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14:anchorId="17A0BC67" wp14:editId="0C687AA9">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5F0199" w:rsidRPr="000C736C" w:rsidRDefault="005F0199" w:rsidP="005F0199">
      <w:pPr>
        <w:pStyle w:val="30"/>
        <w:numPr>
          <w:ilvl w:val="0"/>
          <w:numId w:val="0"/>
        </w:numPr>
        <w:tabs>
          <w:tab w:val="left" w:pos="10332"/>
        </w:tabs>
        <w:spacing w:before="1920" w:after="360"/>
        <w:jc w:val="center"/>
        <w:rPr>
          <w:rFonts w:ascii="Times New Roman" w:hAnsi="Times New Roman"/>
          <w:sz w:val="32"/>
          <w:szCs w:val="32"/>
          <w:u w:val="none"/>
        </w:rPr>
      </w:pPr>
      <w:r w:rsidRPr="00164DE8">
        <w:rPr>
          <w:rFonts w:ascii="Times New Roman" w:hAnsi="Times New Roman"/>
          <w:sz w:val="32"/>
          <w:szCs w:val="32"/>
          <w:u w:val="none"/>
        </w:rPr>
        <w:t xml:space="preserve">ДОКУМЕНТАЦИЯ </w:t>
      </w:r>
      <w:r w:rsidR="00A34B67">
        <w:rPr>
          <w:rFonts w:ascii="Times New Roman" w:hAnsi="Times New Roman"/>
          <w:sz w:val="32"/>
          <w:szCs w:val="32"/>
          <w:u w:val="none"/>
        </w:rPr>
        <w:t xml:space="preserve">ПО </w:t>
      </w:r>
      <w:r w:rsidRPr="00164DE8">
        <w:rPr>
          <w:rFonts w:ascii="Times New Roman" w:hAnsi="Times New Roman"/>
          <w:sz w:val="32"/>
          <w:szCs w:val="32"/>
          <w:u w:val="none"/>
        </w:rPr>
        <w:t>ПЛАНИРОВКЕ ТЕРРИТОРИИ</w:t>
      </w:r>
    </w:p>
    <w:p w:rsidR="00EB1C9F" w:rsidRDefault="00EB1C9F" w:rsidP="00EB1C9F">
      <w:pPr>
        <w:autoSpaceDE w:val="0"/>
        <w:autoSpaceDN w:val="0"/>
        <w:adjustRightInd w:val="0"/>
        <w:spacing w:before="240" w:line="360" w:lineRule="auto"/>
        <w:jc w:val="center"/>
        <w:rPr>
          <w:b/>
          <w:bCs/>
          <w:sz w:val="28"/>
          <w:szCs w:val="28"/>
        </w:rPr>
      </w:pPr>
      <w:r>
        <w:rPr>
          <w:b/>
          <w:bCs/>
          <w:sz w:val="28"/>
          <w:szCs w:val="28"/>
        </w:rPr>
        <w:t>для строительства объекта</w:t>
      </w:r>
    </w:p>
    <w:p w:rsidR="00467D3E" w:rsidRDefault="00BF013D" w:rsidP="00F12ABC">
      <w:pPr>
        <w:tabs>
          <w:tab w:val="left" w:pos="2922"/>
        </w:tabs>
        <w:spacing w:before="480" w:after="960"/>
        <w:jc w:val="center"/>
        <w:rPr>
          <w:b/>
          <w:sz w:val="26"/>
          <w:szCs w:val="26"/>
        </w:rPr>
      </w:pPr>
      <w:r>
        <w:rPr>
          <w:b/>
          <w:sz w:val="26"/>
          <w:szCs w:val="26"/>
        </w:rPr>
        <w:t>8820</w:t>
      </w:r>
      <w:r w:rsidRPr="00BE1732">
        <w:rPr>
          <w:b/>
          <w:sz w:val="26"/>
          <w:szCs w:val="26"/>
        </w:rPr>
        <w:t>П "</w:t>
      </w:r>
      <w:r w:rsidRPr="00C00D50">
        <w:rPr>
          <w:b/>
          <w:sz w:val="26"/>
          <w:szCs w:val="26"/>
        </w:rPr>
        <w:t>Сбор нефти и газа со скважин №№ 156, 254, 255 и электроснабжение скважин №№ 251, 252 Южно-Орловского месторождения</w:t>
      </w:r>
      <w:r w:rsidRPr="00BE1732">
        <w:rPr>
          <w:b/>
          <w:sz w:val="26"/>
          <w:szCs w:val="26"/>
        </w:rPr>
        <w:t>"</w:t>
      </w:r>
    </w:p>
    <w:p w:rsidR="00853DE5" w:rsidRDefault="00E945A6" w:rsidP="00F12ABC">
      <w:pPr>
        <w:tabs>
          <w:tab w:val="left" w:pos="2922"/>
        </w:tabs>
        <w:spacing w:before="480" w:after="960"/>
        <w:jc w:val="center"/>
        <w:rPr>
          <w:bCs/>
          <w:sz w:val="28"/>
          <w:szCs w:val="28"/>
        </w:rPr>
      </w:pPr>
      <w:r>
        <w:rPr>
          <w:bCs/>
          <w:sz w:val="28"/>
          <w:szCs w:val="28"/>
        </w:rPr>
        <w:t xml:space="preserve">расположенного </w:t>
      </w:r>
      <w:r w:rsidRPr="00954D2E">
        <w:rPr>
          <w:bCs/>
          <w:sz w:val="28"/>
          <w:szCs w:val="28"/>
        </w:rPr>
        <w:t xml:space="preserve">на территории муниципального района </w:t>
      </w:r>
      <w:r w:rsidR="001E4EF9">
        <w:rPr>
          <w:bCs/>
          <w:sz w:val="28"/>
          <w:szCs w:val="28"/>
        </w:rPr>
        <w:t>Сергиевский</w:t>
      </w:r>
      <w:r w:rsidR="00BF013D">
        <w:rPr>
          <w:bCs/>
          <w:sz w:val="28"/>
          <w:szCs w:val="28"/>
        </w:rPr>
        <w:t>, в</w:t>
      </w:r>
      <w:r w:rsidR="00BF013D" w:rsidRPr="007320C6">
        <w:rPr>
          <w:bCs/>
          <w:sz w:val="28"/>
          <w:szCs w:val="28"/>
        </w:rPr>
        <w:t xml:space="preserve"> границ</w:t>
      </w:r>
      <w:r w:rsidR="00BF013D">
        <w:rPr>
          <w:bCs/>
          <w:sz w:val="28"/>
          <w:szCs w:val="28"/>
        </w:rPr>
        <w:t xml:space="preserve">ах </w:t>
      </w:r>
      <w:r w:rsidR="001E4EF9">
        <w:rPr>
          <w:bCs/>
          <w:sz w:val="28"/>
          <w:szCs w:val="28"/>
        </w:rPr>
        <w:t>сельского поселения Черновка</w:t>
      </w:r>
      <w:r w:rsidRPr="0082225C">
        <w:rPr>
          <w:bCs/>
          <w:sz w:val="28"/>
          <w:szCs w:val="28"/>
        </w:rPr>
        <w:t>.</w:t>
      </w:r>
    </w:p>
    <w:p w:rsidR="00EB1C9F" w:rsidRDefault="00EB1C9F" w:rsidP="00EB1C9F">
      <w:pPr>
        <w:tabs>
          <w:tab w:val="left" w:pos="2922"/>
        </w:tabs>
        <w:spacing w:before="480"/>
        <w:jc w:val="center"/>
        <w:rPr>
          <w:b/>
          <w:iCs/>
          <w:sz w:val="28"/>
          <w:szCs w:val="28"/>
        </w:rPr>
      </w:pPr>
      <w:r w:rsidRPr="00A87185">
        <w:rPr>
          <w:b/>
          <w:iCs/>
          <w:sz w:val="28"/>
          <w:szCs w:val="28"/>
        </w:rPr>
        <w:t xml:space="preserve">Книга </w:t>
      </w:r>
      <w:r>
        <w:rPr>
          <w:b/>
          <w:iCs/>
          <w:sz w:val="28"/>
          <w:szCs w:val="28"/>
        </w:rPr>
        <w:t>2</w:t>
      </w:r>
      <w:r w:rsidRPr="00A87185">
        <w:rPr>
          <w:b/>
          <w:iCs/>
          <w:sz w:val="28"/>
          <w:szCs w:val="28"/>
        </w:rPr>
        <w:t xml:space="preserve">. </w:t>
      </w:r>
      <w:r>
        <w:rPr>
          <w:b/>
          <w:iCs/>
          <w:sz w:val="28"/>
          <w:szCs w:val="28"/>
        </w:rPr>
        <w:t xml:space="preserve">Проект планировки территории. </w:t>
      </w:r>
    </w:p>
    <w:p w:rsidR="00EB1C9F" w:rsidRDefault="00EB1C9F" w:rsidP="00EB1C9F">
      <w:pPr>
        <w:tabs>
          <w:tab w:val="left" w:pos="2922"/>
        </w:tabs>
        <w:spacing w:before="240" w:after="1200"/>
        <w:jc w:val="center"/>
        <w:rPr>
          <w:b/>
          <w:iCs/>
          <w:sz w:val="28"/>
          <w:szCs w:val="28"/>
        </w:rPr>
      </w:pPr>
      <w:r>
        <w:rPr>
          <w:b/>
          <w:iCs/>
          <w:sz w:val="28"/>
          <w:szCs w:val="28"/>
        </w:rPr>
        <w:t xml:space="preserve">Материалы по обоснованию </w:t>
      </w:r>
    </w:p>
    <w:tbl>
      <w:tblPr>
        <w:tblStyle w:val="affff3"/>
        <w:tblW w:w="97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9"/>
        <w:gridCol w:w="2495"/>
        <w:gridCol w:w="1956"/>
      </w:tblGrid>
      <w:tr w:rsidR="00EB1C9F" w:rsidRPr="00424016" w:rsidTr="004F297D">
        <w:trPr>
          <w:trHeight w:val="1106"/>
          <w:jc w:val="center"/>
        </w:trPr>
        <w:tc>
          <w:tcPr>
            <w:tcW w:w="5309" w:type="dxa"/>
            <w:vAlign w:val="center"/>
          </w:tcPr>
          <w:p w:rsidR="00EB1C9F" w:rsidRPr="00424016" w:rsidRDefault="00EB1C9F" w:rsidP="004F297D">
            <w:pPr>
              <w:autoSpaceDE w:val="0"/>
              <w:autoSpaceDN w:val="0"/>
              <w:adjustRightInd w:val="0"/>
              <w:spacing w:before="240"/>
              <w:rPr>
                <w:bCs/>
              </w:rPr>
            </w:pPr>
            <w:r w:rsidRPr="00424016">
              <w:rPr>
                <w:bCs/>
              </w:rPr>
              <w:t>Главный инженер</w:t>
            </w:r>
          </w:p>
        </w:tc>
        <w:tc>
          <w:tcPr>
            <w:tcW w:w="2495" w:type="dxa"/>
            <w:vAlign w:val="center"/>
          </w:tcPr>
          <w:p w:rsidR="00EB1C9F" w:rsidRPr="00424016" w:rsidRDefault="00EB1C9F" w:rsidP="004F297D">
            <w:pPr>
              <w:pStyle w:val="aff6"/>
              <w:tabs>
                <w:tab w:val="right" w:pos="9356"/>
              </w:tabs>
              <w:spacing w:before="240"/>
              <w:rPr>
                <w:rFonts w:ascii="Times New Roman" w:hAnsi="Times New Roman"/>
                <w:b w:val="0"/>
                <w:sz w:val="24"/>
                <w:szCs w:val="24"/>
                <w:lang w:eastAsia="ar-SA"/>
              </w:rPr>
            </w:pPr>
            <w:r>
              <w:rPr>
                <w:noProof/>
              </w:rPr>
              <w:drawing>
                <wp:inline distT="0" distB="0" distL="0" distR="0" wp14:anchorId="1F366490" wp14:editId="04BCA083">
                  <wp:extent cx="1117288" cy="681238"/>
                  <wp:effectExtent l="0" t="0" r="6985" b="508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p>
        </w:tc>
        <w:tc>
          <w:tcPr>
            <w:tcW w:w="1956" w:type="dxa"/>
            <w:vAlign w:val="center"/>
          </w:tcPr>
          <w:p w:rsidR="00EB1C9F" w:rsidRPr="00424016" w:rsidRDefault="00EB1C9F" w:rsidP="004F297D">
            <w:pPr>
              <w:pStyle w:val="aff6"/>
              <w:tabs>
                <w:tab w:val="right" w:pos="9356"/>
              </w:tabs>
              <w:spacing w:before="240"/>
              <w:jc w:val="left"/>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 xml:space="preserve">.В. </w:t>
            </w:r>
            <w:proofErr w:type="spellStart"/>
            <w:r>
              <w:rPr>
                <w:rFonts w:ascii="Times New Roman" w:hAnsi="Times New Roman"/>
                <w:b w:val="0"/>
                <w:sz w:val="24"/>
                <w:szCs w:val="24"/>
                <w:lang w:eastAsia="ar-SA"/>
              </w:rPr>
              <w:t>Кашаев</w:t>
            </w:r>
            <w:proofErr w:type="spellEnd"/>
          </w:p>
        </w:tc>
      </w:tr>
      <w:tr w:rsidR="00EB1C9F" w:rsidRPr="00424016" w:rsidTr="004F297D">
        <w:trPr>
          <w:trHeight w:val="1106"/>
          <w:jc w:val="center"/>
        </w:trPr>
        <w:tc>
          <w:tcPr>
            <w:tcW w:w="5309" w:type="dxa"/>
            <w:vAlign w:val="center"/>
          </w:tcPr>
          <w:p w:rsidR="00EB1C9F" w:rsidRDefault="00EB1C9F" w:rsidP="004F297D">
            <w:pPr>
              <w:autoSpaceDE w:val="0"/>
              <w:autoSpaceDN w:val="0"/>
              <w:adjustRightInd w:val="0"/>
              <w:spacing w:before="240"/>
              <w:rPr>
                <w:bCs/>
              </w:rPr>
            </w:pPr>
          </w:p>
          <w:p w:rsidR="00EB1C9F" w:rsidRPr="00853DE5" w:rsidRDefault="00EB1C9F" w:rsidP="00853DE5">
            <w:pPr>
              <w:autoSpaceDE w:val="0"/>
              <w:autoSpaceDN w:val="0"/>
              <w:adjustRightInd w:val="0"/>
              <w:spacing w:before="240"/>
              <w:rPr>
                <w:bCs/>
              </w:rPr>
            </w:pPr>
            <w:r w:rsidRPr="00424016">
              <w:rPr>
                <w:bCs/>
              </w:rPr>
              <w:t xml:space="preserve">Заместитель главного инженера по </w:t>
            </w:r>
            <w:proofErr w:type="gramStart"/>
            <w:r>
              <w:rPr>
                <w:bCs/>
              </w:rPr>
              <w:t>инжинирингу-начальник</w:t>
            </w:r>
            <w:proofErr w:type="gramEnd"/>
            <w:r>
              <w:rPr>
                <w:bCs/>
              </w:rPr>
              <w:t xml:space="preserve"> управления инжиниринга обустройства месторождений </w:t>
            </w:r>
          </w:p>
        </w:tc>
        <w:tc>
          <w:tcPr>
            <w:tcW w:w="2495" w:type="dxa"/>
            <w:vAlign w:val="center"/>
          </w:tcPr>
          <w:p w:rsidR="00EB1C9F" w:rsidRPr="00424016" w:rsidRDefault="00EB1C9F" w:rsidP="004F297D">
            <w:pPr>
              <w:pStyle w:val="aff6"/>
              <w:tabs>
                <w:tab w:val="right" w:pos="9356"/>
              </w:tabs>
              <w:spacing w:before="240"/>
              <w:rPr>
                <w:rFonts w:ascii="Times New Roman" w:hAnsi="Times New Roman"/>
                <w:b w:val="0"/>
                <w:sz w:val="24"/>
                <w:szCs w:val="24"/>
                <w:lang w:eastAsia="ar-SA"/>
              </w:rPr>
            </w:pPr>
            <w:r>
              <w:rPr>
                <w:noProof/>
              </w:rPr>
              <w:drawing>
                <wp:anchor distT="0" distB="0" distL="114300" distR="114300" simplePos="0" relativeHeight="251658240" behindDoc="1" locked="0" layoutInCell="1" allowOverlap="1">
                  <wp:simplePos x="0" y="0"/>
                  <wp:positionH relativeFrom="column">
                    <wp:posOffset>157480</wp:posOffset>
                  </wp:positionH>
                  <wp:positionV relativeFrom="paragraph">
                    <wp:posOffset>490855</wp:posOffset>
                  </wp:positionV>
                  <wp:extent cx="1250315" cy="878205"/>
                  <wp:effectExtent l="0" t="0" r="6985"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jpg"/>
                          <pic:cNvPicPr/>
                        </pic:nvPicPr>
                        <pic:blipFill>
                          <a:blip r:embed="rId12" cstate="print">
                            <a:extLst>
                              <a:ext uri="{BEBA8EAE-BF5A-486C-A8C5-ECC9F3942E4B}">
                                <a14:imgProps xmlns:a14="http://schemas.microsoft.com/office/drawing/2010/main">
                                  <a14:imgLayer r:embed="rId13">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250315" cy="878205"/>
                          </a:xfrm>
                          <a:prstGeom prst="rect">
                            <a:avLst/>
                          </a:prstGeom>
                        </pic:spPr>
                      </pic:pic>
                    </a:graphicData>
                  </a:graphic>
                  <wp14:sizeRelH relativeFrom="page">
                    <wp14:pctWidth>0</wp14:pctWidth>
                  </wp14:sizeRelH>
                  <wp14:sizeRelV relativeFrom="page">
                    <wp14:pctHeight>0</wp14:pctHeight>
                  </wp14:sizeRelV>
                </wp:anchor>
              </w:drawing>
            </w:r>
          </w:p>
        </w:tc>
        <w:tc>
          <w:tcPr>
            <w:tcW w:w="1956" w:type="dxa"/>
            <w:vAlign w:val="center"/>
          </w:tcPr>
          <w:p w:rsidR="00EB1C9F" w:rsidRDefault="00EB1C9F" w:rsidP="004F297D">
            <w:pPr>
              <w:pStyle w:val="aff6"/>
              <w:tabs>
                <w:tab w:val="right" w:pos="9356"/>
              </w:tabs>
              <w:spacing w:before="240"/>
              <w:jc w:val="left"/>
              <w:rPr>
                <w:rFonts w:ascii="Times New Roman" w:hAnsi="Times New Roman"/>
                <w:b w:val="0"/>
                <w:sz w:val="24"/>
                <w:szCs w:val="24"/>
                <w:lang w:eastAsia="ar-SA"/>
              </w:rPr>
            </w:pPr>
          </w:p>
          <w:p w:rsidR="005F0199" w:rsidRDefault="005F0199" w:rsidP="004F297D">
            <w:pPr>
              <w:pStyle w:val="aff6"/>
              <w:tabs>
                <w:tab w:val="right" w:pos="9356"/>
              </w:tabs>
              <w:spacing w:before="240"/>
              <w:jc w:val="left"/>
              <w:rPr>
                <w:rFonts w:ascii="Times New Roman" w:hAnsi="Times New Roman"/>
                <w:b w:val="0"/>
                <w:sz w:val="24"/>
                <w:szCs w:val="24"/>
                <w:lang w:eastAsia="ar-SA"/>
              </w:rPr>
            </w:pPr>
          </w:p>
          <w:p w:rsidR="00EB1C9F" w:rsidRPr="00424016" w:rsidRDefault="00EB1C9F" w:rsidP="004F297D">
            <w:pPr>
              <w:pStyle w:val="aff6"/>
              <w:tabs>
                <w:tab w:val="right" w:pos="9356"/>
              </w:tabs>
              <w:spacing w:before="240"/>
              <w:jc w:val="left"/>
              <w:rPr>
                <w:rFonts w:ascii="Times New Roman" w:hAnsi="Times New Roman"/>
                <w:b w:val="0"/>
                <w:sz w:val="24"/>
                <w:szCs w:val="24"/>
                <w:lang w:eastAsia="ar-SA"/>
              </w:rPr>
            </w:pPr>
            <w:r>
              <w:rPr>
                <w:rFonts w:ascii="Times New Roman" w:hAnsi="Times New Roman"/>
                <w:b w:val="0"/>
                <w:sz w:val="24"/>
                <w:szCs w:val="24"/>
                <w:lang w:eastAsia="ar-SA"/>
              </w:rPr>
              <w:t>А</w:t>
            </w:r>
            <w:r w:rsidRPr="00424016">
              <w:rPr>
                <w:rFonts w:ascii="Times New Roman" w:hAnsi="Times New Roman"/>
                <w:b w:val="0"/>
                <w:sz w:val="24"/>
                <w:szCs w:val="24"/>
                <w:lang w:eastAsia="ar-SA"/>
              </w:rPr>
              <w:t>.</w:t>
            </w:r>
            <w:r>
              <w:rPr>
                <w:rFonts w:ascii="Times New Roman" w:hAnsi="Times New Roman"/>
                <w:b w:val="0"/>
                <w:sz w:val="24"/>
                <w:szCs w:val="24"/>
                <w:lang w:eastAsia="ar-SA"/>
              </w:rPr>
              <w:t>Н. Пантелеев</w:t>
            </w:r>
          </w:p>
        </w:tc>
      </w:tr>
    </w:tbl>
    <w:p w:rsidR="00F12ABC" w:rsidRDefault="00EB1C9F" w:rsidP="003848EF">
      <w:pPr>
        <w:pStyle w:val="afd"/>
        <w:spacing w:before="1200"/>
        <w:ind w:left="0"/>
        <w:jc w:val="center"/>
        <w:rPr>
          <w:b/>
          <w:bCs/>
          <w:sz w:val="28"/>
          <w:szCs w:val="28"/>
        </w:rPr>
      </w:pPr>
      <w:r>
        <w:rPr>
          <w:b/>
        </w:rPr>
        <w:t>Самара</w:t>
      </w:r>
      <w:r w:rsidR="00B32183">
        <w:rPr>
          <w:b/>
        </w:rPr>
        <w:t xml:space="preserve"> 202</w:t>
      </w:r>
      <w:r w:rsidR="00E945A6">
        <w:rPr>
          <w:b/>
        </w:rPr>
        <w:t>2</w:t>
      </w:r>
      <w:r>
        <w:rPr>
          <w:b/>
        </w:rPr>
        <w:t xml:space="preserve"> г</w:t>
      </w:r>
      <w:r>
        <w:rPr>
          <w:b/>
          <w:bCs/>
          <w:sz w:val="28"/>
          <w:szCs w:val="28"/>
        </w:rPr>
        <w:t>.</w:t>
      </w:r>
    </w:p>
    <w:p w:rsidR="00F12ABC" w:rsidRDefault="00F12ABC">
      <w:pPr>
        <w:suppressAutoHyphens w:val="0"/>
        <w:rPr>
          <w:b/>
          <w:bCs/>
          <w:sz w:val="28"/>
          <w:szCs w:val="28"/>
        </w:rPr>
      </w:pPr>
    </w:p>
    <w:p w:rsidR="00E945A6" w:rsidRDefault="00E945A6" w:rsidP="00EB1C9F">
      <w:pPr>
        <w:pStyle w:val="afd"/>
        <w:ind w:left="0"/>
        <w:jc w:val="center"/>
        <w:rPr>
          <w:b/>
          <w:bCs/>
          <w:sz w:val="28"/>
          <w:szCs w:val="28"/>
        </w:rPr>
      </w:pPr>
    </w:p>
    <w:p w:rsidR="00EB1C9F" w:rsidRDefault="00EB1C9F" w:rsidP="00EB1C9F">
      <w:pPr>
        <w:pStyle w:val="afd"/>
        <w:ind w:left="0"/>
        <w:jc w:val="center"/>
        <w:rPr>
          <w:b/>
          <w:sz w:val="28"/>
          <w:szCs w:val="28"/>
          <w:lang w:eastAsia="zh-CN"/>
        </w:rPr>
      </w:pPr>
      <w:r>
        <w:rPr>
          <w:b/>
          <w:bCs/>
          <w:sz w:val="28"/>
          <w:szCs w:val="28"/>
        </w:rPr>
        <w:t>Книга 2. ПРОЕКТ ПЛАНИРОВКИ ТЕРРИТОРИИ</w:t>
      </w:r>
    </w:p>
    <w:p w:rsidR="00EB1C9F" w:rsidRDefault="00EB1C9F" w:rsidP="00EB1C9F">
      <w:pPr>
        <w:pStyle w:val="2b"/>
        <w:spacing w:beforeLines="30" w:before="72" w:afterLines="30" w:after="72" w:line="360" w:lineRule="auto"/>
        <w:jc w:val="center"/>
        <w:rPr>
          <w:b/>
          <w:sz w:val="28"/>
          <w:szCs w:val="28"/>
          <w:lang w:eastAsia="zh-CN"/>
        </w:rPr>
      </w:pPr>
      <w:r>
        <w:rPr>
          <w:b/>
          <w:sz w:val="28"/>
          <w:szCs w:val="28"/>
          <w:lang w:eastAsia="zh-CN"/>
        </w:rPr>
        <w:t xml:space="preserve">Материалы по обоснованию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958"/>
      </w:tblGrid>
      <w:tr w:rsidR="00EB1C9F" w:rsidTr="004F297D">
        <w:trPr>
          <w:trHeight w:val="335"/>
        </w:trPr>
        <w:tc>
          <w:tcPr>
            <w:tcW w:w="959" w:type="dxa"/>
            <w:tcBorders>
              <w:top w:val="single" w:sz="4" w:space="0" w:color="auto"/>
              <w:left w:val="single" w:sz="4" w:space="0" w:color="auto"/>
              <w:bottom w:val="single" w:sz="4" w:space="0" w:color="auto"/>
              <w:right w:val="single" w:sz="4" w:space="0" w:color="auto"/>
            </w:tcBorders>
            <w:hideMark/>
          </w:tcPr>
          <w:p w:rsidR="00EB1C9F" w:rsidRDefault="00EB1C9F" w:rsidP="004F297D">
            <w:pPr>
              <w:spacing w:line="240" w:lineRule="exact"/>
              <w:jc w:val="center"/>
              <w:rPr>
                <w:rFonts w:eastAsia="Calibri"/>
                <w:b/>
                <w:lang w:eastAsia="en-US"/>
              </w:rPr>
            </w:pPr>
            <w:r>
              <w:rPr>
                <w:b/>
              </w:rPr>
              <w:t xml:space="preserve">№ </w:t>
            </w:r>
            <w:proofErr w:type="gramStart"/>
            <w:r>
              <w:rPr>
                <w:b/>
              </w:rPr>
              <w:t>п</w:t>
            </w:r>
            <w:proofErr w:type="gramEnd"/>
            <w:r>
              <w:rPr>
                <w:b/>
              </w:rPr>
              <w:t>/п</w:t>
            </w:r>
          </w:p>
        </w:tc>
        <w:tc>
          <w:tcPr>
            <w:tcW w:w="7654" w:type="dxa"/>
            <w:tcBorders>
              <w:top w:val="single" w:sz="4" w:space="0" w:color="auto"/>
              <w:left w:val="single" w:sz="4" w:space="0" w:color="auto"/>
              <w:bottom w:val="single" w:sz="4" w:space="0" w:color="auto"/>
              <w:right w:val="single" w:sz="4" w:space="0" w:color="auto"/>
            </w:tcBorders>
            <w:hideMark/>
          </w:tcPr>
          <w:p w:rsidR="00EB1C9F" w:rsidRDefault="00EB1C9F" w:rsidP="004F297D">
            <w:pPr>
              <w:spacing w:line="240" w:lineRule="exact"/>
              <w:jc w:val="center"/>
              <w:rPr>
                <w:rFonts w:eastAsia="Calibri"/>
                <w:b/>
                <w:lang w:eastAsia="en-US"/>
              </w:rPr>
            </w:pPr>
            <w:r>
              <w:rPr>
                <w:b/>
              </w:rPr>
              <w:t>Наименование</w:t>
            </w:r>
          </w:p>
        </w:tc>
        <w:tc>
          <w:tcPr>
            <w:tcW w:w="958" w:type="dxa"/>
            <w:tcBorders>
              <w:top w:val="single" w:sz="4" w:space="0" w:color="auto"/>
              <w:left w:val="single" w:sz="4" w:space="0" w:color="auto"/>
              <w:bottom w:val="single" w:sz="4" w:space="0" w:color="auto"/>
              <w:right w:val="single" w:sz="4" w:space="0" w:color="auto"/>
            </w:tcBorders>
            <w:hideMark/>
          </w:tcPr>
          <w:p w:rsidR="00EB1C9F" w:rsidRDefault="00EB1C9F" w:rsidP="004F297D">
            <w:pPr>
              <w:spacing w:line="240" w:lineRule="exact"/>
              <w:jc w:val="center"/>
              <w:rPr>
                <w:rFonts w:eastAsia="Calibri"/>
                <w:b/>
                <w:lang w:eastAsia="en-US"/>
              </w:rPr>
            </w:pPr>
            <w:r>
              <w:rPr>
                <w:b/>
              </w:rPr>
              <w:t>Лист</w:t>
            </w:r>
          </w:p>
        </w:tc>
      </w:tr>
      <w:tr w:rsidR="00EB1C9F" w:rsidTr="00B504EA">
        <w:trPr>
          <w:trHeight w:val="639"/>
        </w:trPr>
        <w:tc>
          <w:tcPr>
            <w:tcW w:w="9571" w:type="dxa"/>
            <w:gridSpan w:val="3"/>
            <w:tcBorders>
              <w:top w:val="single" w:sz="4" w:space="0" w:color="auto"/>
              <w:left w:val="single" w:sz="4" w:space="0" w:color="auto"/>
              <w:bottom w:val="single" w:sz="4" w:space="0" w:color="auto"/>
              <w:right w:val="single" w:sz="4" w:space="0" w:color="auto"/>
            </w:tcBorders>
            <w:vAlign w:val="bottom"/>
            <w:hideMark/>
          </w:tcPr>
          <w:p w:rsidR="00EB1C9F" w:rsidRDefault="00EB1C9F" w:rsidP="00B504EA">
            <w:pPr>
              <w:spacing w:line="240" w:lineRule="exact"/>
              <w:rPr>
                <w:rFonts w:eastAsia="Calibri"/>
                <w:b/>
                <w:lang w:eastAsia="en-US"/>
              </w:rPr>
            </w:pPr>
            <w:r>
              <w:rPr>
                <w:b/>
              </w:rPr>
              <w:t>Раздел 3 "Материалы по обоснованию проекта планировки территории.</w:t>
            </w:r>
            <w:r w:rsidRPr="00190855">
              <w:rPr>
                <w:b/>
              </w:rPr>
              <w:t xml:space="preserve"> </w:t>
            </w:r>
            <w:r>
              <w:rPr>
                <w:b/>
              </w:rPr>
              <w:t>Графическая часть"</w:t>
            </w:r>
          </w:p>
        </w:tc>
      </w:tr>
      <w:tr w:rsidR="00EB1C9F" w:rsidTr="004F297D">
        <w:tc>
          <w:tcPr>
            <w:tcW w:w="959" w:type="dxa"/>
            <w:tcBorders>
              <w:top w:val="single" w:sz="4" w:space="0" w:color="auto"/>
              <w:left w:val="single" w:sz="4" w:space="0" w:color="auto"/>
              <w:bottom w:val="single" w:sz="4" w:space="0" w:color="auto"/>
              <w:right w:val="single" w:sz="4" w:space="0" w:color="auto"/>
            </w:tcBorders>
            <w:vAlign w:val="center"/>
          </w:tcPr>
          <w:p w:rsidR="00EB1C9F" w:rsidRPr="00190855" w:rsidRDefault="00EB1C9F" w:rsidP="004F297D">
            <w:pPr>
              <w:spacing w:line="276" w:lineRule="auto"/>
              <w:jc w:val="center"/>
              <w:rPr>
                <w:rFonts w:eastAsia="Calibri"/>
                <w:b/>
                <w:lang w:eastAsia="en-US"/>
              </w:rPr>
            </w:pPr>
            <w:r>
              <w:rPr>
                <w:rFonts w:eastAsia="Calibri"/>
                <w:b/>
                <w:lang w:val="en-US" w:eastAsia="en-US"/>
              </w:rPr>
              <w:t>3</w:t>
            </w:r>
            <w:r>
              <w:rPr>
                <w:rFonts w:eastAsia="Calibri"/>
                <w:b/>
                <w:lang w:eastAsia="en-US"/>
              </w:rPr>
              <w:t>.1</w:t>
            </w:r>
          </w:p>
        </w:tc>
        <w:tc>
          <w:tcPr>
            <w:tcW w:w="7654" w:type="dxa"/>
            <w:tcBorders>
              <w:top w:val="single" w:sz="4" w:space="0" w:color="auto"/>
              <w:left w:val="single" w:sz="4" w:space="0" w:color="auto"/>
              <w:bottom w:val="single" w:sz="4" w:space="0" w:color="auto"/>
              <w:right w:val="single" w:sz="4" w:space="0" w:color="auto"/>
            </w:tcBorders>
            <w:vAlign w:val="center"/>
            <w:hideMark/>
          </w:tcPr>
          <w:p w:rsidR="00EB1C9F" w:rsidRPr="00B2570E" w:rsidRDefault="00EB1C9F" w:rsidP="004F297D">
            <w:pPr>
              <w:spacing w:line="276" w:lineRule="auto"/>
              <w:jc w:val="both"/>
              <w:rPr>
                <w:rFonts w:eastAsia="Calibri"/>
                <w:b/>
                <w:lang w:eastAsia="en-US"/>
              </w:rPr>
            </w:pPr>
            <w:r w:rsidRPr="00B2570E">
              <w:t>Схема расположения элементов планировочной структуры</w:t>
            </w:r>
          </w:p>
        </w:tc>
        <w:tc>
          <w:tcPr>
            <w:tcW w:w="958" w:type="dxa"/>
            <w:tcBorders>
              <w:top w:val="single" w:sz="4" w:space="0" w:color="auto"/>
              <w:left w:val="single" w:sz="4" w:space="0" w:color="auto"/>
              <w:bottom w:val="single" w:sz="4" w:space="0" w:color="auto"/>
              <w:right w:val="single" w:sz="4" w:space="0" w:color="auto"/>
            </w:tcBorders>
            <w:vAlign w:val="center"/>
            <w:hideMark/>
          </w:tcPr>
          <w:p w:rsidR="00EB1C9F" w:rsidRDefault="00EB1C9F" w:rsidP="004F297D">
            <w:pPr>
              <w:spacing w:line="240" w:lineRule="exact"/>
              <w:jc w:val="center"/>
              <w:rPr>
                <w:rFonts w:eastAsia="Calibri"/>
                <w:lang w:eastAsia="en-US"/>
              </w:rPr>
            </w:pPr>
            <w:r>
              <w:t>-</w:t>
            </w:r>
          </w:p>
        </w:tc>
      </w:tr>
      <w:tr w:rsidR="00EB1C9F" w:rsidTr="004F297D">
        <w:tc>
          <w:tcPr>
            <w:tcW w:w="959" w:type="dxa"/>
            <w:tcBorders>
              <w:top w:val="single" w:sz="4" w:space="0" w:color="auto"/>
              <w:left w:val="single" w:sz="4" w:space="0" w:color="auto"/>
              <w:bottom w:val="single" w:sz="4" w:space="0" w:color="auto"/>
              <w:right w:val="single" w:sz="4" w:space="0" w:color="auto"/>
            </w:tcBorders>
            <w:vAlign w:val="center"/>
          </w:tcPr>
          <w:p w:rsidR="00EB1C9F" w:rsidRDefault="00EB1C9F" w:rsidP="004F297D">
            <w:pPr>
              <w:spacing w:line="276" w:lineRule="auto"/>
              <w:jc w:val="center"/>
              <w:rPr>
                <w:rFonts w:eastAsia="Calibri"/>
                <w:b/>
                <w:lang w:eastAsia="en-US"/>
              </w:rPr>
            </w:pPr>
            <w:r>
              <w:rPr>
                <w:rFonts w:eastAsia="Calibri"/>
                <w:b/>
                <w:lang w:eastAsia="en-US"/>
              </w:rPr>
              <w:t>3.2</w:t>
            </w:r>
          </w:p>
        </w:tc>
        <w:tc>
          <w:tcPr>
            <w:tcW w:w="7654" w:type="dxa"/>
            <w:tcBorders>
              <w:top w:val="single" w:sz="4" w:space="0" w:color="auto"/>
              <w:left w:val="single" w:sz="4" w:space="0" w:color="auto"/>
              <w:bottom w:val="single" w:sz="4" w:space="0" w:color="auto"/>
              <w:right w:val="single" w:sz="4" w:space="0" w:color="auto"/>
            </w:tcBorders>
            <w:vAlign w:val="center"/>
            <w:hideMark/>
          </w:tcPr>
          <w:p w:rsidR="00EB1C9F" w:rsidRPr="00B2570E" w:rsidRDefault="00EB1C9F" w:rsidP="004F297D">
            <w:pPr>
              <w:spacing w:line="276" w:lineRule="auto"/>
              <w:jc w:val="both"/>
            </w:pPr>
            <w:r w:rsidRPr="00B2570E">
              <w:t xml:space="preserve">Схема использования территории в период подготовки проекта планировки территории </w:t>
            </w:r>
          </w:p>
        </w:tc>
        <w:tc>
          <w:tcPr>
            <w:tcW w:w="958" w:type="dxa"/>
            <w:tcBorders>
              <w:top w:val="single" w:sz="4" w:space="0" w:color="auto"/>
              <w:left w:val="single" w:sz="4" w:space="0" w:color="auto"/>
              <w:bottom w:val="single" w:sz="4" w:space="0" w:color="auto"/>
              <w:right w:val="single" w:sz="4" w:space="0" w:color="auto"/>
            </w:tcBorders>
            <w:vAlign w:val="center"/>
            <w:hideMark/>
          </w:tcPr>
          <w:p w:rsidR="00EB1C9F" w:rsidRDefault="00EB1C9F" w:rsidP="004F297D">
            <w:pPr>
              <w:spacing w:line="240" w:lineRule="exact"/>
              <w:jc w:val="center"/>
              <w:rPr>
                <w:rFonts w:eastAsia="Calibri"/>
                <w:lang w:eastAsia="en-US"/>
              </w:rPr>
            </w:pPr>
            <w:r>
              <w:t>-</w:t>
            </w:r>
          </w:p>
        </w:tc>
      </w:tr>
      <w:tr w:rsidR="00EB1C9F" w:rsidTr="004F297D">
        <w:tc>
          <w:tcPr>
            <w:tcW w:w="959" w:type="dxa"/>
            <w:tcBorders>
              <w:top w:val="single" w:sz="4" w:space="0" w:color="auto"/>
              <w:left w:val="single" w:sz="4" w:space="0" w:color="auto"/>
              <w:bottom w:val="single" w:sz="4" w:space="0" w:color="auto"/>
              <w:right w:val="single" w:sz="4" w:space="0" w:color="auto"/>
            </w:tcBorders>
            <w:vAlign w:val="center"/>
          </w:tcPr>
          <w:p w:rsidR="00EB1C9F" w:rsidRDefault="00EB1C9F" w:rsidP="004F297D">
            <w:pPr>
              <w:spacing w:line="276" w:lineRule="auto"/>
              <w:jc w:val="center"/>
              <w:rPr>
                <w:rFonts w:eastAsia="Calibri"/>
                <w:b/>
                <w:lang w:eastAsia="en-US"/>
              </w:rPr>
            </w:pPr>
            <w:r>
              <w:rPr>
                <w:rFonts w:eastAsia="Calibri"/>
                <w:b/>
                <w:lang w:eastAsia="en-US"/>
              </w:rPr>
              <w:t>3.3</w:t>
            </w:r>
          </w:p>
        </w:tc>
        <w:tc>
          <w:tcPr>
            <w:tcW w:w="7654" w:type="dxa"/>
            <w:tcBorders>
              <w:top w:val="single" w:sz="4" w:space="0" w:color="auto"/>
              <w:left w:val="single" w:sz="4" w:space="0" w:color="auto"/>
              <w:bottom w:val="single" w:sz="4" w:space="0" w:color="auto"/>
              <w:right w:val="single" w:sz="4" w:space="0" w:color="auto"/>
            </w:tcBorders>
            <w:vAlign w:val="center"/>
          </w:tcPr>
          <w:p w:rsidR="00EB1C9F" w:rsidRPr="00B2570E" w:rsidRDefault="00EB1C9F" w:rsidP="004F297D">
            <w:pPr>
              <w:spacing w:line="276" w:lineRule="auto"/>
              <w:jc w:val="both"/>
            </w:pPr>
            <w:r w:rsidRPr="00B2570E">
              <w:t>Схема организации улично-дорожной сети и движения транспорта</w:t>
            </w:r>
          </w:p>
          <w:p w:rsidR="00EB1C9F" w:rsidRDefault="00E945A6" w:rsidP="00B32183">
            <w:pPr>
              <w:spacing w:line="276" w:lineRule="auto"/>
              <w:jc w:val="both"/>
              <w:rPr>
                <w:rFonts w:eastAsia="Calibri"/>
                <w:lang w:eastAsia="en-US"/>
              </w:rPr>
            </w:pPr>
            <w:r w:rsidRPr="00E945A6">
              <w:rPr>
                <w:rFonts w:eastAsia="Calibri"/>
                <w:lang w:eastAsia="en-US"/>
              </w:rPr>
              <w:t>Схема вертикальной планировки территории, инженерной подготовки и инженерной защиты территории</w:t>
            </w:r>
          </w:p>
          <w:p w:rsidR="00807B36" w:rsidRDefault="00807B36" w:rsidP="00807B36">
            <w:pPr>
              <w:spacing w:line="276" w:lineRule="auto"/>
              <w:jc w:val="both"/>
            </w:pPr>
            <w:r>
              <w:t>Схема границ территорий, подверженных риску возникновения</w:t>
            </w:r>
          </w:p>
          <w:p w:rsidR="00807B36" w:rsidRPr="00B2570E" w:rsidRDefault="00807B36" w:rsidP="00807B36">
            <w:pPr>
              <w:spacing w:line="276" w:lineRule="auto"/>
              <w:jc w:val="both"/>
            </w:pPr>
            <w:r>
              <w:t>чрезвычайных ситуаций природного и техногенного характера</w:t>
            </w:r>
          </w:p>
        </w:tc>
        <w:tc>
          <w:tcPr>
            <w:tcW w:w="958" w:type="dxa"/>
            <w:tcBorders>
              <w:top w:val="single" w:sz="4" w:space="0" w:color="auto"/>
              <w:left w:val="single" w:sz="4" w:space="0" w:color="auto"/>
              <w:bottom w:val="single" w:sz="4" w:space="0" w:color="auto"/>
              <w:right w:val="single" w:sz="4" w:space="0" w:color="auto"/>
            </w:tcBorders>
            <w:vAlign w:val="center"/>
          </w:tcPr>
          <w:p w:rsidR="00EB1C9F" w:rsidRDefault="00EB1C9F" w:rsidP="004F297D">
            <w:pPr>
              <w:spacing w:line="240" w:lineRule="exact"/>
              <w:jc w:val="center"/>
            </w:pPr>
          </w:p>
        </w:tc>
      </w:tr>
      <w:tr w:rsidR="00EB1C9F" w:rsidTr="004F297D">
        <w:tc>
          <w:tcPr>
            <w:tcW w:w="959" w:type="dxa"/>
            <w:tcBorders>
              <w:top w:val="single" w:sz="4" w:space="0" w:color="auto"/>
              <w:left w:val="single" w:sz="4" w:space="0" w:color="auto"/>
              <w:bottom w:val="single" w:sz="4" w:space="0" w:color="auto"/>
              <w:right w:val="single" w:sz="4" w:space="0" w:color="auto"/>
            </w:tcBorders>
            <w:vAlign w:val="center"/>
          </w:tcPr>
          <w:p w:rsidR="00EB1C9F" w:rsidRDefault="00EB1C9F" w:rsidP="004F297D">
            <w:pPr>
              <w:spacing w:line="276" w:lineRule="auto"/>
              <w:jc w:val="center"/>
              <w:rPr>
                <w:rFonts w:eastAsia="Calibri"/>
                <w:b/>
                <w:lang w:eastAsia="en-US"/>
              </w:rPr>
            </w:pPr>
            <w:r>
              <w:rPr>
                <w:rFonts w:eastAsia="Calibri"/>
                <w:b/>
                <w:lang w:eastAsia="en-US"/>
              </w:rPr>
              <w:t>3.4</w:t>
            </w:r>
          </w:p>
        </w:tc>
        <w:tc>
          <w:tcPr>
            <w:tcW w:w="7654" w:type="dxa"/>
            <w:tcBorders>
              <w:top w:val="single" w:sz="4" w:space="0" w:color="auto"/>
              <w:left w:val="single" w:sz="4" w:space="0" w:color="auto"/>
              <w:bottom w:val="single" w:sz="4" w:space="0" w:color="auto"/>
              <w:right w:val="single" w:sz="4" w:space="0" w:color="auto"/>
            </w:tcBorders>
            <w:vAlign w:val="center"/>
            <w:hideMark/>
          </w:tcPr>
          <w:p w:rsidR="00B32183" w:rsidRPr="00807B36" w:rsidRDefault="00EB1C9F" w:rsidP="004F297D">
            <w:pPr>
              <w:spacing w:line="276" w:lineRule="auto"/>
              <w:jc w:val="both"/>
            </w:pPr>
            <w:r w:rsidRPr="00B2570E">
              <w:t>Схема границ зон с особыми условиями использования территорий</w:t>
            </w:r>
          </w:p>
        </w:tc>
        <w:tc>
          <w:tcPr>
            <w:tcW w:w="958" w:type="dxa"/>
            <w:tcBorders>
              <w:top w:val="single" w:sz="4" w:space="0" w:color="auto"/>
              <w:left w:val="single" w:sz="4" w:space="0" w:color="auto"/>
              <w:bottom w:val="single" w:sz="4" w:space="0" w:color="auto"/>
              <w:right w:val="single" w:sz="4" w:space="0" w:color="auto"/>
            </w:tcBorders>
            <w:vAlign w:val="center"/>
            <w:hideMark/>
          </w:tcPr>
          <w:p w:rsidR="00EB1C9F" w:rsidRDefault="00EB1C9F" w:rsidP="004F297D">
            <w:pPr>
              <w:spacing w:line="240" w:lineRule="exact"/>
              <w:jc w:val="center"/>
              <w:rPr>
                <w:rFonts w:eastAsia="Calibri"/>
                <w:lang w:eastAsia="en-US"/>
              </w:rPr>
            </w:pPr>
            <w:r>
              <w:t>-</w:t>
            </w:r>
          </w:p>
        </w:tc>
      </w:tr>
      <w:tr w:rsidR="00EB1C9F" w:rsidTr="004F297D">
        <w:tc>
          <w:tcPr>
            <w:tcW w:w="9571" w:type="dxa"/>
            <w:gridSpan w:val="3"/>
            <w:tcBorders>
              <w:top w:val="single" w:sz="4" w:space="0" w:color="auto"/>
              <w:left w:val="single" w:sz="4" w:space="0" w:color="auto"/>
              <w:bottom w:val="single" w:sz="4" w:space="0" w:color="auto"/>
              <w:right w:val="single" w:sz="4" w:space="0" w:color="auto"/>
            </w:tcBorders>
            <w:hideMark/>
          </w:tcPr>
          <w:p w:rsidR="00EB1C9F" w:rsidRDefault="00EB1C9F" w:rsidP="004F297D">
            <w:pPr>
              <w:spacing w:line="276" w:lineRule="auto"/>
              <w:rPr>
                <w:rFonts w:eastAsia="Calibri"/>
                <w:b/>
                <w:lang w:eastAsia="en-US"/>
              </w:rPr>
            </w:pPr>
            <w:r>
              <w:rPr>
                <w:b/>
              </w:rPr>
              <w:t>Раздел 4 "Материалы по обоснованию проекта планировки территории. Пояснительная записка"</w:t>
            </w:r>
          </w:p>
        </w:tc>
      </w:tr>
      <w:tr w:rsidR="00EB1C9F" w:rsidTr="004F297D">
        <w:tc>
          <w:tcPr>
            <w:tcW w:w="959" w:type="dxa"/>
            <w:tcBorders>
              <w:top w:val="single" w:sz="4" w:space="0" w:color="auto"/>
              <w:left w:val="single" w:sz="4" w:space="0" w:color="auto"/>
              <w:bottom w:val="single" w:sz="4" w:space="0" w:color="auto"/>
              <w:right w:val="single" w:sz="4" w:space="0" w:color="auto"/>
            </w:tcBorders>
            <w:vAlign w:val="center"/>
            <w:hideMark/>
          </w:tcPr>
          <w:p w:rsidR="00EB1C9F" w:rsidRPr="0062297A" w:rsidRDefault="00EB1C9F" w:rsidP="004F297D">
            <w:pPr>
              <w:spacing w:line="276" w:lineRule="auto"/>
              <w:jc w:val="center"/>
              <w:rPr>
                <w:rFonts w:eastAsia="Calibri"/>
                <w:b/>
                <w:lang w:eastAsia="en-US"/>
              </w:rPr>
            </w:pPr>
            <w:r w:rsidRPr="0062297A">
              <w:rPr>
                <w:b/>
              </w:rPr>
              <w:t>4.1</w:t>
            </w:r>
          </w:p>
        </w:tc>
        <w:tc>
          <w:tcPr>
            <w:tcW w:w="7654" w:type="dxa"/>
            <w:tcBorders>
              <w:top w:val="single" w:sz="4" w:space="0" w:color="auto"/>
              <w:left w:val="single" w:sz="4" w:space="0" w:color="auto"/>
              <w:bottom w:val="single" w:sz="4" w:space="0" w:color="auto"/>
              <w:right w:val="single" w:sz="4" w:space="0" w:color="auto"/>
            </w:tcBorders>
            <w:vAlign w:val="center"/>
            <w:hideMark/>
          </w:tcPr>
          <w:p w:rsidR="00EB1C9F" w:rsidRDefault="00EB1C9F" w:rsidP="004F297D">
            <w:pPr>
              <w:spacing w:line="276" w:lineRule="auto"/>
              <w:rPr>
                <w:rFonts w:eastAsia="Calibri"/>
                <w:lang w:eastAsia="en-US"/>
              </w:rPr>
            </w:pPr>
            <w:r w:rsidRPr="00616A5A">
              <w:t>Описание природно-климатических условий территории, в отношении которой разрабатывается проект планировки территории</w:t>
            </w:r>
          </w:p>
        </w:tc>
        <w:tc>
          <w:tcPr>
            <w:tcW w:w="958" w:type="dxa"/>
            <w:tcBorders>
              <w:top w:val="single" w:sz="4" w:space="0" w:color="auto"/>
              <w:left w:val="single" w:sz="4" w:space="0" w:color="auto"/>
              <w:bottom w:val="single" w:sz="4" w:space="0" w:color="auto"/>
              <w:right w:val="single" w:sz="4" w:space="0" w:color="auto"/>
            </w:tcBorders>
            <w:vAlign w:val="center"/>
          </w:tcPr>
          <w:p w:rsidR="00EB1C9F" w:rsidRPr="003F5DCA" w:rsidRDefault="00F84B54" w:rsidP="00DE75CC">
            <w:pPr>
              <w:spacing w:line="240" w:lineRule="exact"/>
              <w:jc w:val="center"/>
              <w:rPr>
                <w:rFonts w:eastAsia="Calibri"/>
                <w:lang w:eastAsia="en-US"/>
              </w:rPr>
            </w:pPr>
            <w:r>
              <w:rPr>
                <w:rFonts w:eastAsia="Calibri"/>
                <w:lang w:eastAsia="en-US"/>
              </w:rPr>
              <w:t>12</w:t>
            </w:r>
          </w:p>
        </w:tc>
      </w:tr>
      <w:tr w:rsidR="00EB1C9F" w:rsidTr="004F297D">
        <w:tc>
          <w:tcPr>
            <w:tcW w:w="959" w:type="dxa"/>
            <w:tcBorders>
              <w:top w:val="single" w:sz="4" w:space="0" w:color="auto"/>
              <w:left w:val="single" w:sz="4" w:space="0" w:color="auto"/>
              <w:bottom w:val="single" w:sz="4" w:space="0" w:color="auto"/>
              <w:right w:val="single" w:sz="4" w:space="0" w:color="auto"/>
            </w:tcBorders>
            <w:vAlign w:val="center"/>
            <w:hideMark/>
          </w:tcPr>
          <w:p w:rsidR="00EB1C9F" w:rsidRPr="0062297A" w:rsidRDefault="00EB1C9F" w:rsidP="004F297D">
            <w:pPr>
              <w:spacing w:line="276" w:lineRule="auto"/>
              <w:jc w:val="center"/>
              <w:rPr>
                <w:rFonts w:eastAsia="Calibri"/>
                <w:b/>
                <w:lang w:eastAsia="en-US"/>
              </w:rPr>
            </w:pPr>
            <w:r w:rsidRPr="0062297A">
              <w:rPr>
                <w:b/>
              </w:rPr>
              <w:t>4.2</w:t>
            </w:r>
          </w:p>
        </w:tc>
        <w:tc>
          <w:tcPr>
            <w:tcW w:w="7654" w:type="dxa"/>
            <w:tcBorders>
              <w:top w:val="single" w:sz="4" w:space="0" w:color="auto"/>
              <w:left w:val="single" w:sz="4" w:space="0" w:color="auto"/>
              <w:bottom w:val="single" w:sz="4" w:space="0" w:color="auto"/>
              <w:right w:val="single" w:sz="4" w:space="0" w:color="auto"/>
            </w:tcBorders>
            <w:vAlign w:val="center"/>
            <w:hideMark/>
          </w:tcPr>
          <w:p w:rsidR="00EB1C9F" w:rsidRDefault="00EB1C9F" w:rsidP="004F297D">
            <w:pPr>
              <w:spacing w:line="276" w:lineRule="auto"/>
              <w:rPr>
                <w:rFonts w:eastAsia="Calibri"/>
                <w:lang w:eastAsia="en-US"/>
              </w:rPr>
            </w:pPr>
            <w:r w:rsidRPr="00616A5A">
              <w:t xml:space="preserve">Обоснование </w:t>
            </w:r>
            <w:proofErr w:type="gramStart"/>
            <w:r w:rsidRPr="00616A5A">
              <w:t>определения границ зон планируемого размещения линейных объектов</w:t>
            </w:r>
            <w:proofErr w:type="gramEnd"/>
          </w:p>
        </w:tc>
        <w:tc>
          <w:tcPr>
            <w:tcW w:w="958" w:type="dxa"/>
            <w:tcBorders>
              <w:top w:val="single" w:sz="4" w:space="0" w:color="auto"/>
              <w:left w:val="single" w:sz="4" w:space="0" w:color="auto"/>
              <w:bottom w:val="single" w:sz="4" w:space="0" w:color="auto"/>
              <w:right w:val="single" w:sz="4" w:space="0" w:color="auto"/>
            </w:tcBorders>
            <w:vAlign w:val="center"/>
          </w:tcPr>
          <w:p w:rsidR="00EB1C9F" w:rsidRPr="003F5DCA" w:rsidRDefault="00F15831" w:rsidP="00F84B54">
            <w:pPr>
              <w:spacing w:line="240" w:lineRule="exact"/>
              <w:jc w:val="center"/>
              <w:rPr>
                <w:rFonts w:eastAsia="Calibri"/>
                <w:lang w:eastAsia="en-US"/>
              </w:rPr>
            </w:pPr>
            <w:r>
              <w:rPr>
                <w:rFonts w:eastAsia="Calibri"/>
                <w:lang w:eastAsia="en-US"/>
              </w:rPr>
              <w:t>2</w:t>
            </w:r>
            <w:r w:rsidR="00F84B54">
              <w:rPr>
                <w:rFonts w:eastAsia="Calibri"/>
                <w:lang w:eastAsia="en-US"/>
              </w:rPr>
              <w:t>6</w:t>
            </w:r>
          </w:p>
        </w:tc>
      </w:tr>
      <w:tr w:rsidR="00EB1C9F" w:rsidTr="004F297D">
        <w:tc>
          <w:tcPr>
            <w:tcW w:w="959" w:type="dxa"/>
            <w:tcBorders>
              <w:top w:val="single" w:sz="4" w:space="0" w:color="auto"/>
              <w:left w:val="single" w:sz="4" w:space="0" w:color="auto"/>
              <w:bottom w:val="single" w:sz="4" w:space="0" w:color="auto"/>
              <w:right w:val="single" w:sz="4" w:space="0" w:color="auto"/>
            </w:tcBorders>
            <w:vAlign w:val="center"/>
            <w:hideMark/>
          </w:tcPr>
          <w:p w:rsidR="00EB1C9F" w:rsidRPr="0062297A" w:rsidRDefault="00EB1C9F" w:rsidP="004F297D">
            <w:pPr>
              <w:spacing w:line="276" w:lineRule="auto"/>
              <w:jc w:val="center"/>
              <w:rPr>
                <w:rFonts w:eastAsia="Calibri"/>
                <w:b/>
                <w:lang w:eastAsia="en-US"/>
              </w:rPr>
            </w:pPr>
            <w:r w:rsidRPr="0062297A">
              <w:rPr>
                <w:b/>
              </w:rPr>
              <w:t>4.3</w:t>
            </w:r>
          </w:p>
        </w:tc>
        <w:tc>
          <w:tcPr>
            <w:tcW w:w="7654" w:type="dxa"/>
            <w:tcBorders>
              <w:top w:val="single" w:sz="4" w:space="0" w:color="auto"/>
              <w:left w:val="single" w:sz="4" w:space="0" w:color="auto"/>
              <w:bottom w:val="single" w:sz="4" w:space="0" w:color="auto"/>
              <w:right w:val="single" w:sz="4" w:space="0" w:color="auto"/>
            </w:tcBorders>
            <w:vAlign w:val="center"/>
            <w:hideMark/>
          </w:tcPr>
          <w:p w:rsidR="00EB1C9F" w:rsidRDefault="00EB1C9F" w:rsidP="004F297D">
            <w:pPr>
              <w:spacing w:line="276" w:lineRule="auto"/>
              <w:rPr>
                <w:rFonts w:eastAsia="Calibri"/>
                <w:lang w:eastAsia="en-US"/>
              </w:rPr>
            </w:pPr>
            <w:r w:rsidRPr="00616A5A">
              <w:t>Обоснование определения предельных параметров застройки территории в границах зон планируемого размещения объектов капитального строительства</w:t>
            </w:r>
          </w:p>
        </w:tc>
        <w:tc>
          <w:tcPr>
            <w:tcW w:w="958" w:type="dxa"/>
            <w:tcBorders>
              <w:top w:val="single" w:sz="4" w:space="0" w:color="auto"/>
              <w:left w:val="single" w:sz="4" w:space="0" w:color="auto"/>
              <w:bottom w:val="single" w:sz="4" w:space="0" w:color="auto"/>
              <w:right w:val="single" w:sz="4" w:space="0" w:color="auto"/>
            </w:tcBorders>
            <w:vAlign w:val="center"/>
          </w:tcPr>
          <w:p w:rsidR="00EB1C9F" w:rsidRPr="003F5DCA" w:rsidRDefault="00F15831" w:rsidP="00F84B54">
            <w:pPr>
              <w:spacing w:line="240" w:lineRule="exact"/>
              <w:jc w:val="center"/>
              <w:rPr>
                <w:rFonts w:eastAsia="Calibri"/>
                <w:lang w:eastAsia="en-US"/>
              </w:rPr>
            </w:pPr>
            <w:r>
              <w:rPr>
                <w:rFonts w:eastAsia="Calibri"/>
                <w:lang w:eastAsia="en-US"/>
              </w:rPr>
              <w:t>2</w:t>
            </w:r>
            <w:r w:rsidR="00F84B54">
              <w:rPr>
                <w:rFonts w:eastAsia="Calibri"/>
                <w:lang w:eastAsia="en-US"/>
              </w:rPr>
              <w:t>6</w:t>
            </w:r>
          </w:p>
        </w:tc>
      </w:tr>
      <w:tr w:rsidR="00EB1C9F" w:rsidTr="004F297D">
        <w:tc>
          <w:tcPr>
            <w:tcW w:w="959" w:type="dxa"/>
            <w:tcBorders>
              <w:top w:val="single" w:sz="4" w:space="0" w:color="auto"/>
              <w:left w:val="single" w:sz="4" w:space="0" w:color="auto"/>
              <w:bottom w:val="single" w:sz="4" w:space="0" w:color="auto"/>
              <w:right w:val="single" w:sz="4" w:space="0" w:color="auto"/>
            </w:tcBorders>
            <w:vAlign w:val="center"/>
            <w:hideMark/>
          </w:tcPr>
          <w:p w:rsidR="00EB1C9F" w:rsidRPr="0062297A" w:rsidRDefault="00EB1C9F" w:rsidP="004F297D">
            <w:pPr>
              <w:spacing w:line="276" w:lineRule="auto"/>
              <w:jc w:val="center"/>
              <w:rPr>
                <w:rFonts w:eastAsia="Calibri"/>
                <w:b/>
                <w:lang w:eastAsia="en-US"/>
              </w:rPr>
            </w:pPr>
            <w:r w:rsidRPr="0062297A">
              <w:rPr>
                <w:b/>
              </w:rPr>
              <w:t>4.4</w:t>
            </w:r>
          </w:p>
        </w:tc>
        <w:tc>
          <w:tcPr>
            <w:tcW w:w="7654" w:type="dxa"/>
            <w:tcBorders>
              <w:top w:val="single" w:sz="4" w:space="0" w:color="auto"/>
              <w:left w:val="single" w:sz="4" w:space="0" w:color="auto"/>
              <w:bottom w:val="single" w:sz="4" w:space="0" w:color="auto"/>
              <w:right w:val="single" w:sz="4" w:space="0" w:color="auto"/>
            </w:tcBorders>
            <w:vAlign w:val="center"/>
            <w:hideMark/>
          </w:tcPr>
          <w:p w:rsidR="00EB1C9F" w:rsidRDefault="00EB1C9F" w:rsidP="004F297D">
            <w:pPr>
              <w:spacing w:line="276" w:lineRule="auto"/>
              <w:rPr>
                <w:rFonts w:eastAsia="Calibri"/>
                <w:lang w:eastAsia="en-US"/>
              </w:rPr>
            </w:pPr>
            <w:r w:rsidRPr="00616A5A">
              <w:t>Ведомость пересечений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 территории</w:t>
            </w:r>
          </w:p>
        </w:tc>
        <w:tc>
          <w:tcPr>
            <w:tcW w:w="958" w:type="dxa"/>
            <w:tcBorders>
              <w:top w:val="single" w:sz="4" w:space="0" w:color="auto"/>
              <w:left w:val="single" w:sz="4" w:space="0" w:color="auto"/>
              <w:bottom w:val="single" w:sz="4" w:space="0" w:color="auto"/>
              <w:right w:val="single" w:sz="4" w:space="0" w:color="auto"/>
            </w:tcBorders>
            <w:vAlign w:val="center"/>
          </w:tcPr>
          <w:p w:rsidR="00EB1C9F" w:rsidRPr="003F5DCA" w:rsidRDefault="00F84B54" w:rsidP="0019550A">
            <w:pPr>
              <w:spacing w:line="240" w:lineRule="exact"/>
              <w:jc w:val="center"/>
              <w:rPr>
                <w:rFonts w:eastAsia="Calibri"/>
                <w:lang w:eastAsia="en-US"/>
              </w:rPr>
            </w:pPr>
            <w:r>
              <w:rPr>
                <w:rFonts w:eastAsia="Calibri"/>
                <w:lang w:eastAsia="en-US"/>
              </w:rPr>
              <w:t>31</w:t>
            </w:r>
          </w:p>
        </w:tc>
      </w:tr>
      <w:tr w:rsidR="00EB1C9F" w:rsidTr="004F297D">
        <w:tc>
          <w:tcPr>
            <w:tcW w:w="959" w:type="dxa"/>
            <w:tcBorders>
              <w:top w:val="single" w:sz="4" w:space="0" w:color="auto"/>
              <w:left w:val="single" w:sz="4" w:space="0" w:color="auto"/>
              <w:bottom w:val="single" w:sz="4" w:space="0" w:color="auto"/>
              <w:right w:val="single" w:sz="4" w:space="0" w:color="auto"/>
            </w:tcBorders>
            <w:vAlign w:val="center"/>
          </w:tcPr>
          <w:p w:rsidR="00EB1C9F" w:rsidRPr="0062297A" w:rsidRDefault="00EB1C9F" w:rsidP="004F297D">
            <w:pPr>
              <w:spacing w:line="276" w:lineRule="auto"/>
              <w:jc w:val="center"/>
              <w:rPr>
                <w:b/>
              </w:rPr>
            </w:pPr>
            <w:r>
              <w:rPr>
                <w:b/>
              </w:rPr>
              <w:t>4.5</w:t>
            </w:r>
          </w:p>
        </w:tc>
        <w:tc>
          <w:tcPr>
            <w:tcW w:w="7654" w:type="dxa"/>
            <w:tcBorders>
              <w:top w:val="single" w:sz="4" w:space="0" w:color="auto"/>
              <w:left w:val="single" w:sz="4" w:space="0" w:color="auto"/>
              <w:bottom w:val="single" w:sz="4" w:space="0" w:color="auto"/>
              <w:right w:val="single" w:sz="4" w:space="0" w:color="auto"/>
            </w:tcBorders>
            <w:vAlign w:val="center"/>
          </w:tcPr>
          <w:p w:rsidR="00EB1C9F" w:rsidRDefault="00EB1C9F" w:rsidP="004F297D">
            <w:pPr>
              <w:spacing w:line="276" w:lineRule="auto"/>
            </w:pPr>
            <w:r w:rsidRPr="00616A5A">
              <w:t xml:space="preserve">Ведомость </w:t>
            </w:r>
            <w:proofErr w:type="gramStart"/>
            <w:r w:rsidRPr="00616A5A">
              <w:t>пересечений границ зон планируемого размещения линейного объекта</w:t>
            </w:r>
            <w:proofErr w:type="gramEnd"/>
            <w:r w:rsidRPr="00616A5A">
              <w:t xml:space="preserve"> с сохраняемыми объектами капитального строительства, существующими и строящимися на момент подготовки проекта планировки территории</w:t>
            </w:r>
          </w:p>
        </w:tc>
        <w:tc>
          <w:tcPr>
            <w:tcW w:w="958" w:type="dxa"/>
            <w:tcBorders>
              <w:top w:val="single" w:sz="4" w:space="0" w:color="auto"/>
              <w:left w:val="single" w:sz="4" w:space="0" w:color="auto"/>
              <w:bottom w:val="single" w:sz="4" w:space="0" w:color="auto"/>
              <w:right w:val="single" w:sz="4" w:space="0" w:color="auto"/>
            </w:tcBorders>
            <w:vAlign w:val="center"/>
          </w:tcPr>
          <w:p w:rsidR="00EB1C9F" w:rsidRPr="003F5DCA" w:rsidRDefault="00F84B54" w:rsidP="00843F7D">
            <w:pPr>
              <w:spacing w:line="240" w:lineRule="exact"/>
              <w:jc w:val="center"/>
              <w:rPr>
                <w:rFonts w:eastAsia="Calibri"/>
                <w:lang w:eastAsia="en-US"/>
              </w:rPr>
            </w:pPr>
            <w:r>
              <w:rPr>
                <w:rFonts w:eastAsia="Calibri"/>
                <w:lang w:eastAsia="en-US"/>
              </w:rPr>
              <w:t>38</w:t>
            </w:r>
          </w:p>
        </w:tc>
      </w:tr>
      <w:tr w:rsidR="00EB1C9F" w:rsidTr="004F297D">
        <w:tc>
          <w:tcPr>
            <w:tcW w:w="959" w:type="dxa"/>
            <w:tcBorders>
              <w:top w:val="single" w:sz="4" w:space="0" w:color="auto"/>
              <w:left w:val="single" w:sz="4" w:space="0" w:color="auto"/>
              <w:bottom w:val="single" w:sz="4" w:space="0" w:color="auto"/>
              <w:right w:val="single" w:sz="4" w:space="0" w:color="auto"/>
            </w:tcBorders>
            <w:vAlign w:val="center"/>
          </w:tcPr>
          <w:p w:rsidR="00EB1C9F" w:rsidRPr="0062297A" w:rsidRDefault="00EB1C9F" w:rsidP="004F297D">
            <w:pPr>
              <w:spacing w:line="276" w:lineRule="auto"/>
              <w:jc w:val="center"/>
              <w:rPr>
                <w:b/>
              </w:rPr>
            </w:pPr>
            <w:r>
              <w:rPr>
                <w:b/>
              </w:rPr>
              <w:t>4.6</w:t>
            </w:r>
          </w:p>
        </w:tc>
        <w:tc>
          <w:tcPr>
            <w:tcW w:w="7654" w:type="dxa"/>
            <w:tcBorders>
              <w:top w:val="single" w:sz="4" w:space="0" w:color="auto"/>
              <w:left w:val="single" w:sz="4" w:space="0" w:color="auto"/>
              <w:bottom w:val="single" w:sz="4" w:space="0" w:color="auto"/>
              <w:right w:val="single" w:sz="4" w:space="0" w:color="auto"/>
            </w:tcBorders>
            <w:vAlign w:val="center"/>
          </w:tcPr>
          <w:p w:rsidR="00EB1C9F" w:rsidRPr="00616A5A" w:rsidRDefault="00EB1C9F" w:rsidP="004F297D">
            <w:pPr>
              <w:spacing w:line="276" w:lineRule="auto"/>
            </w:pPr>
            <w:r w:rsidRPr="00616A5A">
              <w:t xml:space="preserve">Ведомость </w:t>
            </w:r>
            <w:proofErr w:type="gramStart"/>
            <w:r w:rsidRPr="00616A5A">
              <w:t>пересечений границ зон планируемого размещения линейного объекта</w:t>
            </w:r>
            <w:proofErr w:type="gramEnd"/>
            <w:r w:rsidRPr="00616A5A">
              <w:t xml:space="preserve">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p>
          <w:p w:rsidR="00EB1C9F" w:rsidRDefault="00EB1C9F" w:rsidP="004F297D">
            <w:pPr>
              <w:spacing w:line="276" w:lineRule="auto"/>
            </w:pPr>
          </w:p>
        </w:tc>
        <w:tc>
          <w:tcPr>
            <w:tcW w:w="958" w:type="dxa"/>
            <w:tcBorders>
              <w:top w:val="single" w:sz="4" w:space="0" w:color="auto"/>
              <w:left w:val="single" w:sz="4" w:space="0" w:color="auto"/>
              <w:bottom w:val="single" w:sz="4" w:space="0" w:color="auto"/>
              <w:right w:val="single" w:sz="4" w:space="0" w:color="auto"/>
            </w:tcBorders>
            <w:vAlign w:val="center"/>
          </w:tcPr>
          <w:p w:rsidR="00EB1C9F" w:rsidRPr="003F5DCA" w:rsidRDefault="00F84B54" w:rsidP="00E97C49">
            <w:pPr>
              <w:spacing w:line="240" w:lineRule="exact"/>
              <w:jc w:val="center"/>
              <w:rPr>
                <w:rFonts w:eastAsia="Calibri"/>
                <w:lang w:eastAsia="en-US"/>
              </w:rPr>
            </w:pPr>
            <w:r>
              <w:rPr>
                <w:rFonts w:eastAsia="Calibri"/>
                <w:lang w:eastAsia="en-US"/>
              </w:rPr>
              <w:t>39</w:t>
            </w:r>
          </w:p>
        </w:tc>
      </w:tr>
      <w:tr w:rsidR="00EB1C9F" w:rsidTr="004F297D">
        <w:tc>
          <w:tcPr>
            <w:tcW w:w="959" w:type="dxa"/>
            <w:tcBorders>
              <w:top w:val="single" w:sz="4" w:space="0" w:color="auto"/>
              <w:left w:val="single" w:sz="4" w:space="0" w:color="auto"/>
              <w:bottom w:val="single" w:sz="4" w:space="0" w:color="auto"/>
              <w:right w:val="single" w:sz="4" w:space="0" w:color="auto"/>
            </w:tcBorders>
            <w:vAlign w:val="center"/>
          </w:tcPr>
          <w:p w:rsidR="00EB1C9F" w:rsidRPr="0062297A" w:rsidRDefault="00EB1C9F" w:rsidP="004F297D">
            <w:pPr>
              <w:spacing w:line="276" w:lineRule="auto"/>
              <w:jc w:val="center"/>
              <w:rPr>
                <w:b/>
              </w:rPr>
            </w:pPr>
            <w:r>
              <w:rPr>
                <w:b/>
              </w:rPr>
              <w:t>4.7</w:t>
            </w:r>
          </w:p>
        </w:tc>
        <w:tc>
          <w:tcPr>
            <w:tcW w:w="7654" w:type="dxa"/>
            <w:tcBorders>
              <w:top w:val="single" w:sz="4" w:space="0" w:color="auto"/>
              <w:left w:val="single" w:sz="4" w:space="0" w:color="auto"/>
              <w:bottom w:val="single" w:sz="4" w:space="0" w:color="auto"/>
              <w:right w:val="single" w:sz="4" w:space="0" w:color="auto"/>
            </w:tcBorders>
            <w:vAlign w:val="center"/>
          </w:tcPr>
          <w:p w:rsidR="00EB1C9F" w:rsidRDefault="00EB1C9F" w:rsidP="004F297D">
            <w:pPr>
              <w:spacing w:line="276" w:lineRule="auto"/>
            </w:pPr>
            <w:r w:rsidRPr="00616A5A">
              <w:t>Ведомость пересечения с водными объектами</w:t>
            </w:r>
          </w:p>
        </w:tc>
        <w:tc>
          <w:tcPr>
            <w:tcW w:w="958" w:type="dxa"/>
            <w:tcBorders>
              <w:top w:val="single" w:sz="4" w:space="0" w:color="auto"/>
              <w:left w:val="single" w:sz="4" w:space="0" w:color="auto"/>
              <w:bottom w:val="single" w:sz="4" w:space="0" w:color="auto"/>
              <w:right w:val="single" w:sz="4" w:space="0" w:color="auto"/>
            </w:tcBorders>
            <w:vAlign w:val="center"/>
          </w:tcPr>
          <w:p w:rsidR="00EB1C9F" w:rsidRPr="003F5DCA" w:rsidRDefault="00F84B54" w:rsidP="00E97C49">
            <w:pPr>
              <w:spacing w:line="240" w:lineRule="exact"/>
              <w:jc w:val="center"/>
              <w:rPr>
                <w:rFonts w:eastAsia="Calibri"/>
                <w:lang w:eastAsia="en-US"/>
              </w:rPr>
            </w:pPr>
            <w:r>
              <w:rPr>
                <w:rFonts w:eastAsia="Calibri"/>
                <w:lang w:eastAsia="en-US"/>
              </w:rPr>
              <w:t>39</w:t>
            </w:r>
            <w:bookmarkStart w:id="0" w:name="_GoBack"/>
            <w:bookmarkEnd w:id="0"/>
          </w:p>
        </w:tc>
      </w:tr>
      <w:tr w:rsidR="00EB1C9F" w:rsidTr="004F297D">
        <w:tc>
          <w:tcPr>
            <w:tcW w:w="959" w:type="dxa"/>
            <w:tcBorders>
              <w:top w:val="single" w:sz="4" w:space="0" w:color="auto"/>
              <w:left w:val="single" w:sz="4" w:space="0" w:color="auto"/>
              <w:bottom w:val="single" w:sz="4" w:space="0" w:color="auto"/>
              <w:right w:val="single" w:sz="4" w:space="0" w:color="auto"/>
            </w:tcBorders>
          </w:tcPr>
          <w:p w:rsidR="00EB1C9F" w:rsidRDefault="00EB1C9F" w:rsidP="004F297D">
            <w:pPr>
              <w:spacing w:line="276" w:lineRule="auto"/>
              <w:jc w:val="both"/>
              <w:rPr>
                <w:rFonts w:eastAsia="Calibri"/>
                <w:b/>
                <w:lang w:eastAsia="en-US"/>
              </w:rPr>
            </w:pPr>
          </w:p>
        </w:tc>
        <w:tc>
          <w:tcPr>
            <w:tcW w:w="7654" w:type="dxa"/>
            <w:tcBorders>
              <w:top w:val="single" w:sz="4" w:space="0" w:color="auto"/>
              <w:left w:val="single" w:sz="4" w:space="0" w:color="auto"/>
              <w:bottom w:val="single" w:sz="4" w:space="0" w:color="auto"/>
              <w:right w:val="single" w:sz="4" w:space="0" w:color="auto"/>
            </w:tcBorders>
            <w:hideMark/>
          </w:tcPr>
          <w:p w:rsidR="00EB1C9F" w:rsidRDefault="00EB1C9F" w:rsidP="004F297D">
            <w:pPr>
              <w:spacing w:line="276" w:lineRule="auto"/>
              <w:jc w:val="both"/>
              <w:rPr>
                <w:rFonts w:eastAsia="Calibri"/>
                <w:b/>
                <w:lang w:eastAsia="en-US"/>
              </w:rPr>
            </w:pPr>
            <w:r>
              <w:rPr>
                <w:b/>
              </w:rPr>
              <w:t>Приложения</w:t>
            </w:r>
          </w:p>
        </w:tc>
        <w:tc>
          <w:tcPr>
            <w:tcW w:w="958" w:type="dxa"/>
            <w:tcBorders>
              <w:top w:val="single" w:sz="4" w:space="0" w:color="auto"/>
              <w:left w:val="single" w:sz="4" w:space="0" w:color="auto"/>
              <w:bottom w:val="single" w:sz="4" w:space="0" w:color="auto"/>
              <w:right w:val="single" w:sz="4" w:space="0" w:color="auto"/>
            </w:tcBorders>
          </w:tcPr>
          <w:p w:rsidR="00EB1C9F" w:rsidRDefault="00EB1C9F" w:rsidP="004F297D">
            <w:pPr>
              <w:spacing w:line="240" w:lineRule="exact"/>
              <w:jc w:val="center"/>
              <w:rPr>
                <w:rFonts w:eastAsia="Calibri"/>
                <w:b/>
                <w:lang w:eastAsia="en-US"/>
              </w:rPr>
            </w:pPr>
          </w:p>
        </w:tc>
      </w:tr>
    </w:tbl>
    <w:p w:rsidR="00405B86" w:rsidRDefault="00405B86" w:rsidP="00EE00B2">
      <w:pPr>
        <w:pStyle w:val="5"/>
        <w:rPr>
          <w:sz w:val="26"/>
          <w:szCs w:val="26"/>
        </w:rPr>
        <w:sectPr w:rsidR="00405B86" w:rsidSect="005F0199">
          <w:headerReference w:type="default" r:id="rId14"/>
          <w:footerReference w:type="default" r:id="rId15"/>
          <w:pgSz w:w="11906" w:h="16838"/>
          <w:pgMar w:top="426" w:right="707" w:bottom="568" w:left="1701" w:header="709" w:footer="708" w:gutter="0"/>
          <w:pgNumType w:start="1"/>
          <w:cols w:space="720"/>
          <w:titlePg/>
          <w:docGrid w:linePitch="360"/>
        </w:sectPr>
      </w:pPr>
    </w:p>
    <w:p w:rsidR="00E13020" w:rsidRPr="00724906" w:rsidRDefault="00B504EA" w:rsidP="00724906">
      <w:pPr>
        <w:spacing w:before="6000"/>
        <w:jc w:val="center"/>
        <w:rPr>
          <w:b/>
          <w:sz w:val="32"/>
          <w:szCs w:val="32"/>
          <w:lang w:eastAsia="zh-CN"/>
        </w:rPr>
        <w:sectPr w:rsidR="00E13020" w:rsidRPr="00724906" w:rsidSect="00E97C49">
          <w:headerReference w:type="first" r:id="rId16"/>
          <w:pgSz w:w="11906" w:h="16838"/>
          <w:pgMar w:top="426" w:right="707" w:bottom="1418" w:left="1701" w:header="709" w:footer="708" w:gutter="0"/>
          <w:pgNumType w:start="1"/>
          <w:cols w:space="720"/>
          <w:titlePg/>
          <w:docGrid w:linePitch="360"/>
        </w:sectPr>
      </w:pPr>
      <w:r>
        <w:rPr>
          <w:b/>
          <w:sz w:val="32"/>
          <w:szCs w:val="32"/>
          <w:lang w:eastAsia="zh-CN"/>
        </w:rPr>
        <w:lastRenderedPageBreak/>
        <w:t>РАЗДЕЛ 3</w:t>
      </w:r>
      <w:r w:rsidR="00E13020" w:rsidRPr="00724906">
        <w:rPr>
          <w:b/>
          <w:sz w:val="32"/>
          <w:szCs w:val="32"/>
          <w:lang w:eastAsia="zh-CN"/>
        </w:rPr>
        <w:t xml:space="preserve"> «</w:t>
      </w:r>
      <w:r w:rsidRPr="00B504EA">
        <w:rPr>
          <w:b/>
          <w:sz w:val="32"/>
          <w:szCs w:val="32"/>
        </w:rPr>
        <w:t>МАТЕРИАЛЫ ПО ОБОСНОВАНИЮ ПРОЕКТА ПЛАНИРОВКИ ТЕРРИТОРИИ. ГРАФИЧЕСКАЯ ЧАСТЬ</w:t>
      </w:r>
      <w:r w:rsidR="00E13020" w:rsidRPr="00724906">
        <w:rPr>
          <w:b/>
          <w:sz w:val="32"/>
          <w:szCs w:val="32"/>
          <w:lang w:eastAsia="zh-CN"/>
        </w:rPr>
        <w:t>»</w:t>
      </w:r>
    </w:p>
    <w:p w:rsidR="006D170C" w:rsidRDefault="00B504EA" w:rsidP="00EF39B5">
      <w:pPr>
        <w:spacing w:before="6000"/>
        <w:jc w:val="center"/>
        <w:rPr>
          <w:b/>
          <w:sz w:val="32"/>
          <w:szCs w:val="32"/>
        </w:rPr>
      </w:pPr>
      <w:r w:rsidRPr="0042589C">
        <w:rPr>
          <w:b/>
          <w:sz w:val="32"/>
          <w:szCs w:val="32"/>
        </w:rPr>
        <w:lastRenderedPageBreak/>
        <w:t>РАЗДЕЛ 4</w:t>
      </w:r>
      <w:r w:rsidR="00724906" w:rsidRPr="0042589C">
        <w:rPr>
          <w:b/>
          <w:sz w:val="32"/>
          <w:szCs w:val="32"/>
        </w:rPr>
        <w:t xml:space="preserve"> «</w:t>
      </w:r>
      <w:r w:rsidRPr="0042589C">
        <w:rPr>
          <w:b/>
          <w:sz w:val="32"/>
          <w:szCs w:val="32"/>
        </w:rPr>
        <w:t>МАТЕРИАЛЫ ПО ОБОСНОВАНИЮ ПРОЕКТА ПЛАНИРОВКИ ТЕРРИТОРИИ. ПОЯСНИТЕЛЬНАЯ ЗАПИСКА</w:t>
      </w:r>
      <w:r w:rsidR="00724906" w:rsidRPr="0042589C">
        <w:rPr>
          <w:b/>
          <w:sz w:val="32"/>
          <w:szCs w:val="32"/>
        </w:rPr>
        <w:t>»</w:t>
      </w:r>
      <w:r w:rsidR="006D170C">
        <w:rPr>
          <w:b/>
          <w:sz w:val="32"/>
          <w:szCs w:val="32"/>
        </w:rPr>
        <w:br w:type="page"/>
      </w:r>
    </w:p>
    <w:p w:rsidR="00EB1C9F" w:rsidRPr="006D170C" w:rsidRDefault="00EE00B2" w:rsidP="006D170C">
      <w:pPr>
        <w:pStyle w:val="5"/>
        <w:rPr>
          <w:b/>
        </w:rPr>
      </w:pPr>
      <w:r w:rsidRPr="006D170C">
        <w:rPr>
          <w:rStyle w:val="1f1"/>
          <w:b/>
          <w:sz w:val="28"/>
          <w:szCs w:val="28"/>
        </w:rPr>
        <w:lastRenderedPageBreak/>
        <w:t>4.1</w:t>
      </w:r>
      <w:r w:rsidRPr="006D170C">
        <w:rPr>
          <w:b/>
        </w:rPr>
        <w:t>.</w:t>
      </w:r>
      <w:r w:rsidR="00EB1C9F" w:rsidRPr="006D170C">
        <w:rPr>
          <w:b/>
        </w:rPr>
        <w:t>Описание природно-климатических условий территории, в отношении которой разрабатывается проект планировки территории</w:t>
      </w:r>
    </w:p>
    <w:p w:rsidR="00BF013D" w:rsidRPr="00B63103" w:rsidRDefault="00BF013D" w:rsidP="00BF013D">
      <w:pPr>
        <w:spacing w:before="120"/>
        <w:ind w:firstLine="720"/>
        <w:jc w:val="both"/>
        <w:rPr>
          <w:bCs/>
        </w:rPr>
      </w:pPr>
      <w:bookmarkStart w:id="1" w:name="_Toc359589571"/>
      <w:bookmarkStart w:id="2" w:name="_Toc354732432"/>
      <w:bookmarkStart w:id="3" w:name="_Toc351642175"/>
      <w:bookmarkStart w:id="4" w:name="_Toc346104619"/>
      <w:bookmarkStart w:id="5" w:name="_Toc340138308"/>
      <w:bookmarkStart w:id="6" w:name="_Toc335385514"/>
      <w:bookmarkStart w:id="7" w:name="_Toc320803158"/>
      <w:bookmarkStart w:id="8" w:name="_Toc309631669"/>
      <w:bookmarkStart w:id="9" w:name="_Toc304536026"/>
      <w:bookmarkStart w:id="10" w:name="_Toc302043170"/>
      <w:bookmarkStart w:id="11" w:name="_Toc292192533"/>
      <w:bookmarkStart w:id="12" w:name="_Toc266361209"/>
      <w:bookmarkStart w:id="13" w:name="_Toc263232600"/>
      <w:bookmarkStart w:id="14" w:name="_Toc246146953"/>
      <w:bookmarkStart w:id="15" w:name="_Toc235521197"/>
      <w:bookmarkStart w:id="16" w:name="_Toc235351804"/>
      <w:bookmarkStart w:id="17" w:name="_Toc233442286"/>
      <w:bookmarkStart w:id="18" w:name="_Toc233422384"/>
      <w:bookmarkStart w:id="19" w:name="_Toc232475063"/>
      <w:bookmarkStart w:id="20" w:name="_Toc232219671"/>
      <w:bookmarkStart w:id="21" w:name="_Toc231634928"/>
      <w:bookmarkStart w:id="22" w:name="_Toc230070641"/>
      <w:bookmarkStart w:id="23" w:name="_Toc229384222"/>
      <w:bookmarkStart w:id="24" w:name="_Toc228247858"/>
      <w:bookmarkStart w:id="25" w:name="_Toc218309578"/>
      <w:bookmarkStart w:id="26" w:name="_Toc212866062"/>
      <w:bookmarkStart w:id="27" w:name="_Toc204749492"/>
      <w:bookmarkStart w:id="28" w:name="_Toc198551141"/>
      <w:bookmarkStart w:id="29" w:name="_Toc193786275"/>
      <w:bookmarkStart w:id="30" w:name="_Toc192324060"/>
      <w:bookmarkStart w:id="31" w:name="_Toc191434969"/>
      <w:bookmarkStart w:id="32" w:name="_Toc188869204"/>
      <w:bookmarkStart w:id="33" w:name="_Toc186252955"/>
      <w:bookmarkStart w:id="34" w:name="_Toc184712850"/>
      <w:bookmarkStart w:id="35" w:name="_Toc177809198"/>
      <w:bookmarkStart w:id="36" w:name="_Toc167863762"/>
      <w:bookmarkStart w:id="37" w:name="_Toc166748971"/>
      <w:r w:rsidRPr="00B63103">
        <w:t xml:space="preserve">В административном отношении изысканный объект расположен в </w:t>
      </w:r>
      <w:r w:rsidR="001E4EF9">
        <w:t>Сергиевском</w:t>
      </w:r>
      <w:r w:rsidRPr="00B63103">
        <w:t xml:space="preserve"> </w:t>
      </w:r>
      <w:r w:rsidR="001E4EF9">
        <w:t>районе</w:t>
      </w:r>
      <w:r w:rsidRPr="00B63103">
        <w:t xml:space="preserve"> </w:t>
      </w:r>
      <w:r w:rsidRPr="00B63103">
        <w:rPr>
          <w:bCs/>
        </w:rPr>
        <w:t>Самарской области.</w:t>
      </w:r>
    </w:p>
    <w:p w:rsidR="00BF013D" w:rsidRPr="00B63103" w:rsidRDefault="00BF013D" w:rsidP="00BF013D">
      <w:pPr>
        <w:tabs>
          <w:tab w:val="left" w:pos="1038"/>
        </w:tabs>
        <w:spacing w:before="120"/>
        <w:ind w:left="720"/>
        <w:jc w:val="both"/>
        <w:rPr>
          <w:lang w:eastAsia="ja-JP"/>
        </w:rPr>
      </w:pPr>
      <w:r w:rsidRPr="00B63103">
        <w:t xml:space="preserve">Ближайшие населенные пункты от проектируемого объекта: </w:t>
      </w:r>
    </w:p>
    <w:p w:rsidR="00BF013D" w:rsidRPr="00B63103" w:rsidRDefault="00BF013D" w:rsidP="00C84DF2">
      <w:pPr>
        <w:pStyle w:val="a6"/>
        <w:numPr>
          <w:ilvl w:val="0"/>
          <w:numId w:val="86"/>
        </w:numPr>
        <w:spacing w:line="276" w:lineRule="auto"/>
        <w:rPr>
          <w:rFonts w:ascii="Times New Roman" w:hAnsi="Times New Roman"/>
          <w:sz w:val="24"/>
          <w:szCs w:val="24"/>
          <w:lang w:eastAsia="ja-JP"/>
        </w:rPr>
      </w:pPr>
      <w:proofErr w:type="gramStart"/>
      <w:r w:rsidRPr="00B63103">
        <w:rPr>
          <w:rFonts w:ascii="Times New Roman" w:hAnsi="Times New Roman"/>
          <w:sz w:val="24"/>
          <w:szCs w:val="24"/>
          <w:lang w:eastAsia="ja-JP"/>
        </w:rPr>
        <w:t xml:space="preserve">п. </w:t>
      </w:r>
      <w:proofErr w:type="spellStart"/>
      <w:r w:rsidRPr="00B63103">
        <w:rPr>
          <w:rFonts w:ascii="Times New Roman" w:hAnsi="Times New Roman"/>
          <w:sz w:val="24"/>
          <w:szCs w:val="24"/>
          <w:lang w:eastAsia="ja-JP"/>
        </w:rPr>
        <w:t>Лебяженка</w:t>
      </w:r>
      <w:proofErr w:type="spellEnd"/>
      <w:r w:rsidRPr="00B63103">
        <w:rPr>
          <w:rFonts w:ascii="Times New Roman" w:hAnsi="Times New Roman"/>
          <w:sz w:val="24"/>
          <w:szCs w:val="24"/>
          <w:lang w:eastAsia="ja-JP"/>
        </w:rPr>
        <w:t xml:space="preserve"> расположено к западу от скв.156 в 2,1 км, от скв.255 в 4,6 км, к юго-западу от скв.252 в 6,0 км, от скв.251 в 8,6 км;</w:t>
      </w:r>
      <w:proofErr w:type="gramEnd"/>
    </w:p>
    <w:p w:rsidR="00BF013D" w:rsidRPr="00B63103" w:rsidRDefault="00BF013D" w:rsidP="00C84DF2">
      <w:pPr>
        <w:pStyle w:val="a6"/>
        <w:numPr>
          <w:ilvl w:val="0"/>
          <w:numId w:val="86"/>
        </w:numPr>
        <w:spacing w:line="276" w:lineRule="auto"/>
        <w:rPr>
          <w:rFonts w:ascii="Times New Roman" w:hAnsi="Times New Roman"/>
          <w:sz w:val="24"/>
          <w:szCs w:val="24"/>
          <w:lang w:eastAsia="ja-JP"/>
        </w:rPr>
      </w:pPr>
      <w:proofErr w:type="gramStart"/>
      <w:r w:rsidRPr="00B63103">
        <w:rPr>
          <w:rFonts w:ascii="Times New Roman" w:hAnsi="Times New Roman"/>
          <w:sz w:val="24"/>
          <w:szCs w:val="24"/>
          <w:lang w:eastAsia="ja-JP"/>
        </w:rPr>
        <w:t>с. Черновка расположено к северо-востоку от скв.156 в 4,0 км, от скв.255 в 1,8 км; к востоку от скв.252 в 0,2 км, к юго-западу от скв.251 в 2,3 км;</w:t>
      </w:r>
      <w:proofErr w:type="gramEnd"/>
    </w:p>
    <w:p w:rsidR="00BF013D" w:rsidRPr="00B63103" w:rsidRDefault="00BF013D" w:rsidP="00C84DF2">
      <w:pPr>
        <w:pStyle w:val="a6"/>
        <w:numPr>
          <w:ilvl w:val="0"/>
          <w:numId w:val="86"/>
        </w:numPr>
        <w:spacing w:line="276" w:lineRule="auto"/>
        <w:rPr>
          <w:rFonts w:ascii="Times New Roman" w:hAnsi="Times New Roman"/>
          <w:sz w:val="24"/>
          <w:szCs w:val="24"/>
          <w:lang w:eastAsia="ja-JP"/>
        </w:rPr>
      </w:pPr>
      <w:proofErr w:type="gramStart"/>
      <w:r w:rsidRPr="00B63103">
        <w:rPr>
          <w:rFonts w:ascii="Times New Roman" w:hAnsi="Times New Roman"/>
          <w:sz w:val="24"/>
          <w:szCs w:val="24"/>
          <w:lang w:eastAsia="ja-JP"/>
        </w:rPr>
        <w:t>с. Орловка расположено к востоку от скв.156 в 10,5 км, от скв.255 в 8,0 км, от скв.252 в 6.8 км, к юго-западу от скв.251 в 5,0 км.</w:t>
      </w:r>
      <w:proofErr w:type="gramEnd"/>
    </w:p>
    <w:p w:rsidR="00BF013D" w:rsidRPr="00B63103" w:rsidRDefault="00BF013D" w:rsidP="00BF013D">
      <w:pPr>
        <w:pStyle w:val="a6"/>
        <w:numPr>
          <w:ilvl w:val="0"/>
          <w:numId w:val="0"/>
        </w:numPr>
        <w:spacing w:before="120"/>
        <w:ind w:firstLine="709"/>
        <w:rPr>
          <w:rFonts w:ascii="Times New Roman" w:hAnsi="Times New Roman"/>
          <w:bCs/>
          <w:sz w:val="24"/>
          <w:szCs w:val="24"/>
        </w:rPr>
      </w:pPr>
      <w:r w:rsidRPr="00B63103">
        <w:rPr>
          <w:rFonts w:ascii="Times New Roman" w:hAnsi="Times New Roman"/>
          <w:bCs/>
          <w:sz w:val="24"/>
          <w:szCs w:val="24"/>
        </w:rPr>
        <w:t>Дорожная сеть представлена автодорогами М5 «Урал» и «Урал» - Черновка, подъездными дорогами к указанным выше населенным пунктам, а также сетью полевых дорог.</w:t>
      </w:r>
    </w:p>
    <w:p w:rsidR="00BF013D" w:rsidRPr="00B63103" w:rsidRDefault="00BF013D" w:rsidP="00BF013D">
      <w:pPr>
        <w:pStyle w:val="aff4"/>
        <w:rPr>
          <w:rFonts w:ascii="Times New Roman" w:hAnsi="Times New Roman"/>
          <w:sz w:val="24"/>
          <w:szCs w:val="24"/>
        </w:rPr>
      </w:pPr>
      <w:r w:rsidRPr="00B63103">
        <w:rPr>
          <w:rFonts w:ascii="Times New Roman" w:hAnsi="Times New Roman"/>
          <w:sz w:val="24"/>
          <w:szCs w:val="24"/>
        </w:rPr>
        <w:t xml:space="preserve">Гидрография представлена </w:t>
      </w:r>
      <w:proofErr w:type="spellStart"/>
      <w:r w:rsidRPr="00B63103">
        <w:rPr>
          <w:rFonts w:ascii="Times New Roman" w:hAnsi="Times New Roman"/>
          <w:sz w:val="24"/>
          <w:szCs w:val="24"/>
        </w:rPr>
        <w:t>р</w:t>
      </w:r>
      <w:proofErr w:type="gramStart"/>
      <w:r w:rsidRPr="00B63103">
        <w:rPr>
          <w:rFonts w:ascii="Times New Roman" w:hAnsi="Times New Roman"/>
          <w:sz w:val="24"/>
          <w:szCs w:val="24"/>
        </w:rPr>
        <w:t>.Ч</w:t>
      </w:r>
      <w:proofErr w:type="gramEnd"/>
      <w:r w:rsidRPr="00B63103">
        <w:rPr>
          <w:rFonts w:ascii="Times New Roman" w:hAnsi="Times New Roman"/>
          <w:sz w:val="24"/>
          <w:szCs w:val="24"/>
        </w:rPr>
        <w:t>ерновка</w:t>
      </w:r>
      <w:proofErr w:type="spellEnd"/>
      <w:r w:rsidRPr="00B63103">
        <w:rPr>
          <w:rFonts w:ascii="Times New Roman" w:hAnsi="Times New Roman"/>
          <w:sz w:val="24"/>
          <w:szCs w:val="24"/>
        </w:rPr>
        <w:t xml:space="preserve">, расположенной юго-западнее, </w:t>
      </w:r>
      <w:proofErr w:type="spellStart"/>
      <w:r w:rsidRPr="00B63103">
        <w:rPr>
          <w:rFonts w:ascii="Times New Roman" w:hAnsi="Times New Roman"/>
          <w:sz w:val="24"/>
          <w:szCs w:val="24"/>
        </w:rPr>
        <w:t>р.Вязовка</w:t>
      </w:r>
      <w:proofErr w:type="spellEnd"/>
      <w:r w:rsidRPr="00B63103">
        <w:rPr>
          <w:rFonts w:ascii="Times New Roman" w:hAnsi="Times New Roman"/>
          <w:sz w:val="24"/>
          <w:szCs w:val="24"/>
        </w:rPr>
        <w:t>, расположенной восточнее района работ.</w:t>
      </w:r>
    </w:p>
    <w:p w:rsidR="00BF013D" w:rsidRPr="00B63103" w:rsidRDefault="00BF013D" w:rsidP="00BF013D">
      <w:pPr>
        <w:pStyle w:val="aff4"/>
        <w:rPr>
          <w:rFonts w:ascii="Times New Roman" w:hAnsi="Times New Roman"/>
          <w:sz w:val="24"/>
          <w:szCs w:val="24"/>
        </w:rPr>
      </w:pPr>
      <w:r w:rsidRPr="00B63103">
        <w:rPr>
          <w:rFonts w:ascii="Times New Roman" w:hAnsi="Times New Roman"/>
          <w:sz w:val="24"/>
          <w:szCs w:val="24"/>
        </w:rPr>
        <w:t>В районе проектируемых объектов охраняемых природных территорий (заповедников, заказников, памятников природы) нет. Местность района работ открытая, равнинная.</w:t>
      </w:r>
    </w:p>
    <w:p w:rsidR="00BF013D" w:rsidRPr="00E84D25" w:rsidRDefault="00BF013D" w:rsidP="00BF013D">
      <w:pPr>
        <w:pStyle w:val="aff4"/>
        <w:rPr>
          <w:rFonts w:ascii="Times New Roman" w:hAnsi="Times New Roman"/>
          <w:sz w:val="24"/>
          <w:szCs w:val="24"/>
          <w:lang w:eastAsia="ar-SA"/>
        </w:rPr>
      </w:pPr>
      <w:r w:rsidRPr="00E84D25">
        <w:rPr>
          <w:rFonts w:ascii="Times New Roman" w:hAnsi="Times New Roman"/>
          <w:sz w:val="24"/>
          <w:szCs w:val="24"/>
        </w:rPr>
        <w:t xml:space="preserve">Территория района сейсмически спокойная. В почвенном отношении, район плодороден и благоприятен для ведения сельскохозяйственного производства. Опасных природных и </w:t>
      </w:r>
      <w:proofErr w:type="spellStart"/>
      <w:r w:rsidRPr="00E84D25">
        <w:rPr>
          <w:rFonts w:ascii="Times New Roman" w:hAnsi="Times New Roman"/>
          <w:sz w:val="24"/>
          <w:szCs w:val="24"/>
        </w:rPr>
        <w:t>техноприродных</w:t>
      </w:r>
      <w:proofErr w:type="spellEnd"/>
      <w:r w:rsidRPr="00E84D25">
        <w:rPr>
          <w:rFonts w:ascii="Times New Roman" w:hAnsi="Times New Roman"/>
          <w:sz w:val="24"/>
          <w:szCs w:val="24"/>
        </w:rPr>
        <w:t xml:space="preserve"> процессов в районе работ не обнаружено</w:t>
      </w:r>
      <w:r w:rsidRPr="00E84D25">
        <w:rPr>
          <w:rFonts w:ascii="Times New Roman" w:hAnsi="Times New Roman"/>
          <w:sz w:val="24"/>
          <w:szCs w:val="24"/>
          <w:lang w:eastAsia="ar-SA"/>
        </w:rPr>
        <w:t>.</w:t>
      </w:r>
    </w:p>
    <w:p w:rsidR="00BF013D" w:rsidRPr="00E84D25" w:rsidRDefault="00BF013D" w:rsidP="00BF013D">
      <w:pPr>
        <w:pStyle w:val="aff4"/>
        <w:rPr>
          <w:rFonts w:ascii="Times New Roman" w:hAnsi="Times New Roman"/>
          <w:sz w:val="24"/>
          <w:szCs w:val="24"/>
          <w:lang w:eastAsia="ar-SA"/>
        </w:rPr>
      </w:pPr>
      <w:r w:rsidRPr="00E84D25">
        <w:rPr>
          <w:rFonts w:ascii="Times New Roman" w:hAnsi="Times New Roman"/>
          <w:sz w:val="24"/>
          <w:szCs w:val="24"/>
          <w:lang w:eastAsia="ar-SA"/>
        </w:rPr>
        <w:t>Комиссия произвела выбор земельного участка для строительства объекта АО «</w:t>
      </w:r>
      <w:proofErr w:type="spellStart"/>
      <w:r w:rsidRPr="00E84D25">
        <w:rPr>
          <w:rFonts w:ascii="Times New Roman" w:hAnsi="Times New Roman"/>
          <w:sz w:val="24"/>
          <w:szCs w:val="24"/>
          <w:lang w:eastAsia="ar-SA"/>
        </w:rPr>
        <w:t>Самаранефтегаз</w:t>
      </w:r>
      <w:proofErr w:type="spellEnd"/>
      <w:r w:rsidRPr="00E84D25">
        <w:rPr>
          <w:rFonts w:ascii="Times New Roman" w:hAnsi="Times New Roman"/>
          <w:sz w:val="24"/>
          <w:szCs w:val="24"/>
          <w:lang w:eastAsia="ar-SA"/>
        </w:rPr>
        <w:t xml:space="preserve">»: </w:t>
      </w:r>
      <w:r w:rsidRPr="00267A8B">
        <w:rPr>
          <w:rFonts w:ascii="Times New Roman" w:hAnsi="Times New Roman"/>
          <w:sz w:val="24"/>
          <w:szCs w:val="24"/>
          <w:lang w:eastAsia="ar-SA"/>
        </w:rPr>
        <w:t>8820П "Сбор нефти и газа со скважин №№ 156, 254, 255 и электроснабжение скважин №№ 251, 252 Южно-Орловского месторождения"</w:t>
      </w:r>
      <w:r w:rsidRPr="00E84D25">
        <w:rPr>
          <w:rFonts w:ascii="Times New Roman" w:hAnsi="Times New Roman"/>
          <w:sz w:val="24"/>
          <w:szCs w:val="24"/>
          <w:lang w:eastAsia="ar-SA"/>
        </w:rPr>
        <w:t>.</w:t>
      </w:r>
    </w:p>
    <w:p w:rsidR="00BF013D" w:rsidRPr="00E84D25" w:rsidRDefault="00BF013D" w:rsidP="00BF013D">
      <w:pPr>
        <w:pStyle w:val="aff4"/>
        <w:rPr>
          <w:rFonts w:ascii="Times New Roman" w:hAnsi="Times New Roman"/>
          <w:sz w:val="24"/>
          <w:szCs w:val="24"/>
          <w:lang w:eastAsia="ar-SA"/>
        </w:rPr>
      </w:pPr>
      <w:r w:rsidRPr="00E84D25">
        <w:rPr>
          <w:rFonts w:ascii="Times New Roman" w:hAnsi="Times New Roman"/>
          <w:sz w:val="24"/>
          <w:szCs w:val="24"/>
          <w:lang w:eastAsia="ar-SA"/>
        </w:rPr>
        <w:t>Земельный участок для строительства объекта АО «</w:t>
      </w:r>
      <w:proofErr w:type="spellStart"/>
      <w:r w:rsidRPr="00E84D25">
        <w:rPr>
          <w:rFonts w:ascii="Times New Roman" w:hAnsi="Times New Roman"/>
          <w:sz w:val="24"/>
          <w:szCs w:val="24"/>
          <w:lang w:eastAsia="ar-SA"/>
        </w:rPr>
        <w:t>Самаранефтегаз</w:t>
      </w:r>
      <w:proofErr w:type="spellEnd"/>
      <w:r w:rsidRPr="00E84D25">
        <w:rPr>
          <w:rFonts w:ascii="Times New Roman" w:hAnsi="Times New Roman"/>
          <w:sz w:val="24"/>
          <w:szCs w:val="24"/>
          <w:lang w:eastAsia="ar-SA"/>
        </w:rPr>
        <w:t xml:space="preserve">» </w:t>
      </w:r>
      <w:r w:rsidRPr="00267A8B">
        <w:rPr>
          <w:rFonts w:ascii="Times New Roman" w:hAnsi="Times New Roman"/>
          <w:sz w:val="24"/>
          <w:szCs w:val="24"/>
          <w:lang w:eastAsia="ar-SA"/>
        </w:rPr>
        <w:t>8820П "Сбор нефти и газа со скважин №№ 156, 254, 255 и электроснабжение скважин №№ 251, 252 Южно-Орловского месторождения"</w:t>
      </w:r>
      <w:r w:rsidRPr="00E84D25">
        <w:rPr>
          <w:rFonts w:ascii="Times New Roman" w:hAnsi="Times New Roman"/>
          <w:sz w:val="24"/>
          <w:szCs w:val="24"/>
          <w:lang w:eastAsia="ar-SA"/>
        </w:rPr>
        <w:t xml:space="preserve"> расположен на территории муниципального района </w:t>
      </w:r>
      <w:r w:rsidR="001E4EF9">
        <w:rPr>
          <w:rFonts w:ascii="Times New Roman" w:hAnsi="Times New Roman"/>
          <w:sz w:val="24"/>
          <w:szCs w:val="24"/>
          <w:lang w:eastAsia="ar-SA"/>
        </w:rPr>
        <w:t>Сергиевский</w:t>
      </w:r>
      <w:r w:rsidRPr="00E84D25">
        <w:rPr>
          <w:rFonts w:ascii="Times New Roman" w:hAnsi="Times New Roman"/>
          <w:sz w:val="24"/>
          <w:szCs w:val="24"/>
          <w:lang w:eastAsia="ar-SA"/>
        </w:rPr>
        <w:t xml:space="preserve"> Самарской области в границах </w:t>
      </w:r>
      <w:r w:rsidR="001E4EF9">
        <w:rPr>
          <w:rFonts w:ascii="Times New Roman" w:hAnsi="Times New Roman"/>
          <w:sz w:val="24"/>
          <w:szCs w:val="24"/>
          <w:lang w:eastAsia="ar-SA"/>
        </w:rPr>
        <w:t>сельского поселения Черновка</w:t>
      </w:r>
      <w:r w:rsidRPr="00E84D25">
        <w:rPr>
          <w:rFonts w:ascii="Times New Roman" w:hAnsi="Times New Roman"/>
          <w:sz w:val="24"/>
          <w:szCs w:val="24"/>
          <w:lang w:eastAsia="ar-SA"/>
        </w:rPr>
        <w:t>.</w:t>
      </w:r>
    </w:p>
    <w:p w:rsidR="00BF013D" w:rsidRPr="00E84D25" w:rsidRDefault="00BF013D" w:rsidP="00BF013D">
      <w:pPr>
        <w:pStyle w:val="aff4"/>
        <w:rPr>
          <w:rFonts w:ascii="Times New Roman" w:hAnsi="Times New Roman"/>
          <w:sz w:val="24"/>
          <w:szCs w:val="24"/>
          <w:lang w:eastAsia="ar-SA"/>
        </w:rPr>
      </w:pPr>
      <w:r w:rsidRPr="00E84D25">
        <w:rPr>
          <w:rFonts w:ascii="Times New Roman" w:hAnsi="Times New Roman"/>
          <w:sz w:val="24"/>
          <w:szCs w:val="24"/>
          <w:lang w:eastAsia="ar-SA"/>
        </w:rPr>
        <w:t xml:space="preserve">Комиссия считает земельный участок, расположенный в муниципальном районе </w:t>
      </w:r>
      <w:r w:rsidR="001E4EF9">
        <w:rPr>
          <w:rFonts w:ascii="Times New Roman" w:hAnsi="Times New Roman"/>
          <w:sz w:val="24"/>
          <w:szCs w:val="24"/>
          <w:lang w:eastAsia="ar-SA"/>
        </w:rPr>
        <w:t>Сергиевский</w:t>
      </w:r>
      <w:r w:rsidRPr="00E84D25">
        <w:rPr>
          <w:rFonts w:ascii="Times New Roman" w:hAnsi="Times New Roman"/>
          <w:sz w:val="24"/>
          <w:szCs w:val="24"/>
          <w:lang w:eastAsia="ar-SA"/>
        </w:rPr>
        <w:t xml:space="preserve"> Самарской области признать пригодным для строительства объекта </w:t>
      </w:r>
      <w:r>
        <w:rPr>
          <w:rFonts w:ascii="Times New Roman" w:hAnsi="Times New Roman"/>
          <w:sz w:val="24"/>
          <w:szCs w:val="24"/>
          <w:lang w:eastAsia="ar-SA"/>
        </w:rPr>
        <w:t>АО «</w:t>
      </w:r>
      <w:proofErr w:type="spellStart"/>
      <w:r>
        <w:rPr>
          <w:rFonts w:ascii="Times New Roman" w:hAnsi="Times New Roman"/>
          <w:sz w:val="24"/>
          <w:szCs w:val="24"/>
          <w:lang w:eastAsia="ar-SA"/>
        </w:rPr>
        <w:t>Самаранефтегаз</w:t>
      </w:r>
      <w:proofErr w:type="spellEnd"/>
      <w:r>
        <w:rPr>
          <w:rFonts w:ascii="Times New Roman" w:hAnsi="Times New Roman"/>
          <w:sz w:val="24"/>
          <w:szCs w:val="24"/>
          <w:lang w:eastAsia="ar-SA"/>
        </w:rPr>
        <w:t xml:space="preserve">» </w:t>
      </w:r>
      <w:r w:rsidRPr="00267A8B">
        <w:rPr>
          <w:rFonts w:ascii="Times New Roman" w:hAnsi="Times New Roman"/>
          <w:sz w:val="24"/>
          <w:szCs w:val="24"/>
          <w:lang w:eastAsia="ar-SA"/>
        </w:rPr>
        <w:t>8820П "Сбор нефти и газа со скважин №№ 156, 254, 255 и электроснабжение скважин №№ 251, 252 Южно-Орловского месторождения"</w:t>
      </w:r>
      <w:r w:rsidRPr="00E84D25">
        <w:rPr>
          <w:rFonts w:ascii="Times New Roman" w:hAnsi="Times New Roman"/>
          <w:sz w:val="24"/>
          <w:szCs w:val="24"/>
          <w:lang w:eastAsia="ar-SA"/>
        </w:rPr>
        <w:t>.</w:t>
      </w:r>
    </w:p>
    <w:p w:rsidR="00BF013D" w:rsidRPr="00E84D25" w:rsidRDefault="00BF013D" w:rsidP="00BF013D">
      <w:pPr>
        <w:pStyle w:val="aff4"/>
        <w:rPr>
          <w:rFonts w:ascii="Times New Roman" w:hAnsi="Times New Roman"/>
          <w:sz w:val="24"/>
          <w:szCs w:val="24"/>
          <w:lang w:eastAsia="ar-SA"/>
        </w:rPr>
      </w:pPr>
      <w:r w:rsidRPr="00E84D25">
        <w:rPr>
          <w:rFonts w:ascii="Times New Roman" w:hAnsi="Times New Roman"/>
          <w:sz w:val="24"/>
          <w:szCs w:val="24"/>
          <w:lang w:eastAsia="ar-SA"/>
        </w:rPr>
        <w:t>Ограничений в использовании земельного участка нет.</w:t>
      </w:r>
    </w:p>
    <w:p w:rsidR="00BF013D" w:rsidRPr="00E84D25" w:rsidRDefault="00BF013D" w:rsidP="00BF013D">
      <w:pPr>
        <w:pStyle w:val="aff4"/>
        <w:rPr>
          <w:rFonts w:ascii="Times New Roman" w:hAnsi="Times New Roman"/>
          <w:sz w:val="24"/>
          <w:szCs w:val="24"/>
          <w:lang w:eastAsia="ar-SA"/>
        </w:rPr>
      </w:pPr>
      <w:r w:rsidRPr="00E84D25">
        <w:rPr>
          <w:rFonts w:ascii="Times New Roman" w:hAnsi="Times New Roman"/>
          <w:sz w:val="24"/>
          <w:szCs w:val="24"/>
          <w:lang w:eastAsia="ar-SA"/>
        </w:rPr>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p>
    <w:p w:rsidR="00BF013D" w:rsidRPr="000C2EFD" w:rsidRDefault="00BF013D" w:rsidP="00BF013D">
      <w:pPr>
        <w:pStyle w:val="aff4"/>
        <w:rPr>
          <w:rFonts w:ascii="Times New Roman" w:hAnsi="Times New Roman"/>
          <w:noProof/>
          <w:sz w:val="24"/>
          <w:szCs w:val="24"/>
        </w:rPr>
      </w:pPr>
      <w:r w:rsidRPr="00E84D25">
        <w:rPr>
          <w:rFonts w:ascii="Times New Roman" w:hAnsi="Times New Roman"/>
          <w:sz w:val="24"/>
          <w:szCs w:val="24"/>
        </w:rPr>
        <w:t>Обзорная схема района работ приведена на рисунке</w:t>
      </w:r>
      <w:r w:rsidRPr="000C2EFD">
        <w:rPr>
          <w:rFonts w:ascii="Times New Roman" w:hAnsi="Times New Roman"/>
          <w:sz w:val="24"/>
          <w:szCs w:val="24"/>
        </w:rPr>
        <w:t>.</w:t>
      </w:r>
      <w:r w:rsidRPr="000C2EFD">
        <w:rPr>
          <w:rFonts w:ascii="Times New Roman" w:hAnsi="Times New Roman"/>
          <w:noProof/>
          <w:sz w:val="24"/>
          <w:szCs w:val="24"/>
        </w:rPr>
        <w:t xml:space="preserve"> </w:t>
      </w:r>
    </w:p>
    <w:p w:rsidR="00BF013D" w:rsidRPr="00BA2714" w:rsidRDefault="00BF013D" w:rsidP="00BF013D">
      <w:pPr>
        <w:pStyle w:val="aff4"/>
        <w:ind w:firstLine="142"/>
        <w:jc w:val="center"/>
        <w:rPr>
          <w:rFonts w:ascii="Times New Roman" w:hAnsi="Times New Roman"/>
          <w:sz w:val="24"/>
          <w:szCs w:val="24"/>
        </w:rPr>
      </w:pPr>
      <w:r>
        <w:rPr>
          <w:noProof/>
        </w:rPr>
        <w:lastRenderedPageBreak/>
        <w:drawing>
          <wp:inline distT="0" distB="0" distL="0" distR="0" wp14:anchorId="48475C10" wp14:editId="74A39A7D">
            <wp:extent cx="3189767" cy="5769565"/>
            <wp:effectExtent l="5715"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зорка 8820.jpg"/>
                    <pic:cNvPicPr/>
                  </pic:nvPicPr>
                  <pic:blipFill rotWithShape="1">
                    <a:blip r:embed="rId17" cstate="print">
                      <a:extLst>
                        <a:ext uri="{28A0092B-C50C-407E-A947-70E740481C1C}">
                          <a14:useLocalDpi xmlns:a14="http://schemas.microsoft.com/office/drawing/2010/main" val="0"/>
                        </a:ext>
                      </a:extLst>
                    </a:blip>
                    <a:srcRect l="14316" t="1069" r="15313" b="8944"/>
                    <a:stretch/>
                  </pic:blipFill>
                  <pic:spPr bwMode="auto">
                    <a:xfrm rot="16200000">
                      <a:off x="0" y="0"/>
                      <a:ext cx="3194945" cy="5778931"/>
                    </a:xfrm>
                    <a:prstGeom prst="rect">
                      <a:avLst/>
                    </a:prstGeom>
                    <a:ln>
                      <a:noFill/>
                    </a:ln>
                    <a:extLst>
                      <a:ext uri="{53640926-AAD7-44D8-BBD7-CCE9431645EC}">
                        <a14:shadowObscured xmlns:a14="http://schemas.microsoft.com/office/drawing/2010/main"/>
                      </a:ext>
                    </a:extLst>
                  </pic:spPr>
                </pic:pic>
              </a:graphicData>
            </a:graphic>
          </wp:inline>
        </w:drawing>
      </w:r>
    </w:p>
    <w:p w:rsidR="00BF013D" w:rsidRPr="00137AA9" w:rsidRDefault="00BF013D" w:rsidP="00BF013D">
      <w:pPr>
        <w:pStyle w:val="afff1"/>
        <w:spacing w:after="0" w:line="240" w:lineRule="exact"/>
        <w:rPr>
          <w:rFonts w:ascii="Times New Roman" w:hAnsi="Times New Roman"/>
          <w:b w:val="0"/>
          <w:bCs/>
        </w:rPr>
      </w:pPr>
      <w:r w:rsidRPr="00137AA9">
        <w:rPr>
          <w:rFonts w:ascii="Times New Roman" w:hAnsi="Times New Roman"/>
          <w:b w:val="0"/>
          <w:bCs/>
        </w:rPr>
        <w:t>Обзорная схема района работ</w:t>
      </w:r>
    </w:p>
    <w:p w:rsidR="00EB1C9F" w:rsidRPr="00260369" w:rsidRDefault="00EB1C9F" w:rsidP="00F46EC6">
      <w:pPr>
        <w:jc w:val="center"/>
        <w:rPr>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rsidR="0070730F" w:rsidRDefault="0070730F" w:rsidP="007145E2"/>
    <w:p w:rsidR="007145E2" w:rsidRPr="00A4490D" w:rsidRDefault="00DE0FB6" w:rsidP="002422E9">
      <w:pPr>
        <w:spacing w:after="120"/>
        <w:ind w:firstLine="709"/>
        <w:jc w:val="center"/>
      </w:pPr>
      <w:r w:rsidRPr="00A4490D">
        <w:rPr>
          <w:b/>
          <w:i/>
        </w:rPr>
        <w:t>Климатическая характеристика</w:t>
      </w:r>
      <w:r w:rsidR="007145E2" w:rsidRPr="00A4490D">
        <w:rPr>
          <w:b/>
          <w:i/>
        </w:rPr>
        <w:t xml:space="preserve"> района</w:t>
      </w:r>
    </w:p>
    <w:p w:rsidR="00AC56DD" w:rsidRPr="00AC56DD" w:rsidRDefault="00AC56DD" w:rsidP="00AC56DD">
      <w:pPr>
        <w:pStyle w:val="aff4"/>
        <w:rPr>
          <w:rFonts w:ascii="Times New Roman" w:hAnsi="Times New Roman"/>
          <w:color w:val="000000" w:themeColor="text1"/>
          <w:sz w:val="24"/>
          <w:szCs w:val="24"/>
          <w:shd w:val="clear" w:color="auto" w:fill="FFFFFF" w:themeFill="background1"/>
        </w:rPr>
      </w:pPr>
      <w:r w:rsidRPr="00AC56DD">
        <w:rPr>
          <w:rFonts w:ascii="Times New Roman" w:hAnsi="Times New Roman"/>
          <w:color w:val="000000" w:themeColor="text1"/>
          <w:sz w:val="24"/>
          <w:szCs w:val="24"/>
          <w:shd w:val="clear" w:color="auto" w:fill="FFFFFF" w:themeFill="background1"/>
        </w:rPr>
        <w:t xml:space="preserve">Для составления климатической характеристики района изысканий использованы данные климатических справок Приволжского УГМС и </w:t>
      </w:r>
      <w:r w:rsidRPr="00AC56DD">
        <w:rPr>
          <w:rFonts w:ascii="Times New Roman" w:hAnsi="Times New Roman"/>
          <w:bCs w:val="0"/>
          <w:color w:val="000000" w:themeColor="text1"/>
          <w:sz w:val="24"/>
          <w:szCs w:val="24"/>
          <w:shd w:val="clear" w:color="auto" w:fill="FFFFFF" w:themeFill="background1"/>
        </w:rPr>
        <w:t>СП Строительная климатология 131.13330.2020</w:t>
      </w:r>
      <w:r w:rsidRPr="00AC56DD">
        <w:rPr>
          <w:rFonts w:ascii="Times New Roman" w:hAnsi="Times New Roman"/>
          <w:color w:val="000000" w:themeColor="text1"/>
          <w:sz w:val="24"/>
          <w:szCs w:val="24"/>
        </w:rPr>
        <w:t>.</w:t>
      </w:r>
    </w:p>
    <w:p w:rsidR="00AC56DD" w:rsidRPr="00AC56DD" w:rsidRDefault="00AC56DD" w:rsidP="00AC56DD">
      <w:pPr>
        <w:spacing w:before="120"/>
        <w:ind w:firstLine="680"/>
        <w:jc w:val="both"/>
        <w:rPr>
          <w:bCs/>
          <w:color w:val="000000" w:themeColor="text1"/>
        </w:rPr>
      </w:pPr>
      <w:r w:rsidRPr="00AC56DD">
        <w:rPr>
          <w:bCs/>
          <w:color w:val="000000" w:themeColor="text1"/>
        </w:rPr>
        <w:t>Согласно СП 131.13330.2020 (рисунок 1) территории изысканий относятся к климатическому району – II В.</w:t>
      </w:r>
    </w:p>
    <w:p w:rsidR="00AC56DD" w:rsidRPr="00AC56DD" w:rsidRDefault="00AC56DD" w:rsidP="00AC56DD">
      <w:pPr>
        <w:spacing w:before="120"/>
        <w:ind w:firstLine="680"/>
        <w:jc w:val="both"/>
        <w:rPr>
          <w:bCs/>
          <w:color w:val="000000" w:themeColor="text1"/>
        </w:rPr>
      </w:pPr>
      <w:r w:rsidRPr="00AC56DD">
        <w:rPr>
          <w:bCs/>
          <w:i/>
          <w:color w:val="000000" w:themeColor="text1"/>
        </w:rPr>
        <w:t xml:space="preserve">Температура воздуха. </w:t>
      </w:r>
      <w:r w:rsidRPr="00AC56DD">
        <w:rPr>
          <w:color w:val="000000" w:themeColor="text1"/>
        </w:rPr>
        <w:t>Средняя месячная температура воздуха на территории изысканий положительная и равна 4,1</w:t>
      </w:r>
      <w:proofErr w:type="gramStart"/>
      <w:r w:rsidRPr="00AC56DD">
        <w:rPr>
          <w:color w:val="000000" w:themeColor="text1"/>
        </w:rPr>
        <w:t xml:space="preserve"> °С</w:t>
      </w:r>
      <w:proofErr w:type="gramEnd"/>
      <w:r w:rsidRPr="00AC56DD">
        <w:rPr>
          <w:color w:val="000000" w:themeColor="text1"/>
        </w:rPr>
        <w:t xml:space="preserve"> </w:t>
      </w:r>
      <w:proofErr w:type="spellStart"/>
      <w:r w:rsidRPr="00AC56DD">
        <w:rPr>
          <w:color w:val="000000" w:themeColor="text1"/>
        </w:rPr>
        <w:t>с</w:t>
      </w:r>
      <w:proofErr w:type="spellEnd"/>
      <w:r w:rsidRPr="00AC56DD">
        <w:rPr>
          <w:color w:val="000000" w:themeColor="text1"/>
        </w:rPr>
        <w:t xml:space="preserve"> максимальными значениями плюс 39,8 °С и минимальными </w:t>
      </w:r>
      <w:r w:rsidRPr="00AC56DD">
        <w:rPr>
          <w:bCs/>
          <w:color w:val="000000" w:themeColor="text1"/>
        </w:rPr>
        <w:t>–</w:t>
      </w:r>
      <w:r w:rsidRPr="00AC56DD">
        <w:rPr>
          <w:color w:val="000000" w:themeColor="text1"/>
        </w:rPr>
        <w:t xml:space="preserve"> минус 48,1°С.</w:t>
      </w:r>
      <w:r w:rsidRPr="00AC56DD">
        <w:rPr>
          <w:bCs/>
          <w:color w:val="000000" w:themeColor="text1"/>
        </w:rPr>
        <w:t xml:space="preserve"> Средний из ежегодных абсолютных максимумом температуры воздуха составляет плюс 34,9 </w:t>
      </w:r>
      <w:r w:rsidRPr="00AC56DD">
        <w:rPr>
          <w:color w:val="000000" w:themeColor="text1"/>
        </w:rPr>
        <w:t>°С, из ежегодных абсолютных минимумом – минус 33,4 °С.</w:t>
      </w:r>
      <w:r w:rsidRPr="00AC56DD">
        <w:rPr>
          <w:bCs/>
          <w:color w:val="000000" w:themeColor="text1"/>
        </w:rPr>
        <w:t xml:space="preserve"> Основные температурные показатели представлены в таблицах.</w:t>
      </w:r>
    </w:p>
    <w:p w:rsidR="00AC56DD" w:rsidRPr="00FA5872" w:rsidRDefault="00AC56DD" w:rsidP="00FA5872">
      <w:pPr>
        <w:pStyle w:val="afff2"/>
        <w:spacing w:after="0"/>
        <w:rPr>
          <w:rFonts w:ascii="Times New Roman" w:hAnsi="Times New Roman"/>
          <w:b w:val="0"/>
          <w:i/>
          <w:sz w:val="24"/>
          <w:szCs w:val="24"/>
        </w:rPr>
      </w:pPr>
      <w:r w:rsidRPr="00FA5872">
        <w:rPr>
          <w:rFonts w:ascii="Times New Roman" w:hAnsi="Times New Roman"/>
          <w:b w:val="0"/>
          <w:i/>
          <w:sz w:val="24"/>
          <w:szCs w:val="24"/>
        </w:rPr>
        <w:t>Среднемесячная и годовая температура воздуха, </w:t>
      </w:r>
      <w:r w:rsidRPr="00FA5872">
        <w:rPr>
          <w:rFonts w:ascii="Times New Roman" w:hAnsi="Times New Roman"/>
          <w:b w:val="0"/>
          <w:i/>
          <w:sz w:val="24"/>
          <w:szCs w:val="24"/>
        </w:rPr>
        <w:sym w:font="Symbol" w:char="F0B0"/>
      </w:r>
      <w:r w:rsidRPr="00FA5872">
        <w:rPr>
          <w:rFonts w:ascii="Times New Roman" w:hAnsi="Times New Roman"/>
          <w:b w:val="0"/>
          <w:i/>
          <w:sz w:val="24"/>
          <w:szCs w:val="24"/>
        </w:rPr>
        <w:t>С (Серноводск</w:t>
      </w:r>
      <w:r w:rsidRPr="00FA5872">
        <w:rPr>
          <w:rFonts w:ascii="Times New Roman" w:hAnsi="Times New Roman"/>
          <w:b w:val="0"/>
          <w:bCs/>
          <w:i/>
          <w:sz w:val="24"/>
          <w:szCs w:val="24"/>
        </w:rPr>
        <w:t>)</w:t>
      </w:r>
    </w:p>
    <w:tbl>
      <w:tblPr>
        <w:tblW w:w="48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593"/>
        <w:gridCol w:w="764"/>
        <w:gridCol w:w="761"/>
        <w:gridCol w:w="761"/>
        <w:gridCol w:w="761"/>
        <w:gridCol w:w="761"/>
        <w:gridCol w:w="761"/>
        <w:gridCol w:w="761"/>
        <w:gridCol w:w="761"/>
        <w:gridCol w:w="761"/>
        <w:gridCol w:w="758"/>
        <w:gridCol w:w="638"/>
      </w:tblGrid>
      <w:tr w:rsidR="00AC56DD" w:rsidRPr="00C012D0" w:rsidTr="00AC56DD">
        <w:trPr>
          <w:cantSplit/>
          <w:trHeight w:val="340"/>
          <w:jc w:val="center"/>
        </w:trPr>
        <w:tc>
          <w:tcPr>
            <w:tcW w:w="4664" w:type="pct"/>
            <w:gridSpan w:val="12"/>
            <w:shd w:val="clear" w:color="auto" w:fill="auto"/>
            <w:vAlign w:val="center"/>
          </w:tcPr>
          <w:p w:rsidR="00AC56DD" w:rsidRPr="00C012D0" w:rsidRDefault="00AC56DD" w:rsidP="00AC56DD">
            <w:pPr>
              <w:pStyle w:val="afff9"/>
              <w:rPr>
                <w:rFonts w:ascii="Times New Roman" w:hAnsi="Times New Roman"/>
                <w:b w:val="0"/>
                <w:color w:val="000000" w:themeColor="text1"/>
                <w:sz w:val="24"/>
                <w:szCs w:val="24"/>
              </w:rPr>
            </w:pPr>
            <w:r w:rsidRPr="00C012D0">
              <w:rPr>
                <w:rFonts w:ascii="Times New Roman" w:hAnsi="Times New Roman"/>
                <w:b w:val="0"/>
                <w:color w:val="000000" w:themeColor="text1"/>
                <w:sz w:val="24"/>
                <w:szCs w:val="24"/>
              </w:rPr>
              <w:t>Месяц</w:t>
            </w:r>
          </w:p>
        </w:tc>
        <w:tc>
          <w:tcPr>
            <w:tcW w:w="336" w:type="pct"/>
            <w:vMerge w:val="restart"/>
            <w:shd w:val="clear" w:color="auto" w:fill="auto"/>
            <w:vAlign w:val="center"/>
          </w:tcPr>
          <w:p w:rsidR="00AC56DD" w:rsidRPr="00C012D0" w:rsidRDefault="00AC56DD" w:rsidP="00AC56DD">
            <w:pPr>
              <w:pStyle w:val="afff9"/>
              <w:rPr>
                <w:rFonts w:ascii="Times New Roman" w:hAnsi="Times New Roman"/>
                <w:b w:val="0"/>
                <w:color w:val="000000" w:themeColor="text1"/>
                <w:sz w:val="24"/>
                <w:szCs w:val="24"/>
              </w:rPr>
            </w:pPr>
            <w:r w:rsidRPr="00C012D0">
              <w:rPr>
                <w:rFonts w:ascii="Times New Roman" w:hAnsi="Times New Roman"/>
                <w:b w:val="0"/>
                <w:color w:val="000000" w:themeColor="text1"/>
                <w:sz w:val="24"/>
                <w:szCs w:val="24"/>
              </w:rPr>
              <w:t>Год</w:t>
            </w:r>
          </w:p>
        </w:tc>
      </w:tr>
      <w:tr w:rsidR="00AC56DD" w:rsidRPr="00C012D0" w:rsidTr="00AC56DD">
        <w:trPr>
          <w:cantSplit/>
          <w:trHeight w:val="340"/>
          <w:jc w:val="center"/>
        </w:trPr>
        <w:tc>
          <w:tcPr>
            <w:tcW w:w="343" w:type="pct"/>
            <w:shd w:val="clear" w:color="auto" w:fill="auto"/>
            <w:vAlign w:val="center"/>
          </w:tcPr>
          <w:p w:rsidR="00AC56DD" w:rsidRPr="00C012D0" w:rsidRDefault="00AC56DD" w:rsidP="00AC56DD">
            <w:pPr>
              <w:pStyle w:val="afff9"/>
              <w:rPr>
                <w:rFonts w:ascii="Times New Roman" w:hAnsi="Times New Roman"/>
                <w:b w:val="0"/>
                <w:color w:val="000000" w:themeColor="text1"/>
                <w:sz w:val="24"/>
                <w:szCs w:val="24"/>
              </w:rPr>
            </w:pPr>
            <w:r w:rsidRPr="00C012D0">
              <w:rPr>
                <w:rFonts w:ascii="Times New Roman" w:hAnsi="Times New Roman"/>
                <w:b w:val="0"/>
                <w:color w:val="000000" w:themeColor="text1"/>
                <w:sz w:val="24"/>
                <w:szCs w:val="24"/>
                <w:lang w:val="en-US"/>
              </w:rPr>
              <w:t>I</w:t>
            </w:r>
          </w:p>
        </w:tc>
        <w:tc>
          <w:tcPr>
            <w:tcW w:w="312" w:type="pct"/>
            <w:shd w:val="clear" w:color="auto" w:fill="auto"/>
            <w:vAlign w:val="center"/>
          </w:tcPr>
          <w:p w:rsidR="00AC56DD" w:rsidRPr="00C012D0" w:rsidRDefault="00AC56DD" w:rsidP="00AC56DD">
            <w:pPr>
              <w:pStyle w:val="afff9"/>
              <w:rPr>
                <w:rFonts w:ascii="Times New Roman" w:hAnsi="Times New Roman"/>
                <w:b w:val="0"/>
                <w:color w:val="000000" w:themeColor="text1"/>
                <w:sz w:val="24"/>
                <w:szCs w:val="24"/>
              </w:rPr>
            </w:pPr>
            <w:r w:rsidRPr="00C012D0">
              <w:rPr>
                <w:rFonts w:ascii="Times New Roman" w:hAnsi="Times New Roman"/>
                <w:b w:val="0"/>
                <w:color w:val="000000" w:themeColor="text1"/>
                <w:sz w:val="24"/>
                <w:szCs w:val="24"/>
                <w:lang w:val="en-US"/>
              </w:rPr>
              <w:t>II</w:t>
            </w:r>
          </w:p>
        </w:tc>
        <w:tc>
          <w:tcPr>
            <w:tcW w:w="402" w:type="pct"/>
            <w:shd w:val="clear" w:color="auto" w:fill="auto"/>
            <w:vAlign w:val="center"/>
          </w:tcPr>
          <w:p w:rsidR="00AC56DD" w:rsidRPr="00C012D0" w:rsidRDefault="00AC56DD" w:rsidP="00AC56DD">
            <w:pPr>
              <w:pStyle w:val="afff9"/>
              <w:rPr>
                <w:rFonts w:ascii="Times New Roman" w:hAnsi="Times New Roman"/>
                <w:b w:val="0"/>
                <w:color w:val="000000" w:themeColor="text1"/>
                <w:sz w:val="24"/>
                <w:szCs w:val="24"/>
              </w:rPr>
            </w:pPr>
            <w:r w:rsidRPr="00C012D0">
              <w:rPr>
                <w:rFonts w:ascii="Times New Roman" w:hAnsi="Times New Roman"/>
                <w:b w:val="0"/>
                <w:color w:val="000000" w:themeColor="text1"/>
                <w:sz w:val="24"/>
                <w:szCs w:val="24"/>
                <w:lang w:val="en-US"/>
              </w:rPr>
              <w:t>III</w:t>
            </w:r>
          </w:p>
        </w:tc>
        <w:tc>
          <w:tcPr>
            <w:tcW w:w="401" w:type="pct"/>
            <w:shd w:val="clear" w:color="auto" w:fill="auto"/>
            <w:vAlign w:val="center"/>
          </w:tcPr>
          <w:p w:rsidR="00AC56DD" w:rsidRPr="00C012D0" w:rsidRDefault="00AC56DD" w:rsidP="00AC56DD">
            <w:pPr>
              <w:pStyle w:val="afff9"/>
              <w:rPr>
                <w:rFonts w:ascii="Times New Roman" w:hAnsi="Times New Roman"/>
                <w:b w:val="0"/>
                <w:color w:val="000000" w:themeColor="text1"/>
                <w:sz w:val="24"/>
                <w:szCs w:val="24"/>
              </w:rPr>
            </w:pPr>
            <w:r w:rsidRPr="00C012D0">
              <w:rPr>
                <w:rFonts w:ascii="Times New Roman" w:hAnsi="Times New Roman"/>
                <w:b w:val="0"/>
                <w:color w:val="000000" w:themeColor="text1"/>
                <w:sz w:val="24"/>
                <w:szCs w:val="24"/>
                <w:lang w:val="en-US"/>
              </w:rPr>
              <w:t>IV</w:t>
            </w:r>
          </w:p>
        </w:tc>
        <w:tc>
          <w:tcPr>
            <w:tcW w:w="401" w:type="pct"/>
            <w:shd w:val="clear" w:color="auto" w:fill="auto"/>
            <w:vAlign w:val="center"/>
          </w:tcPr>
          <w:p w:rsidR="00AC56DD" w:rsidRPr="00C012D0" w:rsidRDefault="00AC56DD" w:rsidP="00AC56DD">
            <w:pPr>
              <w:pStyle w:val="afff9"/>
              <w:rPr>
                <w:rFonts w:ascii="Times New Roman" w:hAnsi="Times New Roman"/>
                <w:b w:val="0"/>
                <w:color w:val="000000" w:themeColor="text1"/>
                <w:sz w:val="24"/>
                <w:szCs w:val="24"/>
              </w:rPr>
            </w:pPr>
            <w:r w:rsidRPr="00C012D0">
              <w:rPr>
                <w:rFonts w:ascii="Times New Roman" w:hAnsi="Times New Roman"/>
                <w:b w:val="0"/>
                <w:color w:val="000000" w:themeColor="text1"/>
                <w:sz w:val="24"/>
                <w:szCs w:val="24"/>
                <w:lang w:val="en-US"/>
              </w:rPr>
              <w:t>V</w:t>
            </w:r>
          </w:p>
        </w:tc>
        <w:tc>
          <w:tcPr>
            <w:tcW w:w="401" w:type="pct"/>
            <w:shd w:val="clear" w:color="auto" w:fill="auto"/>
            <w:vAlign w:val="center"/>
          </w:tcPr>
          <w:p w:rsidR="00AC56DD" w:rsidRPr="00C012D0" w:rsidRDefault="00AC56DD" w:rsidP="00AC56DD">
            <w:pPr>
              <w:pStyle w:val="afff9"/>
              <w:rPr>
                <w:rFonts w:ascii="Times New Roman" w:hAnsi="Times New Roman"/>
                <w:b w:val="0"/>
                <w:color w:val="000000" w:themeColor="text1"/>
                <w:sz w:val="24"/>
                <w:szCs w:val="24"/>
              </w:rPr>
            </w:pPr>
            <w:r w:rsidRPr="00C012D0">
              <w:rPr>
                <w:rFonts w:ascii="Times New Roman" w:hAnsi="Times New Roman"/>
                <w:b w:val="0"/>
                <w:color w:val="000000" w:themeColor="text1"/>
                <w:sz w:val="24"/>
                <w:szCs w:val="24"/>
                <w:lang w:val="en-US"/>
              </w:rPr>
              <w:t>VI</w:t>
            </w:r>
          </w:p>
        </w:tc>
        <w:tc>
          <w:tcPr>
            <w:tcW w:w="401" w:type="pct"/>
            <w:shd w:val="clear" w:color="auto" w:fill="auto"/>
            <w:vAlign w:val="center"/>
          </w:tcPr>
          <w:p w:rsidR="00AC56DD" w:rsidRPr="00C012D0" w:rsidRDefault="00AC56DD" w:rsidP="00AC56DD">
            <w:pPr>
              <w:pStyle w:val="afff9"/>
              <w:rPr>
                <w:rFonts w:ascii="Times New Roman" w:hAnsi="Times New Roman"/>
                <w:b w:val="0"/>
                <w:color w:val="000000" w:themeColor="text1"/>
                <w:sz w:val="24"/>
                <w:szCs w:val="24"/>
              </w:rPr>
            </w:pPr>
            <w:r w:rsidRPr="00C012D0">
              <w:rPr>
                <w:rFonts w:ascii="Times New Roman" w:hAnsi="Times New Roman"/>
                <w:b w:val="0"/>
                <w:color w:val="000000" w:themeColor="text1"/>
                <w:sz w:val="24"/>
                <w:szCs w:val="24"/>
                <w:lang w:val="en-US"/>
              </w:rPr>
              <w:t>VII</w:t>
            </w:r>
          </w:p>
        </w:tc>
        <w:tc>
          <w:tcPr>
            <w:tcW w:w="401" w:type="pct"/>
            <w:shd w:val="clear" w:color="auto" w:fill="auto"/>
            <w:vAlign w:val="center"/>
          </w:tcPr>
          <w:p w:rsidR="00AC56DD" w:rsidRPr="00C012D0" w:rsidRDefault="00AC56DD" w:rsidP="00AC56DD">
            <w:pPr>
              <w:pStyle w:val="afff9"/>
              <w:rPr>
                <w:rFonts w:ascii="Times New Roman" w:hAnsi="Times New Roman"/>
                <w:b w:val="0"/>
                <w:color w:val="000000" w:themeColor="text1"/>
                <w:sz w:val="24"/>
                <w:szCs w:val="24"/>
              </w:rPr>
            </w:pPr>
            <w:r w:rsidRPr="00C012D0">
              <w:rPr>
                <w:rFonts w:ascii="Times New Roman" w:hAnsi="Times New Roman"/>
                <w:b w:val="0"/>
                <w:color w:val="000000" w:themeColor="text1"/>
                <w:sz w:val="24"/>
                <w:szCs w:val="24"/>
                <w:lang w:val="en-US"/>
              </w:rPr>
              <w:t>VIII</w:t>
            </w:r>
          </w:p>
        </w:tc>
        <w:tc>
          <w:tcPr>
            <w:tcW w:w="401" w:type="pct"/>
            <w:shd w:val="clear" w:color="auto" w:fill="auto"/>
            <w:vAlign w:val="center"/>
          </w:tcPr>
          <w:p w:rsidR="00AC56DD" w:rsidRPr="00C012D0" w:rsidRDefault="00AC56DD" w:rsidP="00AC56DD">
            <w:pPr>
              <w:pStyle w:val="afff9"/>
              <w:rPr>
                <w:rFonts w:ascii="Times New Roman" w:hAnsi="Times New Roman"/>
                <w:b w:val="0"/>
                <w:color w:val="000000" w:themeColor="text1"/>
                <w:sz w:val="24"/>
                <w:szCs w:val="24"/>
              </w:rPr>
            </w:pPr>
            <w:r w:rsidRPr="00C012D0">
              <w:rPr>
                <w:rFonts w:ascii="Times New Roman" w:hAnsi="Times New Roman"/>
                <w:b w:val="0"/>
                <w:color w:val="000000" w:themeColor="text1"/>
                <w:sz w:val="24"/>
                <w:szCs w:val="24"/>
                <w:lang w:val="en-US"/>
              </w:rPr>
              <w:t>IX</w:t>
            </w:r>
          </w:p>
        </w:tc>
        <w:tc>
          <w:tcPr>
            <w:tcW w:w="401" w:type="pct"/>
            <w:shd w:val="clear" w:color="auto" w:fill="auto"/>
            <w:vAlign w:val="center"/>
          </w:tcPr>
          <w:p w:rsidR="00AC56DD" w:rsidRPr="00C012D0" w:rsidRDefault="00AC56DD" w:rsidP="00AC56DD">
            <w:pPr>
              <w:pStyle w:val="afff9"/>
              <w:rPr>
                <w:rFonts w:ascii="Times New Roman" w:hAnsi="Times New Roman"/>
                <w:b w:val="0"/>
                <w:color w:val="000000" w:themeColor="text1"/>
                <w:sz w:val="24"/>
                <w:szCs w:val="24"/>
              </w:rPr>
            </w:pPr>
            <w:r w:rsidRPr="00C012D0">
              <w:rPr>
                <w:rFonts w:ascii="Times New Roman" w:hAnsi="Times New Roman"/>
                <w:b w:val="0"/>
                <w:color w:val="000000" w:themeColor="text1"/>
                <w:sz w:val="24"/>
                <w:szCs w:val="24"/>
                <w:lang w:val="en-US"/>
              </w:rPr>
              <w:t>X</w:t>
            </w:r>
          </w:p>
        </w:tc>
        <w:tc>
          <w:tcPr>
            <w:tcW w:w="401" w:type="pct"/>
            <w:shd w:val="clear" w:color="auto" w:fill="auto"/>
            <w:vAlign w:val="center"/>
          </w:tcPr>
          <w:p w:rsidR="00AC56DD" w:rsidRPr="00C012D0" w:rsidRDefault="00AC56DD" w:rsidP="00AC56DD">
            <w:pPr>
              <w:pStyle w:val="afff9"/>
              <w:rPr>
                <w:rFonts w:ascii="Times New Roman" w:hAnsi="Times New Roman"/>
                <w:b w:val="0"/>
                <w:color w:val="000000" w:themeColor="text1"/>
                <w:sz w:val="24"/>
                <w:szCs w:val="24"/>
              </w:rPr>
            </w:pPr>
            <w:r w:rsidRPr="00C012D0">
              <w:rPr>
                <w:rFonts w:ascii="Times New Roman" w:hAnsi="Times New Roman"/>
                <w:b w:val="0"/>
                <w:color w:val="000000" w:themeColor="text1"/>
                <w:sz w:val="24"/>
                <w:szCs w:val="24"/>
                <w:lang w:val="en-US"/>
              </w:rPr>
              <w:t>XI</w:t>
            </w:r>
          </w:p>
        </w:tc>
        <w:tc>
          <w:tcPr>
            <w:tcW w:w="398" w:type="pct"/>
            <w:shd w:val="clear" w:color="auto" w:fill="auto"/>
            <w:vAlign w:val="center"/>
          </w:tcPr>
          <w:p w:rsidR="00AC56DD" w:rsidRPr="00C012D0" w:rsidRDefault="00AC56DD" w:rsidP="00AC56DD">
            <w:pPr>
              <w:pStyle w:val="afff9"/>
              <w:rPr>
                <w:rFonts w:ascii="Times New Roman" w:hAnsi="Times New Roman"/>
                <w:b w:val="0"/>
                <w:color w:val="000000" w:themeColor="text1"/>
                <w:sz w:val="24"/>
                <w:szCs w:val="24"/>
              </w:rPr>
            </w:pPr>
            <w:r w:rsidRPr="00C012D0">
              <w:rPr>
                <w:rFonts w:ascii="Times New Roman" w:hAnsi="Times New Roman"/>
                <w:b w:val="0"/>
                <w:color w:val="000000" w:themeColor="text1"/>
                <w:sz w:val="24"/>
                <w:szCs w:val="24"/>
                <w:lang w:val="en-US"/>
              </w:rPr>
              <w:t>XII</w:t>
            </w:r>
          </w:p>
        </w:tc>
        <w:tc>
          <w:tcPr>
            <w:tcW w:w="336" w:type="pct"/>
            <w:vMerge/>
            <w:shd w:val="clear" w:color="auto" w:fill="auto"/>
            <w:vAlign w:val="center"/>
          </w:tcPr>
          <w:p w:rsidR="00AC56DD" w:rsidRPr="00C012D0" w:rsidRDefault="00AC56DD" w:rsidP="00AC56DD">
            <w:pPr>
              <w:pStyle w:val="afff9"/>
              <w:rPr>
                <w:rFonts w:ascii="Times New Roman" w:hAnsi="Times New Roman"/>
                <w:b w:val="0"/>
                <w:color w:val="000000" w:themeColor="text1"/>
                <w:sz w:val="24"/>
                <w:szCs w:val="24"/>
              </w:rPr>
            </w:pPr>
          </w:p>
        </w:tc>
      </w:tr>
      <w:tr w:rsidR="00AC56DD" w:rsidRPr="00C012D0" w:rsidTr="00AC56DD">
        <w:trPr>
          <w:trHeight w:val="340"/>
          <w:jc w:val="center"/>
        </w:trPr>
        <w:tc>
          <w:tcPr>
            <w:tcW w:w="5000" w:type="pct"/>
            <w:gridSpan w:val="13"/>
            <w:shd w:val="clear" w:color="auto" w:fill="auto"/>
            <w:vAlign w:val="center"/>
          </w:tcPr>
          <w:p w:rsidR="00AC56DD" w:rsidRPr="00C012D0" w:rsidRDefault="00AC56DD" w:rsidP="00AC56DD">
            <w:pPr>
              <w:pStyle w:val="afff7"/>
              <w:spacing w:befor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 xml:space="preserve">средняя месячная температура </w:t>
            </w:r>
          </w:p>
        </w:tc>
      </w:tr>
      <w:tr w:rsidR="00AC56DD" w:rsidRPr="00C012D0" w:rsidTr="00AC56DD">
        <w:trPr>
          <w:trHeight w:val="340"/>
          <w:jc w:val="center"/>
        </w:trPr>
        <w:tc>
          <w:tcPr>
            <w:tcW w:w="343" w:type="pct"/>
            <w:shd w:val="clear" w:color="auto" w:fill="auto"/>
            <w:vAlign w:val="center"/>
          </w:tcPr>
          <w:p w:rsidR="00AC56DD" w:rsidRPr="00C012D0" w:rsidRDefault="00AC56DD" w:rsidP="00AC56DD">
            <w:pPr>
              <w:pStyle w:val="aff4"/>
              <w:spacing w:before="0"/>
              <w:ind w:left="-115" w:right="-111"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-12,7</w:t>
            </w:r>
          </w:p>
        </w:tc>
        <w:tc>
          <w:tcPr>
            <w:tcW w:w="312" w:type="pct"/>
            <w:shd w:val="clear" w:color="auto" w:fill="auto"/>
            <w:vAlign w:val="center"/>
          </w:tcPr>
          <w:p w:rsidR="00AC56DD" w:rsidRPr="00C012D0" w:rsidRDefault="00AC56DD" w:rsidP="00AC56DD">
            <w:pPr>
              <w:pStyle w:val="aff4"/>
              <w:spacing w:before="0"/>
              <w:ind w:left="-87" w:right="-77"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-12,3</w:t>
            </w:r>
          </w:p>
        </w:tc>
        <w:tc>
          <w:tcPr>
            <w:tcW w:w="402" w:type="pct"/>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-5,8</w:t>
            </w:r>
          </w:p>
        </w:tc>
        <w:tc>
          <w:tcPr>
            <w:tcW w:w="401" w:type="pct"/>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5,4</w:t>
            </w:r>
          </w:p>
        </w:tc>
        <w:tc>
          <w:tcPr>
            <w:tcW w:w="401" w:type="pct"/>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14</w:t>
            </w:r>
          </w:p>
        </w:tc>
        <w:tc>
          <w:tcPr>
            <w:tcW w:w="401" w:type="pct"/>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18,4</w:t>
            </w:r>
          </w:p>
        </w:tc>
        <w:tc>
          <w:tcPr>
            <w:tcW w:w="401" w:type="pct"/>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20,3</w:t>
            </w:r>
          </w:p>
        </w:tc>
        <w:tc>
          <w:tcPr>
            <w:tcW w:w="401" w:type="pct"/>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18,5</w:t>
            </w:r>
          </w:p>
        </w:tc>
        <w:tc>
          <w:tcPr>
            <w:tcW w:w="401" w:type="pct"/>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12,4</w:t>
            </w:r>
          </w:p>
        </w:tc>
        <w:tc>
          <w:tcPr>
            <w:tcW w:w="401" w:type="pct"/>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4,4</w:t>
            </w:r>
          </w:p>
        </w:tc>
        <w:tc>
          <w:tcPr>
            <w:tcW w:w="401" w:type="pct"/>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-3,3</w:t>
            </w:r>
          </w:p>
        </w:tc>
        <w:tc>
          <w:tcPr>
            <w:tcW w:w="398" w:type="pct"/>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-9,7</w:t>
            </w:r>
          </w:p>
        </w:tc>
        <w:tc>
          <w:tcPr>
            <w:tcW w:w="336" w:type="pct"/>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4,1</w:t>
            </w:r>
          </w:p>
        </w:tc>
      </w:tr>
      <w:tr w:rsidR="00AC56DD" w:rsidRPr="00C012D0" w:rsidTr="00AC56DD">
        <w:trPr>
          <w:trHeight w:val="340"/>
          <w:jc w:val="center"/>
        </w:trPr>
        <w:tc>
          <w:tcPr>
            <w:tcW w:w="5000" w:type="pct"/>
            <w:gridSpan w:val="13"/>
            <w:shd w:val="clear" w:color="auto" w:fill="auto"/>
            <w:vAlign w:val="center"/>
          </w:tcPr>
          <w:p w:rsidR="00AC56DD" w:rsidRPr="00C012D0" w:rsidRDefault="00AC56DD" w:rsidP="00AC56DD">
            <w:pPr>
              <w:pStyle w:val="afff7"/>
              <w:spacing w:before="0"/>
              <w:jc w:val="center"/>
              <w:rPr>
                <w:rFonts w:ascii="Times New Roman" w:hAnsi="Times New Roman"/>
                <w:color w:val="000000" w:themeColor="text1"/>
                <w:sz w:val="24"/>
                <w:szCs w:val="24"/>
              </w:rPr>
            </w:pPr>
            <w:r w:rsidRPr="00C012D0">
              <w:rPr>
                <w:rFonts w:ascii="Times New Roman" w:eastAsia="Batang" w:hAnsi="Times New Roman"/>
                <w:bCs/>
                <w:color w:val="000000" w:themeColor="text1"/>
                <w:sz w:val="24"/>
                <w:szCs w:val="24"/>
              </w:rPr>
              <w:t xml:space="preserve">абсолютный максимум температуры </w:t>
            </w:r>
          </w:p>
        </w:tc>
      </w:tr>
      <w:tr w:rsidR="00AC56DD" w:rsidRPr="00C012D0" w:rsidTr="00AC56DD">
        <w:trPr>
          <w:trHeight w:val="340"/>
          <w:jc w:val="center"/>
        </w:trPr>
        <w:tc>
          <w:tcPr>
            <w:tcW w:w="343" w:type="pct"/>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4,3</w:t>
            </w:r>
          </w:p>
        </w:tc>
        <w:tc>
          <w:tcPr>
            <w:tcW w:w="312" w:type="pct"/>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5,1</w:t>
            </w:r>
          </w:p>
        </w:tc>
        <w:tc>
          <w:tcPr>
            <w:tcW w:w="402" w:type="pct"/>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16,4</w:t>
            </w:r>
          </w:p>
        </w:tc>
        <w:tc>
          <w:tcPr>
            <w:tcW w:w="401" w:type="pct"/>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31,7</w:t>
            </w:r>
          </w:p>
        </w:tc>
        <w:tc>
          <w:tcPr>
            <w:tcW w:w="401" w:type="pct"/>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33,9</w:t>
            </w:r>
          </w:p>
        </w:tc>
        <w:tc>
          <w:tcPr>
            <w:tcW w:w="401" w:type="pct"/>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38</w:t>
            </w:r>
          </w:p>
        </w:tc>
        <w:tc>
          <w:tcPr>
            <w:tcW w:w="401" w:type="pct"/>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39,3</w:t>
            </w:r>
          </w:p>
        </w:tc>
        <w:tc>
          <w:tcPr>
            <w:tcW w:w="401" w:type="pct"/>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39,8</w:t>
            </w:r>
          </w:p>
        </w:tc>
        <w:tc>
          <w:tcPr>
            <w:tcW w:w="401" w:type="pct"/>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34,1</w:t>
            </w:r>
          </w:p>
        </w:tc>
        <w:tc>
          <w:tcPr>
            <w:tcW w:w="401" w:type="pct"/>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26,5</w:t>
            </w:r>
          </w:p>
        </w:tc>
        <w:tc>
          <w:tcPr>
            <w:tcW w:w="401" w:type="pct"/>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14,3</w:t>
            </w:r>
          </w:p>
        </w:tc>
        <w:tc>
          <w:tcPr>
            <w:tcW w:w="398" w:type="pct"/>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6,6</w:t>
            </w:r>
          </w:p>
        </w:tc>
        <w:tc>
          <w:tcPr>
            <w:tcW w:w="336" w:type="pct"/>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39,8</w:t>
            </w:r>
          </w:p>
        </w:tc>
      </w:tr>
      <w:tr w:rsidR="00AC56DD" w:rsidRPr="00C012D0" w:rsidTr="00AC56DD">
        <w:trPr>
          <w:trHeight w:val="340"/>
          <w:jc w:val="center"/>
        </w:trPr>
        <w:tc>
          <w:tcPr>
            <w:tcW w:w="5000" w:type="pct"/>
            <w:gridSpan w:val="13"/>
            <w:shd w:val="clear" w:color="auto" w:fill="auto"/>
            <w:vAlign w:val="center"/>
          </w:tcPr>
          <w:p w:rsidR="00AC56DD" w:rsidRPr="00C012D0" w:rsidRDefault="00AC56DD" w:rsidP="00AC56DD">
            <w:pPr>
              <w:pStyle w:val="afff7"/>
              <w:spacing w:before="0"/>
              <w:jc w:val="center"/>
              <w:rPr>
                <w:rFonts w:ascii="Times New Roman" w:hAnsi="Times New Roman"/>
                <w:color w:val="000000" w:themeColor="text1"/>
                <w:sz w:val="24"/>
                <w:szCs w:val="24"/>
              </w:rPr>
            </w:pPr>
            <w:r w:rsidRPr="00C012D0">
              <w:rPr>
                <w:rFonts w:ascii="Times New Roman" w:eastAsia="Batang" w:hAnsi="Times New Roman"/>
                <w:bCs/>
                <w:color w:val="000000" w:themeColor="text1"/>
                <w:sz w:val="24"/>
                <w:szCs w:val="24"/>
              </w:rPr>
              <w:t xml:space="preserve">абсолютный минимум температуры </w:t>
            </w:r>
          </w:p>
        </w:tc>
      </w:tr>
      <w:tr w:rsidR="00AC56DD" w:rsidRPr="00C012D0" w:rsidTr="00AC56DD">
        <w:trPr>
          <w:trHeight w:val="340"/>
          <w:jc w:val="center"/>
        </w:trPr>
        <w:tc>
          <w:tcPr>
            <w:tcW w:w="343" w:type="pct"/>
            <w:shd w:val="clear" w:color="auto" w:fill="auto"/>
            <w:vAlign w:val="center"/>
          </w:tcPr>
          <w:p w:rsidR="00AC56DD" w:rsidRPr="00C012D0" w:rsidRDefault="00AC56DD" w:rsidP="00AC56DD">
            <w:pPr>
              <w:pStyle w:val="aff4"/>
              <w:spacing w:before="0"/>
              <w:ind w:left="-115" w:right="-111"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-48,1</w:t>
            </w:r>
          </w:p>
        </w:tc>
        <w:tc>
          <w:tcPr>
            <w:tcW w:w="312" w:type="pct"/>
            <w:shd w:val="clear" w:color="auto" w:fill="auto"/>
            <w:vAlign w:val="center"/>
          </w:tcPr>
          <w:p w:rsidR="00AC56DD" w:rsidRPr="00C012D0" w:rsidRDefault="00AC56DD" w:rsidP="00AC56DD">
            <w:pPr>
              <w:pStyle w:val="aff4"/>
              <w:spacing w:before="0"/>
              <w:ind w:left="-108" w:right="-183"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-39,8</w:t>
            </w:r>
          </w:p>
        </w:tc>
        <w:tc>
          <w:tcPr>
            <w:tcW w:w="402" w:type="pct"/>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-33,5</w:t>
            </w:r>
          </w:p>
        </w:tc>
        <w:tc>
          <w:tcPr>
            <w:tcW w:w="401" w:type="pct"/>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-27</w:t>
            </w:r>
          </w:p>
        </w:tc>
        <w:tc>
          <w:tcPr>
            <w:tcW w:w="401" w:type="pct"/>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-6,2</w:t>
            </w:r>
          </w:p>
        </w:tc>
        <w:tc>
          <w:tcPr>
            <w:tcW w:w="401" w:type="pct"/>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-2,2</w:t>
            </w:r>
          </w:p>
        </w:tc>
        <w:tc>
          <w:tcPr>
            <w:tcW w:w="401" w:type="pct"/>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4,3</w:t>
            </w:r>
          </w:p>
        </w:tc>
        <w:tc>
          <w:tcPr>
            <w:tcW w:w="401" w:type="pct"/>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-0,5</w:t>
            </w:r>
          </w:p>
        </w:tc>
        <w:tc>
          <w:tcPr>
            <w:tcW w:w="401" w:type="pct"/>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-6,3</w:t>
            </w:r>
          </w:p>
        </w:tc>
        <w:tc>
          <w:tcPr>
            <w:tcW w:w="401" w:type="pct"/>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-20,2</w:t>
            </w:r>
          </w:p>
        </w:tc>
        <w:tc>
          <w:tcPr>
            <w:tcW w:w="401" w:type="pct"/>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-30,6</w:t>
            </w:r>
          </w:p>
        </w:tc>
        <w:tc>
          <w:tcPr>
            <w:tcW w:w="398" w:type="pct"/>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-42,7</w:t>
            </w:r>
          </w:p>
        </w:tc>
        <w:tc>
          <w:tcPr>
            <w:tcW w:w="336" w:type="pct"/>
            <w:shd w:val="clear" w:color="auto" w:fill="auto"/>
            <w:vAlign w:val="center"/>
          </w:tcPr>
          <w:p w:rsidR="00AC56DD" w:rsidRPr="00C012D0" w:rsidRDefault="00AC56DD" w:rsidP="00AC56DD">
            <w:pPr>
              <w:pStyle w:val="aff4"/>
              <w:spacing w:before="0"/>
              <w:ind w:left="-105" w:right="-118"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-48,1</w:t>
            </w:r>
          </w:p>
        </w:tc>
      </w:tr>
    </w:tbl>
    <w:p w:rsidR="00AC56DD" w:rsidRPr="00FA5872" w:rsidRDefault="00AC56DD" w:rsidP="00FA5872">
      <w:pPr>
        <w:pStyle w:val="afff2"/>
        <w:spacing w:after="0"/>
        <w:rPr>
          <w:rFonts w:ascii="Times New Roman" w:hAnsi="Times New Roman"/>
          <w:b w:val="0"/>
          <w:i/>
          <w:sz w:val="24"/>
          <w:szCs w:val="24"/>
        </w:rPr>
      </w:pPr>
      <w:r w:rsidRPr="00FA5872">
        <w:rPr>
          <w:rFonts w:ascii="Times New Roman" w:hAnsi="Times New Roman"/>
          <w:b w:val="0"/>
          <w:i/>
          <w:sz w:val="24"/>
          <w:szCs w:val="24"/>
        </w:rPr>
        <w:t>Температурные параметры холодного периода года (Серноводск)</w:t>
      </w:r>
    </w:p>
    <w:tbl>
      <w:tblPr>
        <w:tblStyle w:val="affff3"/>
        <w:tblW w:w="4897" w:type="pct"/>
        <w:tblInd w:w="108" w:type="dxa"/>
        <w:tblLayout w:type="fixed"/>
        <w:tblLook w:val="04A0" w:firstRow="1" w:lastRow="0" w:firstColumn="1" w:lastColumn="0" w:noHBand="0" w:noVBand="1"/>
      </w:tblPr>
      <w:tblGrid>
        <w:gridCol w:w="7665"/>
        <w:gridCol w:w="662"/>
        <w:gridCol w:w="1187"/>
      </w:tblGrid>
      <w:tr w:rsidR="00AC56DD" w:rsidRPr="00FA5872" w:rsidTr="00AC56DD">
        <w:tc>
          <w:tcPr>
            <w:tcW w:w="4376" w:type="pct"/>
            <w:gridSpan w:val="2"/>
            <w:shd w:val="clear" w:color="auto" w:fill="auto"/>
            <w:vAlign w:val="center"/>
          </w:tcPr>
          <w:p w:rsidR="00AC56DD" w:rsidRPr="00FA5872" w:rsidRDefault="00AC56DD" w:rsidP="00AC56DD">
            <w:pPr>
              <w:pStyle w:val="aff4"/>
              <w:ind w:firstLine="0"/>
              <w:jc w:val="center"/>
              <w:rPr>
                <w:rFonts w:ascii="Times New Roman" w:hAnsi="Times New Roman"/>
                <w:color w:val="000000" w:themeColor="text1"/>
                <w:sz w:val="24"/>
                <w:szCs w:val="24"/>
              </w:rPr>
            </w:pPr>
            <w:r w:rsidRPr="00FA5872">
              <w:rPr>
                <w:rFonts w:ascii="Times New Roman" w:hAnsi="Times New Roman"/>
                <w:color w:val="000000" w:themeColor="text1"/>
                <w:sz w:val="24"/>
                <w:szCs w:val="24"/>
              </w:rPr>
              <w:t>Параметр</w:t>
            </w:r>
          </w:p>
        </w:tc>
        <w:tc>
          <w:tcPr>
            <w:tcW w:w="624" w:type="pct"/>
            <w:shd w:val="clear" w:color="auto" w:fill="auto"/>
            <w:vAlign w:val="center"/>
          </w:tcPr>
          <w:p w:rsidR="00AC56DD" w:rsidRPr="00FA5872" w:rsidRDefault="00AC56DD" w:rsidP="00AC56DD">
            <w:pPr>
              <w:pStyle w:val="aff4"/>
              <w:ind w:firstLine="0"/>
              <w:jc w:val="center"/>
              <w:rPr>
                <w:rFonts w:ascii="Times New Roman" w:hAnsi="Times New Roman"/>
                <w:color w:val="000000" w:themeColor="text1"/>
                <w:sz w:val="24"/>
                <w:szCs w:val="24"/>
              </w:rPr>
            </w:pPr>
            <w:r w:rsidRPr="00FA5872">
              <w:rPr>
                <w:rFonts w:ascii="Times New Roman" w:hAnsi="Times New Roman"/>
                <w:color w:val="000000" w:themeColor="text1"/>
                <w:sz w:val="24"/>
                <w:szCs w:val="24"/>
              </w:rPr>
              <w:t>Значение</w:t>
            </w:r>
          </w:p>
        </w:tc>
      </w:tr>
      <w:tr w:rsidR="00AC56DD" w:rsidRPr="00FA5872" w:rsidTr="00AC56DD">
        <w:tc>
          <w:tcPr>
            <w:tcW w:w="4028" w:type="pct"/>
            <w:vMerge w:val="restart"/>
            <w:shd w:val="clear" w:color="auto" w:fill="auto"/>
            <w:vAlign w:val="center"/>
          </w:tcPr>
          <w:p w:rsidR="00AC56DD" w:rsidRPr="00FA5872" w:rsidRDefault="00AC56DD" w:rsidP="00AC56DD">
            <w:pPr>
              <w:pStyle w:val="aff4"/>
              <w:ind w:firstLine="0"/>
              <w:jc w:val="left"/>
              <w:rPr>
                <w:rFonts w:ascii="Times New Roman" w:hAnsi="Times New Roman"/>
                <w:color w:val="000000" w:themeColor="text1"/>
                <w:sz w:val="24"/>
                <w:szCs w:val="24"/>
              </w:rPr>
            </w:pPr>
            <w:r w:rsidRPr="00FA5872">
              <w:rPr>
                <w:rFonts w:ascii="Times New Roman" w:hAnsi="Times New Roman"/>
                <w:color w:val="000000" w:themeColor="text1"/>
                <w:sz w:val="24"/>
                <w:szCs w:val="24"/>
              </w:rPr>
              <w:t>Температура воздуха наиболее холодных суток, ºС, обеспеченностью</w:t>
            </w:r>
          </w:p>
        </w:tc>
        <w:tc>
          <w:tcPr>
            <w:tcW w:w="348" w:type="pct"/>
            <w:shd w:val="clear" w:color="auto" w:fill="auto"/>
          </w:tcPr>
          <w:p w:rsidR="00AC56DD" w:rsidRPr="00FA5872" w:rsidRDefault="00AC56DD" w:rsidP="00AC56DD">
            <w:pPr>
              <w:pStyle w:val="aff4"/>
              <w:ind w:firstLine="0"/>
              <w:jc w:val="left"/>
              <w:rPr>
                <w:rFonts w:ascii="Times New Roman" w:hAnsi="Times New Roman"/>
                <w:color w:val="000000" w:themeColor="text1"/>
                <w:sz w:val="24"/>
                <w:szCs w:val="24"/>
              </w:rPr>
            </w:pPr>
            <w:r w:rsidRPr="00FA5872">
              <w:rPr>
                <w:rFonts w:ascii="Times New Roman" w:hAnsi="Times New Roman"/>
                <w:color w:val="000000" w:themeColor="text1"/>
                <w:sz w:val="24"/>
                <w:szCs w:val="24"/>
              </w:rPr>
              <w:t>0,98</w:t>
            </w:r>
          </w:p>
        </w:tc>
        <w:tc>
          <w:tcPr>
            <w:tcW w:w="624" w:type="pct"/>
            <w:shd w:val="clear" w:color="auto" w:fill="auto"/>
            <w:vAlign w:val="center"/>
          </w:tcPr>
          <w:p w:rsidR="00AC56DD" w:rsidRPr="00FA5872" w:rsidRDefault="00AC56DD" w:rsidP="00AC56DD">
            <w:pPr>
              <w:pStyle w:val="aff4"/>
              <w:ind w:firstLine="0"/>
              <w:jc w:val="center"/>
              <w:rPr>
                <w:rFonts w:ascii="Times New Roman" w:hAnsi="Times New Roman"/>
                <w:color w:val="000000" w:themeColor="text1"/>
                <w:sz w:val="24"/>
                <w:szCs w:val="24"/>
              </w:rPr>
            </w:pPr>
            <w:r w:rsidRPr="00FA5872">
              <w:rPr>
                <w:rFonts w:ascii="Times New Roman" w:hAnsi="Times New Roman"/>
                <w:color w:val="000000" w:themeColor="text1"/>
                <w:sz w:val="24"/>
                <w:szCs w:val="24"/>
              </w:rPr>
              <w:t>-42</w:t>
            </w:r>
          </w:p>
        </w:tc>
      </w:tr>
      <w:tr w:rsidR="00AC56DD" w:rsidRPr="00FA5872" w:rsidTr="00AC56DD">
        <w:tc>
          <w:tcPr>
            <w:tcW w:w="4028" w:type="pct"/>
            <w:vMerge/>
            <w:shd w:val="clear" w:color="auto" w:fill="auto"/>
            <w:vAlign w:val="center"/>
          </w:tcPr>
          <w:p w:rsidR="00AC56DD" w:rsidRPr="00FA5872" w:rsidRDefault="00AC56DD" w:rsidP="00AC56DD">
            <w:pPr>
              <w:pStyle w:val="aff4"/>
              <w:ind w:firstLine="0"/>
              <w:jc w:val="left"/>
              <w:rPr>
                <w:rFonts w:ascii="Times New Roman" w:hAnsi="Times New Roman"/>
                <w:color w:val="000000" w:themeColor="text1"/>
                <w:sz w:val="24"/>
                <w:szCs w:val="24"/>
              </w:rPr>
            </w:pPr>
          </w:p>
        </w:tc>
        <w:tc>
          <w:tcPr>
            <w:tcW w:w="348" w:type="pct"/>
            <w:shd w:val="clear" w:color="auto" w:fill="auto"/>
          </w:tcPr>
          <w:p w:rsidR="00AC56DD" w:rsidRPr="00FA5872" w:rsidRDefault="00AC56DD" w:rsidP="00AC56DD">
            <w:pPr>
              <w:pStyle w:val="aff4"/>
              <w:ind w:firstLine="0"/>
              <w:jc w:val="left"/>
              <w:rPr>
                <w:rFonts w:ascii="Times New Roman" w:hAnsi="Times New Roman"/>
                <w:color w:val="000000" w:themeColor="text1"/>
                <w:sz w:val="24"/>
                <w:szCs w:val="24"/>
              </w:rPr>
            </w:pPr>
            <w:r w:rsidRPr="00FA5872">
              <w:rPr>
                <w:rFonts w:ascii="Times New Roman" w:hAnsi="Times New Roman"/>
                <w:color w:val="000000" w:themeColor="text1"/>
                <w:sz w:val="24"/>
                <w:szCs w:val="24"/>
              </w:rPr>
              <w:t>0,92</w:t>
            </w:r>
          </w:p>
        </w:tc>
        <w:tc>
          <w:tcPr>
            <w:tcW w:w="624" w:type="pct"/>
            <w:shd w:val="clear" w:color="auto" w:fill="auto"/>
            <w:vAlign w:val="center"/>
          </w:tcPr>
          <w:p w:rsidR="00AC56DD" w:rsidRPr="00FA5872" w:rsidRDefault="00AC56DD" w:rsidP="00AC56DD">
            <w:pPr>
              <w:pStyle w:val="aff4"/>
              <w:ind w:firstLine="0"/>
              <w:jc w:val="center"/>
              <w:rPr>
                <w:rFonts w:ascii="Times New Roman" w:hAnsi="Times New Roman"/>
                <w:color w:val="000000" w:themeColor="text1"/>
                <w:sz w:val="24"/>
                <w:szCs w:val="24"/>
              </w:rPr>
            </w:pPr>
            <w:r w:rsidRPr="00FA5872">
              <w:rPr>
                <w:rFonts w:ascii="Times New Roman" w:hAnsi="Times New Roman"/>
                <w:color w:val="000000" w:themeColor="text1"/>
                <w:sz w:val="24"/>
                <w:szCs w:val="24"/>
              </w:rPr>
              <w:t>-37</w:t>
            </w:r>
          </w:p>
        </w:tc>
      </w:tr>
      <w:tr w:rsidR="00AC56DD" w:rsidRPr="00FA5872" w:rsidTr="00AC56DD">
        <w:tc>
          <w:tcPr>
            <w:tcW w:w="4028" w:type="pct"/>
            <w:vMerge w:val="restart"/>
            <w:shd w:val="clear" w:color="auto" w:fill="auto"/>
            <w:vAlign w:val="center"/>
          </w:tcPr>
          <w:p w:rsidR="00AC56DD" w:rsidRPr="00FA5872" w:rsidRDefault="00AC56DD" w:rsidP="00AC56DD">
            <w:pPr>
              <w:pStyle w:val="aff4"/>
              <w:ind w:firstLine="0"/>
              <w:jc w:val="left"/>
              <w:rPr>
                <w:rFonts w:ascii="Times New Roman" w:hAnsi="Times New Roman"/>
                <w:color w:val="000000" w:themeColor="text1"/>
                <w:sz w:val="24"/>
                <w:szCs w:val="24"/>
              </w:rPr>
            </w:pPr>
            <w:r w:rsidRPr="00FA5872">
              <w:rPr>
                <w:rFonts w:ascii="Times New Roman" w:hAnsi="Times New Roman"/>
                <w:color w:val="000000" w:themeColor="text1"/>
                <w:sz w:val="24"/>
                <w:szCs w:val="24"/>
              </w:rPr>
              <w:lastRenderedPageBreak/>
              <w:t>Температура воздуха наиболее холодной пятидневки, ºС, обеспеченностью</w:t>
            </w:r>
          </w:p>
        </w:tc>
        <w:tc>
          <w:tcPr>
            <w:tcW w:w="348" w:type="pct"/>
            <w:shd w:val="clear" w:color="auto" w:fill="auto"/>
          </w:tcPr>
          <w:p w:rsidR="00AC56DD" w:rsidRPr="00FA5872" w:rsidRDefault="00AC56DD" w:rsidP="00AC56DD">
            <w:pPr>
              <w:pStyle w:val="aff4"/>
              <w:ind w:firstLine="0"/>
              <w:jc w:val="left"/>
              <w:rPr>
                <w:rFonts w:ascii="Times New Roman" w:hAnsi="Times New Roman"/>
                <w:color w:val="000000" w:themeColor="text1"/>
                <w:sz w:val="24"/>
                <w:szCs w:val="24"/>
              </w:rPr>
            </w:pPr>
            <w:r w:rsidRPr="00FA5872">
              <w:rPr>
                <w:rFonts w:ascii="Times New Roman" w:hAnsi="Times New Roman"/>
                <w:color w:val="000000" w:themeColor="text1"/>
                <w:sz w:val="24"/>
                <w:szCs w:val="24"/>
              </w:rPr>
              <w:t>0,98</w:t>
            </w:r>
          </w:p>
        </w:tc>
        <w:tc>
          <w:tcPr>
            <w:tcW w:w="624" w:type="pct"/>
            <w:shd w:val="clear" w:color="auto" w:fill="auto"/>
            <w:vAlign w:val="center"/>
          </w:tcPr>
          <w:p w:rsidR="00AC56DD" w:rsidRPr="00FA5872" w:rsidRDefault="00AC56DD" w:rsidP="00AC56DD">
            <w:pPr>
              <w:pStyle w:val="aff4"/>
              <w:ind w:firstLine="0"/>
              <w:jc w:val="center"/>
              <w:rPr>
                <w:rFonts w:ascii="Times New Roman" w:hAnsi="Times New Roman"/>
                <w:color w:val="000000" w:themeColor="text1"/>
                <w:sz w:val="24"/>
                <w:szCs w:val="24"/>
              </w:rPr>
            </w:pPr>
            <w:r w:rsidRPr="00FA5872">
              <w:rPr>
                <w:rFonts w:ascii="Times New Roman" w:hAnsi="Times New Roman"/>
                <w:color w:val="000000" w:themeColor="text1"/>
                <w:sz w:val="24"/>
                <w:szCs w:val="24"/>
              </w:rPr>
              <w:t>-35</w:t>
            </w:r>
          </w:p>
        </w:tc>
      </w:tr>
      <w:tr w:rsidR="00AC56DD" w:rsidRPr="00FA5872" w:rsidTr="00AC56DD">
        <w:tc>
          <w:tcPr>
            <w:tcW w:w="4028" w:type="pct"/>
            <w:vMerge/>
            <w:shd w:val="clear" w:color="auto" w:fill="auto"/>
            <w:vAlign w:val="center"/>
          </w:tcPr>
          <w:p w:rsidR="00AC56DD" w:rsidRPr="00FA5872" w:rsidRDefault="00AC56DD" w:rsidP="00AC56DD">
            <w:pPr>
              <w:pStyle w:val="aff4"/>
              <w:ind w:firstLine="0"/>
              <w:jc w:val="left"/>
              <w:rPr>
                <w:rFonts w:ascii="Times New Roman" w:hAnsi="Times New Roman"/>
                <w:color w:val="000000" w:themeColor="text1"/>
                <w:sz w:val="24"/>
                <w:szCs w:val="24"/>
              </w:rPr>
            </w:pPr>
          </w:p>
        </w:tc>
        <w:tc>
          <w:tcPr>
            <w:tcW w:w="348" w:type="pct"/>
            <w:shd w:val="clear" w:color="auto" w:fill="auto"/>
          </w:tcPr>
          <w:p w:rsidR="00AC56DD" w:rsidRPr="00FA5872" w:rsidRDefault="00AC56DD" w:rsidP="00AC56DD">
            <w:pPr>
              <w:pStyle w:val="aff4"/>
              <w:ind w:firstLine="0"/>
              <w:jc w:val="left"/>
              <w:rPr>
                <w:rFonts w:ascii="Times New Roman" w:hAnsi="Times New Roman"/>
                <w:color w:val="000000" w:themeColor="text1"/>
                <w:sz w:val="24"/>
                <w:szCs w:val="24"/>
              </w:rPr>
            </w:pPr>
            <w:r w:rsidRPr="00FA5872">
              <w:rPr>
                <w:rFonts w:ascii="Times New Roman" w:hAnsi="Times New Roman"/>
                <w:color w:val="000000" w:themeColor="text1"/>
                <w:sz w:val="24"/>
                <w:szCs w:val="24"/>
              </w:rPr>
              <w:t>0,92</w:t>
            </w:r>
          </w:p>
        </w:tc>
        <w:tc>
          <w:tcPr>
            <w:tcW w:w="624" w:type="pct"/>
            <w:shd w:val="clear" w:color="auto" w:fill="auto"/>
            <w:vAlign w:val="center"/>
          </w:tcPr>
          <w:p w:rsidR="00AC56DD" w:rsidRPr="00FA5872" w:rsidRDefault="00AC56DD" w:rsidP="00AC56DD">
            <w:pPr>
              <w:pStyle w:val="aff4"/>
              <w:ind w:firstLine="0"/>
              <w:jc w:val="center"/>
              <w:rPr>
                <w:rFonts w:ascii="Times New Roman" w:hAnsi="Times New Roman"/>
                <w:color w:val="000000" w:themeColor="text1"/>
                <w:sz w:val="24"/>
                <w:szCs w:val="24"/>
              </w:rPr>
            </w:pPr>
            <w:r w:rsidRPr="00FA5872">
              <w:rPr>
                <w:rFonts w:ascii="Times New Roman" w:hAnsi="Times New Roman"/>
                <w:color w:val="000000" w:themeColor="text1"/>
                <w:sz w:val="24"/>
                <w:szCs w:val="24"/>
              </w:rPr>
              <w:t>-29</w:t>
            </w:r>
          </w:p>
        </w:tc>
      </w:tr>
    </w:tbl>
    <w:p w:rsidR="00AC56DD" w:rsidRPr="00FA5872" w:rsidRDefault="00AC56DD" w:rsidP="00FA5872">
      <w:pPr>
        <w:pStyle w:val="afff2"/>
        <w:spacing w:after="0"/>
        <w:rPr>
          <w:rFonts w:ascii="Times New Roman" w:hAnsi="Times New Roman"/>
          <w:b w:val="0"/>
          <w:i/>
          <w:sz w:val="24"/>
          <w:szCs w:val="24"/>
        </w:rPr>
      </w:pPr>
      <w:r w:rsidRPr="00FA5872">
        <w:rPr>
          <w:rFonts w:ascii="Times New Roman" w:hAnsi="Times New Roman"/>
          <w:b w:val="0"/>
          <w:i/>
          <w:sz w:val="24"/>
          <w:szCs w:val="24"/>
        </w:rPr>
        <w:t>Даты перехода средней суточной температуры воздуха весной и осенью (</w:t>
      </w:r>
      <w:proofErr w:type="spellStart"/>
      <w:proofErr w:type="gramStart"/>
      <w:r w:rsidRPr="00FA5872">
        <w:rPr>
          <w:rFonts w:ascii="Times New Roman" w:hAnsi="Times New Roman"/>
          <w:b w:val="0"/>
          <w:i/>
          <w:sz w:val="24"/>
          <w:szCs w:val="24"/>
        </w:rPr>
        <w:t>Кинель</w:t>
      </w:r>
      <w:proofErr w:type="spellEnd"/>
      <w:r w:rsidRPr="00FA5872">
        <w:rPr>
          <w:rFonts w:ascii="Times New Roman" w:hAnsi="Times New Roman"/>
          <w:b w:val="0"/>
          <w:i/>
          <w:sz w:val="24"/>
          <w:szCs w:val="24"/>
        </w:rPr>
        <w:t>-Черкассы</w:t>
      </w:r>
      <w:proofErr w:type="gramEnd"/>
      <w:r w:rsidRPr="00FA5872">
        <w:rPr>
          <w:rFonts w:ascii="Times New Roman" w:hAnsi="Times New Roman"/>
          <w:b w:val="0"/>
          <w:i/>
          <w:sz w:val="24"/>
          <w:szCs w:val="24"/>
        </w:rPr>
        <w:t xml:space="preserve">) </w:t>
      </w:r>
    </w:p>
    <w:tbl>
      <w:tblPr>
        <w:tblStyle w:val="affff3"/>
        <w:tblW w:w="0" w:type="auto"/>
        <w:tblLook w:val="04A0" w:firstRow="1" w:lastRow="0" w:firstColumn="1" w:lastColumn="0" w:noHBand="0" w:noVBand="1"/>
      </w:tblPr>
      <w:tblGrid>
        <w:gridCol w:w="1607"/>
        <w:gridCol w:w="1512"/>
        <w:gridCol w:w="1652"/>
        <w:gridCol w:w="1779"/>
        <w:gridCol w:w="1778"/>
        <w:gridCol w:w="1386"/>
      </w:tblGrid>
      <w:tr w:rsidR="00AC56DD" w:rsidRPr="00C012D0" w:rsidTr="00AC56DD">
        <w:tc>
          <w:tcPr>
            <w:tcW w:w="10031" w:type="dxa"/>
            <w:gridSpan w:val="6"/>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 xml:space="preserve">Даты перехода средней суточной температуры воздуха </w:t>
            </w:r>
            <w:proofErr w:type="gramStart"/>
            <w:r w:rsidRPr="00C012D0">
              <w:rPr>
                <w:rFonts w:ascii="Times New Roman" w:hAnsi="Times New Roman"/>
                <w:color w:val="000000" w:themeColor="text1"/>
                <w:sz w:val="24"/>
                <w:szCs w:val="24"/>
              </w:rPr>
              <w:t>через</w:t>
            </w:r>
            <w:proofErr w:type="gramEnd"/>
          </w:p>
        </w:tc>
      </w:tr>
      <w:tr w:rsidR="00AC56DD" w:rsidRPr="00C012D0" w:rsidTr="00AC56DD">
        <w:trPr>
          <w:trHeight w:val="169"/>
        </w:trPr>
        <w:tc>
          <w:tcPr>
            <w:tcW w:w="4928" w:type="dxa"/>
            <w:gridSpan w:val="3"/>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весна</w:t>
            </w:r>
          </w:p>
        </w:tc>
        <w:tc>
          <w:tcPr>
            <w:tcW w:w="5103" w:type="dxa"/>
            <w:gridSpan w:val="3"/>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осень</w:t>
            </w:r>
          </w:p>
        </w:tc>
      </w:tr>
      <w:tr w:rsidR="00AC56DD" w:rsidRPr="00C012D0" w:rsidTr="00AC56DD">
        <w:tc>
          <w:tcPr>
            <w:tcW w:w="1668"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0</w:t>
            </w:r>
            <w:proofErr w:type="gramStart"/>
            <w:r w:rsidRPr="00C012D0">
              <w:rPr>
                <w:rFonts w:ascii="Times New Roman" w:hAnsi="Times New Roman"/>
                <w:color w:val="000000" w:themeColor="text1"/>
                <w:sz w:val="24"/>
                <w:szCs w:val="24"/>
              </w:rPr>
              <w:sym w:font="Symbol" w:char="F0B0"/>
            </w:r>
            <w:r w:rsidRPr="00C012D0">
              <w:rPr>
                <w:rFonts w:ascii="Times New Roman" w:hAnsi="Times New Roman"/>
                <w:color w:val="000000" w:themeColor="text1"/>
                <w:sz w:val="24"/>
                <w:szCs w:val="24"/>
              </w:rPr>
              <w:t>С</w:t>
            </w:r>
            <w:proofErr w:type="gramEnd"/>
          </w:p>
        </w:tc>
        <w:tc>
          <w:tcPr>
            <w:tcW w:w="1559"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5,0</w:t>
            </w:r>
            <w:proofErr w:type="gramStart"/>
            <w:r w:rsidRPr="00C012D0">
              <w:rPr>
                <w:rFonts w:ascii="Times New Roman" w:hAnsi="Times New Roman"/>
                <w:color w:val="000000" w:themeColor="text1"/>
                <w:sz w:val="24"/>
                <w:szCs w:val="24"/>
              </w:rPr>
              <w:sym w:font="Symbol" w:char="F0B0"/>
            </w:r>
            <w:r w:rsidRPr="00C012D0">
              <w:rPr>
                <w:rFonts w:ascii="Times New Roman" w:hAnsi="Times New Roman"/>
                <w:color w:val="000000" w:themeColor="text1"/>
                <w:sz w:val="24"/>
                <w:szCs w:val="24"/>
              </w:rPr>
              <w:t>С</w:t>
            </w:r>
            <w:proofErr w:type="gramEnd"/>
          </w:p>
        </w:tc>
        <w:tc>
          <w:tcPr>
            <w:tcW w:w="1701"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10,0</w:t>
            </w:r>
            <w:proofErr w:type="gramStart"/>
            <w:r w:rsidRPr="00C012D0">
              <w:rPr>
                <w:rFonts w:ascii="Times New Roman" w:hAnsi="Times New Roman"/>
                <w:color w:val="000000" w:themeColor="text1"/>
                <w:sz w:val="24"/>
                <w:szCs w:val="24"/>
              </w:rPr>
              <w:sym w:font="Symbol" w:char="F0B0"/>
            </w:r>
            <w:r w:rsidRPr="00C012D0">
              <w:rPr>
                <w:rFonts w:ascii="Times New Roman" w:hAnsi="Times New Roman"/>
                <w:color w:val="000000" w:themeColor="text1"/>
                <w:sz w:val="24"/>
                <w:szCs w:val="24"/>
              </w:rPr>
              <w:t>С</w:t>
            </w:r>
            <w:proofErr w:type="gramEnd"/>
          </w:p>
        </w:tc>
        <w:tc>
          <w:tcPr>
            <w:tcW w:w="1843"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0</w:t>
            </w:r>
            <w:proofErr w:type="gramStart"/>
            <w:r w:rsidRPr="00C012D0">
              <w:rPr>
                <w:rFonts w:ascii="Times New Roman" w:hAnsi="Times New Roman"/>
                <w:color w:val="000000" w:themeColor="text1"/>
                <w:sz w:val="24"/>
                <w:szCs w:val="24"/>
              </w:rPr>
              <w:sym w:font="Symbol" w:char="F0B0"/>
            </w:r>
            <w:r w:rsidRPr="00C012D0">
              <w:rPr>
                <w:rFonts w:ascii="Times New Roman" w:hAnsi="Times New Roman"/>
                <w:color w:val="000000" w:themeColor="text1"/>
                <w:sz w:val="24"/>
                <w:szCs w:val="24"/>
              </w:rPr>
              <w:t>С</w:t>
            </w:r>
            <w:proofErr w:type="gramEnd"/>
          </w:p>
        </w:tc>
        <w:tc>
          <w:tcPr>
            <w:tcW w:w="1842"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5,0</w:t>
            </w:r>
            <w:proofErr w:type="gramStart"/>
            <w:r w:rsidRPr="00C012D0">
              <w:rPr>
                <w:rFonts w:ascii="Times New Roman" w:hAnsi="Times New Roman"/>
                <w:color w:val="000000" w:themeColor="text1"/>
                <w:sz w:val="24"/>
                <w:szCs w:val="24"/>
              </w:rPr>
              <w:sym w:font="Symbol" w:char="F0B0"/>
            </w:r>
            <w:r w:rsidRPr="00C012D0">
              <w:rPr>
                <w:rFonts w:ascii="Times New Roman" w:hAnsi="Times New Roman"/>
                <w:color w:val="000000" w:themeColor="text1"/>
                <w:sz w:val="24"/>
                <w:szCs w:val="24"/>
              </w:rPr>
              <w:t>С</w:t>
            </w:r>
            <w:proofErr w:type="gramEnd"/>
          </w:p>
        </w:tc>
        <w:tc>
          <w:tcPr>
            <w:tcW w:w="1418"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10,0</w:t>
            </w:r>
            <w:proofErr w:type="gramStart"/>
            <w:r w:rsidRPr="00C012D0">
              <w:rPr>
                <w:rFonts w:ascii="Times New Roman" w:hAnsi="Times New Roman"/>
                <w:color w:val="000000" w:themeColor="text1"/>
                <w:sz w:val="24"/>
                <w:szCs w:val="24"/>
              </w:rPr>
              <w:sym w:font="Symbol" w:char="F0B0"/>
            </w:r>
            <w:r w:rsidRPr="00C012D0">
              <w:rPr>
                <w:rFonts w:ascii="Times New Roman" w:hAnsi="Times New Roman"/>
                <w:color w:val="000000" w:themeColor="text1"/>
                <w:sz w:val="24"/>
                <w:szCs w:val="24"/>
              </w:rPr>
              <w:t>С</w:t>
            </w:r>
            <w:proofErr w:type="gramEnd"/>
          </w:p>
        </w:tc>
      </w:tr>
      <w:tr w:rsidR="00AC56DD" w:rsidRPr="00C012D0" w:rsidTr="00AC56DD">
        <w:tc>
          <w:tcPr>
            <w:tcW w:w="1668"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1.IV</w:t>
            </w:r>
          </w:p>
        </w:tc>
        <w:tc>
          <w:tcPr>
            <w:tcW w:w="1559"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15.IV</w:t>
            </w:r>
          </w:p>
        </w:tc>
        <w:tc>
          <w:tcPr>
            <w:tcW w:w="1701"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26.IV</w:t>
            </w:r>
          </w:p>
        </w:tc>
        <w:tc>
          <w:tcPr>
            <w:tcW w:w="1843"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06.XI</w:t>
            </w:r>
          </w:p>
        </w:tc>
        <w:tc>
          <w:tcPr>
            <w:tcW w:w="1842"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13.X</w:t>
            </w:r>
          </w:p>
        </w:tc>
        <w:tc>
          <w:tcPr>
            <w:tcW w:w="1418"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27.IX</w:t>
            </w:r>
          </w:p>
        </w:tc>
      </w:tr>
    </w:tbl>
    <w:p w:rsidR="00AC56DD" w:rsidRPr="00FA5872" w:rsidRDefault="00AC56DD" w:rsidP="00FA5872">
      <w:pPr>
        <w:pStyle w:val="afff2"/>
        <w:spacing w:after="0"/>
        <w:rPr>
          <w:rFonts w:ascii="Times New Roman" w:hAnsi="Times New Roman"/>
          <w:b w:val="0"/>
          <w:i/>
          <w:sz w:val="24"/>
          <w:szCs w:val="24"/>
        </w:rPr>
      </w:pPr>
      <w:r w:rsidRPr="00FA5872">
        <w:rPr>
          <w:rFonts w:ascii="Times New Roman" w:hAnsi="Times New Roman"/>
          <w:b w:val="0"/>
          <w:i/>
          <w:sz w:val="24"/>
          <w:szCs w:val="24"/>
        </w:rPr>
        <w:t>Даты перехода средней суточной температуры воздуха весной и осенью (</w:t>
      </w:r>
      <w:proofErr w:type="spellStart"/>
      <w:proofErr w:type="gramStart"/>
      <w:r w:rsidRPr="00FA5872">
        <w:rPr>
          <w:rFonts w:ascii="Times New Roman" w:hAnsi="Times New Roman"/>
          <w:b w:val="0"/>
          <w:i/>
          <w:sz w:val="24"/>
          <w:szCs w:val="24"/>
        </w:rPr>
        <w:t>Кинель</w:t>
      </w:r>
      <w:proofErr w:type="spellEnd"/>
      <w:r w:rsidRPr="00FA5872">
        <w:rPr>
          <w:rFonts w:ascii="Times New Roman" w:hAnsi="Times New Roman"/>
          <w:b w:val="0"/>
          <w:i/>
          <w:sz w:val="24"/>
          <w:szCs w:val="24"/>
        </w:rPr>
        <w:t>-Черкассы</w:t>
      </w:r>
      <w:proofErr w:type="gramEnd"/>
      <w:r w:rsidRPr="00FA5872">
        <w:rPr>
          <w:rFonts w:ascii="Times New Roman" w:hAnsi="Times New Roman"/>
          <w:b w:val="0"/>
          <w:i/>
          <w:sz w:val="24"/>
          <w:szCs w:val="24"/>
        </w:rPr>
        <w:t xml:space="preserve">) </w:t>
      </w:r>
    </w:p>
    <w:tbl>
      <w:tblPr>
        <w:tblStyle w:val="affff3"/>
        <w:tblW w:w="0" w:type="auto"/>
        <w:tblLook w:val="04A0" w:firstRow="1" w:lastRow="0" w:firstColumn="1" w:lastColumn="0" w:noHBand="0" w:noVBand="1"/>
      </w:tblPr>
      <w:tblGrid>
        <w:gridCol w:w="1150"/>
        <w:gridCol w:w="1205"/>
        <w:gridCol w:w="1332"/>
        <w:gridCol w:w="1144"/>
        <w:gridCol w:w="1296"/>
        <w:gridCol w:w="1351"/>
        <w:gridCol w:w="1185"/>
        <w:gridCol w:w="1051"/>
      </w:tblGrid>
      <w:tr w:rsidR="00AC56DD" w:rsidRPr="00C012D0" w:rsidTr="00AC56DD">
        <w:tc>
          <w:tcPr>
            <w:tcW w:w="10137" w:type="dxa"/>
            <w:gridSpan w:val="8"/>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 xml:space="preserve">Даты перехода средней суточной температуры воздуха </w:t>
            </w:r>
            <w:proofErr w:type="gramStart"/>
            <w:r w:rsidRPr="00C012D0">
              <w:rPr>
                <w:rFonts w:ascii="Times New Roman" w:hAnsi="Times New Roman"/>
                <w:color w:val="000000" w:themeColor="text1"/>
                <w:sz w:val="24"/>
                <w:szCs w:val="24"/>
              </w:rPr>
              <w:t>через</w:t>
            </w:r>
            <w:proofErr w:type="gramEnd"/>
          </w:p>
        </w:tc>
      </w:tr>
      <w:tr w:rsidR="00AC56DD" w:rsidRPr="00C012D0" w:rsidTr="00AC56DD">
        <w:trPr>
          <w:trHeight w:val="169"/>
        </w:trPr>
        <w:tc>
          <w:tcPr>
            <w:tcW w:w="5047" w:type="dxa"/>
            <w:gridSpan w:val="4"/>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весна</w:t>
            </w:r>
          </w:p>
        </w:tc>
        <w:tc>
          <w:tcPr>
            <w:tcW w:w="5090" w:type="dxa"/>
            <w:gridSpan w:val="4"/>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осень</w:t>
            </w:r>
          </w:p>
        </w:tc>
      </w:tr>
      <w:tr w:rsidR="00AC56DD" w:rsidRPr="00C012D0" w:rsidTr="00AC56DD">
        <w:tc>
          <w:tcPr>
            <w:tcW w:w="1217"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0</w:t>
            </w:r>
            <w:proofErr w:type="gramStart"/>
            <w:r w:rsidRPr="00C012D0">
              <w:rPr>
                <w:rFonts w:ascii="Times New Roman" w:hAnsi="Times New Roman"/>
                <w:color w:val="000000" w:themeColor="text1"/>
                <w:sz w:val="24"/>
                <w:szCs w:val="24"/>
              </w:rPr>
              <w:sym w:font="Symbol" w:char="F0B0"/>
            </w:r>
            <w:r w:rsidRPr="00C012D0">
              <w:rPr>
                <w:rFonts w:ascii="Times New Roman" w:hAnsi="Times New Roman"/>
                <w:color w:val="000000" w:themeColor="text1"/>
                <w:sz w:val="24"/>
                <w:szCs w:val="24"/>
              </w:rPr>
              <w:t>С</w:t>
            </w:r>
            <w:proofErr w:type="gramEnd"/>
          </w:p>
        </w:tc>
        <w:tc>
          <w:tcPr>
            <w:tcW w:w="1262"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-5,0</w:t>
            </w:r>
            <w:proofErr w:type="gramStart"/>
            <w:r w:rsidRPr="00C012D0">
              <w:rPr>
                <w:rFonts w:ascii="Times New Roman" w:hAnsi="Times New Roman"/>
                <w:color w:val="000000" w:themeColor="text1"/>
                <w:sz w:val="24"/>
                <w:szCs w:val="24"/>
              </w:rPr>
              <w:sym w:font="Symbol" w:char="F0B0"/>
            </w:r>
            <w:r w:rsidRPr="00C012D0">
              <w:rPr>
                <w:rFonts w:ascii="Times New Roman" w:hAnsi="Times New Roman"/>
                <w:color w:val="000000" w:themeColor="text1"/>
                <w:sz w:val="24"/>
                <w:szCs w:val="24"/>
              </w:rPr>
              <w:t>С</w:t>
            </w:r>
            <w:proofErr w:type="gramEnd"/>
          </w:p>
        </w:tc>
        <w:tc>
          <w:tcPr>
            <w:tcW w:w="1391"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-10,0</w:t>
            </w:r>
            <w:proofErr w:type="gramStart"/>
            <w:r w:rsidRPr="00C012D0">
              <w:rPr>
                <w:rFonts w:ascii="Times New Roman" w:hAnsi="Times New Roman"/>
                <w:color w:val="000000" w:themeColor="text1"/>
                <w:sz w:val="24"/>
                <w:szCs w:val="24"/>
              </w:rPr>
              <w:sym w:font="Symbol" w:char="F0B0"/>
            </w:r>
            <w:r w:rsidRPr="00C012D0">
              <w:rPr>
                <w:rFonts w:ascii="Times New Roman" w:hAnsi="Times New Roman"/>
                <w:color w:val="000000" w:themeColor="text1"/>
                <w:sz w:val="24"/>
                <w:szCs w:val="24"/>
              </w:rPr>
              <w:t>С</w:t>
            </w:r>
            <w:proofErr w:type="gramEnd"/>
          </w:p>
        </w:tc>
        <w:tc>
          <w:tcPr>
            <w:tcW w:w="1177"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-15,0</w:t>
            </w:r>
            <w:proofErr w:type="gramStart"/>
            <w:r w:rsidRPr="00C012D0">
              <w:rPr>
                <w:rFonts w:ascii="Times New Roman" w:hAnsi="Times New Roman"/>
                <w:color w:val="000000" w:themeColor="text1"/>
                <w:sz w:val="24"/>
                <w:szCs w:val="24"/>
              </w:rPr>
              <w:sym w:font="Symbol" w:char="F0B0"/>
            </w:r>
            <w:r w:rsidRPr="00C012D0">
              <w:rPr>
                <w:rFonts w:ascii="Times New Roman" w:hAnsi="Times New Roman"/>
                <w:color w:val="000000" w:themeColor="text1"/>
                <w:sz w:val="24"/>
                <w:szCs w:val="24"/>
              </w:rPr>
              <w:t>С</w:t>
            </w:r>
            <w:proofErr w:type="gramEnd"/>
          </w:p>
        </w:tc>
        <w:tc>
          <w:tcPr>
            <w:tcW w:w="1366"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0</w:t>
            </w:r>
            <w:proofErr w:type="gramStart"/>
            <w:r w:rsidRPr="00C012D0">
              <w:rPr>
                <w:rFonts w:ascii="Times New Roman" w:hAnsi="Times New Roman"/>
                <w:color w:val="000000" w:themeColor="text1"/>
                <w:sz w:val="24"/>
                <w:szCs w:val="24"/>
              </w:rPr>
              <w:sym w:font="Symbol" w:char="F0B0"/>
            </w:r>
            <w:r w:rsidRPr="00C012D0">
              <w:rPr>
                <w:rFonts w:ascii="Times New Roman" w:hAnsi="Times New Roman"/>
                <w:color w:val="000000" w:themeColor="text1"/>
                <w:sz w:val="24"/>
                <w:szCs w:val="24"/>
              </w:rPr>
              <w:t>С</w:t>
            </w:r>
            <w:proofErr w:type="gramEnd"/>
          </w:p>
        </w:tc>
        <w:tc>
          <w:tcPr>
            <w:tcW w:w="1428"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-5,0</w:t>
            </w:r>
            <w:proofErr w:type="gramStart"/>
            <w:r w:rsidRPr="00C012D0">
              <w:rPr>
                <w:rFonts w:ascii="Times New Roman" w:hAnsi="Times New Roman"/>
                <w:color w:val="000000" w:themeColor="text1"/>
                <w:sz w:val="24"/>
                <w:szCs w:val="24"/>
              </w:rPr>
              <w:sym w:font="Symbol" w:char="F0B0"/>
            </w:r>
            <w:r w:rsidRPr="00C012D0">
              <w:rPr>
                <w:rFonts w:ascii="Times New Roman" w:hAnsi="Times New Roman"/>
                <w:color w:val="000000" w:themeColor="text1"/>
                <w:sz w:val="24"/>
                <w:szCs w:val="24"/>
              </w:rPr>
              <w:t>С</w:t>
            </w:r>
            <w:proofErr w:type="gramEnd"/>
          </w:p>
        </w:tc>
        <w:tc>
          <w:tcPr>
            <w:tcW w:w="1224"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-10,0</w:t>
            </w:r>
            <w:proofErr w:type="gramStart"/>
            <w:r w:rsidRPr="00C012D0">
              <w:rPr>
                <w:rFonts w:ascii="Times New Roman" w:hAnsi="Times New Roman"/>
                <w:color w:val="000000" w:themeColor="text1"/>
                <w:sz w:val="24"/>
                <w:szCs w:val="24"/>
              </w:rPr>
              <w:sym w:font="Symbol" w:char="F0B0"/>
            </w:r>
            <w:r w:rsidRPr="00C012D0">
              <w:rPr>
                <w:rFonts w:ascii="Times New Roman" w:hAnsi="Times New Roman"/>
                <w:color w:val="000000" w:themeColor="text1"/>
                <w:sz w:val="24"/>
                <w:szCs w:val="24"/>
              </w:rPr>
              <w:t>С</w:t>
            </w:r>
            <w:proofErr w:type="gramEnd"/>
          </w:p>
        </w:tc>
        <w:tc>
          <w:tcPr>
            <w:tcW w:w="1072"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-15,0</w:t>
            </w:r>
            <w:proofErr w:type="gramStart"/>
            <w:r w:rsidRPr="00C012D0">
              <w:rPr>
                <w:rFonts w:ascii="Times New Roman" w:hAnsi="Times New Roman"/>
                <w:color w:val="000000" w:themeColor="text1"/>
                <w:sz w:val="24"/>
                <w:szCs w:val="24"/>
              </w:rPr>
              <w:sym w:font="Symbol" w:char="F0B0"/>
            </w:r>
            <w:r w:rsidRPr="00C012D0">
              <w:rPr>
                <w:rFonts w:ascii="Times New Roman" w:hAnsi="Times New Roman"/>
                <w:color w:val="000000" w:themeColor="text1"/>
                <w:sz w:val="24"/>
                <w:szCs w:val="24"/>
              </w:rPr>
              <w:t>С</w:t>
            </w:r>
            <w:proofErr w:type="gramEnd"/>
          </w:p>
        </w:tc>
      </w:tr>
      <w:tr w:rsidR="00AC56DD" w:rsidRPr="00C012D0" w:rsidTr="00AC56DD">
        <w:tc>
          <w:tcPr>
            <w:tcW w:w="1217"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1.IV</w:t>
            </w:r>
          </w:p>
        </w:tc>
        <w:tc>
          <w:tcPr>
            <w:tcW w:w="1262"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13.III</w:t>
            </w:r>
          </w:p>
        </w:tc>
        <w:tc>
          <w:tcPr>
            <w:tcW w:w="1391"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20.II</w:t>
            </w:r>
          </w:p>
        </w:tc>
        <w:tc>
          <w:tcPr>
            <w:tcW w:w="1177"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19.I</w:t>
            </w:r>
          </w:p>
        </w:tc>
        <w:tc>
          <w:tcPr>
            <w:tcW w:w="1366"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06.XI</w:t>
            </w:r>
          </w:p>
        </w:tc>
        <w:tc>
          <w:tcPr>
            <w:tcW w:w="1428"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30.XI</w:t>
            </w:r>
          </w:p>
        </w:tc>
        <w:tc>
          <w:tcPr>
            <w:tcW w:w="1224"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09.XII</w:t>
            </w:r>
          </w:p>
        </w:tc>
        <w:tc>
          <w:tcPr>
            <w:tcW w:w="1072"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14.XII</w:t>
            </w:r>
          </w:p>
        </w:tc>
      </w:tr>
    </w:tbl>
    <w:p w:rsidR="00AC56DD" w:rsidRPr="00AC56DD" w:rsidRDefault="00AC56DD" w:rsidP="00AC56DD">
      <w:pPr>
        <w:pStyle w:val="afff2"/>
        <w:rPr>
          <w:rFonts w:ascii="Times New Roman" w:hAnsi="Times New Roman"/>
          <w:sz w:val="24"/>
          <w:szCs w:val="24"/>
        </w:rPr>
      </w:pPr>
    </w:p>
    <w:p w:rsidR="00AC56DD" w:rsidRPr="00FA5872" w:rsidRDefault="00AC56DD" w:rsidP="00FA5872">
      <w:pPr>
        <w:pStyle w:val="afff2"/>
        <w:spacing w:after="0"/>
        <w:rPr>
          <w:rFonts w:ascii="Times New Roman" w:hAnsi="Times New Roman"/>
          <w:b w:val="0"/>
          <w:i/>
          <w:spacing w:val="-6"/>
          <w:sz w:val="24"/>
          <w:szCs w:val="24"/>
        </w:rPr>
      </w:pPr>
      <w:r w:rsidRPr="00FA5872">
        <w:rPr>
          <w:rFonts w:ascii="Times New Roman" w:hAnsi="Times New Roman"/>
          <w:b w:val="0"/>
          <w:i/>
          <w:spacing w:val="-6"/>
          <w:sz w:val="24"/>
          <w:szCs w:val="24"/>
        </w:rPr>
        <w:t>Продолжительность теплого и холодного периода</w:t>
      </w:r>
      <w:r w:rsidRPr="00FA5872">
        <w:rPr>
          <w:rFonts w:ascii="Times New Roman" w:hAnsi="Times New Roman"/>
          <w:b w:val="0"/>
          <w:i/>
          <w:sz w:val="24"/>
          <w:szCs w:val="24"/>
        </w:rPr>
        <w:t xml:space="preserve"> (</w:t>
      </w:r>
      <w:proofErr w:type="spellStart"/>
      <w:proofErr w:type="gramStart"/>
      <w:r w:rsidRPr="00FA5872">
        <w:rPr>
          <w:rFonts w:ascii="Times New Roman" w:hAnsi="Times New Roman"/>
          <w:b w:val="0"/>
          <w:i/>
          <w:sz w:val="24"/>
          <w:szCs w:val="24"/>
        </w:rPr>
        <w:t>Кинель</w:t>
      </w:r>
      <w:proofErr w:type="spellEnd"/>
      <w:r w:rsidRPr="00FA5872">
        <w:rPr>
          <w:rFonts w:ascii="Times New Roman" w:hAnsi="Times New Roman"/>
          <w:b w:val="0"/>
          <w:i/>
          <w:sz w:val="24"/>
          <w:szCs w:val="24"/>
        </w:rPr>
        <w:t>-Черкассы</w:t>
      </w:r>
      <w:proofErr w:type="gramEnd"/>
      <w:r w:rsidRPr="00FA5872">
        <w:rPr>
          <w:rFonts w:ascii="Times New Roman" w:hAnsi="Times New Roman"/>
          <w:b w:val="0"/>
          <w:bCs/>
          <w:i/>
          <w:sz w:val="24"/>
          <w:szCs w:val="24"/>
        </w:rPr>
        <w:t>)</w:t>
      </w:r>
    </w:p>
    <w:tbl>
      <w:tblPr>
        <w:tblStyle w:val="affff3"/>
        <w:tblW w:w="5000" w:type="pct"/>
        <w:tblLook w:val="04A0" w:firstRow="1" w:lastRow="0" w:firstColumn="1" w:lastColumn="0" w:noHBand="0" w:noVBand="1"/>
      </w:tblPr>
      <w:tblGrid>
        <w:gridCol w:w="4948"/>
        <w:gridCol w:w="4766"/>
      </w:tblGrid>
      <w:tr w:rsidR="00AC56DD" w:rsidRPr="00C012D0" w:rsidTr="00AC56DD">
        <w:tc>
          <w:tcPr>
            <w:tcW w:w="2547" w:type="pct"/>
            <w:vAlign w:val="center"/>
          </w:tcPr>
          <w:p w:rsidR="00AC56DD" w:rsidRPr="00C012D0" w:rsidRDefault="00AC56DD" w:rsidP="00AC56DD">
            <w:pPr>
              <w:spacing w:before="120"/>
              <w:rPr>
                <w:bCs/>
                <w:iCs/>
                <w:color w:val="000000" w:themeColor="text1"/>
              </w:rPr>
            </w:pPr>
            <w:r w:rsidRPr="00C012D0">
              <w:rPr>
                <w:bCs/>
                <w:iCs/>
                <w:color w:val="000000" w:themeColor="text1"/>
              </w:rPr>
              <w:t>Продолжительность теплого периода (дни)</w:t>
            </w:r>
          </w:p>
        </w:tc>
        <w:tc>
          <w:tcPr>
            <w:tcW w:w="2453" w:type="pct"/>
            <w:vAlign w:val="center"/>
          </w:tcPr>
          <w:p w:rsidR="00AC56DD" w:rsidRPr="00C012D0" w:rsidRDefault="00AC56DD" w:rsidP="00AC56DD">
            <w:pPr>
              <w:spacing w:before="120"/>
              <w:rPr>
                <w:bCs/>
                <w:iCs/>
                <w:color w:val="000000" w:themeColor="text1"/>
              </w:rPr>
            </w:pPr>
            <w:r w:rsidRPr="00C012D0">
              <w:rPr>
                <w:bCs/>
                <w:iCs/>
                <w:color w:val="000000" w:themeColor="text1"/>
              </w:rPr>
              <w:t>Продолжительность холодного периода (дни)</w:t>
            </w:r>
          </w:p>
        </w:tc>
      </w:tr>
      <w:tr w:rsidR="00AC56DD" w:rsidRPr="00C012D0" w:rsidTr="00AC56DD">
        <w:tc>
          <w:tcPr>
            <w:tcW w:w="2547" w:type="pct"/>
            <w:vAlign w:val="center"/>
          </w:tcPr>
          <w:p w:rsidR="00AC56DD" w:rsidRPr="00C012D0" w:rsidRDefault="00AC56DD" w:rsidP="00AC56DD">
            <w:pPr>
              <w:spacing w:before="120"/>
              <w:rPr>
                <w:bCs/>
                <w:iCs/>
                <w:color w:val="000000" w:themeColor="text1"/>
              </w:rPr>
            </w:pPr>
            <w:r w:rsidRPr="00C012D0">
              <w:rPr>
                <w:bCs/>
                <w:iCs/>
                <w:color w:val="000000" w:themeColor="text1"/>
              </w:rPr>
              <w:t>219</w:t>
            </w:r>
          </w:p>
        </w:tc>
        <w:tc>
          <w:tcPr>
            <w:tcW w:w="2453" w:type="pct"/>
            <w:vAlign w:val="center"/>
          </w:tcPr>
          <w:p w:rsidR="00AC56DD" w:rsidRPr="00C012D0" w:rsidRDefault="00AC56DD" w:rsidP="00AC56DD">
            <w:pPr>
              <w:spacing w:before="120"/>
              <w:rPr>
                <w:bCs/>
                <w:iCs/>
                <w:color w:val="000000" w:themeColor="text1"/>
              </w:rPr>
            </w:pPr>
            <w:r w:rsidRPr="00C012D0">
              <w:rPr>
                <w:bCs/>
                <w:iCs/>
                <w:color w:val="000000" w:themeColor="text1"/>
              </w:rPr>
              <w:t>146</w:t>
            </w:r>
          </w:p>
        </w:tc>
      </w:tr>
    </w:tbl>
    <w:p w:rsidR="00AC56DD" w:rsidRPr="00FA5872" w:rsidRDefault="00AC56DD" w:rsidP="00FA5872">
      <w:pPr>
        <w:pStyle w:val="afff2"/>
        <w:spacing w:after="0"/>
        <w:rPr>
          <w:rFonts w:ascii="Times New Roman" w:hAnsi="Times New Roman"/>
          <w:b w:val="0"/>
          <w:i/>
          <w:sz w:val="24"/>
          <w:szCs w:val="24"/>
        </w:rPr>
      </w:pPr>
      <w:r w:rsidRPr="00FA5872">
        <w:rPr>
          <w:rFonts w:ascii="Times New Roman" w:hAnsi="Times New Roman"/>
          <w:b w:val="0"/>
          <w:i/>
          <w:sz w:val="24"/>
          <w:szCs w:val="24"/>
        </w:rPr>
        <w:t>Продолжительность периодов (дни) с температурой воздуха (</w:t>
      </w:r>
      <w:proofErr w:type="spellStart"/>
      <w:proofErr w:type="gramStart"/>
      <w:r w:rsidRPr="00FA5872">
        <w:rPr>
          <w:rFonts w:ascii="Times New Roman" w:hAnsi="Times New Roman"/>
          <w:b w:val="0"/>
          <w:i/>
          <w:sz w:val="24"/>
          <w:szCs w:val="24"/>
        </w:rPr>
        <w:t>Кинель</w:t>
      </w:r>
      <w:proofErr w:type="spellEnd"/>
      <w:r w:rsidRPr="00FA5872">
        <w:rPr>
          <w:rFonts w:ascii="Times New Roman" w:hAnsi="Times New Roman"/>
          <w:b w:val="0"/>
          <w:i/>
          <w:sz w:val="24"/>
          <w:szCs w:val="24"/>
        </w:rPr>
        <w:t>-Черкассы</w:t>
      </w:r>
      <w:proofErr w:type="gramEnd"/>
      <w:r w:rsidRPr="00FA5872">
        <w:rPr>
          <w:rFonts w:ascii="Times New Roman" w:hAnsi="Times New Roman"/>
          <w:b w:val="0"/>
          <w:i/>
          <w:sz w:val="24"/>
          <w:szCs w:val="24"/>
        </w:rPr>
        <w:t xml:space="preserve">) </w:t>
      </w:r>
    </w:p>
    <w:tbl>
      <w:tblPr>
        <w:tblStyle w:val="affff3"/>
        <w:tblW w:w="0" w:type="auto"/>
        <w:tblLook w:val="04A0" w:firstRow="1" w:lastRow="0" w:firstColumn="1" w:lastColumn="0" w:noHBand="0" w:noVBand="1"/>
      </w:tblPr>
      <w:tblGrid>
        <w:gridCol w:w="1605"/>
        <w:gridCol w:w="1514"/>
        <w:gridCol w:w="1655"/>
        <w:gridCol w:w="1771"/>
        <w:gridCol w:w="1781"/>
        <w:gridCol w:w="1388"/>
      </w:tblGrid>
      <w:tr w:rsidR="00AC56DD" w:rsidRPr="00C012D0" w:rsidTr="00AC56DD">
        <w:tc>
          <w:tcPr>
            <w:tcW w:w="10031" w:type="dxa"/>
            <w:gridSpan w:val="6"/>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Продолжительность периодов (дни) с температурой воздуха</w:t>
            </w:r>
          </w:p>
        </w:tc>
      </w:tr>
      <w:tr w:rsidR="00AC56DD" w:rsidRPr="00C012D0" w:rsidTr="00AC56DD">
        <w:trPr>
          <w:trHeight w:val="169"/>
        </w:trPr>
        <w:tc>
          <w:tcPr>
            <w:tcW w:w="4928" w:type="dxa"/>
            <w:gridSpan w:val="3"/>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ниже</w:t>
            </w:r>
          </w:p>
        </w:tc>
        <w:tc>
          <w:tcPr>
            <w:tcW w:w="5103" w:type="dxa"/>
            <w:gridSpan w:val="3"/>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выше</w:t>
            </w:r>
          </w:p>
        </w:tc>
      </w:tr>
      <w:tr w:rsidR="00AC56DD" w:rsidRPr="00C012D0" w:rsidTr="00AC56DD">
        <w:tc>
          <w:tcPr>
            <w:tcW w:w="1668"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0</w:t>
            </w:r>
            <w:proofErr w:type="gramStart"/>
            <w:r w:rsidRPr="00C012D0">
              <w:rPr>
                <w:rFonts w:ascii="Times New Roman" w:hAnsi="Times New Roman"/>
                <w:color w:val="000000" w:themeColor="text1"/>
                <w:sz w:val="24"/>
                <w:szCs w:val="24"/>
              </w:rPr>
              <w:sym w:font="Symbol" w:char="F0B0"/>
            </w:r>
            <w:r w:rsidRPr="00C012D0">
              <w:rPr>
                <w:rFonts w:ascii="Times New Roman" w:hAnsi="Times New Roman"/>
                <w:color w:val="000000" w:themeColor="text1"/>
                <w:sz w:val="24"/>
                <w:szCs w:val="24"/>
              </w:rPr>
              <w:t>С</w:t>
            </w:r>
            <w:proofErr w:type="gramEnd"/>
          </w:p>
        </w:tc>
        <w:tc>
          <w:tcPr>
            <w:tcW w:w="1559"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5,0</w:t>
            </w:r>
            <w:proofErr w:type="gramStart"/>
            <w:r w:rsidRPr="00C012D0">
              <w:rPr>
                <w:rFonts w:ascii="Times New Roman" w:hAnsi="Times New Roman"/>
                <w:color w:val="000000" w:themeColor="text1"/>
                <w:sz w:val="24"/>
                <w:szCs w:val="24"/>
              </w:rPr>
              <w:sym w:font="Symbol" w:char="F0B0"/>
            </w:r>
            <w:r w:rsidRPr="00C012D0">
              <w:rPr>
                <w:rFonts w:ascii="Times New Roman" w:hAnsi="Times New Roman"/>
                <w:color w:val="000000" w:themeColor="text1"/>
                <w:sz w:val="24"/>
                <w:szCs w:val="24"/>
              </w:rPr>
              <w:t>С</w:t>
            </w:r>
            <w:proofErr w:type="gramEnd"/>
          </w:p>
        </w:tc>
        <w:tc>
          <w:tcPr>
            <w:tcW w:w="1701"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10,0</w:t>
            </w:r>
            <w:proofErr w:type="gramStart"/>
            <w:r w:rsidRPr="00C012D0">
              <w:rPr>
                <w:rFonts w:ascii="Times New Roman" w:hAnsi="Times New Roman"/>
                <w:color w:val="000000" w:themeColor="text1"/>
                <w:sz w:val="24"/>
                <w:szCs w:val="24"/>
              </w:rPr>
              <w:sym w:font="Symbol" w:char="F0B0"/>
            </w:r>
            <w:r w:rsidRPr="00C012D0">
              <w:rPr>
                <w:rFonts w:ascii="Times New Roman" w:hAnsi="Times New Roman"/>
                <w:color w:val="000000" w:themeColor="text1"/>
                <w:sz w:val="24"/>
                <w:szCs w:val="24"/>
              </w:rPr>
              <w:t>С</w:t>
            </w:r>
            <w:proofErr w:type="gramEnd"/>
          </w:p>
        </w:tc>
        <w:tc>
          <w:tcPr>
            <w:tcW w:w="1843"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0</w:t>
            </w:r>
            <w:proofErr w:type="gramStart"/>
            <w:r w:rsidRPr="00C012D0">
              <w:rPr>
                <w:rFonts w:ascii="Times New Roman" w:hAnsi="Times New Roman"/>
                <w:color w:val="000000" w:themeColor="text1"/>
                <w:sz w:val="24"/>
                <w:szCs w:val="24"/>
              </w:rPr>
              <w:sym w:font="Symbol" w:char="F0B0"/>
            </w:r>
            <w:r w:rsidRPr="00C012D0">
              <w:rPr>
                <w:rFonts w:ascii="Times New Roman" w:hAnsi="Times New Roman"/>
                <w:color w:val="000000" w:themeColor="text1"/>
                <w:sz w:val="24"/>
                <w:szCs w:val="24"/>
              </w:rPr>
              <w:t>С</w:t>
            </w:r>
            <w:proofErr w:type="gramEnd"/>
          </w:p>
        </w:tc>
        <w:tc>
          <w:tcPr>
            <w:tcW w:w="1842"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5,0</w:t>
            </w:r>
            <w:proofErr w:type="gramStart"/>
            <w:r w:rsidRPr="00C012D0">
              <w:rPr>
                <w:rFonts w:ascii="Times New Roman" w:hAnsi="Times New Roman"/>
                <w:color w:val="000000" w:themeColor="text1"/>
                <w:sz w:val="24"/>
                <w:szCs w:val="24"/>
              </w:rPr>
              <w:sym w:font="Symbol" w:char="F0B0"/>
            </w:r>
            <w:r w:rsidRPr="00C012D0">
              <w:rPr>
                <w:rFonts w:ascii="Times New Roman" w:hAnsi="Times New Roman"/>
                <w:color w:val="000000" w:themeColor="text1"/>
                <w:sz w:val="24"/>
                <w:szCs w:val="24"/>
              </w:rPr>
              <w:t>С</w:t>
            </w:r>
            <w:proofErr w:type="gramEnd"/>
          </w:p>
        </w:tc>
        <w:tc>
          <w:tcPr>
            <w:tcW w:w="1418"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10,0</w:t>
            </w:r>
            <w:proofErr w:type="gramStart"/>
            <w:r w:rsidRPr="00C012D0">
              <w:rPr>
                <w:rFonts w:ascii="Times New Roman" w:hAnsi="Times New Roman"/>
                <w:color w:val="000000" w:themeColor="text1"/>
                <w:sz w:val="24"/>
                <w:szCs w:val="24"/>
              </w:rPr>
              <w:sym w:font="Symbol" w:char="F0B0"/>
            </w:r>
            <w:r w:rsidRPr="00C012D0">
              <w:rPr>
                <w:rFonts w:ascii="Times New Roman" w:hAnsi="Times New Roman"/>
                <w:color w:val="000000" w:themeColor="text1"/>
                <w:sz w:val="24"/>
                <w:szCs w:val="24"/>
              </w:rPr>
              <w:t>С</w:t>
            </w:r>
            <w:proofErr w:type="gramEnd"/>
          </w:p>
        </w:tc>
      </w:tr>
      <w:tr w:rsidR="00AC56DD" w:rsidRPr="00C012D0" w:rsidTr="00AC56DD">
        <w:tc>
          <w:tcPr>
            <w:tcW w:w="1668"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146</w:t>
            </w:r>
          </w:p>
        </w:tc>
        <w:tc>
          <w:tcPr>
            <w:tcW w:w="1559"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184</w:t>
            </w:r>
          </w:p>
        </w:tc>
        <w:tc>
          <w:tcPr>
            <w:tcW w:w="1701"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211</w:t>
            </w:r>
          </w:p>
        </w:tc>
        <w:tc>
          <w:tcPr>
            <w:tcW w:w="1843"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219</w:t>
            </w:r>
          </w:p>
        </w:tc>
        <w:tc>
          <w:tcPr>
            <w:tcW w:w="1842"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181</w:t>
            </w:r>
          </w:p>
        </w:tc>
        <w:tc>
          <w:tcPr>
            <w:tcW w:w="1418"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154</w:t>
            </w:r>
          </w:p>
        </w:tc>
      </w:tr>
    </w:tbl>
    <w:p w:rsidR="00AC56DD" w:rsidRPr="00FA5872" w:rsidRDefault="00AC56DD" w:rsidP="00FA5872">
      <w:pPr>
        <w:pStyle w:val="afff2"/>
        <w:spacing w:after="0"/>
        <w:rPr>
          <w:rFonts w:ascii="Times New Roman" w:hAnsi="Times New Roman"/>
          <w:b w:val="0"/>
          <w:i/>
          <w:sz w:val="24"/>
          <w:szCs w:val="24"/>
        </w:rPr>
      </w:pPr>
      <w:r w:rsidRPr="00FA5872">
        <w:rPr>
          <w:rFonts w:ascii="Times New Roman" w:hAnsi="Times New Roman"/>
          <w:b w:val="0"/>
          <w:i/>
          <w:sz w:val="24"/>
          <w:szCs w:val="24"/>
        </w:rPr>
        <w:t>Продолжительность периодов (дни) с температурой воздуха (</w:t>
      </w:r>
      <w:proofErr w:type="spellStart"/>
      <w:proofErr w:type="gramStart"/>
      <w:r w:rsidRPr="00FA5872">
        <w:rPr>
          <w:rFonts w:ascii="Times New Roman" w:hAnsi="Times New Roman"/>
          <w:b w:val="0"/>
          <w:i/>
          <w:sz w:val="24"/>
          <w:szCs w:val="24"/>
        </w:rPr>
        <w:t>Кинель</w:t>
      </w:r>
      <w:proofErr w:type="spellEnd"/>
      <w:r w:rsidRPr="00FA5872">
        <w:rPr>
          <w:rFonts w:ascii="Times New Roman" w:hAnsi="Times New Roman"/>
          <w:b w:val="0"/>
          <w:i/>
          <w:sz w:val="24"/>
          <w:szCs w:val="24"/>
        </w:rPr>
        <w:t>-Черкассы</w:t>
      </w:r>
      <w:proofErr w:type="gramEnd"/>
      <w:r w:rsidRPr="00FA5872">
        <w:rPr>
          <w:rFonts w:ascii="Times New Roman" w:hAnsi="Times New Roman"/>
          <w:b w:val="0"/>
          <w:i/>
          <w:sz w:val="24"/>
          <w:szCs w:val="24"/>
        </w:rPr>
        <w:t xml:space="preserve">) </w:t>
      </w:r>
    </w:p>
    <w:tbl>
      <w:tblPr>
        <w:tblStyle w:val="affff3"/>
        <w:tblW w:w="0" w:type="auto"/>
        <w:tblLook w:val="04A0" w:firstRow="1" w:lastRow="0" w:firstColumn="1" w:lastColumn="0" w:noHBand="0" w:noVBand="1"/>
      </w:tblPr>
      <w:tblGrid>
        <w:gridCol w:w="1148"/>
        <w:gridCol w:w="1208"/>
        <w:gridCol w:w="1336"/>
        <w:gridCol w:w="1146"/>
        <w:gridCol w:w="1281"/>
        <w:gridCol w:w="1356"/>
        <w:gridCol w:w="1187"/>
        <w:gridCol w:w="1052"/>
      </w:tblGrid>
      <w:tr w:rsidR="00AC56DD" w:rsidRPr="00C012D0" w:rsidTr="00AC56DD">
        <w:tc>
          <w:tcPr>
            <w:tcW w:w="10137" w:type="dxa"/>
            <w:gridSpan w:val="8"/>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Продолжительность периодов (дни) с температурой воздуха</w:t>
            </w:r>
          </w:p>
        </w:tc>
      </w:tr>
      <w:tr w:rsidR="00AC56DD" w:rsidRPr="00C012D0" w:rsidTr="00AC56DD">
        <w:trPr>
          <w:trHeight w:val="169"/>
        </w:trPr>
        <w:tc>
          <w:tcPr>
            <w:tcW w:w="5047" w:type="dxa"/>
            <w:gridSpan w:val="4"/>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ниже</w:t>
            </w:r>
          </w:p>
        </w:tc>
        <w:tc>
          <w:tcPr>
            <w:tcW w:w="5090" w:type="dxa"/>
            <w:gridSpan w:val="4"/>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выше</w:t>
            </w:r>
          </w:p>
        </w:tc>
      </w:tr>
      <w:tr w:rsidR="00AC56DD" w:rsidRPr="00C012D0" w:rsidTr="00AC56DD">
        <w:tc>
          <w:tcPr>
            <w:tcW w:w="1217"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0</w:t>
            </w:r>
            <w:proofErr w:type="gramStart"/>
            <w:r w:rsidRPr="00C012D0">
              <w:rPr>
                <w:rFonts w:ascii="Times New Roman" w:hAnsi="Times New Roman"/>
                <w:color w:val="000000" w:themeColor="text1"/>
                <w:sz w:val="24"/>
                <w:szCs w:val="24"/>
              </w:rPr>
              <w:sym w:font="Symbol" w:char="F0B0"/>
            </w:r>
            <w:r w:rsidRPr="00C012D0">
              <w:rPr>
                <w:rFonts w:ascii="Times New Roman" w:hAnsi="Times New Roman"/>
                <w:color w:val="000000" w:themeColor="text1"/>
                <w:sz w:val="24"/>
                <w:szCs w:val="24"/>
              </w:rPr>
              <w:t>С</w:t>
            </w:r>
            <w:proofErr w:type="gramEnd"/>
          </w:p>
        </w:tc>
        <w:tc>
          <w:tcPr>
            <w:tcW w:w="1262"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-5,0</w:t>
            </w:r>
            <w:proofErr w:type="gramStart"/>
            <w:r w:rsidRPr="00C012D0">
              <w:rPr>
                <w:rFonts w:ascii="Times New Roman" w:hAnsi="Times New Roman"/>
                <w:color w:val="000000" w:themeColor="text1"/>
                <w:sz w:val="24"/>
                <w:szCs w:val="24"/>
              </w:rPr>
              <w:sym w:font="Symbol" w:char="F0B0"/>
            </w:r>
            <w:r w:rsidRPr="00C012D0">
              <w:rPr>
                <w:rFonts w:ascii="Times New Roman" w:hAnsi="Times New Roman"/>
                <w:color w:val="000000" w:themeColor="text1"/>
                <w:sz w:val="24"/>
                <w:szCs w:val="24"/>
              </w:rPr>
              <w:t>С</w:t>
            </w:r>
            <w:proofErr w:type="gramEnd"/>
          </w:p>
        </w:tc>
        <w:tc>
          <w:tcPr>
            <w:tcW w:w="1391"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-10,0</w:t>
            </w:r>
            <w:proofErr w:type="gramStart"/>
            <w:r w:rsidRPr="00C012D0">
              <w:rPr>
                <w:rFonts w:ascii="Times New Roman" w:hAnsi="Times New Roman"/>
                <w:color w:val="000000" w:themeColor="text1"/>
                <w:sz w:val="24"/>
                <w:szCs w:val="24"/>
              </w:rPr>
              <w:sym w:font="Symbol" w:char="F0B0"/>
            </w:r>
            <w:r w:rsidRPr="00C012D0">
              <w:rPr>
                <w:rFonts w:ascii="Times New Roman" w:hAnsi="Times New Roman"/>
                <w:color w:val="000000" w:themeColor="text1"/>
                <w:sz w:val="24"/>
                <w:szCs w:val="24"/>
              </w:rPr>
              <w:t>С</w:t>
            </w:r>
            <w:proofErr w:type="gramEnd"/>
          </w:p>
        </w:tc>
        <w:tc>
          <w:tcPr>
            <w:tcW w:w="1177"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-15,0</w:t>
            </w:r>
            <w:proofErr w:type="gramStart"/>
            <w:r w:rsidRPr="00C012D0">
              <w:rPr>
                <w:rFonts w:ascii="Times New Roman" w:hAnsi="Times New Roman"/>
                <w:color w:val="000000" w:themeColor="text1"/>
                <w:sz w:val="24"/>
                <w:szCs w:val="24"/>
              </w:rPr>
              <w:sym w:font="Symbol" w:char="F0B0"/>
            </w:r>
            <w:r w:rsidRPr="00C012D0">
              <w:rPr>
                <w:rFonts w:ascii="Times New Roman" w:hAnsi="Times New Roman"/>
                <w:color w:val="000000" w:themeColor="text1"/>
                <w:sz w:val="24"/>
                <w:szCs w:val="24"/>
              </w:rPr>
              <w:t>С</w:t>
            </w:r>
            <w:proofErr w:type="gramEnd"/>
          </w:p>
        </w:tc>
        <w:tc>
          <w:tcPr>
            <w:tcW w:w="1366"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0</w:t>
            </w:r>
            <w:proofErr w:type="gramStart"/>
            <w:r w:rsidRPr="00C012D0">
              <w:rPr>
                <w:rFonts w:ascii="Times New Roman" w:hAnsi="Times New Roman"/>
                <w:color w:val="000000" w:themeColor="text1"/>
                <w:sz w:val="24"/>
                <w:szCs w:val="24"/>
              </w:rPr>
              <w:sym w:font="Symbol" w:char="F0B0"/>
            </w:r>
            <w:r w:rsidRPr="00C012D0">
              <w:rPr>
                <w:rFonts w:ascii="Times New Roman" w:hAnsi="Times New Roman"/>
                <w:color w:val="000000" w:themeColor="text1"/>
                <w:sz w:val="24"/>
                <w:szCs w:val="24"/>
              </w:rPr>
              <w:t>С</w:t>
            </w:r>
            <w:proofErr w:type="gramEnd"/>
          </w:p>
        </w:tc>
        <w:tc>
          <w:tcPr>
            <w:tcW w:w="1428"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-5,0</w:t>
            </w:r>
            <w:proofErr w:type="gramStart"/>
            <w:r w:rsidRPr="00C012D0">
              <w:rPr>
                <w:rFonts w:ascii="Times New Roman" w:hAnsi="Times New Roman"/>
                <w:color w:val="000000" w:themeColor="text1"/>
                <w:sz w:val="24"/>
                <w:szCs w:val="24"/>
              </w:rPr>
              <w:sym w:font="Symbol" w:char="F0B0"/>
            </w:r>
            <w:r w:rsidRPr="00C012D0">
              <w:rPr>
                <w:rFonts w:ascii="Times New Roman" w:hAnsi="Times New Roman"/>
                <w:color w:val="000000" w:themeColor="text1"/>
                <w:sz w:val="24"/>
                <w:szCs w:val="24"/>
              </w:rPr>
              <w:t>С</w:t>
            </w:r>
            <w:proofErr w:type="gramEnd"/>
          </w:p>
        </w:tc>
        <w:tc>
          <w:tcPr>
            <w:tcW w:w="1224"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-10,0</w:t>
            </w:r>
            <w:proofErr w:type="gramStart"/>
            <w:r w:rsidRPr="00C012D0">
              <w:rPr>
                <w:rFonts w:ascii="Times New Roman" w:hAnsi="Times New Roman"/>
                <w:color w:val="000000" w:themeColor="text1"/>
                <w:sz w:val="24"/>
                <w:szCs w:val="24"/>
              </w:rPr>
              <w:sym w:font="Symbol" w:char="F0B0"/>
            </w:r>
            <w:r w:rsidRPr="00C012D0">
              <w:rPr>
                <w:rFonts w:ascii="Times New Roman" w:hAnsi="Times New Roman"/>
                <w:color w:val="000000" w:themeColor="text1"/>
                <w:sz w:val="24"/>
                <w:szCs w:val="24"/>
              </w:rPr>
              <w:t>С</w:t>
            </w:r>
            <w:proofErr w:type="gramEnd"/>
          </w:p>
        </w:tc>
        <w:tc>
          <w:tcPr>
            <w:tcW w:w="1072"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-15,0</w:t>
            </w:r>
            <w:proofErr w:type="gramStart"/>
            <w:r w:rsidRPr="00C012D0">
              <w:rPr>
                <w:rFonts w:ascii="Times New Roman" w:hAnsi="Times New Roman"/>
                <w:color w:val="000000" w:themeColor="text1"/>
                <w:sz w:val="24"/>
                <w:szCs w:val="24"/>
              </w:rPr>
              <w:sym w:font="Symbol" w:char="F0B0"/>
            </w:r>
            <w:r w:rsidRPr="00C012D0">
              <w:rPr>
                <w:rFonts w:ascii="Times New Roman" w:hAnsi="Times New Roman"/>
                <w:color w:val="000000" w:themeColor="text1"/>
                <w:sz w:val="24"/>
                <w:szCs w:val="24"/>
              </w:rPr>
              <w:t>С</w:t>
            </w:r>
            <w:proofErr w:type="gramEnd"/>
          </w:p>
        </w:tc>
      </w:tr>
      <w:tr w:rsidR="00AC56DD" w:rsidRPr="00C012D0" w:rsidTr="00AC56DD">
        <w:tc>
          <w:tcPr>
            <w:tcW w:w="1217"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146</w:t>
            </w:r>
          </w:p>
        </w:tc>
        <w:tc>
          <w:tcPr>
            <w:tcW w:w="1262"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103</w:t>
            </w:r>
          </w:p>
        </w:tc>
        <w:tc>
          <w:tcPr>
            <w:tcW w:w="1391"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73</w:t>
            </w:r>
          </w:p>
        </w:tc>
        <w:tc>
          <w:tcPr>
            <w:tcW w:w="1177"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36</w:t>
            </w:r>
          </w:p>
        </w:tc>
        <w:tc>
          <w:tcPr>
            <w:tcW w:w="1366"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219</w:t>
            </w:r>
          </w:p>
        </w:tc>
        <w:tc>
          <w:tcPr>
            <w:tcW w:w="1428"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262</w:t>
            </w:r>
          </w:p>
        </w:tc>
        <w:tc>
          <w:tcPr>
            <w:tcW w:w="1224"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292</w:t>
            </w:r>
          </w:p>
        </w:tc>
        <w:tc>
          <w:tcPr>
            <w:tcW w:w="1072" w:type="dxa"/>
            <w:shd w:val="clear" w:color="auto" w:fill="auto"/>
          </w:tcPr>
          <w:p w:rsidR="00AC56DD" w:rsidRPr="00C012D0" w:rsidRDefault="00AC56DD" w:rsidP="00AC56DD">
            <w:pPr>
              <w:pStyle w:val="aff4"/>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329</w:t>
            </w:r>
          </w:p>
        </w:tc>
      </w:tr>
    </w:tbl>
    <w:p w:rsidR="00AC56DD" w:rsidRPr="00FA5872" w:rsidRDefault="00AC56DD" w:rsidP="00FA5872">
      <w:pPr>
        <w:pStyle w:val="afff2"/>
        <w:spacing w:after="0"/>
        <w:rPr>
          <w:rFonts w:ascii="Times New Roman" w:hAnsi="Times New Roman"/>
          <w:b w:val="0"/>
          <w:i/>
          <w:sz w:val="24"/>
          <w:szCs w:val="24"/>
        </w:rPr>
      </w:pPr>
      <w:r w:rsidRPr="00FA5872">
        <w:rPr>
          <w:rFonts w:ascii="Times New Roman" w:hAnsi="Times New Roman"/>
          <w:b w:val="0"/>
          <w:i/>
          <w:sz w:val="24"/>
          <w:szCs w:val="24"/>
        </w:rPr>
        <w:t xml:space="preserve">Средняя температура воздуха в начале обледенений и </w:t>
      </w:r>
      <w:proofErr w:type="gramStart"/>
      <w:r w:rsidRPr="00FA5872">
        <w:rPr>
          <w:rFonts w:ascii="Times New Roman" w:hAnsi="Times New Roman"/>
          <w:b w:val="0"/>
          <w:i/>
          <w:sz w:val="24"/>
          <w:szCs w:val="24"/>
        </w:rPr>
        <w:t>при</w:t>
      </w:r>
      <w:proofErr w:type="gramEnd"/>
      <w:r w:rsidRPr="00FA5872">
        <w:rPr>
          <w:rFonts w:ascii="Times New Roman" w:hAnsi="Times New Roman"/>
          <w:b w:val="0"/>
          <w:i/>
          <w:sz w:val="24"/>
          <w:szCs w:val="24"/>
        </w:rPr>
        <w:t xml:space="preserve"> достижений максимального диаметра </w:t>
      </w:r>
      <w:proofErr w:type="spellStart"/>
      <w:r w:rsidRPr="00FA5872">
        <w:rPr>
          <w:rFonts w:ascii="Times New Roman" w:hAnsi="Times New Roman"/>
          <w:b w:val="0"/>
          <w:i/>
          <w:sz w:val="24"/>
          <w:szCs w:val="24"/>
        </w:rPr>
        <w:t>гололедно-изморезевых</w:t>
      </w:r>
      <w:proofErr w:type="spellEnd"/>
      <w:r w:rsidRPr="00FA5872">
        <w:rPr>
          <w:rFonts w:ascii="Times New Roman" w:hAnsi="Times New Roman"/>
          <w:b w:val="0"/>
          <w:i/>
          <w:sz w:val="24"/>
          <w:szCs w:val="24"/>
        </w:rPr>
        <w:t xml:space="preserve"> отложений, </w:t>
      </w:r>
      <w:r w:rsidRPr="00FA5872">
        <w:rPr>
          <w:rFonts w:ascii="Times New Roman" w:hAnsi="Times New Roman"/>
          <w:b w:val="0"/>
          <w:i/>
          <w:sz w:val="24"/>
          <w:szCs w:val="24"/>
        </w:rPr>
        <w:sym w:font="Symbol" w:char="F0B0"/>
      </w:r>
      <w:r w:rsidRPr="00FA5872">
        <w:rPr>
          <w:rFonts w:ascii="Times New Roman" w:hAnsi="Times New Roman"/>
          <w:b w:val="0"/>
          <w:i/>
          <w:sz w:val="24"/>
          <w:szCs w:val="24"/>
        </w:rPr>
        <w:t>С (</w:t>
      </w:r>
      <w:proofErr w:type="spellStart"/>
      <w:r w:rsidRPr="00FA5872">
        <w:rPr>
          <w:rFonts w:ascii="Times New Roman" w:hAnsi="Times New Roman"/>
          <w:b w:val="0"/>
          <w:i/>
          <w:sz w:val="24"/>
          <w:szCs w:val="24"/>
        </w:rPr>
        <w:t>Кинель</w:t>
      </w:r>
      <w:proofErr w:type="spellEnd"/>
      <w:r w:rsidRPr="00FA5872">
        <w:rPr>
          <w:rFonts w:ascii="Times New Roman" w:hAnsi="Times New Roman"/>
          <w:b w:val="0"/>
          <w:i/>
          <w:sz w:val="24"/>
          <w:szCs w:val="24"/>
        </w:rPr>
        <w:t>-Черкассы)</w:t>
      </w:r>
    </w:p>
    <w:tbl>
      <w:tblPr>
        <w:tblStyle w:val="affff3"/>
        <w:tblW w:w="5000" w:type="pct"/>
        <w:tblLook w:val="04A0" w:firstRow="1" w:lastRow="0" w:firstColumn="1" w:lastColumn="0" w:noHBand="0" w:noVBand="1"/>
      </w:tblPr>
      <w:tblGrid>
        <w:gridCol w:w="2920"/>
        <w:gridCol w:w="3101"/>
        <w:gridCol w:w="3693"/>
      </w:tblGrid>
      <w:tr w:rsidR="00AC56DD" w:rsidRPr="00C012D0" w:rsidTr="00AC56DD">
        <w:tc>
          <w:tcPr>
            <w:tcW w:w="1503" w:type="pct"/>
            <w:vAlign w:val="center"/>
          </w:tcPr>
          <w:p w:rsidR="00AC56DD" w:rsidRPr="00C012D0" w:rsidRDefault="00AC56DD" w:rsidP="00AC56DD">
            <w:pPr>
              <w:spacing w:before="120"/>
              <w:rPr>
                <w:bCs/>
                <w:iCs/>
                <w:color w:val="000000" w:themeColor="text1"/>
              </w:rPr>
            </w:pPr>
            <w:r w:rsidRPr="00C012D0">
              <w:rPr>
                <w:bCs/>
                <w:iCs/>
                <w:color w:val="000000" w:themeColor="text1"/>
              </w:rPr>
              <w:t>Вид отложений</w:t>
            </w:r>
          </w:p>
        </w:tc>
        <w:tc>
          <w:tcPr>
            <w:tcW w:w="1596" w:type="pct"/>
            <w:vAlign w:val="center"/>
          </w:tcPr>
          <w:p w:rsidR="00AC56DD" w:rsidRPr="00C012D0" w:rsidRDefault="00AC56DD" w:rsidP="00AC56DD">
            <w:pPr>
              <w:spacing w:before="120"/>
              <w:rPr>
                <w:bCs/>
                <w:iCs/>
                <w:color w:val="000000" w:themeColor="text1"/>
              </w:rPr>
            </w:pPr>
            <w:r w:rsidRPr="00C012D0">
              <w:rPr>
                <w:bCs/>
                <w:iCs/>
                <w:color w:val="000000" w:themeColor="text1"/>
              </w:rPr>
              <w:t xml:space="preserve">Средняя температура воздуха в начале обледенения, </w:t>
            </w:r>
            <w:r w:rsidRPr="00C012D0">
              <w:rPr>
                <w:color w:val="000000" w:themeColor="text1"/>
              </w:rPr>
              <w:sym w:font="Symbol" w:char="F0B0"/>
            </w:r>
            <w:proofErr w:type="gramStart"/>
            <w:r w:rsidRPr="00C012D0">
              <w:rPr>
                <w:color w:val="000000" w:themeColor="text1"/>
              </w:rPr>
              <w:t>С</w:t>
            </w:r>
            <w:proofErr w:type="gramEnd"/>
          </w:p>
        </w:tc>
        <w:tc>
          <w:tcPr>
            <w:tcW w:w="1901" w:type="pct"/>
            <w:vAlign w:val="center"/>
          </w:tcPr>
          <w:p w:rsidR="00AC56DD" w:rsidRPr="00C012D0" w:rsidRDefault="00AC56DD" w:rsidP="00AC56DD">
            <w:pPr>
              <w:spacing w:before="120"/>
              <w:rPr>
                <w:bCs/>
                <w:iCs/>
                <w:color w:val="000000" w:themeColor="text1"/>
              </w:rPr>
            </w:pPr>
            <w:r w:rsidRPr="00C012D0">
              <w:rPr>
                <w:bCs/>
                <w:iCs/>
                <w:color w:val="000000" w:themeColor="text1"/>
              </w:rPr>
              <w:t xml:space="preserve">Средняя температура воздуха при достижении максимального диаметра обледенения, </w:t>
            </w:r>
            <w:r w:rsidRPr="00C012D0">
              <w:rPr>
                <w:color w:val="000000" w:themeColor="text1"/>
              </w:rPr>
              <w:sym w:font="Symbol" w:char="F0B0"/>
            </w:r>
            <w:proofErr w:type="gramStart"/>
            <w:r w:rsidRPr="00C012D0">
              <w:rPr>
                <w:color w:val="000000" w:themeColor="text1"/>
              </w:rPr>
              <w:t>С</w:t>
            </w:r>
            <w:proofErr w:type="gramEnd"/>
          </w:p>
        </w:tc>
      </w:tr>
      <w:tr w:rsidR="00AC56DD" w:rsidRPr="00C012D0" w:rsidTr="00AC56DD">
        <w:tc>
          <w:tcPr>
            <w:tcW w:w="1503" w:type="pct"/>
          </w:tcPr>
          <w:p w:rsidR="00AC56DD" w:rsidRPr="00C012D0" w:rsidRDefault="00AC56DD" w:rsidP="00AC56DD">
            <w:pPr>
              <w:spacing w:before="120"/>
              <w:jc w:val="both"/>
              <w:rPr>
                <w:bCs/>
                <w:iCs/>
                <w:color w:val="000000" w:themeColor="text1"/>
              </w:rPr>
            </w:pPr>
            <w:r w:rsidRPr="00C012D0">
              <w:rPr>
                <w:bCs/>
                <w:iCs/>
                <w:color w:val="000000" w:themeColor="text1"/>
              </w:rPr>
              <w:t>Гололед</w:t>
            </w:r>
          </w:p>
        </w:tc>
        <w:tc>
          <w:tcPr>
            <w:tcW w:w="1596" w:type="pct"/>
          </w:tcPr>
          <w:p w:rsidR="00AC56DD" w:rsidRPr="00C012D0" w:rsidRDefault="00AC56DD" w:rsidP="00AC56DD">
            <w:pPr>
              <w:spacing w:before="120"/>
              <w:rPr>
                <w:bCs/>
                <w:iCs/>
                <w:color w:val="000000" w:themeColor="text1"/>
              </w:rPr>
            </w:pPr>
            <w:r w:rsidRPr="00C012D0">
              <w:rPr>
                <w:bCs/>
                <w:iCs/>
                <w:color w:val="000000" w:themeColor="text1"/>
              </w:rPr>
              <w:t>-3,2</w:t>
            </w:r>
          </w:p>
        </w:tc>
        <w:tc>
          <w:tcPr>
            <w:tcW w:w="1901" w:type="pct"/>
          </w:tcPr>
          <w:p w:rsidR="00AC56DD" w:rsidRPr="00C012D0" w:rsidRDefault="00AC56DD" w:rsidP="00AC56DD">
            <w:pPr>
              <w:spacing w:before="120"/>
              <w:rPr>
                <w:bCs/>
                <w:iCs/>
                <w:color w:val="000000" w:themeColor="text1"/>
              </w:rPr>
            </w:pPr>
            <w:r w:rsidRPr="00C012D0">
              <w:rPr>
                <w:bCs/>
                <w:iCs/>
                <w:color w:val="000000" w:themeColor="text1"/>
              </w:rPr>
              <w:t>-3,4</w:t>
            </w:r>
          </w:p>
        </w:tc>
      </w:tr>
      <w:tr w:rsidR="00AC56DD" w:rsidRPr="00C012D0" w:rsidTr="00AC56DD">
        <w:tc>
          <w:tcPr>
            <w:tcW w:w="1503" w:type="pct"/>
          </w:tcPr>
          <w:p w:rsidR="00AC56DD" w:rsidRPr="00C012D0" w:rsidRDefault="00AC56DD" w:rsidP="00AC56DD">
            <w:pPr>
              <w:spacing w:before="120"/>
              <w:jc w:val="both"/>
              <w:rPr>
                <w:bCs/>
                <w:iCs/>
                <w:color w:val="000000" w:themeColor="text1"/>
              </w:rPr>
            </w:pPr>
            <w:r w:rsidRPr="00C012D0">
              <w:rPr>
                <w:bCs/>
                <w:iCs/>
                <w:color w:val="000000" w:themeColor="text1"/>
              </w:rPr>
              <w:t>Кристаллическая изморозь</w:t>
            </w:r>
          </w:p>
        </w:tc>
        <w:tc>
          <w:tcPr>
            <w:tcW w:w="1596" w:type="pct"/>
          </w:tcPr>
          <w:p w:rsidR="00AC56DD" w:rsidRPr="00C012D0" w:rsidRDefault="00AC56DD" w:rsidP="00AC56DD">
            <w:pPr>
              <w:spacing w:before="120"/>
              <w:rPr>
                <w:bCs/>
                <w:iCs/>
                <w:color w:val="000000" w:themeColor="text1"/>
              </w:rPr>
            </w:pPr>
            <w:r w:rsidRPr="00C012D0">
              <w:rPr>
                <w:bCs/>
                <w:iCs/>
                <w:color w:val="000000" w:themeColor="text1"/>
              </w:rPr>
              <w:t>-16,8</w:t>
            </w:r>
          </w:p>
        </w:tc>
        <w:tc>
          <w:tcPr>
            <w:tcW w:w="1901" w:type="pct"/>
          </w:tcPr>
          <w:p w:rsidR="00AC56DD" w:rsidRPr="00C012D0" w:rsidRDefault="00AC56DD" w:rsidP="00AC56DD">
            <w:pPr>
              <w:spacing w:before="120"/>
              <w:rPr>
                <w:bCs/>
                <w:iCs/>
                <w:color w:val="000000" w:themeColor="text1"/>
              </w:rPr>
            </w:pPr>
            <w:r w:rsidRPr="00C012D0">
              <w:rPr>
                <w:bCs/>
                <w:iCs/>
                <w:color w:val="000000" w:themeColor="text1"/>
              </w:rPr>
              <w:t>-18,4</w:t>
            </w:r>
          </w:p>
        </w:tc>
      </w:tr>
      <w:tr w:rsidR="00AC56DD" w:rsidRPr="00C012D0" w:rsidTr="00AC56DD">
        <w:tc>
          <w:tcPr>
            <w:tcW w:w="1503" w:type="pct"/>
          </w:tcPr>
          <w:p w:rsidR="00AC56DD" w:rsidRPr="00C012D0" w:rsidRDefault="00AC56DD" w:rsidP="00AC56DD">
            <w:pPr>
              <w:spacing w:before="120"/>
              <w:jc w:val="both"/>
              <w:rPr>
                <w:bCs/>
                <w:iCs/>
                <w:color w:val="000000" w:themeColor="text1"/>
              </w:rPr>
            </w:pPr>
            <w:r w:rsidRPr="00C012D0">
              <w:rPr>
                <w:bCs/>
                <w:iCs/>
                <w:color w:val="000000" w:themeColor="text1"/>
              </w:rPr>
              <w:lastRenderedPageBreak/>
              <w:t>Зернистая изморозь</w:t>
            </w:r>
          </w:p>
        </w:tc>
        <w:tc>
          <w:tcPr>
            <w:tcW w:w="1596" w:type="pct"/>
          </w:tcPr>
          <w:p w:rsidR="00AC56DD" w:rsidRPr="00C012D0" w:rsidRDefault="00AC56DD" w:rsidP="00AC56DD">
            <w:pPr>
              <w:spacing w:before="120"/>
              <w:rPr>
                <w:bCs/>
                <w:iCs/>
                <w:color w:val="000000" w:themeColor="text1"/>
              </w:rPr>
            </w:pPr>
            <w:r w:rsidRPr="00C012D0">
              <w:rPr>
                <w:bCs/>
                <w:iCs/>
                <w:color w:val="000000" w:themeColor="text1"/>
              </w:rPr>
              <w:t>-6,2</w:t>
            </w:r>
          </w:p>
        </w:tc>
        <w:tc>
          <w:tcPr>
            <w:tcW w:w="1901" w:type="pct"/>
          </w:tcPr>
          <w:p w:rsidR="00AC56DD" w:rsidRPr="00C012D0" w:rsidRDefault="00AC56DD" w:rsidP="00AC56DD">
            <w:pPr>
              <w:spacing w:before="120"/>
              <w:rPr>
                <w:bCs/>
                <w:iCs/>
                <w:color w:val="000000" w:themeColor="text1"/>
              </w:rPr>
            </w:pPr>
            <w:r w:rsidRPr="00C012D0">
              <w:rPr>
                <w:bCs/>
                <w:iCs/>
                <w:color w:val="000000" w:themeColor="text1"/>
              </w:rPr>
              <w:t>-7</w:t>
            </w:r>
          </w:p>
        </w:tc>
      </w:tr>
      <w:tr w:rsidR="00AC56DD" w:rsidRPr="00C012D0" w:rsidTr="00AC56DD">
        <w:tc>
          <w:tcPr>
            <w:tcW w:w="1503" w:type="pct"/>
          </w:tcPr>
          <w:p w:rsidR="00AC56DD" w:rsidRPr="00C012D0" w:rsidRDefault="00AC56DD" w:rsidP="00AC56DD">
            <w:pPr>
              <w:spacing w:before="120"/>
              <w:jc w:val="both"/>
              <w:rPr>
                <w:bCs/>
                <w:iCs/>
                <w:color w:val="000000" w:themeColor="text1"/>
              </w:rPr>
            </w:pPr>
            <w:r w:rsidRPr="00C012D0">
              <w:rPr>
                <w:bCs/>
                <w:iCs/>
                <w:color w:val="000000" w:themeColor="text1"/>
              </w:rPr>
              <w:t>Мокрый снег</w:t>
            </w:r>
          </w:p>
        </w:tc>
        <w:tc>
          <w:tcPr>
            <w:tcW w:w="1596" w:type="pct"/>
          </w:tcPr>
          <w:p w:rsidR="00AC56DD" w:rsidRPr="00C012D0" w:rsidRDefault="00AC56DD" w:rsidP="00AC56DD">
            <w:pPr>
              <w:spacing w:before="120"/>
              <w:rPr>
                <w:bCs/>
                <w:iCs/>
                <w:color w:val="000000" w:themeColor="text1"/>
              </w:rPr>
            </w:pPr>
            <w:r w:rsidRPr="00C012D0">
              <w:rPr>
                <w:bCs/>
                <w:iCs/>
                <w:color w:val="000000" w:themeColor="text1"/>
              </w:rPr>
              <w:t>-0,8</w:t>
            </w:r>
          </w:p>
        </w:tc>
        <w:tc>
          <w:tcPr>
            <w:tcW w:w="1901" w:type="pct"/>
          </w:tcPr>
          <w:p w:rsidR="00AC56DD" w:rsidRPr="00C012D0" w:rsidRDefault="00AC56DD" w:rsidP="00AC56DD">
            <w:pPr>
              <w:spacing w:before="120"/>
              <w:rPr>
                <w:bCs/>
                <w:iCs/>
                <w:color w:val="000000" w:themeColor="text1"/>
              </w:rPr>
            </w:pPr>
            <w:r w:rsidRPr="00C012D0">
              <w:rPr>
                <w:bCs/>
                <w:iCs/>
                <w:color w:val="000000" w:themeColor="text1"/>
              </w:rPr>
              <w:t>-0,8</w:t>
            </w:r>
          </w:p>
        </w:tc>
      </w:tr>
      <w:tr w:rsidR="00AC56DD" w:rsidRPr="00C012D0" w:rsidTr="00AC56DD">
        <w:tc>
          <w:tcPr>
            <w:tcW w:w="1503" w:type="pct"/>
          </w:tcPr>
          <w:p w:rsidR="00AC56DD" w:rsidRPr="00C012D0" w:rsidRDefault="00AC56DD" w:rsidP="00AC56DD">
            <w:pPr>
              <w:spacing w:before="120"/>
              <w:jc w:val="both"/>
              <w:rPr>
                <w:bCs/>
                <w:iCs/>
                <w:color w:val="000000" w:themeColor="text1"/>
              </w:rPr>
            </w:pPr>
            <w:r w:rsidRPr="00C012D0">
              <w:rPr>
                <w:bCs/>
                <w:iCs/>
                <w:color w:val="000000" w:themeColor="text1"/>
              </w:rPr>
              <w:t>Сложное отложение</w:t>
            </w:r>
          </w:p>
        </w:tc>
        <w:tc>
          <w:tcPr>
            <w:tcW w:w="1596" w:type="pct"/>
          </w:tcPr>
          <w:p w:rsidR="00AC56DD" w:rsidRPr="00C012D0" w:rsidRDefault="00AC56DD" w:rsidP="00AC56DD">
            <w:pPr>
              <w:spacing w:before="120"/>
              <w:rPr>
                <w:bCs/>
                <w:iCs/>
                <w:color w:val="000000" w:themeColor="text1"/>
              </w:rPr>
            </w:pPr>
            <w:r w:rsidRPr="00C012D0">
              <w:rPr>
                <w:bCs/>
                <w:iCs/>
                <w:color w:val="000000" w:themeColor="text1"/>
              </w:rPr>
              <w:t>-0,5</w:t>
            </w:r>
          </w:p>
        </w:tc>
        <w:tc>
          <w:tcPr>
            <w:tcW w:w="1901" w:type="pct"/>
          </w:tcPr>
          <w:p w:rsidR="00AC56DD" w:rsidRPr="00C012D0" w:rsidRDefault="00AC56DD" w:rsidP="00AC56DD">
            <w:pPr>
              <w:spacing w:before="120"/>
              <w:rPr>
                <w:bCs/>
                <w:iCs/>
                <w:color w:val="000000" w:themeColor="text1"/>
              </w:rPr>
            </w:pPr>
            <w:r w:rsidRPr="00C012D0">
              <w:rPr>
                <w:bCs/>
                <w:iCs/>
                <w:color w:val="000000" w:themeColor="text1"/>
              </w:rPr>
              <w:t>-1,4</w:t>
            </w:r>
          </w:p>
        </w:tc>
      </w:tr>
    </w:tbl>
    <w:p w:rsidR="00AC56DD" w:rsidRPr="00AC56DD" w:rsidRDefault="00AC56DD" w:rsidP="00AC56DD">
      <w:pPr>
        <w:spacing w:before="120"/>
        <w:ind w:firstLine="680"/>
        <w:jc w:val="both"/>
        <w:rPr>
          <w:color w:val="000000" w:themeColor="text1"/>
        </w:rPr>
      </w:pPr>
      <w:r w:rsidRPr="00AC56DD">
        <w:rPr>
          <w:bCs/>
          <w:i/>
          <w:iCs/>
          <w:color w:val="000000" w:themeColor="text1"/>
        </w:rPr>
        <w:t>В</w:t>
      </w:r>
      <w:r w:rsidRPr="00AC56DD">
        <w:rPr>
          <w:bCs/>
          <w:i/>
          <w:color w:val="000000" w:themeColor="text1"/>
        </w:rPr>
        <w:t>етер</w:t>
      </w:r>
      <w:r w:rsidRPr="00AC56DD">
        <w:rPr>
          <w:bCs/>
          <w:color w:val="000000" w:themeColor="text1"/>
        </w:rPr>
        <w:t xml:space="preserve"> на территории  изысканий преобладает южной и юго-восточной четверти со среднегодовой скоростью 3,6 м/с. Максимальный значения достигают 12 м/с </w:t>
      </w:r>
      <w:proofErr w:type="spellStart"/>
      <w:proofErr w:type="gramStart"/>
      <w:r w:rsidRPr="00AC56DD">
        <w:rPr>
          <w:bCs/>
          <w:color w:val="000000" w:themeColor="text1"/>
        </w:rPr>
        <w:t>с</w:t>
      </w:r>
      <w:proofErr w:type="spellEnd"/>
      <w:proofErr w:type="gramEnd"/>
      <w:r w:rsidRPr="00AC56DD">
        <w:rPr>
          <w:bCs/>
          <w:color w:val="000000" w:themeColor="text1"/>
        </w:rPr>
        <w:t xml:space="preserve"> порывами 25 м/с. Скорость ветра, вероятность превышения 5% равна 8 м/сек. </w:t>
      </w:r>
      <w:r w:rsidRPr="00AC56DD">
        <w:rPr>
          <w:color w:val="000000" w:themeColor="text1"/>
        </w:rPr>
        <w:t>В таблицах представлены основные характеристики ветрового режима.</w:t>
      </w:r>
    </w:p>
    <w:p w:rsidR="00AC56DD" w:rsidRPr="00FA5872" w:rsidRDefault="00AC56DD" w:rsidP="00FA5872">
      <w:pPr>
        <w:pStyle w:val="afff2"/>
        <w:spacing w:after="0"/>
        <w:rPr>
          <w:rFonts w:ascii="Times New Roman" w:hAnsi="Times New Roman"/>
          <w:b w:val="0"/>
          <w:i/>
          <w:sz w:val="24"/>
          <w:szCs w:val="24"/>
        </w:rPr>
      </w:pPr>
      <w:r w:rsidRPr="00FA5872">
        <w:rPr>
          <w:rFonts w:ascii="Times New Roman" w:hAnsi="Times New Roman"/>
          <w:b w:val="0"/>
          <w:i/>
          <w:sz w:val="24"/>
          <w:szCs w:val="24"/>
        </w:rPr>
        <w:t xml:space="preserve">Средняя месячная и годовая скорость ветра, </w:t>
      </w:r>
      <w:proofErr w:type="gramStart"/>
      <w:r w:rsidRPr="00FA5872">
        <w:rPr>
          <w:rFonts w:ascii="Times New Roman" w:hAnsi="Times New Roman"/>
          <w:b w:val="0"/>
          <w:i/>
          <w:spacing w:val="-2"/>
          <w:sz w:val="24"/>
          <w:szCs w:val="24"/>
        </w:rPr>
        <w:t>м</w:t>
      </w:r>
      <w:proofErr w:type="gramEnd"/>
      <w:r w:rsidRPr="00FA5872">
        <w:rPr>
          <w:rFonts w:ascii="Times New Roman" w:hAnsi="Times New Roman"/>
          <w:b w:val="0"/>
          <w:i/>
          <w:spacing w:val="-2"/>
          <w:sz w:val="24"/>
          <w:szCs w:val="24"/>
        </w:rPr>
        <w:t>/с (Серноводск</w:t>
      </w:r>
      <w:r w:rsidRPr="00FA5872">
        <w:rPr>
          <w:rFonts w:ascii="Times New Roman" w:hAnsi="Times New Roman"/>
          <w:b w:val="0"/>
          <w:bCs/>
          <w:i/>
          <w:spacing w:val="-2"/>
          <w:sz w:val="24"/>
          <w:szCs w:val="24"/>
        </w:rPr>
        <w:t>)</w:t>
      </w:r>
    </w:p>
    <w:tbl>
      <w:tblPr>
        <w:tblW w:w="4948"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7"/>
        <w:gridCol w:w="736"/>
        <w:gridCol w:w="740"/>
        <w:gridCol w:w="742"/>
        <w:gridCol w:w="742"/>
        <w:gridCol w:w="744"/>
        <w:gridCol w:w="744"/>
        <w:gridCol w:w="744"/>
        <w:gridCol w:w="771"/>
        <w:gridCol w:w="746"/>
        <w:gridCol w:w="744"/>
        <w:gridCol w:w="756"/>
        <w:gridCol w:w="667"/>
      </w:tblGrid>
      <w:tr w:rsidR="00AC56DD" w:rsidRPr="00C012D0" w:rsidTr="00AC56DD">
        <w:trPr>
          <w:trHeight w:val="340"/>
          <w:jc w:val="center"/>
        </w:trPr>
        <w:tc>
          <w:tcPr>
            <w:tcW w:w="465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Месяц</w:t>
            </w:r>
          </w:p>
        </w:tc>
        <w:tc>
          <w:tcPr>
            <w:tcW w:w="347" w:type="pct"/>
            <w:vMerge w:val="restart"/>
            <w:tcBorders>
              <w:top w:val="single" w:sz="4" w:space="0" w:color="auto"/>
              <w:left w:val="single" w:sz="4" w:space="0" w:color="auto"/>
              <w:right w:val="single" w:sz="4" w:space="0" w:color="auto"/>
            </w:tcBorders>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Год</w:t>
            </w:r>
          </w:p>
        </w:tc>
      </w:tr>
      <w:tr w:rsidR="00AC56DD" w:rsidRPr="00C012D0" w:rsidTr="00AC56DD">
        <w:trPr>
          <w:trHeight w:val="340"/>
          <w:jc w:val="center"/>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I</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II</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III</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IV</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V</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VI</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VII</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VIII</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IX</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X</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XI</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XII</w:t>
            </w:r>
          </w:p>
        </w:tc>
        <w:tc>
          <w:tcPr>
            <w:tcW w:w="347" w:type="pct"/>
            <w:vMerge/>
            <w:tcBorders>
              <w:left w:val="single" w:sz="4" w:space="0" w:color="auto"/>
              <w:bottom w:val="single" w:sz="4" w:space="0" w:color="auto"/>
              <w:right w:val="single" w:sz="4" w:space="0" w:color="auto"/>
            </w:tcBorders>
            <w:shd w:val="clear" w:color="auto" w:fill="auto"/>
            <w:vAlign w:val="center"/>
          </w:tcPr>
          <w:p w:rsidR="00AC56DD" w:rsidRPr="00C012D0" w:rsidRDefault="00AC56DD" w:rsidP="00AC56DD">
            <w:pPr>
              <w:jc w:val="center"/>
              <w:rPr>
                <w:snapToGrid w:val="0"/>
                <w:color w:val="000000" w:themeColor="text1"/>
              </w:rPr>
            </w:pPr>
          </w:p>
        </w:tc>
      </w:tr>
      <w:tr w:rsidR="00AC56DD" w:rsidRPr="00C012D0" w:rsidTr="00AC56DD">
        <w:trPr>
          <w:trHeight w:val="340"/>
          <w:jc w:val="center"/>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3,9</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3,9</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3,9</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3,8</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3,8</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3,3</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3</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3</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3,1</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3,6</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3,7</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3,8</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C012D0" w:rsidRDefault="00AC56DD" w:rsidP="00AC56DD">
            <w:pPr>
              <w:pStyle w:val="aff4"/>
              <w:spacing w:before="0"/>
              <w:ind w:firstLine="0"/>
              <w:jc w:val="center"/>
              <w:rPr>
                <w:rFonts w:ascii="Times New Roman" w:hAnsi="Times New Roman"/>
                <w:color w:val="000000" w:themeColor="text1"/>
                <w:sz w:val="24"/>
                <w:szCs w:val="24"/>
              </w:rPr>
            </w:pPr>
            <w:r w:rsidRPr="00C012D0">
              <w:rPr>
                <w:rFonts w:ascii="Times New Roman" w:hAnsi="Times New Roman"/>
                <w:color w:val="000000" w:themeColor="text1"/>
                <w:sz w:val="24"/>
                <w:szCs w:val="24"/>
              </w:rPr>
              <w:t>3,6</w:t>
            </w:r>
          </w:p>
        </w:tc>
      </w:tr>
    </w:tbl>
    <w:p w:rsidR="00AC56DD" w:rsidRPr="00FA5872" w:rsidRDefault="00AC56DD" w:rsidP="00FA5872">
      <w:pPr>
        <w:pStyle w:val="afff2"/>
        <w:spacing w:after="0"/>
        <w:rPr>
          <w:rFonts w:ascii="Times New Roman" w:hAnsi="Times New Roman"/>
          <w:b w:val="0"/>
          <w:i/>
          <w:sz w:val="24"/>
          <w:szCs w:val="24"/>
        </w:rPr>
      </w:pPr>
      <w:proofErr w:type="gramStart"/>
      <w:r w:rsidRPr="00FA5872">
        <w:rPr>
          <w:rFonts w:ascii="Times New Roman" w:hAnsi="Times New Roman"/>
          <w:b w:val="0"/>
          <w:i/>
          <w:sz w:val="24"/>
          <w:szCs w:val="24"/>
        </w:rPr>
        <w:t>Повторяемость направления ветра и штилей, % Серноводск</w:t>
      </w:r>
      <w:r w:rsidRPr="00FA5872">
        <w:rPr>
          <w:rFonts w:ascii="Times New Roman" w:hAnsi="Times New Roman"/>
          <w:b w:val="0"/>
          <w:bCs/>
          <w:i/>
          <w:sz w:val="24"/>
          <w:szCs w:val="24"/>
        </w:rPr>
        <w:t>)</w:t>
      </w:r>
      <w:proofErr w:type="gramEnd"/>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061"/>
        <w:gridCol w:w="1061"/>
        <w:gridCol w:w="1063"/>
        <w:gridCol w:w="1063"/>
        <w:gridCol w:w="1063"/>
        <w:gridCol w:w="1065"/>
        <w:gridCol w:w="1080"/>
        <w:gridCol w:w="1073"/>
      </w:tblGrid>
      <w:tr w:rsidR="00AC56DD" w:rsidRPr="00C012D0" w:rsidTr="00AC56DD">
        <w:trPr>
          <w:trHeight w:val="340"/>
          <w:jc w:val="center"/>
        </w:trPr>
        <w:tc>
          <w:tcPr>
            <w:tcW w:w="4444" w:type="pct"/>
            <w:gridSpan w:val="8"/>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Направление</w:t>
            </w:r>
          </w:p>
        </w:tc>
        <w:tc>
          <w:tcPr>
            <w:tcW w:w="556" w:type="pct"/>
            <w:vMerge w:val="restart"/>
            <w:vAlign w:val="center"/>
          </w:tcPr>
          <w:p w:rsidR="00AC56DD" w:rsidRPr="00C012D0" w:rsidRDefault="00AC56DD" w:rsidP="00AC56DD">
            <w:pPr>
              <w:jc w:val="center"/>
              <w:rPr>
                <w:snapToGrid w:val="0"/>
                <w:color w:val="000000" w:themeColor="text1"/>
              </w:rPr>
            </w:pPr>
            <w:r w:rsidRPr="00C012D0">
              <w:rPr>
                <w:snapToGrid w:val="0"/>
                <w:color w:val="000000" w:themeColor="text1"/>
              </w:rPr>
              <w:t>Штиль</w:t>
            </w:r>
          </w:p>
        </w:tc>
      </w:tr>
      <w:tr w:rsidR="00AC56DD" w:rsidRPr="00C012D0" w:rsidTr="00AC56DD">
        <w:trPr>
          <w:trHeight w:val="340"/>
          <w:jc w:val="center"/>
        </w:trPr>
        <w:tc>
          <w:tcPr>
            <w:tcW w:w="587"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С</w:t>
            </w:r>
          </w:p>
        </w:tc>
        <w:tc>
          <w:tcPr>
            <w:tcW w:w="549" w:type="pct"/>
            <w:shd w:val="clear" w:color="auto" w:fill="auto"/>
            <w:vAlign w:val="center"/>
          </w:tcPr>
          <w:p w:rsidR="00AC56DD" w:rsidRPr="00C012D0" w:rsidRDefault="00AC56DD" w:rsidP="00AC56DD">
            <w:pPr>
              <w:jc w:val="center"/>
              <w:rPr>
                <w:snapToGrid w:val="0"/>
                <w:color w:val="000000" w:themeColor="text1"/>
              </w:rPr>
            </w:pPr>
            <w:proofErr w:type="gramStart"/>
            <w:r w:rsidRPr="00C012D0">
              <w:rPr>
                <w:snapToGrid w:val="0"/>
                <w:color w:val="000000" w:themeColor="text1"/>
              </w:rPr>
              <w:t>СВ</w:t>
            </w:r>
            <w:proofErr w:type="gramEnd"/>
          </w:p>
        </w:tc>
        <w:tc>
          <w:tcPr>
            <w:tcW w:w="549"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В</w:t>
            </w:r>
          </w:p>
        </w:tc>
        <w:tc>
          <w:tcPr>
            <w:tcW w:w="550"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ЮВ</w:t>
            </w:r>
          </w:p>
        </w:tc>
        <w:tc>
          <w:tcPr>
            <w:tcW w:w="550" w:type="pct"/>
            <w:shd w:val="clear" w:color="auto" w:fill="auto"/>
            <w:vAlign w:val="center"/>
          </w:tcPr>
          <w:p w:rsidR="00AC56DD" w:rsidRPr="00C012D0" w:rsidRDefault="00AC56DD" w:rsidP="00AC56DD">
            <w:pPr>
              <w:jc w:val="center"/>
              <w:rPr>
                <w:snapToGrid w:val="0"/>
                <w:color w:val="000000" w:themeColor="text1"/>
              </w:rPr>
            </w:pPr>
            <w:proofErr w:type="gramStart"/>
            <w:r w:rsidRPr="00C012D0">
              <w:rPr>
                <w:snapToGrid w:val="0"/>
                <w:color w:val="000000" w:themeColor="text1"/>
              </w:rPr>
              <w:t>Ю</w:t>
            </w:r>
            <w:proofErr w:type="gramEnd"/>
          </w:p>
        </w:tc>
        <w:tc>
          <w:tcPr>
            <w:tcW w:w="550"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ЮЗ</w:t>
            </w:r>
          </w:p>
        </w:tc>
        <w:tc>
          <w:tcPr>
            <w:tcW w:w="551" w:type="pct"/>
            <w:shd w:val="clear" w:color="auto" w:fill="auto"/>
            <w:vAlign w:val="center"/>
          </w:tcPr>
          <w:p w:rsidR="00AC56DD" w:rsidRPr="00C012D0" w:rsidRDefault="00AC56DD" w:rsidP="00AC56DD">
            <w:pPr>
              <w:jc w:val="center"/>
              <w:rPr>
                <w:snapToGrid w:val="0"/>
                <w:color w:val="000000" w:themeColor="text1"/>
              </w:rPr>
            </w:pPr>
            <w:proofErr w:type="gramStart"/>
            <w:r w:rsidRPr="00C012D0">
              <w:rPr>
                <w:snapToGrid w:val="0"/>
                <w:color w:val="000000" w:themeColor="text1"/>
              </w:rPr>
              <w:t>З</w:t>
            </w:r>
            <w:proofErr w:type="gramEnd"/>
          </w:p>
        </w:tc>
        <w:tc>
          <w:tcPr>
            <w:tcW w:w="559"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СЗ</w:t>
            </w:r>
          </w:p>
        </w:tc>
        <w:tc>
          <w:tcPr>
            <w:tcW w:w="556" w:type="pct"/>
            <w:vMerge/>
            <w:vAlign w:val="center"/>
          </w:tcPr>
          <w:p w:rsidR="00AC56DD" w:rsidRPr="00C012D0" w:rsidRDefault="00AC56DD" w:rsidP="00AC56DD">
            <w:pPr>
              <w:jc w:val="center"/>
              <w:rPr>
                <w:snapToGrid w:val="0"/>
                <w:color w:val="000000" w:themeColor="text1"/>
              </w:rPr>
            </w:pPr>
          </w:p>
        </w:tc>
      </w:tr>
      <w:tr w:rsidR="00AC56DD" w:rsidRPr="00C012D0" w:rsidTr="00AC56DD">
        <w:trPr>
          <w:trHeight w:val="340"/>
          <w:jc w:val="center"/>
        </w:trPr>
        <w:tc>
          <w:tcPr>
            <w:tcW w:w="587"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13</w:t>
            </w:r>
          </w:p>
        </w:tc>
        <w:tc>
          <w:tcPr>
            <w:tcW w:w="549"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11</w:t>
            </w:r>
          </w:p>
        </w:tc>
        <w:tc>
          <w:tcPr>
            <w:tcW w:w="549"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7</w:t>
            </w:r>
          </w:p>
        </w:tc>
        <w:tc>
          <w:tcPr>
            <w:tcW w:w="550"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21</w:t>
            </w:r>
          </w:p>
        </w:tc>
        <w:tc>
          <w:tcPr>
            <w:tcW w:w="550"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19</w:t>
            </w:r>
          </w:p>
        </w:tc>
        <w:tc>
          <w:tcPr>
            <w:tcW w:w="550"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10</w:t>
            </w:r>
          </w:p>
        </w:tc>
        <w:tc>
          <w:tcPr>
            <w:tcW w:w="551"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9</w:t>
            </w:r>
          </w:p>
        </w:tc>
        <w:tc>
          <w:tcPr>
            <w:tcW w:w="559"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10</w:t>
            </w:r>
          </w:p>
        </w:tc>
        <w:tc>
          <w:tcPr>
            <w:tcW w:w="556" w:type="pct"/>
            <w:vAlign w:val="center"/>
          </w:tcPr>
          <w:p w:rsidR="00AC56DD" w:rsidRPr="00C012D0" w:rsidRDefault="00AC56DD" w:rsidP="00AC56DD">
            <w:pPr>
              <w:jc w:val="center"/>
              <w:rPr>
                <w:snapToGrid w:val="0"/>
                <w:color w:val="000000" w:themeColor="text1"/>
              </w:rPr>
            </w:pPr>
            <w:r w:rsidRPr="00C012D0">
              <w:rPr>
                <w:snapToGrid w:val="0"/>
                <w:color w:val="000000" w:themeColor="text1"/>
              </w:rPr>
              <w:t>10</w:t>
            </w:r>
          </w:p>
        </w:tc>
      </w:tr>
    </w:tbl>
    <w:p w:rsidR="00AC56DD" w:rsidRPr="00FA5872" w:rsidRDefault="00AC56DD" w:rsidP="00FA5872">
      <w:pPr>
        <w:pStyle w:val="afff2"/>
        <w:spacing w:after="0"/>
        <w:rPr>
          <w:rFonts w:ascii="Times New Roman" w:hAnsi="Times New Roman"/>
          <w:b w:val="0"/>
          <w:i/>
          <w:sz w:val="24"/>
          <w:szCs w:val="24"/>
        </w:rPr>
      </w:pPr>
      <w:r w:rsidRPr="00FA5872">
        <w:rPr>
          <w:rFonts w:ascii="Times New Roman" w:hAnsi="Times New Roman"/>
          <w:b w:val="0"/>
          <w:i/>
          <w:sz w:val="24"/>
          <w:szCs w:val="24"/>
        </w:rPr>
        <w:t>Средняя годовая скорость ветра по направлениям на уровне 10 м от поверхности земля, м/с (</w:t>
      </w:r>
      <w:proofErr w:type="spellStart"/>
      <w:proofErr w:type="gramStart"/>
      <w:r w:rsidRPr="00FA5872">
        <w:rPr>
          <w:rFonts w:ascii="Times New Roman" w:hAnsi="Times New Roman"/>
          <w:b w:val="0"/>
          <w:i/>
          <w:sz w:val="24"/>
          <w:szCs w:val="24"/>
        </w:rPr>
        <w:t>Кинель</w:t>
      </w:r>
      <w:proofErr w:type="spellEnd"/>
      <w:r w:rsidRPr="00FA5872">
        <w:rPr>
          <w:rFonts w:ascii="Times New Roman" w:hAnsi="Times New Roman"/>
          <w:b w:val="0"/>
          <w:i/>
          <w:sz w:val="24"/>
          <w:szCs w:val="24"/>
        </w:rPr>
        <w:t>-Черкассы</w:t>
      </w:r>
      <w:proofErr w:type="gramEnd"/>
      <w:r w:rsidRPr="00FA5872">
        <w:rPr>
          <w:rFonts w:ascii="Times New Roman" w:hAnsi="Times New Roman"/>
          <w:b w:val="0"/>
          <w:bCs/>
          <w:i/>
          <w:sz w:val="24"/>
          <w:szCs w:val="24"/>
        </w:rPr>
        <w:t>)</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5"/>
        <w:gridCol w:w="1189"/>
        <w:gridCol w:w="1189"/>
        <w:gridCol w:w="1191"/>
        <w:gridCol w:w="1191"/>
        <w:gridCol w:w="1191"/>
        <w:gridCol w:w="1191"/>
        <w:gridCol w:w="1212"/>
      </w:tblGrid>
      <w:tr w:rsidR="00AC56DD" w:rsidRPr="00C012D0" w:rsidTr="00AC56DD">
        <w:trPr>
          <w:trHeight w:val="340"/>
          <w:jc w:val="center"/>
        </w:trPr>
        <w:tc>
          <w:tcPr>
            <w:tcW w:w="5000" w:type="pct"/>
            <w:gridSpan w:val="8"/>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Направление</w:t>
            </w:r>
          </w:p>
        </w:tc>
      </w:tr>
      <w:tr w:rsidR="00AC56DD" w:rsidRPr="00C012D0" w:rsidTr="00AC56DD">
        <w:trPr>
          <w:trHeight w:val="340"/>
          <w:jc w:val="center"/>
        </w:trPr>
        <w:tc>
          <w:tcPr>
            <w:tcW w:w="658"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С</w:t>
            </w:r>
          </w:p>
        </w:tc>
        <w:tc>
          <w:tcPr>
            <w:tcW w:w="618" w:type="pct"/>
            <w:shd w:val="clear" w:color="auto" w:fill="auto"/>
            <w:vAlign w:val="center"/>
          </w:tcPr>
          <w:p w:rsidR="00AC56DD" w:rsidRPr="00C012D0" w:rsidRDefault="00AC56DD" w:rsidP="00AC56DD">
            <w:pPr>
              <w:jc w:val="center"/>
              <w:rPr>
                <w:snapToGrid w:val="0"/>
                <w:color w:val="000000" w:themeColor="text1"/>
              </w:rPr>
            </w:pPr>
            <w:proofErr w:type="gramStart"/>
            <w:r w:rsidRPr="00C012D0">
              <w:rPr>
                <w:snapToGrid w:val="0"/>
                <w:color w:val="000000" w:themeColor="text1"/>
              </w:rPr>
              <w:t>СВ</w:t>
            </w:r>
            <w:proofErr w:type="gramEnd"/>
          </w:p>
        </w:tc>
        <w:tc>
          <w:tcPr>
            <w:tcW w:w="618"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В</w:t>
            </w:r>
          </w:p>
        </w:tc>
        <w:tc>
          <w:tcPr>
            <w:tcW w:w="619"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ЮВ</w:t>
            </w:r>
          </w:p>
        </w:tc>
        <w:tc>
          <w:tcPr>
            <w:tcW w:w="619" w:type="pct"/>
            <w:shd w:val="clear" w:color="auto" w:fill="auto"/>
            <w:vAlign w:val="center"/>
          </w:tcPr>
          <w:p w:rsidR="00AC56DD" w:rsidRPr="00C012D0" w:rsidRDefault="00AC56DD" w:rsidP="00AC56DD">
            <w:pPr>
              <w:jc w:val="center"/>
              <w:rPr>
                <w:snapToGrid w:val="0"/>
                <w:color w:val="000000" w:themeColor="text1"/>
              </w:rPr>
            </w:pPr>
            <w:proofErr w:type="gramStart"/>
            <w:r w:rsidRPr="00C012D0">
              <w:rPr>
                <w:snapToGrid w:val="0"/>
                <w:color w:val="000000" w:themeColor="text1"/>
              </w:rPr>
              <w:t>Ю</w:t>
            </w:r>
            <w:proofErr w:type="gramEnd"/>
          </w:p>
        </w:tc>
        <w:tc>
          <w:tcPr>
            <w:tcW w:w="619"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ЮЗ</w:t>
            </w:r>
          </w:p>
        </w:tc>
        <w:tc>
          <w:tcPr>
            <w:tcW w:w="619" w:type="pct"/>
            <w:shd w:val="clear" w:color="auto" w:fill="auto"/>
            <w:vAlign w:val="center"/>
          </w:tcPr>
          <w:p w:rsidR="00AC56DD" w:rsidRPr="00C012D0" w:rsidRDefault="00AC56DD" w:rsidP="00AC56DD">
            <w:pPr>
              <w:jc w:val="center"/>
              <w:rPr>
                <w:snapToGrid w:val="0"/>
                <w:color w:val="000000" w:themeColor="text1"/>
              </w:rPr>
            </w:pPr>
            <w:proofErr w:type="gramStart"/>
            <w:r w:rsidRPr="00C012D0">
              <w:rPr>
                <w:snapToGrid w:val="0"/>
                <w:color w:val="000000" w:themeColor="text1"/>
              </w:rPr>
              <w:t>З</w:t>
            </w:r>
            <w:proofErr w:type="gramEnd"/>
          </w:p>
        </w:tc>
        <w:tc>
          <w:tcPr>
            <w:tcW w:w="630"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СЗ</w:t>
            </w:r>
          </w:p>
        </w:tc>
      </w:tr>
      <w:tr w:rsidR="00AC56DD" w:rsidRPr="00C012D0" w:rsidTr="00AC56DD">
        <w:trPr>
          <w:trHeight w:val="340"/>
          <w:jc w:val="center"/>
        </w:trPr>
        <w:tc>
          <w:tcPr>
            <w:tcW w:w="658"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2,3</w:t>
            </w:r>
          </w:p>
        </w:tc>
        <w:tc>
          <w:tcPr>
            <w:tcW w:w="618"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2,3</w:t>
            </w:r>
          </w:p>
        </w:tc>
        <w:tc>
          <w:tcPr>
            <w:tcW w:w="618"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2,2</w:t>
            </w:r>
          </w:p>
        </w:tc>
        <w:tc>
          <w:tcPr>
            <w:tcW w:w="619"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2,2</w:t>
            </w:r>
          </w:p>
        </w:tc>
        <w:tc>
          <w:tcPr>
            <w:tcW w:w="619"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2,4</w:t>
            </w:r>
          </w:p>
        </w:tc>
        <w:tc>
          <w:tcPr>
            <w:tcW w:w="619"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2,2</w:t>
            </w:r>
          </w:p>
        </w:tc>
        <w:tc>
          <w:tcPr>
            <w:tcW w:w="619"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2,3</w:t>
            </w:r>
          </w:p>
        </w:tc>
        <w:tc>
          <w:tcPr>
            <w:tcW w:w="630"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2,5</w:t>
            </w:r>
          </w:p>
        </w:tc>
      </w:tr>
    </w:tbl>
    <w:p w:rsidR="00AC56DD" w:rsidRPr="00FA5872" w:rsidRDefault="00AC56DD" w:rsidP="00FA5872">
      <w:pPr>
        <w:pStyle w:val="afff2"/>
        <w:spacing w:after="0"/>
        <w:rPr>
          <w:rFonts w:ascii="Times New Roman" w:hAnsi="Times New Roman"/>
          <w:b w:val="0"/>
          <w:i/>
          <w:sz w:val="24"/>
          <w:szCs w:val="24"/>
        </w:rPr>
      </w:pPr>
      <w:r w:rsidRPr="00FA5872">
        <w:rPr>
          <w:rFonts w:ascii="Times New Roman" w:hAnsi="Times New Roman"/>
          <w:b w:val="0"/>
          <w:i/>
          <w:sz w:val="24"/>
          <w:szCs w:val="24"/>
        </w:rPr>
        <w:t>Максимальная скорость ветра, м/с (</w:t>
      </w:r>
      <w:proofErr w:type="spellStart"/>
      <w:proofErr w:type="gramStart"/>
      <w:r w:rsidRPr="00FA5872">
        <w:rPr>
          <w:rFonts w:ascii="Times New Roman" w:hAnsi="Times New Roman"/>
          <w:b w:val="0"/>
          <w:i/>
          <w:sz w:val="24"/>
          <w:szCs w:val="24"/>
        </w:rPr>
        <w:t>Кинель</w:t>
      </w:r>
      <w:proofErr w:type="spellEnd"/>
      <w:r w:rsidRPr="00FA5872">
        <w:rPr>
          <w:rFonts w:ascii="Times New Roman" w:hAnsi="Times New Roman"/>
          <w:b w:val="0"/>
          <w:i/>
          <w:sz w:val="24"/>
          <w:szCs w:val="24"/>
        </w:rPr>
        <w:t>-Черкассы</w:t>
      </w:r>
      <w:proofErr w:type="gramEnd"/>
      <w:r w:rsidRPr="00FA5872">
        <w:rPr>
          <w:rFonts w:ascii="Times New Roman" w:hAnsi="Times New Roman"/>
          <w:b w:val="0"/>
          <w:bCs/>
          <w:i/>
          <w:sz w:val="24"/>
          <w:szCs w:val="24"/>
        </w:rPr>
        <w:t>)</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5"/>
        <w:gridCol w:w="1189"/>
        <w:gridCol w:w="1189"/>
        <w:gridCol w:w="1191"/>
        <w:gridCol w:w="1191"/>
        <w:gridCol w:w="1191"/>
        <w:gridCol w:w="1191"/>
        <w:gridCol w:w="1212"/>
      </w:tblGrid>
      <w:tr w:rsidR="00AC56DD" w:rsidRPr="00C012D0" w:rsidTr="00AC56DD">
        <w:trPr>
          <w:trHeight w:val="340"/>
          <w:jc w:val="center"/>
        </w:trPr>
        <w:tc>
          <w:tcPr>
            <w:tcW w:w="5000" w:type="pct"/>
            <w:gridSpan w:val="8"/>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Направление</w:t>
            </w:r>
          </w:p>
        </w:tc>
      </w:tr>
      <w:tr w:rsidR="00AC56DD" w:rsidRPr="00C012D0" w:rsidTr="00AC56DD">
        <w:trPr>
          <w:trHeight w:val="340"/>
          <w:jc w:val="center"/>
        </w:trPr>
        <w:tc>
          <w:tcPr>
            <w:tcW w:w="658"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С</w:t>
            </w:r>
          </w:p>
        </w:tc>
        <w:tc>
          <w:tcPr>
            <w:tcW w:w="618" w:type="pct"/>
            <w:shd w:val="clear" w:color="auto" w:fill="auto"/>
            <w:vAlign w:val="center"/>
          </w:tcPr>
          <w:p w:rsidR="00AC56DD" w:rsidRPr="00C012D0" w:rsidRDefault="00AC56DD" w:rsidP="00AC56DD">
            <w:pPr>
              <w:jc w:val="center"/>
              <w:rPr>
                <w:snapToGrid w:val="0"/>
                <w:color w:val="000000" w:themeColor="text1"/>
              </w:rPr>
            </w:pPr>
            <w:proofErr w:type="gramStart"/>
            <w:r w:rsidRPr="00C012D0">
              <w:rPr>
                <w:snapToGrid w:val="0"/>
                <w:color w:val="000000" w:themeColor="text1"/>
              </w:rPr>
              <w:t>СВ</w:t>
            </w:r>
            <w:proofErr w:type="gramEnd"/>
          </w:p>
        </w:tc>
        <w:tc>
          <w:tcPr>
            <w:tcW w:w="618"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В</w:t>
            </w:r>
          </w:p>
        </w:tc>
        <w:tc>
          <w:tcPr>
            <w:tcW w:w="619"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ЮВ</w:t>
            </w:r>
          </w:p>
        </w:tc>
        <w:tc>
          <w:tcPr>
            <w:tcW w:w="619" w:type="pct"/>
            <w:shd w:val="clear" w:color="auto" w:fill="auto"/>
            <w:vAlign w:val="center"/>
          </w:tcPr>
          <w:p w:rsidR="00AC56DD" w:rsidRPr="00C012D0" w:rsidRDefault="00AC56DD" w:rsidP="00AC56DD">
            <w:pPr>
              <w:jc w:val="center"/>
              <w:rPr>
                <w:snapToGrid w:val="0"/>
                <w:color w:val="000000" w:themeColor="text1"/>
              </w:rPr>
            </w:pPr>
            <w:proofErr w:type="gramStart"/>
            <w:r w:rsidRPr="00C012D0">
              <w:rPr>
                <w:snapToGrid w:val="0"/>
                <w:color w:val="000000" w:themeColor="text1"/>
              </w:rPr>
              <w:t>Ю</w:t>
            </w:r>
            <w:proofErr w:type="gramEnd"/>
          </w:p>
        </w:tc>
        <w:tc>
          <w:tcPr>
            <w:tcW w:w="619"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ЮЗ</w:t>
            </w:r>
          </w:p>
        </w:tc>
        <w:tc>
          <w:tcPr>
            <w:tcW w:w="619" w:type="pct"/>
            <w:shd w:val="clear" w:color="auto" w:fill="auto"/>
            <w:vAlign w:val="center"/>
          </w:tcPr>
          <w:p w:rsidR="00AC56DD" w:rsidRPr="00C012D0" w:rsidRDefault="00AC56DD" w:rsidP="00AC56DD">
            <w:pPr>
              <w:jc w:val="center"/>
              <w:rPr>
                <w:snapToGrid w:val="0"/>
                <w:color w:val="000000" w:themeColor="text1"/>
              </w:rPr>
            </w:pPr>
            <w:proofErr w:type="gramStart"/>
            <w:r w:rsidRPr="00C012D0">
              <w:rPr>
                <w:snapToGrid w:val="0"/>
                <w:color w:val="000000" w:themeColor="text1"/>
              </w:rPr>
              <w:t>З</w:t>
            </w:r>
            <w:proofErr w:type="gramEnd"/>
          </w:p>
        </w:tc>
        <w:tc>
          <w:tcPr>
            <w:tcW w:w="630"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СЗ</w:t>
            </w:r>
          </w:p>
        </w:tc>
      </w:tr>
      <w:tr w:rsidR="00AC56DD" w:rsidRPr="00C012D0" w:rsidTr="00AC56DD">
        <w:trPr>
          <w:trHeight w:val="340"/>
          <w:jc w:val="center"/>
        </w:trPr>
        <w:tc>
          <w:tcPr>
            <w:tcW w:w="658"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10</w:t>
            </w:r>
          </w:p>
        </w:tc>
        <w:tc>
          <w:tcPr>
            <w:tcW w:w="618"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11</w:t>
            </w:r>
          </w:p>
        </w:tc>
        <w:tc>
          <w:tcPr>
            <w:tcW w:w="618"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10</w:t>
            </w:r>
          </w:p>
        </w:tc>
        <w:tc>
          <w:tcPr>
            <w:tcW w:w="619"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10</w:t>
            </w:r>
          </w:p>
        </w:tc>
        <w:tc>
          <w:tcPr>
            <w:tcW w:w="619"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10</w:t>
            </w:r>
          </w:p>
        </w:tc>
        <w:tc>
          <w:tcPr>
            <w:tcW w:w="619"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12</w:t>
            </w:r>
          </w:p>
        </w:tc>
        <w:tc>
          <w:tcPr>
            <w:tcW w:w="619"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12</w:t>
            </w:r>
          </w:p>
        </w:tc>
        <w:tc>
          <w:tcPr>
            <w:tcW w:w="630"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10</w:t>
            </w:r>
          </w:p>
        </w:tc>
      </w:tr>
    </w:tbl>
    <w:p w:rsidR="00AC56DD" w:rsidRPr="00FA5872" w:rsidRDefault="00AC56DD" w:rsidP="00FA5872">
      <w:pPr>
        <w:pStyle w:val="afff2"/>
        <w:spacing w:after="0"/>
        <w:rPr>
          <w:rFonts w:ascii="Times New Roman" w:hAnsi="Times New Roman"/>
          <w:b w:val="0"/>
          <w:i/>
          <w:sz w:val="24"/>
          <w:szCs w:val="24"/>
        </w:rPr>
      </w:pPr>
      <w:r w:rsidRPr="00FA5872">
        <w:rPr>
          <w:rFonts w:ascii="Times New Roman" w:hAnsi="Times New Roman"/>
          <w:b w:val="0"/>
          <w:i/>
          <w:sz w:val="24"/>
          <w:szCs w:val="24"/>
        </w:rPr>
        <w:t xml:space="preserve">Преобладающее направление </w:t>
      </w:r>
      <w:proofErr w:type="spellStart"/>
      <w:r w:rsidRPr="00FA5872">
        <w:rPr>
          <w:rFonts w:ascii="Times New Roman" w:hAnsi="Times New Roman"/>
          <w:b w:val="0"/>
          <w:i/>
          <w:sz w:val="24"/>
          <w:szCs w:val="24"/>
        </w:rPr>
        <w:t>метелевых</w:t>
      </w:r>
      <w:proofErr w:type="spellEnd"/>
      <w:r w:rsidRPr="00FA5872">
        <w:rPr>
          <w:rFonts w:ascii="Times New Roman" w:hAnsi="Times New Roman"/>
          <w:b w:val="0"/>
          <w:i/>
          <w:sz w:val="24"/>
          <w:szCs w:val="24"/>
        </w:rPr>
        <w:t xml:space="preserve"> ветров, % (</w:t>
      </w:r>
      <w:proofErr w:type="spellStart"/>
      <w:proofErr w:type="gramStart"/>
      <w:r w:rsidRPr="00FA5872">
        <w:rPr>
          <w:rFonts w:ascii="Times New Roman" w:hAnsi="Times New Roman"/>
          <w:b w:val="0"/>
          <w:i/>
          <w:sz w:val="24"/>
          <w:szCs w:val="24"/>
        </w:rPr>
        <w:t>Кинель</w:t>
      </w:r>
      <w:proofErr w:type="spellEnd"/>
      <w:r w:rsidRPr="00FA5872">
        <w:rPr>
          <w:rFonts w:ascii="Times New Roman" w:hAnsi="Times New Roman"/>
          <w:b w:val="0"/>
          <w:i/>
          <w:sz w:val="24"/>
          <w:szCs w:val="24"/>
        </w:rPr>
        <w:t>-Черкассы</w:t>
      </w:r>
      <w:proofErr w:type="gramEnd"/>
      <w:r w:rsidRPr="00FA5872">
        <w:rPr>
          <w:rFonts w:ascii="Times New Roman" w:hAnsi="Times New Roman"/>
          <w:b w:val="0"/>
          <w:bCs/>
          <w:i/>
          <w:sz w:val="24"/>
          <w:szCs w:val="24"/>
        </w:rPr>
        <w:t>)</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5"/>
        <w:gridCol w:w="1189"/>
        <w:gridCol w:w="1189"/>
        <w:gridCol w:w="1191"/>
        <w:gridCol w:w="1191"/>
        <w:gridCol w:w="1191"/>
        <w:gridCol w:w="1191"/>
        <w:gridCol w:w="1212"/>
      </w:tblGrid>
      <w:tr w:rsidR="00AC56DD" w:rsidRPr="00C012D0" w:rsidTr="00AC56DD">
        <w:trPr>
          <w:trHeight w:val="340"/>
          <w:jc w:val="center"/>
        </w:trPr>
        <w:tc>
          <w:tcPr>
            <w:tcW w:w="5000" w:type="pct"/>
            <w:gridSpan w:val="8"/>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Направление</w:t>
            </w:r>
          </w:p>
        </w:tc>
      </w:tr>
      <w:tr w:rsidR="00AC56DD" w:rsidRPr="00C012D0" w:rsidTr="00AC56DD">
        <w:trPr>
          <w:trHeight w:val="340"/>
          <w:jc w:val="center"/>
        </w:trPr>
        <w:tc>
          <w:tcPr>
            <w:tcW w:w="658"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С</w:t>
            </w:r>
          </w:p>
        </w:tc>
        <w:tc>
          <w:tcPr>
            <w:tcW w:w="618" w:type="pct"/>
            <w:shd w:val="clear" w:color="auto" w:fill="auto"/>
            <w:vAlign w:val="center"/>
          </w:tcPr>
          <w:p w:rsidR="00AC56DD" w:rsidRPr="00C012D0" w:rsidRDefault="00AC56DD" w:rsidP="00AC56DD">
            <w:pPr>
              <w:jc w:val="center"/>
              <w:rPr>
                <w:snapToGrid w:val="0"/>
                <w:color w:val="000000" w:themeColor="text1"/>
              </w:rPr>
            </w:pPr>
            <w:proofErr w:type="gramStart"/>
            <w:r w:rsidRPr="00C012D0">
              <w:rPr>
                <w:snapToGrid w:val="0"/>
                <w:color w:val="000000" w:themeColor="text1"/>
              </w:rPr>
              <w:t>СВ</w:t>
            </w:r>
            <w:proofErr w:type="gramEnd"/>
          </w:p>
        </w:tc>
        <w:tc>
          <w:tcPr>
            <w:tcW w:w="618"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В</w:t>
            </w:r>
          </w:p>
        </w:tc>
        <w:tc>
          <w:tcPr>
            <w:tcW w:w="619"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ЮВ</w:t>
            </w:r>
          </w:p>
        </w:tc>
        <w:tc>
          <w:tcPr>
            <w:tcW w:w="619" w:type="pct"/>
            <w:shd w:val="clear" w:color="auto" w:fill="auto"/>
            <w:vAlign w:val="center"/>
          </w:tcPr>
          <w:p w:rsidR="00AC56DD" w:rsidRPr="00C012D0" w:rsidRDefault="00AC56DD" w:rsidP="00AC56DD">
            <w:pPr>
              <w:jc w:val="center"/>
              <w:rPr>
                <w:snapToGrid w:val="0"/>
                <w:color w:val="000000" w:themeColor="text1"/>
              </w:rPr>
            </w:pPr>
            <w:proofErr w:type="gramStart"/>
            <w:r w:rsidRPr="00C012D0">
              <w:rPr>
                <w:snapToGrid w:val="0"/>
                <w:color w:val="000000" w:themeColor="text1"/>
              </w:rPr>
              <w:t>Ю</w:t>
            </w:r>
            <w:proofErr w:type="gramEnd"/>
          </w:p>
        </w:tc>
        <w:tc>
          <w:tcPr>
            <w:tcW w:w="619"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ЮЗ</w:t>
            </w:r>
          </w:p>
        </w:tc>
        <w:tc>
          <w:tcPr>
            <w:tcW w:w="619" w:type="pct"/>
            <w:shd w:val="clear" w:color="auto" w:fill="auto"/>
            <w:vAlign w:val="center"/>
          </w:tcPr>
          <w:p w:rsidR="00AC56DD" w:rsidRPr="00C012D0" w:rsidRDefault="00AC56DD" w:rsidP="00AC56DD">
            <w:pPr>
              <w:jc w:val="center"/>
              <w:rPr>
                <w:snapToGrid w:val="0"/>
                <w:color w:val="000000" w:themeColor="text1"/>
              </w:rPr>
            </w:pPr>
            <w:proofErr w:type="gramStart"/>
            <w:r w:rsidRPr="00C012D0">
              <w:rPr>
                <w:snapToGrid w:val="0"/>
                <w:color w:val="000000" w:themeColor="text1"/>
              </w:rPr>
              <w:t>З</w:t>
            </w:r>
            <w:proofErr w:type="gramEnd"/>
          </w:p>
        </w:tc>
        <w:tc>
          <w:tcPr>
            <w:tcW w:w="630"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СЗ</w:t>
            </w:r>
          </w:p>
        </w:tc>
      </w:tr>
      <w:tr w:rsidR="00AC56DD" w:rsidRPr="00C012D0" w:rsidTr="00AC56DD">
        <w:trPr>
          <w:trHeight w:val="340"/>
          <w:jc w:val="center"/>
        </w:trPr>
        <w:tc>
          <w:tcPr>
            <w:tcW w:w="658"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4</w:t>
            </w:r>
          </w:p>
        </w:tc>
        <w:tc>
          <w:tcPr>
            <w:tcW w:w="618"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3</w:t>
            </w:r>
          </w:p>
        </w:tc>
        <w:tc>
          <w:tcPr>
            <w:tcW w:w="618"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6</w:t>
            </w:r>
          </w:p>
        </w:tc>
        <w:tc>
          <w:tcPr>
            <w:tcW w:w="619"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9</w:t>
            </w:r>
          </w:p>
        </w:tc>
        <w:tc>
          <w:tcPr>
            <w:tcW w:w="619"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29</w:t>
            </w:r>
          </w:p>
        </w:tc>
        <w:tc>
          <w:tcPr>
            <w:tcW w:w="619"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30</w:t>
            </w:r>
          </w:p>
        </w:tc>
        <w:tc>
          <w:tcPr>
            <w:tcW w:w="619"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13</w:t>
            </w:r>
          </w:p>
        </w:tc>
        <w:tc>
          <w:tcPr>
            <w:tcW w:w="630" w:type="pct"/>
            <w:shd w:val="clear" w:color="auto" w:fill="auto"/>
            <w:vAlign w:val="center"/>
          </w:tcPr>
          <w:p w:rsidR="00AC56DD" w:rsidRPr="00C012D0" w:rsidRDefault="00AC56DD" w:rsidP="00AC56DD">
            <w:pPr>
              <w:jc w:val="center"/>
              <w:rPr>
                <w:snapToGrid w:val="0"/>
                <w:color w:val="000000" w:themeColor="text1"/>
              </w:rPr>
            </w:pPr>
            <w:r w:rsidRPr="00C012D0">
              <w:rPr>
                <w:snapToGrid w:val="0"/>
                <w:color w:val="000000" w:themeColor="text1"/>
              </w:rPr>
              <w:t>6</w:t>
            </w:r>
          </w:p>
        </w:tc>
      </w:tr>
    </w:tbl>
    <w:p w:rsidR="00AC56DD" w:rsidRPr="00FA5872" w:rsidRDefault="00AC56DD" w:rsidP="00FA5872">
      <w:pPr>
        <w:pStyle w:val="afff2"/>
        <w:spacing w:after="0"/>
        <w:rPr>
          <w:rFonts w:ascii="Times New Roman" w:hAnsi="Times New Roman"/>
          <w:b w:val="0"/>
          <w:i/>
          <w:sz w:val="24"/>
          <w:szCs w:val="24"/>
        </w:rPr>
      </w:pPr>
      <w:r w:rsidRPr="00FA5872">
        <w:rPr>
          <w:rFonts w:ascii="Times New Roman" w:eastAsia="Batang" w:hAnsi="Times New Roman"/>
          <w:b w:val="0"/>
          <w:i/>
          <w:sz w:val="24"/>
          <w:szCs w:val="24"/>
        </w:rPr>
        <w:t xml:space="preserve">Повторяемость скорости ветра по градациям, % </w:t>
      </w:r>
      <w:r w:rsidRPr="00FA5872">
        <w:rPr>
          <w:rFonts w:ascii="Times New Roman" w:hAnsi="Times New Roman"/>
          <w:b w:val="0"/>
          <w:i/>
          <w:sz w:val="24"/>
          <w:szCs w:val="24"/>
        </w:rPr>
        <w:t>(</w:t>
      </w:r>
      <w:r w:rsidRPr="00FA5872">
        <w:rPr>
          <w:rFonts w:ascii="Times New Roman" w:hAnsi="Times New Roman"/>
          <w:b w:val="0"/>
          <w:i/>
          <w:spacing w:val="-2"/>
          <w:sz w:val="24"/>
          <w:szCs w:val="24"/>
        </w:rPr>
        <w:t>Серноводск</w:t>
      </w:r>
      <w:r w:rsidRPr="00FA5872">
        <w:rPr>
          <w:rFonts w:ascii="Times New Roman" w:hAnsi="Times New Roman"/>
          <w:b w:val="0"/>
          <w:i/>
          <w:sz w:val="24"/>
          <w:szCs w:val="24"/>
        </w:rPr>
        <w:t>)</w:t>
      </w:r>
    </w:p>
    <w:tbl>
      <w:tblPr>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1059"/>
        <w:gridCol w:w="1061"/>
        <w:gridCol w:w="926"/>
        <w:gridCol w:w="1057"/>
        <w:gridCol w:w="1025"/>
        <w:gridCol w:w="1025"/>
        <w:gridCol w:w="1025"/>
        <w:gridCol w:w="1018"/>
      </w:tblGrid>
      <w:tr w:rsidR="00AC56DD" w:rsidRPr="00A20D61" w:rsidTr="00AC56DD">
        <w:trPr>
          <w:cantSplit/>
          <w:trHeight w:val="340"/>
        </w:trPr>
        <w:tc>
          <w:tcPr>
            <w:tcW w:w="5000" w:type="pct"/>
            <w:gridSpan w:val="9"/>
            <w:shd w:val="clear" w:color="auto" w:fill="auto"/>
            <w:vAlign w:val="center"/>
          </w:tcPr>
          <w:p w:rsidR="00AC56DD" w:rsidRPr="00A20D61" w:rsidRDefault="00AC56DD" w:rsidP="00AC56DD">
            <w:pPr>
              <w:jc w:val="center"/>
              <w:rPr>
                <w:snapToGrid w:val="0"/>
                <w:color w:val="000000" w:themeColor="text1"/>
              </w:rPr>
            </w:pPr>
            <w:r w:rsidRPr="00A20D61">
              <w:rPr>
                <w:snapToGrid w:val="0"/>
                <w:color w:val="000000" w:themeColor="text1"/>
              </w:rPr>
              <w:t>Месяц</w:t>
            </w:r>
          </w:p>
        </w:tc>
      </w:tr>
      <w:tr w:rsidR="00AC56DD" w:rsidRPr="00A20D61" w:rsidTr="00AC56DD">
        <w:trPr>
          <w:cantSplit/>
          <w:trHeight w:val="340"/>
        </w:trPr>
        <w:tc>
          <w:tcPr>
            <w:tcW w:w="556" w:type="pct"/>
            <w:shd w:val="clear" w:color="auto" w:fill="auto"/>
            <w:vAlign w:val="center"/>
          </w:tcPr>
          <w:p w:rsidR="00AC56DD" w:rsidRPr="00A20D61" w:rsidRDefault="00AC56DD" w:rsidP="00AC56DD">
            <w:pPr>
              <w:jc w:val="center"/>
              <w:rPr>
                <w:snapToGrid w:val="0"/>
                <w:color w:val="000000" w:themeColor="text1"/>
              </w:rPr>
            </w:pPr>
            <w:r w:rsidRPr="00A20D61">
              <w:rPr>
                <w:snapToGrid w:val="0"/>
                <w:color w:val="000000" w:themeColor="text1"/>
              </w:rPr>
              <w:t>0-1</w:t>
            </w:r>
          </w:p>
        </w:tc>
        <w:tc>
          <w:tcPr>
            <w:tcW w:w="574" w:type="pct"/>
            <w:shd w:val="clear" w:color="auto" w:fill="auto"/>
            <w:vAlign w:val="center"/>
          </w:tcPr>
          <w:p w:rsidR="00AC56DD" w:rsidRPr="00A20D61" w:rsidRDefault="00AC56DD" w:rsidP="00AC56DD">
            <w:pPr>
              <w:jc w:val="center"/>
              <w:rPr>
                <w:snapToGrid w:val="0"/>
                <w:color w:val="000000" w:themeColor="text1"/>
              </w:rPr>
            </w:pPr>
            <w:r w:rsidRPr="00A20D61">
              <w:rPr>
                <w:snapToGrid w:val="0"/>
                <w:color w:val="000000" w:themeColor="text1"/>
              </w:rPr>
              <w:t>2-3</w:t>
            </w:r>
          </w:p>
        </w:tc>
        <w:tc>
          <w:tcPr>
            <w:tcW w:w="575" w:type="pct"/>
            <w:shd w:val="clear" w:color="auto" w:fill="auto"/>
            <w:vAlign w:val="center"/>
          </w:tcPr>
          <w:p w:rsidR="00AC56DD" w:rsidRPr="00A20D61" w:rsidRDefault="00AC56DD" w:rsidP="00AC56DD">
            <w:pPr>
              <w:jc w:val="center"/>
              <w:rPr>
                <w:snapToGrid w:val="0"/>
                <w:color w:val="000000" w:themeColor="text1"/>
              </w:rPr>
            </w:pPr>
            <w:r w:rsidRPr="00A20D61">
              <w:rPr>
                <w:snapToGrid w:val="0"/>
                <w:color w:val="000000" w:themeColor="text1"/>
              </w:rPr>
              <w:t>4-5</w:t>
            </w:r>
          </w:p>
        </w:tc>
        <w:tc>
          <w:tcPr>
            <w:tcW w:w="502" w:type="pct"/>
            <w:shd w:val="clear" w:color="auto" w:fill="auto"/>
            <w:vAlign w:val="center"/>
          </w:tcPr>
          <w:p w:rsidR="00AC56DD" w:rsidRPr="00A20D61" w:rsidRDefault="00AC56DD" w:rsidP="00AC56DD">
            <w:pPr>
              <w:jc w:val="center"/>
              <w:rPr>
                <w:snapToGrid w:val="0"/>
                <w:color w:val="000000" w:themeColor="text1"/>
              </w:rPr>
            </w:pPr>
            <w:r w:rsidRPr="00A20D61">
              <w:rPr>
                <w:snapToGrid w:val="0"/>
                <w:color w:val="000000" w:themeColor="text1"/>
              </w:rPr>
              <w:t>6-7</w:t>
            </w:r>
          </w:p>
        </w:tc>
        <w:tc>
          <w:tcPr>
            <w:tcW w:w="573" w:type="pct"/>
            <w:shd w:val="clear" w:color="auto" w:fill="auto"/>
            <w:vAlign w:val="center"/>
          </w:tcPr>
          <w:p w:rsidR="00AC56DD" w:rsidRPr="00A20D61" w:rsidRDefault="00AC56DD" w:rsidP="00AC56DD">
            <w:pPr>
              <w:jc w:val="center"/>
              <w:rPr>
                <w:snapToGrid w:val="0"/>
                <w:color w:val="000000" w:themeColor="text1"/>
              </w:rPr>
            </w:pPr>
            <w:r w:rsidRPr="00A20D61">
              <w:rPr>
                <w:snapToGrid w:val="0"/>
                <w:color w:val="000000" w:themeColor="text1"/>
              </w:rPr>
              <w:t>8-9</w:t>
            </w:r>
          </w:p>
        </w:tc>
        <w:tc>
          <w:tcPr>
            <w:tcW w:w="556" w:type="pct"/>
            <w:shd w:val="clear" w:color="auto" w:fill="auto"/>
            <w:vAlign w:val="center"/>
          </w:tcPr>
          <w:p w:rsidR="00AC56DD" w:rsidRPr="00A20D61" w:rsidRDefault="00AC56DD" w:rsidP="00AC56DD">
            <w:pPr>
              <w:jc w:val="center"/>
              <w:rPr>
                <w:snapToGrid w:val="0"/>
                <w:color w:val="000000" w:themeColor="text1"/>
              </w:rPr>
            </w:pPr>
            <w:r w:rsidRPr="00A20D61">
              <w:rPr>
                <w:snapToGrid w:val="0"/>
                <w:color w:val="000000" w:themeColor="text1"/>
              </w:rPr>
              <w:t>10-11</w:t>
            </w:r>
          </w:p>
        </w:tc>
        <w:tc>
          <w:tcPr>
            <w:tcW w:w="556" w:type="pct"/>
            <w:shd w:val="clear" w:color="auto" w:fill="auto"/>
            <w:vAlign w:val="center"/>
          </w:tcPr>
          <w:p w:rsidR="00AC56DD" w:rsidRPr="00A20D61" w:rsidRDefault="00AC56DD" w:rsidP="00AC56DD">
            <w:pPr>
              <w:jc w:val="center"/>
              <w:rPr>
                <w:snapToGrid w:val="0"/>
                <w:color w:val="000000" w:themeColor="text1"/>
              </w:rPr>
            </w:pPr>
            <w:r w:rsidRPr="00A20D61">
              <w:rPr>
                <w:snapToGrid w:val="0"/>
                <w:color w:val="000000" w:themeColor="text1"/>
              </w:rPr>
              <w:t>12-13</w:t>
            </w:r>
          </w:p>
        </w:tc>
        <w:tc>
          <w:tcPr>
            <w:tcW w:w="556" w:type="pct"/>
            <w:shd w:val="clear" w:color="auto" w:fill="auto"/>
            <w:vAlign w:val="center"/>
          </w:tcPr>
          <w:p w:rsidR="00AC56DD" w:rsidRPr="00A20D61" w:rsidRDefault="00AC56DD" w:rsidP="00AC56DD">
            <w:pPr>
              <w:jc w:val="center"/>
              <w:rPr>
                <w:snapToGrid w:val="0"/>
                <w:color w:val="000000" w:themeColor="text1"/>
              </w:rPr>
            </w:pPr>
            <w:r w:rsidRPr="00A20D61">
              <w:rPr>
                <w:snapToGrid w:val="0"/>
                <w:color w:val="000000" w:themeColor="text1"/>
              </w:rPr>
              <w:t>14-15</w:t>
            </w:r>
          </w:p>
        </w:tc>
        <w:tc>
          <w:tcPr>
            <w:tcW w:w="552" w:type="pct"/>
            <w:shd w:val="clear" w:color="auto" w:fill="auto"/>
            <w:vAlign w:val="center"/>
          </w:tcPr>
          <w:p w:rsidR="00AC56DD" w:rsidRPr="00A20D61" w:rsidRDefault="00AC56DD" w:rsidP="00AC56DD">
            <w:pPr>
              <w:jc w:val="center"/>
              <w:rPr>
                <w:snapToGrid w:val="0"/>
                <w:color w:val="000000" w:themeColor="text1"/>
              </w:rPr>
            </w:pPr>
            <w:r w:rsidRPr="00A20D61">
              <w:rPr>
                <w:snapToGrid w:val="0"/>
                <w:color w:val="000000" w:themeColor="text1"/>
              </w:rPr>
              <w:t>16-17</w:t>
            </w:r>
          </w:p>
        </w:tc>
      </w:tr>
      <w:tr w:rsidR="00AC56DD" w:rsidRPr="00A20D61" w:rsidTr="00AC56DD">
        <w:trPr>
          <w:trHeight w:val="340"/>
        </w:trPr>
        <w:tc>
          <w:tcPr>
            <w:tcW w:w="556" w:type="pct"/>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23</w:t>
            </w:r>
          </w:p>
        </w:tc>
        <w:tc>
          <w:tcPr>
            <w:tcW w:w="574" w:type="pct"/>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30,3</w:t>
            </w:r>
          </w:p>
        </w:tc>
        <w:tc>
          <w:tcPr>
            <w:tcW w:w="575" w:type="pct"/>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26,1</w:t>
            </w:r>
          </w:p>
        </w:tc>
        <w:tc>
          <w:tcPr>
            <w:tcW w:w="502" w:type="pct"/>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13,4</w:t>
            </w:r>
          </w:p>
        </w:tc>
        <w:tc>
          <w:tcPr>
            <w:tcW w:w="573" w:type="pct"/>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5</w:t>
            </w:r>
          </w:p>
        </w:tc>
        <w:tc>
          <w:tcPr>
            <w:tcW w:w="556" w:type="pct"/>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1,5</w:t>
            </w:r>
          </w:p>
        </w:tc>
        <w:tc>
          <w:tcPr>
            <w:tcW w:w="556" w:type="pct"/>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0,5</w:t>
            </w:r>
          </w:p>
        </w:tc>
        <w:tc>
          <w:tcPr>
            <w:tcW w:w="556" w:type="pct"/>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0,1</w:t>
            </w:r>
          </w:p>
        </w:tc>
        <w:tc>
          <w:tcPr>
            <w:tcW w:w="552" w:type="pct"/>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0,09</w:t>
            </w:r>
          </w:p>
        </w:tc>
      </w:tr>
    </w:tbl>
    <w:p w:rsidR="00AC56DD" w:rsidRPr="00FA5872" w:rsidRDefault="00AC56DD" w:rsidP="00FA5872">
      <w:pPr>
        <w:pStyle w:val="afff2"/>
        <w:spacing w:after="0"/>
        <w:rPr>
          <w:rFonts w:ascii="Times New Roman" w:hAnsi="Times New Roman"/>
          <w:b w:val="0"/>
          <w:i/>
          <w:sz w:val="24"/>
          <w:szCs w:val="24"/>
        </w:rPr>
      </w:pPr>
      <w:r w:rsidRPr="00FA5872">
        <w:rPr>
          <w:rFonts w:ascii="Times New Roman" w:hAnsi="Times New Roman"/>
          <w:b w:val="0"/>
          <w:i/>
          <w:sz w:val="24"/>
          <w:szCs w:val="24"/>
        </w:rPr>
        <w:t>Число дней с сильным ветром ≥15 м/с (</w:t>
      </w:r>
      <w:proofErr w:type="spellStart"/>
      <w:proofErr w:type="gramStart"/>
      <w:r w:rsidRPr="00FA5872">
        <w:rPr>
          <w:rFonts w:ascii="Times New Roman" w:hAnsi="Times New Roman"/>
          <w:b w:val="0"/>
          <w:i/>
          <w:spacing w:val="-2"/>
          <w:sz w:val="24"/>
          <w:szCs w:val="24"/>
        </w:rPr>
        <w:t>Кинель</w:t>
      </w:r>
      <w:proofErr w:type="spellEnd"/>
      <w:r w:rsidRPr="00FA5872">
        <w:rPr>
          <w:rFonts w:ascii="Times New Roman" w:hAnsi="Times New Roman"/>
          <w:b w:val="0"/>
          <w:i/>
          <w:spacing w:val="-2"/>
          <w:sz w:val="24"/>
          <w:szCs w:val="24"/>
        </w:rPr>
        <w:t>-Черкассы</w:t>
      </w:r>
      <w:proofErr w:type="gramEnd"/>
      <w:r w:rsidRPr="00FA5872">
        <w:rPr>
          <w:rFonts w:ascii="Times New Roman" w:hAnsi="Times New Roman"/>
          <w:b w:val="0"/>
          <w:i/>
          <w:sz w:val="24"/>
          <w:szCs w:val="24"/>
        </w:rPr>
        <w:t>)</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4"/>
        <w:gridCol w:w="656"/>
        <w:gridCol w:w="561"/>
        <w:gridCol w:w="572"/>
        <w:gridCol w:w="572"/>
        <w:gridCol w:w="578"/>
        <w:gridCol w:w="715"/>
        <w:gridCol w:w="717"/>
        <w:gridCol w:w="715"/>
        <w:gridCol w:w="578"/>
        <w:gridCol w:w="574"/>
        <w:gridCol w:w="574"/>
        <w:gridCol w:w="647"/>
        <w:gridCol w:w="675"/>
      </w:tblGrid>
      <w:tr w:rsidR="00AC56DD" w:rsidRPr="00A20D61" w:rsidTr="00AC56DD">
        <w:trPr>
          <w:trHeight w:val="408"/>
        </w:trPr>
        <w:tc>
          <w:tcPr>
            <w:tcW w:w="722" w:type="pct"/>
            <w:vMerge w:val="restart"/>
            <w:vAlign w:val="center"/>
          </w:tcPr>
          <w:p w:rsidR="00AC56DD" w:rsidRPr="00A20D61" w:rsidRDefault="00AC56DD" w:rsidP="00AC56DD">
            <w:pPr>
              <w:ind w:left="-57" w:right="-57"/>
              <w:jc w:val="center"/>
              <w:rPr>
                <w:snapToGrid w:val="0"/>
                <w:color w:val="000000" w:themeColor="text1"/>
              </w:rPr>
            </w:pPr>
          </w:p>
        </w:tc>
        <w:tc>
          <w:tcPr>
            <w:tcW w:w="3922" w:type="pct"/>
            <w:gridSpan w:val="12"/>
            <w:vAlign w:val="center"/>
          </w:tcPr>
          <w:p w:rsidR="00AC56DD" w:rsidRPr="00A20D61" w:rsidRDefault="00AC56DD" w:rsidP="00AC56DD">
            <w:pPr>
              <w:jc w:val="center"/>
              <w:rPr>
                <w:snapToGrid w:val="0"/>
                <w:color w:val="000000" w:themeColor="text1"/>
              </w:rPr>
            </w:pPr>
            <w:r w:rsidRPr="00A20D61">
              <w:rPr>
                <w:snapToGrid w:val="0"/>
                <w:color w:val="000000" w:themeColor="text1"/>
              </w:rPr>
              <w:t>Месяц</w:t>
            </w:r>
          </w:p>
        </w:tc>
        <w:tc>
          <w:tcPr>
            <w:tcW w:w="357" w:type="pct"/>
            <w:vMerge w:val="restart"/>
            <w:vAlign w:val="center"/>
          </w:tcPr>
          <w:p w:rsidR="00AC56DD" w:rsidRPr="00A20D61" w:rsidRDefault="00AC56DD" w:rsidP="00AC56DD">
            <w:pPr>
              <w:ind w:left="-57" w:right="-57"/>
              <w:jc w:val="center"/>
              <w:rPr>
                <w:snapToGrid w:val="0"/>
                <w:color w:val="000000" w:themeColor="text1"/>
              </w:rPr>
            </w:pPr>
            <w:r w:rsidRPr="00A20D61">
              <w:rPr>
                <w:snapToGrid w:val="0"/>
                <w:color w:val="000000" w:themeColor="text1"/>
              </w:rPr>
              <w:t>Год</w:t>
            </w:r>
          </w:p>
        </w:tc>
      </w:tr>
      <w:tr w:rsidR="00AC56DD" w:rsidRPr="00A20D61" w:rsidTr="00AC56DD">
        <w:trPr>
          <w:trHeight w:val="408"/>
        </w:trPr>
        <w:tc>
          <w:tcPr>
            <w:tcW w:w="722" w:type="pct"/>
            <w:vMerge/>
          </w:tcPr>
          <w:p w:rsidR="00AC56DD" w:rsidRPr="00A20D61" w:rsidRDefault="00AC56DD" w:rsidP="00AC56DD">
            <w:pPr>
              <w:jc w:val="center"/>
              <w:rPr>
                <w:snapToGrid w:val="0"/>
                <w:color w:val="000000" w:themeColor="text1"/>
              </w:rPr>
            </w:pPr>
          </w:p>
        </w:tc>
        <w:tc>
          <w:tcPr>
            <w:tcW w:w="345" w:type="pct"/>
            <w:vAlign w:val="center"/>
          </w:tcPr>
          <w:p w:rsidR="00AC56DD" w:rsidRPr="00A20D61" w:rsidRDefault="00AC56DD" w:rsidP="00AC56DD">
            <w:pPr>
              <w:jc w:val="center"/>
              <w:rPr>
                <w:snapToGrid w:val="0"/>
                <w:color w:val="000000" w:themeColor="text1"/>
              </w:rPr>
            </w:pPr>
            <w:r w:rsidRPr="00A20D61">
              <w:rPr>
                <w:snapToGrid w:val="0"/>
                <w:color w:val="000000" w:themeColor="text1"/>
              </w:rPr>
              <w:t>I</w:t>
            </w:r>
          </w:p>
        </w:tc>
        <w:tc>
          <w:tcPr>
            <w:tcW w:w="295" w:type="pct"/>
            <w:vAlign w:val="center"/>
          </w:tcPr>
          <w:p w:rsidR="00AC56DD" w:rsidRPr="00A20D61" w:rsidRDefault="00AC56DD" w:rsidP="00AC56DD">
            <w:pPr>
              <w:jc w:val="center"/>
              <w:rPr>
                <w:snapToGrid w:val="0"/>
                <w:color w:val="000000" w:themeColor="text1"/>
              </w:rPr>
            </w:pPr>
            <w:r w:rsidRPr="00A20D61">
              <w:rPr>
                <w:snapToGrid w:val="0"/>
                <w:color w:val="000000" w:themeColor="text1"/>
              </w:rPr>
              <w:t>II</w:t>
            </w:r>
          </w:p>
        </w:tc>
        <w:tc>
          <w:tcPr>
            <w:tcW w:w="301" w:type="pct"/>
            <w:vAlign w:val="center"/>
          </w:tcPr>
          <w:p w:rsidR="00AC56DD" w:rsidRPr="00A20D61" w:rsidRDefault="00AC56DD" w:rsidP="00AC56DD">
            <w:pPr>
              <w:jc w:val="center"/>
              <w:rPr>
                <w:snapToGrid w:val="0"/>
                <w:color w:val="000000" w:themeColor="text1"/>
              </w:rPr>
            </w:pPr>
            <w:r w:rsidRPr="00A20D61">
              <w:rPr>
                <w:snapToGrid w:val="0"/>
                <w:color w:val="000000" w:themeColor="text1"/>
              </w:rPr>
              <w:t>III</w:t>
            </w:r>
          </w:p>
        </w:tc>
        <w:tc>
          <w:tcPr>
            <w:tcW w:w="301" w:type="pct"/>
            <w:vAlign w:val="center"/>
          </w:tcPr>
          <w:p w:rsidR="00AC56DD" w:rsidRPr="00A20D61" w:rsidRDefault="00AC56DD" w:rsidP="00AC56DD">
            <w:pPr>
              <w:jc w:val="center"/>
              <w:rPr>
                <w:snapToGrid w:val="0"/>
                <w:color w:val="000000" w:themeColor="text1"/>
              </w:rPr>
            </w:pPr>
            <w:r w:rsidRPr="00A20D61">
              <w:rPr>
                <w:snapToGrid w:val="0"/>
                <w:color w:val="000000" w:themeColor="text1"/>
              </w:rPr>
              <w:t>IV</w:t>
            </w:r>
          </w:p>
        </w:tc>
        <w:tc>
          <w:tcPr>
            <w:tcW w:w="304" w:type="pct"/>
            <w:vAlign w:val="center"/>
          </w:tcPr>
          <w:p w:rsidR="00AC56DD" w:rsidRPr="00A20D61" w:rsidRDefault="00AC56DD" w:rsidP="00AC56DD">
            <w:pPr>
              <w:jc w:val="center"/>
              <w:rPr>
                <w:snapToGrid w:val="0"/>
                <w:color w:val="000000" w:themeColor="text1"/>
              </w:rPr>
            </w:pPr>
            <w:r w:rsidRPr="00A20D61">
              <w:rPr>
                <w:snapToGrid w:val="0"/>
                <w:color w:val="000000" w:themeColor="text1"/>
              </w:rPr>
              <w:t>V</w:t>
            </w:r>
          </w:p>
        </w:tc>
        <w:tc>
          <w:tcPr>
            <w:tcW w:w="376" w:type="pct"/>
            <w:vAlign w:val="center"/>
          </w:tcPr>
          <w:p w:rsidR="00AC56DD" w:rsidRPr="00A20D61" w:rsidRDefault="00AC56DD" w:rsidP="00AC56DD">
            <w:pPr>
              <w:jc w:val="center"/>
              <w:rPr>
                <w:snapToGrid w:val="0"/>
                <w:color w:val="000000" w:themeColor="text1"/>
              </w:rPr>
            </w:pPr>
            <w:r w:rsidRPr="00A20D61">
              <w:rPr>
                <w:snapToGrid w:val="0"/>
                <w:color w:val="000000" w:themeColor="text1"/>
              </w:rPr>
              <w:t>VI</w:t>
            </w:r>
          </w:p>
        </w:tc>
        <w:tc>
          <w:tcPr>
            <w:tcW w:w="377" w:type="pct"/>
            <w:vAlign w:val="center"/>
          </w:tcPr>
          <w:p w:rsidR="00AC56DD" w:rsidRPr="00A20D61" w:rsidRDefault="00AC56DD" w:rsidP="00AC56DD">
            <w:pPr>
              <w:jc w:val="center"/>
              <w:rPr>
                <w:snapToGrid w:val="0"/>
                <w:color w:val="000000" w:themeColor="text1"/>
              </w:rPr>
            </w:pPr>
            <w:r w:rsidRPr="00A20D61">
              <w:rPr>
                <w:snapToGrid w:val="0"/>
                <w:color w:val="000000" w:themeColor="text1"/>
              </w:rPr>
              <w:t>VII</w:t>
            </w:r>
          </w:p>
        </w:tc>
        <w:tc>
          <w:tcPr>
            <w:tcW w:w="376" w:type="pct"/>
            <w:vAlign w:val="center"/>
          </w:tcPr>
          <w:p w:rsidR="00AC56DD" w:rsidRPr="00A20D61" w:rsidRDefault="00AC56DD" w:rsidP="00AC56DD">
            <w:pPr>
              <w:jc w:val="center"/>
              <w:rPr>
                <w:snapToGrid w:val="0"/>
                <w:color w:val="000000" w:themeColor="text1"/>
              </w:rPr>
            </w:pPr>
            <w:r w:rsidRPr="00A20D61">
              <w:rPr>
                <w:snapToGrid w:val="0"/>
                <w:color w:val="000000" w:themeColor="text1"/>
              </w:rPr>
              <w:t>VIII</w:t>
            </w:r>
          </w:p>
        </w:tc>
        <w:tc>
          <w:tcPr>
            <w:tcW w:w="304" w:type="pct"/>
            <w:vAlign w:val="center"/>
          </w:tcPr>
          <w:p w:rsidR="00AC56DD" w:rsidRPr="00A20D61" w:rsidRDefault="00AC56DD" w:rsidP="00AC56DD">
            <w:pPr>
              <w:jc w:val="center"/>
              <w:rPr>
                <w:snapToGrid w:val="0"/>
                <w:color w:val="000000" w:themeColor="text1"/>
              </w:rPr>
            </w:pPr>
            <w:r w:rsidRPr="00A20D61">
              <w:rPr>
                <w:snapToGrid w:val="0"/>
                <w:color w:val="000000" w:themeColor="text1"/>
              </w:rPr>
              <w:t>IX</w:t>
            </w:r>
          </w:p>
        </w:tc>
        <w:tc>
          <w:tcPr>
            <w:tcW w:w="302" w:type="pct"/>
            <w:vAlign w:val="center"/>
          </w:tcPr>
          <w:p w:rsidR="00AC56DD" w:rsidRPr="00A20D61" w:rsidRDefault="00AC56DD" w:rsidP="00AC56DD">
            <w:pPr>
              <w:jc w:val="center"/>
              <w:rPr>
                <w:snapToGrid w:val="0"/>
                <w:color w:val="000000" w:themeColor="text1"/>
              </w:rPr>
            </w:pPr>
            <w:r w:rsidRPr="00A20D61">
              <w:rPr>
                <w:snapToGrid w:val="0"/>
                <w:color w:val="000000" w:themeColor="text1"/>
              </w:rPr>
              <w:t>X</w:t>
            </w:r>
          </w:p>
        </w:tc>
        <w:tc>
          <w:tcPr>
            <w:tcW w:w="302" w:type="pct"/>
            <w:vAlign w:val="center"/>
          </w:tcPr>
          <w:p w:rsidR="00AC56DD" w:rsidRPr="00A20D61" w:rsidRDefault="00AC56DD" w:rsidP="00AC56DD">
            <w:pPr>
              <w:jc w:val="center"/>
              <w:rPr>
                <w:snapToGrid w:val="0"/>
                <w:color w:val="000000" w:themeColor="text1"/>
              </w:rPr>
            </w:pPr>
            <w:r w:rsidRPr="00A20D61">
              <w:rPr>
                <w:snapToGrid w:val="0"/>
                <w:color w:val="000000" w:themeColor="text1"/>
              </w:rPr>
              <w:t>XI</w:t>
            </w:r>
          </w:p>
        </w:tc>
        <w:tc>
          <w:tcPr>
            <w:tcW w:w="340" w:type="pct"/>
            <w:vAlign w:val="center"/>
          </w:tcPr>
          <w:p w:rsidR="00AC56DD" w:rsidRPr="00A20D61" w:rsidRDefault="00AC56DD" w:rsidP="00AC56DD">
            <w:pPr>
              <w:jc w:val="center"/>
              <w:rPr>
                <w:snapToGrid w:val="0"/>
                <w:color w:val="000000" w:themeColor="text1"/>
              </w:rPr>
            </w:pPr>
            <w:r w:rsidRPr="00A20D61">
              <w:rPr>
                <w:snapToGrid w:val="0"/>
                <w:color w:val="000000" w:themeColor="text1"/>
              </w:rPr>
              <w:t>XII</w:t>
            </w:r>
          </w:p>
        </w:tc>
        <w:tc>
          <w:tcPr>
            <w:tcW w:w="357" w:type="pct"/>
            <w:vMerge/>
            <w:vAlign w:val="center"/>
          </w:tcPr>
          <w:p w:rsidR="00AC56DD" w:rsidRPr="00A20D61" w:rsidRDefault="00AC56DD" w:rsidP="00AC56DD">
            <w:pPr>
              <w:ind w:left="-57" w:right="-57"/>
              <w:jc w:val="center"/>
              <w:rPr>
                <w:snapToGrid w:val="0"/>
                <w:color w:val="000000" w:themeColor="text1"/>
              </w:rPr>
            </w:pPr>
          </w:p>
        </w:tc>
      </w:tr>
      <w:tr w:rsidR="00AC56DD" w:rsidRPr="00A20D61" w:rsidTr="00AC56DD">
        <w:trPr>
          <w:trHeight w:val="408"/>
        </w:trPr>
        <w:tc>
          <w:tcPr>
            <w:tcW w:w="722"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ind w:right="-94"/>
              <w:rPr>
                <w:color w:val="000000" w:themeColor="text1"/>
              </w:rPr>
            </w:pPr>
            <w:r w:rsidRPr="00A20D61">
              <w:rPr>
                <w:color w:val="000000" w:themeColor="text1"/>
              </w:rPr>
              <w:t>Среднее</w:t>
            </w:r>
          </w:p>
        </w:tc>
        <w:tc>
          <w:tcPr>
            <w:tcW w:w="345"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jc w:val="center"/>
              <w:rPr>
                <w:snapToGrid w:val="0"/>
                <w:color w:val="000000" w:themeColor="text1"/>
              </w:rPr>
            </w:pPr>
            <w:r w:rsidRPr="00A20D61">
              <w:rPr>
                <w:snapToGrid w:val="0"/>
                <w:color w:val="000000" w:themeColor="text1"/>
              </w:rPr>
              <w:t>1,4</w:t>
            </w:r>
          </w:p>
        </w:tc>
        <w:tc>
          <w:tcPr>
            <w:tcW w:w="295"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08"/>
              <w:jc w:val="center"/>
              <w:rPr>
                <w:snapToGrid w:val="0"/>
                <w:color w:val="000000" w:themeColor="text1"/>
              </w:rPr>
            </w:pPr>
            <w:r w:rsidRPr="00A20D61">
              <w:rPr>
                <w:snapToGrid w:val="0"/>
                <w:color w:val="000000" w:themeColor="text1"/>
              </w:rPr>
              <w:t>1,6</w:t>
            </w:r>
          </w:p>
        </w:tc>
        <w:tc>
          <w:tcPr>
            <w:tcW w:w="301"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96"/>
              <w:jc w:val="center"/>
              <w:rPr>
                <w:snapToGrid w:val="0"/>
                <w:color w:val="000000" w:themeColor="text1"/>
              </w:rPr>
            </w:pPr>
            <w:r w:rsidRPr="00A20D61">
              <w:rPr>
                <w:snapToGrid w:val="0"/>
                <w:color w:val="000000" w:themeColor="text1"/>
              </w:rPr>
              <w:t>2,4</w:t>
            </w:r>
          </w:p>
        </w:tc>
        <w:tc>
          <w:tcPr>
            <w:tcW w:w="301"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96"/>
              <w:jc w:val="center"/>
              <w:rPr>
                <w:snapToGrid w:val="0"/>
                <w:color w:val="000000" w:themeColor="text1"/>
              </w:rPr>
            </w:pPr>
            <w:r w:rsidRPr="00A20D61">
              <w:rPr>
                <w:snapToGrid w:val="0"/>
                <w:color w:val="000000" w:themeColor="text1"/>
              </w:rPr>
              <w:t>2,8</w:t>
            </w:r>
          </w:p>
        </w:tc>
        <w:tc>
          <w:tcPr>
            <w:tcW w:w="304"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08"/>
              <w:jc w:val="center"/>
              <w:rPr>
                <w:snapToGrid w:val="0"/>
                <w:color w:val="000000" w:themeColor="text1"/>
              </w:rPr>
            </w:pPr>
            <w:r w:rsidRPr="00A20D61">
              <w:rPr>
                <w:snapToGrid w:val="0"/>
                <w:color w:val="000000" w:themeColor="text1"/>
              </w:rPr>
              <w:t>3,2</w:t>
            </w:r>
          </w:p>
        </w:tc>
        <w:tc>
          <w:tcPr>
            <w:tcW w:w="376"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26"/>
              <w:jc w:val="center"/>
              <w:rPr>
                <w:snapToGrid w:val="0"/>
                <w:color w:val="000000" w:themeColor="text1"/>
              </w:rPr>
            </w:pPr>
            <w:r w:rsidRPr="00A20D61">
              <w:rPr>
                <w:snapToGrid w:val="0"/>
                <w:color w:val="000000" w:themeColor="text1"/>
              </w:rPr>
              <w:t>1,7</w:t>
            </w:r>
          </w:p>
        </w:tc>
        <w:tc>
          <w:tcPr>
            <w:tcW w:w="377"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08"/>
              <w:jc w:val="center"/>
              <w:rPr>
                <w:snapToGrid w:val="0"/>
                <w:color w:val="000000" w:themeColor="text1"/>
              </w:rPr>
            </w:pPr>
            <w:r w:rsidRPr="00A20D61">
              <w:rPr>
                <w:snapToGrid w:val="0"/>
                <w:color w:val="000000" w:themeColor="text1"/>
              </w:rPr>
              <w:t>1,3</w:t>
            </w:r>
          </w:p>
        </w:tc>
        <w:tc>
          <w:tcPr>
            <w:tcW w:w="376"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08"/>
              <w:jc w:val="center"/>
              <w:rPr>
                <w:snapToGrid w:val="0"/>
                <w:color w:val="000000" w:themeColor="text1"/>
              </w:rPr>
            </w:pPr>
            <w:r w:rsidRPr="00A20D61">
              <w:rPr>
                <w:snapToGrid w:val="0"/>
                <w:color w:val="000000" w:themeColor="text1"/>
              </w:rPr>
              <w:t>1,1</w:t>
            </w:r>
          </w:p>
        </w:tc>
        <w:tc>
          <w:tcPr>
            <w:tcW w:w="304"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08"/>
              <w:jc w:val="center"/>
              <w:rPr>
                <w:snapToGrid w:val="0"/>
                <w:color w:val="000000" w:themeColor="text1"/>
              </w:rPr>
            </w:pPr>
            <w:r w:rsidRPr="00A20D61">
              <w:rPr>
                <w:snapToGrid w:val="0"/>
                <w:color w:val="000000" w:themeColor="text1"/>
              </w:rPr>
              <w:t>1,3</w:t>
            </w:r>
          </w:p>
        </w:tc>
        <w:tc>
          <w:tcPr>
            <w:tcW w:w="302"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26"/>
              <w:jc w:val="center"/>
              <w:rPr>
                <w:snapToGrid w:val="0"/>
                <w:color w:val="000000" w:themeColor="text1"/>
              </w:rPr>
            </w:pPr>
            <w:r w:rsidRPr="00A20D61">
              <w:rPr>
                <w:snapToGrid w:val="0"/>
                <w:color w:val="000000" w:themeColor="text1"/>
              </w:rPr>
              <w:t>1,2</w:t>
            </w:r>
          </w:p>
        </w:tc>
        <w:tc>
          <w:tcPr>
            <w:tcW w:w="302"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08"/>
              <w:jc w:val="center"/>
              <w:rPr>
                <w:snapToGrid w:val="0"/>
                <w:color w:val="000000" w:themeColor="text1"/>
              </w:rPr>
            </w:pPr>
            <w:r w:rsidRPr="00A20D61">
              <w:rPr>
                <w:snapToGrid w:val="0"/>
                <w:color w:val="000000" w:themeColor="text1"/>
              </w:rPr>
              <w:t>1,5</w:t>
            </w:r>
          </w:p>
        </w:tc>
        <w:tc>
          <w:tcPr>
            <w:tcW w:w="340"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08"/>
              <w:jc w:val="center"/>
              <w:rPr>
                <w:snapToGrid w:val="0"/>
                <w:color w:val="000000" w:themeColor="text1"/>
              </w:rPr>
            </w:pPr>
            <w:r w:rsidRPr="00A20D61">
              <w:rPr>
                <w:snapToGrid w:val="0"/>
                <w:color w:val="000000" w:themeColor="text1"/>
              </w:rPr>
              <w:t>1,6</w:t>
            </w:r>
          </w:p>
        </w:tc>
        <w:tc>
          <w:tcPr>
            <w:tcW w:w="357"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57" w:right="-57"/>
              <w:jc w:val="center"/>
              <w:rPr>
                <w:snapToGrid w:val="0"/>
                <w:color w:val="000000" w:themeColor="text1"/>
              </w:rPr>
            </w:pPr>
            <w:r w:rsidRPr="00A20D61">
              <w:rPr>
                <w:snapToGrid w:val="0"/>
                <w:color w:val="000000" w:themeColor="text1"/>
              </w:rPr>
              <w:t>21</w:t>
            </w:r>
          </w:p>
        </w:tc>
      </w:tr>
      <w:tr w:rsidR="00AC56DD" w:rsidRPr="00A20D61" w:rsidTr="00AC56DD">
        <w:trPr>
          <w:trHeight w:val="408"/>
        </w:trPr>
        <w:tc>
          <w:tcPr>
            <w:tcW w:w="722"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ind w:right="-94"/>
              <w:rPr>
                <w:color w:val="000000" w:themeColor="text1"/>
              </w:rPr>
            </w:pPr>
            <w:r w:rsidRPr="00A20D61">
              <w:rPr>
                <w:color w:val="000000" w:themeColor="text1"/>
              </w:rPr>
              <w:t>Наибольшее</w:t>
            </w:r>
          </w:p>
        </w:tc>
        <w:tc>
          <w:tcPr>
            <w:tcW w:w="345"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jc w:val="center"/>
              <w:rPr>
                <w:snapToGrid w:val="0"/>
                <w:color w:val="000000" w:themeColor="text1"/>
              </w:rPr>
            </w:pPr>
            <w:r w:rsidRPr="00A20D61">
              <w:rPr>
                <w:snapToGrid w:val="0"/>
                <w:color w:val="000000" w:themeColor="text1"/>
              </w:rPr>
              <w:t>5</w:t>
            </w:r>
          </w:p>
        </w:tc>
        <w:tc>
          <w:tcPr>
            <w:tcW w:w="295"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08"/>
              <w:jc w:val="center"/>
              <w:rPr>
                <w:snapToGrid w:val="0"/>
                <w:color w:val="000000" w:themeColor="text1"/>
              </w:rPr>
            </w:pPr>
            <w:r w:rsidRPr="00A20D61">
              <w:rPr>
                <w:snapToGrid w:val="0"/>
                <w:color w:val="000000" w:themeColor="text1"/>
              </w:rPr>
              <w:t>7</w:t>
            </w:r>
          </w:p>
        </w:tc>
        <w:tc>
          <w:tcPr>
            <w:tcW w:w="301"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tabs>
                <w:tab w:val="left" w:pos="582"/>
              </w:tabs>
              <w:spacing w:before="120"/>
              <w:ind w:left="-108"/>
              <w:jc w:val="center"/>
              <w:rPr>
                <w:snapToGrid w:val="0"/>
                <w:color w:val="000000" w:themeColor="text1"/>
              </w:rPr>
            </w:pPr>
            <w:r w:rsidRPr="00A20D61">
              <w:rPr>
                <w:snapToGrid w:val="0"/>
                <w:color w:val="000000" w:themeColor="text1"/>
              </w:rPr>
              <w:t>9</w:t>
            </w:r>
          </w:p>
        </w:tc>
        <w:tc>
          <w:tcPr>
            <w:tcW w:w="301"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96"/>
              <w:jc w:val="center"/>
              <w:rPr>
                <w:snapToGrid w:val="0"/>
                <w:color w:val="000000" w:themeColor="text1"/>
              </w:rPr>
            </w:pPr>
            <w:r w:rsidRPr="00A20D61">
              <w:rPr>
                <w:snapToGrid w:val="0"/>
                <w:color w:val="000000" w:themeColor="text1"/>
              </w:rPr>
              <w:t>10</w:t>
            </w:r>
          </w:p>
        </w:tc>
        <w:tc>
          <w:tcPr>
            <w:tcW w:w="304"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08"/>
              <w:jc w:val="center"/>
              <w:rPr>
                <w:snapToGrid w:val="0"/>
                <w:color w:val="000000" w:themeColor="text1"/>
              </w:rPr>
            </w:pPr>
            <w:r w:rsidRPr="00A20D61">
              <w:rPr>
                <w:snapToGrid w:val="0"/>
                <w:color w:val="000000" w:themeColor="text1"/>
              </w:rPr>
              <w:t>10</w:t>
            </w:r>
          </w:p>
        </w:tc>
        <w:tc>
          <w:tcPr>
            <w:tcW w:w="376"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26"/>
              <w:jc w:val="center"/>
              <w:rPr>
                <w:snapToGrid w:val="0"/>
                <w:color w:val="000000" w:themeColor="text1"/>
              </w:rPr>
            </w:pPr>
            <w:r w:rsidRPr="00A20D61">
              <w:rPr>
                <w:snapToGrid w:val="0"/>
                <w:color w:val="000000" w:themeColor="text1"/>
              </w:rPr>
              <w:t>11</w:t>
            </w:r>
          </w:p>
        </w:tc>
        <w:tc>
          <w:tcPr>
            <w:tcW w:w="377"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08"/>
              <w:jc w:val="center"/>
              <w:rPr>
                <w:snapToGrid w:val="0"/>
                <w:color w:val="000000" w:themeColor="text1"/>
              </w:rPr>
            </w:pPr>
            <w:r w:rsidRPr="00A20D61">
              <w:rPr>
                <w:snapToGrid w:val="0"/>
                <w:color w:val="000000" w:themeColor="text1"/>
              </w:rPr>
              <w:t>6</w:t>
            </w:r>
          </w:p>
        </w:tc>
        <w:tc>
          <w:tcPr>
            <w:tcW w:w="376"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08"/>
              <w:jc w:val="center"/>
              <w:rPr>
                <w:snapToGrid w:val="0"/>
                <w:color w:val="000000" w:themeColor="text1"/>
              </w:rPr>
            </w:pPr>
            <w:r w:rsidRPr="00A20D61">
              <w:rPr>
                <w:snapToGrid w:val="0"/>
                <w:color w:val="000000" w:themeColor="text1"/>
              </w:rPr>
              <w:t>8</w:t>
            </w:r>
          </w:p>
        </w:tc>
        <w:tc>
          <w:tcPr>
            <w:tcW w:w="304"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08"/>
              <w:jc w:val="center"/>
              <w:rPr>
                <w:snapToGrid w:val="0"/>
                <w:color w:val="000000" w:themeColor="text1"/>
              </w:rPr>
            </w:pPr>
            <w:r w:rsidRPr="00A20D61">
              <w:rPr>
                <w:snapToGrid w:val="0"/>
                <w:color w:val="000000" w:themeColor="text1"/>
              </w:rPr>
              <w:t>5</w:t>
            </w:r>
          </w:p>
        </w:tc>
        <w:tc>
          <w:tcPr>
            <w:tcW w:w="302"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26"/>
              <w:jc w:val="center"/>
              <w:rPr>
                <w:snapToGrid w:val="0"/>
                <w:color w:val="000000" w:themeColor="text1"/>
              </w:rPr>
            </w:pPr>
            <w:r w:rsidRPr="00A20D61">
              <w:rPr>
                <w:snapToGrid w:val="0"/>
                <w:color w:val="000000" w:themeColor="text1"/>
              </w:rPr>
              <w:t>6</w:t>
            </w:r>
          </w:p>
        </w:tc>
        <w:tc>
          <w:tcPr>
            <w:tcW w:w="302"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08"/>
              <w:jc w:val="center"/>
              <w:rPr>
                <w:snapToGrid w:val="0"/>
                <w:color w:val="000000" w:themeColor="text1"/>
              </w:rPr>
            </w:pPr>
            <w:r w:rsidRPr="00A20D61">
              <w:rPr>
                <w:snapToGrid w:val="0"/>
                <w:color w:val="000000" w:themeColor="text1"/>
              </w:rPr>
              <w:t>5</w:t>
            </w:r>
          </w:p>
        </w:tc>
        <w:tc>
          <w:tcPr>
            <w:tcW w:w="340"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08"/>
              <w:jc w:val="center"/>
              <w:rPr>
                <w:snapToGrid w:val="0"/>
                <w:color w:val="000000" w:themeColor="text1"/>
              </w:rPr>
            </w:pPr>
            <w:r w:rsidRPr="00A20D61">
              <w:rPr>
                <w:snapToGrid w:val="0"/>
                <w:color w:val="000000" w:themeColor="text1"/>
              </w:rPr>
              <w:t>8</w:t>
            </w:r>
          </w:p>
        </w:tc>
        <w:tc>
          <w:tcPr>
            <w:tcW w:w="357"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57" w:right="-57"/>
              <w:jc w:val="center"/>
              <w:rPr>
                <w:snapToGrid w:val="0"/>
                <w:color w:val="000000" w:themeColor="text1"/>
              </w:rPr>
            </w:pPr>
            <w:r w:rsidRPr="00A20D61">
              <w:rPr>
                <w:snapToGrid w:val="0"/>
                <w:color w:val="000000" w:themeColor="text1"/>
              </w:rPr>
              <w:t>54</w:t>
            </w:r>
          </w:p>
        </w:tc>
      </w:tr>
    </w:tbl>
    <w:p w:rsidR="00AC56DD" w:rsidRPr="00FA5872" w:rsidRDefault="00AC56DD" w:rsidP="00FA5872">
      <w:pPr>
        <w:pStyle w:val="afff2"/>
        <w:spacing w:after="0"/>
        <w:rPr>
          <w:rFonts w:ascii="Times New Roman" w:hAnsi="Times New Roman"/>
          <w:b w:val="0"/>
          <w:i/>
          <w:sz w:val="24"/>
          <w:szCs w:val="24"/>
        </w:rPr>
      </w:pPr>
      <w:r w:rsidRPr="00FA5872">
        <w:rPr>
          <w:rFonts w:ascii="Times New Roman" w:hAnsi="Times New Roman"/>
          <w:b w:val="0"/>
          <w:i/>
          <w:sz w:val="24"/>
          <w:szCs w:val="24"/>
        </w:rPr>
        <w:t>Максимальная скорость различной обеспеченности (</w:t>
      </w:r>
      <w:proofErr w:type="spellStart"/>
      <w:proofErr w:type="gramStart"/>
      <w:r w:rsidRPr="00FA5872">
        <w:rPr>
          <w:rFonts w:ascii="Times New Roman" w:hAnsi="Times New Roman"/>
          <w:b w:val="0"/>
          <w:i/>
          <w:spacing w:val="-2"/>
          <w:sz w:val="24"/>
          <w:szCs w:val="24"/>
        </w:rPr>
        <w:t>Кинель</w:t>
      </w:r>
      <w:proofErr w:type="spellEnd"/>
      <w:r w:rsidRPr="00FA5872">
        <w:rPr>
          <w:rFonts w:ascii="Times New Roman" w:hAnsi="Times New Roman"/>
          <w:b w:val="0"/>
          <w:i/>
          <w:spacing w:val="-2"/>
          <w:sz w:val="24"/>
          <w:szCs w:val="24"/>
        </w:rPr>
        <w:t>-Черкассы</w:t>
      </w:r>
      <w:proofErr w:type="gramEnd"/>
      <w:r w:rsidRPr="00FA5872">
        <w:rPr>
          <w:rFonts w:ascii="Times New Roman" w:hAnsi="Times New Roman"/>
          <w:b w:val="0"/>
          <w:i/>
          <w:sz w:val="24"/>
          <w:szCs w:val="24"/>
        </w:rPr>
        <w:t>)</w:t>
      </w:r>
    </w:p>
    <w:tbl>
      <w:tblPr>
        <w:tblStyle w:val="affff3"/>
        <w:tblW w:w="0" w:type="auto"/>
        <w:tblLook w:val="04A0" w:firstRow="1" w:lastRow="0" w:firstColumn="1" w:lastColumn="0" w:noHBand="0" w:noVBand="1"/>
      </w:tblPr>
      <w:tblGrid>
        <w:gridCol w:w="2007"/>
        <w:gridCol w:w="1927"/>
        <w:gridCol w:w="1926"/>
        <w:gridCol w:w="1927"/>
        <w:gridCol w:w="1927"/>
      </w:tblGrid>
      <w:tr w:rsidR="00AC56DD" w:rsidRPr="00A20D61" w:rsidTr="00AC56DD">
        <w:tc>
          <w:tcPr>
            <w:tcW w:w="2027" w:type="dxa"/>
            <w:vMerge w:val="restart"/>
            <w:vAlign w:val="center"/>
          </w:tcPr>
          <w:p w:rsidR="00AC56DD" w:rsidRPr="00A20D61" w:rsidRDefault="00AC56DD" w:rsidP="00AC56DD">
            <w:pPr>
              <w:keepLines/>
              <w:spacing w:before="120" w:after="120"/>
              <w:rPr>
                <w:color w:val="000000" w:themeColor="text1"/>
              </w:rPr>
            </w:pPr>
            <w:r w:rsidRPr="00A20D61">
              <w:rPr>
                <w:color w:val="000000" w:themeColor="text1"/>
              </w:rPr>
              <w:lastRenderedPageBreak/>
              <w:t>Скорость ветра</w:t>
            </w:r>
          </w:p>
        </w:tc>
        <w:tc>
          <w:tcPr>
            <w:tcW w:w="8110" w:type="dxa"/>
            <w:gridSpan w:val="4"/>
            <w:vAlign w:val="center"/>
          </w:tcPr>
          <w:p w:rsidR="00AC56DD" w:rsidRPr="00A20D61" w:rsidRDefault="00AC56DD" w:rsidP="00AC56DD">
            <w:pPr>
              <w:keepLines/>
              <w:spacing w:before="120" w:after="120"/>
              <w:rPr>
                <w:color w:val="000000" w:themeColor="text1"/>
              </w:rPr>
            </w:pPr>
            <w:r w:rsidRPr="00A20D61">
              <w:rPr>
                <w:color w:val="000000" w:themeColor="text1"/>
              </w:rPr>
              <w:t>Обеспеченность</w:t>
            </w:r>
          </w:p>
        </w:tc>
      </w:tr>
      <w:tr w:rsidR="00AC56DD" w:rsidRPr="00A20D61" w:rsidTr="00AC56DD">
        <w:tc>
          <w:tcPr>
            <w:tcW w:w="2027" w:type="dxa"/>
            <w:vMerge/>
            <w:vAlign w:val="center"/>
          </w:tcPr>
          <w:p w:rsidR="00AC56DD" w:rsidRPr="00A20D61" w:rsidRDefault="00AC56DD" w:rsidP="00AC56DD">
            <w:pPr>
              <w:keepLines/>
              <w:spacing w:before="120" w:after="120"/>
              <w:rPr>
                <w:color w:val="000000" w:themeColor="text1"/>
              </w:rPr>
            </w:pPr>
          </w:p>
        </w:tc>
        <w:tc>
          <w:tcPr>
            <w:tcW w:w="2027" w:type="dxa"/>
            <w:vAlign w:val="center"/>
          </w:tcPr>
          <w:p w:rsidR="00AC56DD" w:rsidRPr="00A20D61" w:rsidRDefault="00AC56DD" w:rsidP="00AC56DD">
            <w:pPr>
              <w:keepLines/>
              <w:spacing w:before="120" w:after="120"/>
              <w:rPr>
                <w:color w:val="000000" w:themeColor="text1"/>
              </w:rPr>
            </w:pPr>
            <w:r w:rsidRPr="00A20D61">
              <w:rPr>
                <w:color w:val="000000" w:themeColor="text1"/>
              </w:rPr>
              <w:t>раз в 5 лет</w:t>
            </w:r>
          </w:p>
        </w:tc>
        <w:tc>
          <w:tcPr>
            <w:tcW w:w="2027" w:type="dxa"/>
            <w:vAlign w:val="center"/>
          </w:tcPr>
          <w:p w:rsidR="00AC56DD" w:rsidRPr="00A20D61" w:rsidRDefault="00AC56DD" w:rsidP="00AC56DD">
            <w:pPr>
              <w:keepLines/>
              <w:spacing w:before="120" w:after="120"/>
              <w:rPr>
                <w:color w:val="000000" w:themeColor="text1"/>
              </w:rPr>
            </w:pPr>
            <w:r w:rsidRPr="00A20D61">
              <w:rPr>
                <w:color w:val="000000" w:themeColor="text1"/>
              </w:rPr>
              <w:t>раз в 10 лет</w:t>
            </w:r>
          </w:p>
        </w:tc>
        <w:tc>
          <w:tcPr>
            <w:tcW w:w="2028" w:type="dxa"/>
            <w:vAlign w:val="center"/>
          </w:tcPr>
          <w:p w:rsidR="00AC56DD" w:rsidRPr="00A20D61" w:rsidRDefault="00AC56DD" w:rsidP="00AC56DD">
            <w:pPr>
              <w:keepLines/>
              <w:spacing w:before="120" w:after="120"/>
              <w:rPr>
                <w:color w:val="000000" w:themeColor="text1"/>
              </w:rPr>
            </w:pPr>
            <w:r w:rsidRPr="00A20D61">
              <w:rPr>
                <w:color w:val="000000" w:themeColor="text1"/>
              </w:rPr>
              <w:t>раз в 20 лет</w:t>
            </w:r>
          </w:p>
        </w:tc>
        <w:tc>
          <w:tcPr>
            <w:tcW w:w="2028" w:type="dxa"/>
            <w:vAlign w:val="center"/>
          </w:tcPr>
          <w:p w:rsidR="00AC56DD" w:rsidRPr="00A20D61" w:rsidRDefault="00AC56DD" w:rsidP="00AC56DD">
            <w:pPr>
              <w:keepLines/>
              <w:spacing w:before="120" w:after="120"/>
              <w:rPr>
                <w:color w:val="000000" w:themeColor="text1"/>
              </w:rPr>
            </w:pPr>
            <w:r w:rsidRPr="00A20D61">
              <w:rPr>
                <w:color w:val="000000" w:themeColor="text1"/>
              </w:rPr>
              <w:t>раз в 25 лет</w:t>
            </w:r>
          </w:p>
        </w:tc>
      </w:tr>
      <w:tr w:rsidR="00AC56DD" w:rsidRPr="00A20D61" w:rsidTr="00AC56DD">
        <w:tc>
          <w:tcPr>
            <w:tcW w:w="2027" w:type="dxa"/>
          </w:tcPr>
          <w:p w:rsidR="00AC56DD" w:rsidRPr="00A20D61" w:rsidRDefault="00AC56DD" w:rsidP="00AC56DD">
            <w:pPr>
              <w:keepLines/>
              <w:spacing w:before="120" w:after="120"/>
              <w:jc w:val="both"/>
              <w:rPr>
                <w:color w:val="000000" w:themeColor="text1"/>
              </w:rPr>
            </w:pPr>
            <w:r w:rsidRPr="00A20D61">
              <w:rPr>
                <w:color w:val="000000" w:themeColor="text1"/>
              </w:rPr>
              <w:t xml:space="preserve">Максимальная </w:t>
            </w:r>
          </w:p>
        </w:tc>
        <w:tc>
          <w:tcPr>
            <w:tcW w:w="2027" w:type="dxa"/>
            <w:vAlign w:val="center"/>
          </w:tcPr>
          <w:p w:rsidR="00AC56DD" w:rsidRPr="00A20D61" w:rsidRDefault="00AC56DD" w:rsidP="00AC56DD">
            <w:pPr>
              <w:keepLines/>
              <w:spacing w:before="120" w:after="120"/>
              <w:rPr>
                <w:color w:val="000000" w:themeColor="text1"/>
              </w:rPr>
            </w:pPr>
            <w:r w:rsidRPr="00A20D61">
              <w:rPr>
                <w:color w:val="000000" w:themeColor="text1"/>
              </w:rPr>
              <w:t>10</w:t>
            </w:r>
          </w:p>
        </w:tc>
        <w:tc>
          <w:tcPr>
            <w:tcW w:w="2027" w:type="dxa"/>
            <w:vAlign w:val="center"/>
          </w:tcPr>
          <w:p w:rsidR="00AC56DD" w:rsidRPr="00A20D61" w:rsidRDefault="00AC56DD" w:rsidP="00AC56DD">
            <w:pPr>
              <w:keepLines/>
              <w:spacing w:before="120" w:after="120"/>
              <w:rPr>
                <w:color w:val="000000" w:themeColor="text1"/>
              </w:rPr>
            </w:pPr>
            <w:r w:rsidRPr="00A20D61">
              <w:rPr>
                <w:color w:val="000000" w:themeColor="text1"/>
              </w:rPr>
              <w:t>12</w:t>
            </w:r>
          </w:p>
        </w:tc>
        <w:tc>
          <w:tcPr>
            <w:tcW w:w="2028" w:type="dxa"/>
            <w:vAlign w:val="center"/>
          </w:tcPr>
          <w:p w:rsidR="00AC56DD" w:rsidRPr="00A20D61" w:rsidRDefault="00AC56DD" w:rsidP="00AC56DD">
            <w:pPr>
              <w:keepLines/>
              <w:spacing w:before="120" w:after="120"/>
              <w:rPr>
                <w:color w:val="000000" w:themeColor="text1"/>
              </w:rPr>
            </w:pPr>
            <w:r w:rsidRPr="00A20D61">
              <w:rPr>
                <w:color w:val="000000" w:themeColor="text1"/>
              </w:rPr>
              <w:t>13</w:t>
            </w:r>
          </w:p>
        </w:tc>
        <w:tc>
          <w:tcPr>
            <w:tcW w:w="2028" w:type="dxa"/>
            <w:vAlign w:val="center"/>
          </w:tcPr>
          <w:p w:rsidR="00AC56DD" w:rsidRPr="00A20D61" w:rsidRDefault="00AC56DD" w:rsidP="00AC56DD">
            <w:pPr>
              <w:keepLines/>
              <w:spacing w:before="120" w:after="120"/>
              <w:rPr>
                <w:color w:val="000000" w:themeColor="text1"/>
              </w:rPr>
            </w:pPr>
            <w:r w:rsidRPr="00A20D61">
              <w:rPr>
                <w:color w:val="000000" w:themeColor="text1"/>
              </w:rPr>
              <w:t>13</w:t>
            </w:r>
          </w:p>
        </w:tc>
      </w:tr>
      <w:tr w:rsidR="00AC56DD" w:rsidRPr="00A20D61" w:rsidTr="00AC56DD">
        <w:tc>
          <w:tcPr>
            <w:tcW w:w="2027" w:type="dxa"/>
          </w:tcPr>
          <w:p w:rsidR="00AC56DD" w:rsidRPr="00A20D61" w:rsidRDefault="00AC56DD" w:rsidP="00AC56DD">
            <w:pPr>
              <w:keepLines/>
              <w:spacing w:before="120" w:after="120"/>
              <w:jc w:val="both"/>
              <w:rPr>
                <w:color w:val="000000" w:themeColor="text1"/>
              </w:rPr>
            </w:pPr>
            <w:r w:rsidRPr="00A20D61">
              <w:rPr>
                <w:color w:val="000000" w:themeColor="text1"/>
              </w:rPr>
              <w:t xml:space="preserve">Порыв </w:t>
            </w:r>
          </w:p>
        </w:tc>
        <w:tc>
          <w:tcPr>
            <w:tcW w:w="2027" w:type="dxa"/>
            <w:vAlign w:val="center"/>
          </w:tcPr>
          <w:p w:rsidR="00AC56DD" w:rsidRPr="00A20D61" w:rsidRDefault="00AC56DD" w:rsidP="00AC56DD">
            <w:pPr>
              <w:keepLines/>
              <w:spacing w:before="120" w:after="120"/>
              <w:rPr>
                <w:color w:val="000000" w:themeColor="text1"/>
              </w:rPr>
            </w:pPr>
            <w:r w:rsidRPr="00A20D61">
              <w:rPr>
                <w:color w:val="000000" w:themeColor="text1"/>
              </w:rPr>
              <w:t>22</w:t>
            </w:r>
          </w:p>
        </w:tc>
        <w:tc>
          <w:tcPr>
            <w:tcW w:w="2027" w:type="dxa"/>
            <w:vAlign w:val="center"/>
          </w:tcPr>
          <w:p w:rsidR="00AC56DD" w:rsidRPr="00A20D61" w:rsidRDefault="00AC56DD" w:rsidP="00AC56DD">
            <w:pPr>
              <w:keepLines/>
              <w:spacing w:before="120" w:after="120"/>
              <w:rPr>
                <w:color w:val="000000" w:themeColor="text1"/>
              </w:rPr>
            </w:pPr>
            <w:r w:rsidRPr="00A20D61">
              <w:rPr>
                <w:color w:val="000000" w:themeColor="text1"/>
              </w:rPr>
              <w:t>23</w:t>
            </w:r>
          </w:p>
        </w:tc>
        <w:tc>
          <w:tcPr>
            <w:tcW w:w="2028" w:type="dxa"/>
            <w:vAlign w:val="center"/>
          </w:tcPr>
          <w:p w:rsidR="00AC56DD" w:rsidRPr="00A20D61" w:rsidRDefault="00AC56DD" w:rsidP="00AC56DD">
            <w:pPr>
              <w:keepLines/>
              <w:spacing w:before="120" w:after="120"/>
              <w:rPr>
                <w:color w:val="000000" w:themeColor="text1"/>
              </w:rPr>
            </w:pPr>
            <w:r w:rsidRPr="00A20D61">
              <w:rPr>
                <w:color w:val="000000" w:themeColor="text1"/>
              </w:rPr>
              <w:t>24</w:t>
            </w:r>
          </w:p>
        </w:tc>
        <w:tc>
          <w:tcPr>
            <w:tcW w:w="2028" w:type="dxa"/>
            <w:vAlign w:val="center"/>
          </w:tcPr>
          <w:p w:rsidR="00AC56DD" w:rsidRPr="00A20D61" w:rsidRDefault="00AC56DD" w:rsidP="00AC56DD">
            <w:pPr>
              <w:keepLines/>
              <w:spacing w:before="120" w:after="120"/>
              <w:rPr>
                <w:color w:val="000000" w:themeColor="text1"/>
              </w:rPr>
            </w:pPr>
            <w:r w:rsidRPr="00A20D61">
              <w:rPr>
                <w:color w:val="000000" w:themeColor="text1"/>
              </w:rPr>
              <w:t>25</w:t>
            </w:r>
          </w:p>
        </w:tc>
      </w:tr>
    </w:tbl>
    <w:p w:rsidR="00AC56DD" w:rsidRPr="00FA5872" w:rsidRDefault="00AC56DD" w:rsidP="00FA5872">
      <w:pPr>
        <w:pStyle w:val="afff2"/>
        <w:spacing w:after="0"/>
        <w:rPr>
          <w:rFonts w:ascii="Times New Roman" w:hAnsi="Times New Roman"/>
          <w:b w:val="0"/>
          <w:i/>
          <w:sz w:val="24"/>
          <w:szCs w:val="24"/>
        </w:rPr>
      </w:pPr>
      <w:r w:rsidRPr="00FA5872">
        <w:rPr>
          <w:rFonts w:ascii="Times New Roman" w:hAnsi="Times New Roman"/>
          <w:b w:val="0"/>
          <w:i/>
          <w:sz w:val="24"/>
          <w:szCs w:val="24"/>
        </w:rPr>
        <w:t>Максимальная скорость и порыв ветра, м/с (</w:t>
      </w:r>
      <w:proofErr w:type="spellStart"/>
      <w:proofErr w:type="gramStart"/>
      <w:r w:rsidRPr="00FA5872">
        <w:rPr>
          <w:rFonts w:ascii="Times New Roman" w:hAnsi="Times New Roman"/>
          <w:b w:val="0"/>
          <w:bCs/>
          <w:i/>
          <w:sz w:val="24"/>
          <w:szCs w:val="24"/>
        </w:rPr>
        <w:t>Кинель</w:t>
      </w:r>
      <w:proofErr w:type="spellEnd"/>
      <w:r w:rsidRPr="00FA5872">
        <w:rPr>
          <w:rFonts w:ascii="Times New Roman" w:hAnsi="Times New Roman"/>
          <w:b w:val="0"/>
          <w:bCs/>
          <w:i/>
          <w:sz w:val="24"/>
          <w:szCs w:val="24"/>
        </w:rPr>
        <w:t>-Черкассы</w:t>
      </w:r>
      <w:proofErr w:type="gramEnd"/>
      <w:r w:rsidRPr="00FA5872">
        <w:rPr>
          <w:rFonts w:ascii="Times New Roman" w:hAnsi="Times New Roman"/>
          <w:b w:val="0"/>
          <w:i/>
          <w:sz w:val="24"/>
          <w:szCs w:val="24"/>
        </w:rPr>
        <w:t>)</w:t>
      </w:r>
    </w:p>
    <w:tbl>
      <w:tblPr>
        <w:tblW w:w="47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5"/>
        <w:gridCol w:w="660"/>
        <w:gridCol w:w="559"/>
        <w:gridCol w:w="571"/>
        <w:gridCol w:w="571"/>
        <w:gridCol w:w="576"/>
        <w:gridCol w:w="574"/>
        <w:gridCol w:w="684"/>
        <w:gridCol w:w="678"/>
        <w:gridCol w:w="576"/>
        <w:gridCol w:w="573"/>
        <w:gridCol w:w="573"/>
        <w:gridCol w:w="651"/>
        <w:gridCol w:w="673"/>
      </w:tblGrid>
      <w:tr w:rsidR="00AC56DD" w:rsidRPr="00A20D61" w:rsidTr="00AC56DD">
        <w:trPr>
          <w:trHeight w:val="408"/>
        </w:trPr>
        <w:tc>
          <w:tcPr>
            <w:tcW w:w="739" w:type="pct"/>
            <w:vMerge w:val="restart"/>
            <w:vAlign w:val="center"/>
          </w:tcPr>
          <w:p w:rsidR="00AC56DD" w:rsidRPr="00A20D61" w:rsidRDefault="00AC56DD" w:rsidP="00AC56DD">
            <w:pPr>
              <w:ind w:left="-57" w:right="-57"/>
              <w:jc w:val="center"/>
              <w:rPr>
                <w:snapToGrid w:val="0"/>
                <w:color w:val="000000" w:themeColor="text1"/>
              </w:rPr>
            </w:pPr>
            <w:proofErr w:type="spellStart"/>
            <w:proofErr w:type="gramStart"/>
            <w:r w:rsidRPr="00A20D61">
              <w:rPr>
                <w:snapToGrid w:val="0"/>
                <w:color w:val="000000" w:themeColor="text1"/>
              </w:rPr>
              <w:t>Характерис</w:t>
            </w:r>
            <w:proofErr w:type="spellEnd"/>
            <w:r w:rsidRPr="00A20D61">
              <w:rPr>
                <w:snapToGrid w:val="0"/>
                <w:color w:val="000000" w:themeColor="text1"/>
              </w:rPr>
              <w:t>-тика</w:t>
            </w:r>
            <w:proofErr w:type="gramEnd"/>
            <w:r w:rsidRPr="00A20D61">
              <w:rPr>
                <w:snapToGrid w:val="0"/>
                <w:color w:val="000000" w:themeColor="text1"/>
              </w:rPr>
              <w:t xml:space="preserve"> </w:t>
            </w:r>
          </w:p>
        </w:tc>
        <w:tc>
          <w:tcPr>
            <w:tcW w:w="3898" w:type="pct"/>
            <w:gridSpan w:val="12"/>
            <w:vAlign w:val="center"/>
          </w:tcPr>
          <w:p w:rsidR="00AC56DD" w:rsidRPr="00A20D61" w:rsidRDefault="00AC56DD" w:rsidP="00AC56DD">
            <w:pPr>
              <w:jc w:val="center"/>
              <w:rPr>
                <w:snapToGrid w:val="0"/>
                <w:color w:val="000000" w:themeColor="text1"/>
              </w:rPr>
            </w:pPr>
            <w:r w:rsidRPr="00A20D61">
              <w:rPr>
                <w:snapToGrid w:val="0"/>
                <w:color w:val="000000" w:themeColor="text1"/>
              </w:rPr>
              <w:t>Месяц</w:t>
            </w:r>
          </w:p>
        </w:tc>
        <w:tc>
          <w:tcPr>
            <w:tcW w:w="362" w:type="pct"/>
            <w:vMerge w:val="restart"/>
            <w:vAlign w:val="center"/>
          </w:tcPr>
          <w:p w:rsidR="00AC56DD" w:rsidRPr="00A20D61" w:rsidRDefault="00AC56DD" w:rsidP="00AC56DD">
            <w:pPr>
              <w:ind w:left="-57" w:right="-57"/>
              <w:jc w:val="center"/>
              <w:rPr>
                <w:snapToGrid w:val="0"/>
                <w:color w:val="000000" w:themeColor="text1"/>
              </w:rPr>
            </w:pPr>
            <w:r w:rsidRPr="00A20D61">
              <w:rPr>
                <w:snapToGrid w:val="0"/>
                <w:color w:val="000000" w:themeColor="text1"/>
              </w:rPr>
              <w:t>Год</w:t>
            </w:r>
          </w:p>
        </w:tc>
      </w:tr>
      <w:tr w:rsidR="00AC56DD" w:rsidRPr="00A20D61" w:rsidTr="00AC56DD">
        <w:trPr>
          <w:trHeight w:val="408"/>
        </w:trPr>
        <w:tc>
          <w:tcPr>
            <w:tcW w:w="739" w:type="pct"/>
            <w:vMerge/>
          </w:tcPr>
          <w:p w:rsidR="00AC56DD" w:rsidRPr="00A20D61" w:rsidRDefault="00AC56DD" w:rsidP="00AC56DD">
            <w:pPr>
              <w:jc w:val="center"/>
              <w:rPr>
                <w:snapToGrid w:val="0"/>
                <w:color w:val="000000" w:themeColor="text1"/>
              </w:rPr>
            </w:pPr>
          </w:p>
        </w:tc>
        <w:tc>
          <w:tcPr>
            <w:tcW w:w="355" w:type="pct"/>
            <w:vAlign w:val="center"/>
          </w:tcPr>
          <w:p w:rsidR="00AC56DD" w:rsidRPr="00A20D61" w:rsidRDefault="00AC56DD" w:rsidP="00AC56DD">
            <w:pPr>
              <w:jc w:val="center"/>
              <w:rPr>
                <w:snapToGrid w:val="0"/>
                <w:color w:val="000000" w:themeColor="text1"/>
              </w:rPr>
            </w:pPr>
            <w:r w:rsidRPr="00A20D61">
              <w:rPr>
                <w:snapToGrid w:val="0"/>
                <w:color w:val="000000" w:themeColor="text1"/>
              </w:rPr>
              <w:t>I</w:t>
            </w:r>
          </w:p>
        </w:tc>
        <w:tc>
          <w:tcPr>
            <w:tcW w:w="301" w:type="pct"/>
            <w:vAlign w:val="center"/>
          </w:tcPr>
          <w:p w:rsidR="00AC56DD" w:rsidRPr="00A20D61" w:rsidRDefault="00AC56DD" w:rsidP="00AC56DD">
            <w:pPr>
              <w:jc w:val="center"/>
              <w:rPr>
                <w:snapToGrid w:val="0"/>
                <w:color w:val="000000" w:themeColor="text1"/>
              </w:rPr>
            </w:pPr>
            <w:r w:rsidRPr="00A20D61">
              <w:rPr>
                <w:snapToGrid w:val="0"/>
                <w:color w:val="000000" w:themeColor="text1"/>
              </w:rPr>
              <w:t>II</w:t>
            </w:r>
          </w:p>
        </w:tc>
        <w:tc>
          <w:tcPr>
            <w:tcW w:w="307" w:type="pct"/>
            <w:vAlign w:val="center"/>
          </w:tcPr>
          <w:p w:rsidR="00AC56DD" w:rsidRPr="00A20D61" w:rsidRDefault="00AC56DD" w:rsidP="00AC56DD">
            <w:pPr>
              <w:jc w:val="center"/>
              <w:rPr>
                <w:snapToGrid w:val="0"/>
                <w:color w:val="000000" w:themeColor="text1"/>
              </w:rPr>
            </w:pPr>
            <w:r w:rsidRPr="00A20D61">
              <w:rPr>
                <w:snapToGrid w:val="0"/>
                <w:color w:val="000000" w:themeColor="text1"/>
              </w:rPr>
              <w:t>III</w:t>
            </w:r>
          </w:p>
        </w:tc>
        <w:tc>
          <w:tcPr>
            <w:tcW w:w="307" w:type="pct"/>
            <w:vAlign w:val="center"/>
          </w:tcPr>
          <w:p w:rsidR="00AC56DD" w:rsidRPr="00A20D61" w:rsidRDefault="00AC56DD" w:rsidP="00AC56DD">
            <w:pPr>
              <w:jc w:val="center"/>
              <w:rPr>
                <w:snapToGrid w:val="0"/>
                <w:color w:val="000000" w:themeColor="text1"/>
              </w:rPr>
            </w:pPr>
            <w:r w:rsidRPr="00A20D61">
              <w:rPr>
                <w:snapToGrid w:val="0"/>
                <w:color w:val="000000" w:themeColor="text1"/>
              </w:rPr>
              <w:t>IV</w:t>
            </w:r>
          </w:p>
        </w:tc>
        <w:tc>
          <w:tcPr>
            <w:tcW w:w="310" w:type="pct"/>
            <w:vAlign w:val="center"/>
          </w:tcPr>
          <w:p w:rsidR="00AC56DD" w:rsidRPr="00A20D61" w:rsidRDefault="00AC56DD" w:rsidP="00AC56DD">
            <w:pPr>
              <w:jc w:val="center"/>
              <w:rPr>
                <w:snapToGrid w:val="0"/>
                <w:color w:val="000000" w:themeColor="text1"/>
              </w:rPr>
            </w:pPr>
            <w:r w:rsidRPr="00A20D61">
              <w:rPr>
                <w:snapToGrid w:val="0"/>
                <w:color w:val="000000" w:themeColor="text1"/>
              </w:rPr>
              <w:t>V</w:t>
            </w:r>
          </w:p>
        </w:tc>
        <w:tc>
          <w:tcPr>
            <w:tcW w:w="309" w:type="pct"/>
            <w:vAlign w:val="center"/>
          </w:tcPr>
          <w:p w:rsidR="00AC56DD" w:rsidRPr="00A20D61" w:rsidRDefault="00AC56DD" w:rsidP="00AC56DD">
            <w:pPr>
              <w:jc w:val="center"/>
              <w:rPr>
                <w:snapToGrid w:val="0"/>
                <w:color w:val="000000" w:themeColor="text1"/>
              </w:rPr>
            </w:pPr>
            <w:r w:rsidRPr="00A20D61">
              <w:rPr>
                <w:snapToGrid w:val="0"/>
                <w:color w:val="000000" w:themeColor="text1"/>
              </w:rPr>
              <w:t>VI</w:t>
            </w:r>
          </w:p>
        </w:tc>
        <w:tc>
          <w:tcPr>
            <w:tcW w:w="368" w:type="pct"/>
            <w:vAlign w:val="center"/>
          </w:tcPr>
          <w:p w:rsidR="00AC56DD" w:rsidRPr="00A20D61" w:rsidRDefault="00AC56DD" w:rsidP="00AC56DD">
            <w:pPr>
              <w:jc w:val="center"/>
              <w:rPr>
                <w:snapToGrid w:val="0"/>
                <w:color w:val="000000" w:themeColor="text1"/>
              </w:rPr>
            </w:pPr>
            <w:r w:rsidRPr="00A20D61">
              <w:rPr>
                <w:snapToGrid w:val="0"/>
                <w:color w:val="000000" w:themeColor="text1"/>
              </w:rPr>
              <w:t>VII</w:t>
            </w:r>
          </w:p>
        </w:tc>
        <w:tc>
          <w:tcPr>
            <w:tcW w:w="365" w:type="pct"/>
            <w:vAlign w:val="center"/>
          </w:tcPr>
          <w:p w:rsidR="00AC56DD" w:rsidRPr="00A20D61" w:rsidRDefault="00AC56DD" w:rsidP="00AC56DD">
            <w:pPr>
              <w:jc w:val="center"/>
              <w:rPr>
                <w:snapToGrid w:val="0"/>
                <w:color w:val="000000" w:themeColor="text1"/>
              </w:rPr>
            </w:pPr>
            <w:r w:rsidRPr="00A20D61">
              <w:rPr>
                <w:snapToGrid w:val="0"/>
                <w:color w:val="000000" w:themeColor="text1"/>
              </w:rPr>
              <w:t>VIII</w:t>
            </w:r>
          </w:p>
        </w:tc>
        <w:tc>
          <w:tcPr>
            <w:tcW w:w="310" w:type="pct"/>
            <w:vAlign w:val="center"/>
          </w:tcPr>
          <w:p w:rsidR="00AC56DD" w:rsidRPr="00A20D61" w:rsidRDefault="00AC56DD" w:rsidP="00AC56DD">
            <w:pPr>
              <w:jc w:val="center"/>
              <w:rPr>
                <w:snapToGrid w:val="0"/>
                <w:color w:val="000000" w:themeColor="text1"/>
              </w:rPr>
            </w:pPr>
            <w:r w:rsidRPr="00A20D61">
              <w:rPr>
                <w:snapToGrid w:val="0"/>
                <w:color w:val="000000" w:themeColor="text1"/>
              </w:rPr>
              <w:t>IX</w:t>
            </w:r>
          </w:p>
        </w:tc>
        <w:tc>
          <w:tcPr>
            <w:tcW w:w="308" w:type="pct"/>
            <w:vAlign w:val="center"/>
          </w:tcPr>
          <w:p w:rsidR="00AC56DD" w:rsidRPr="00A20D61" w:rsidRDefault="00AC56DD" w:rsidP="00AC56DD">
            <w:pPr>
              <w:jc w:val="center"/>
              <w:rPr>
                <w:snapToGrid w:val="0"/>
                <w:color w:val="000000" w:themeColor="text1"/>
              </w:rPr>
            </w:pPr>
            <w:r w:rsidRPr="00A20D61">
              <w:rPr>
                <w:snapToGrid w:val="0"/>
                <w:color w:val="000000" w:themeColor="text1"/>
              </w:rPr>
              <w:t>X</w:t>
            </w:r>
          </w:p>
        </w:tc>
        <w:tc>
          <w:tcPr>
            <w:tcW w:w="308" w:type="pct"/>
            <w:vAlign w:val="center"/>
          </w:tcPr>
          <w:p w:rsidR="00AC56DD" w:rsidRPr="00A20D61" w:rsidRDefault="00AC56DD" w:rsidP="00AC56DD">
            <w:pPr>
              <w:jc w:val="center"/>
              <w:rPr>
                <w:snapToGrid w:val="0"/>
                <w:color w:val="000000" w:themeColor="text1"/>
              </w:rPr>
            </w:pPr>
            <w:r w:rsidRPr="00A20D61">
              <w:rPr>
                <w:snapToGrid w:val="0"/>
                <w:color w:val="000000" w:themeColor="text1"/>
              </w:rPr>
              <w:t>XI</w:t>
            </w:r>
          </w:p>
        </w:tc>
        <w:tc>
          <w:tcPr>
            <w:tcW w:w="349" w:type="pct"/>
            <w:vAlign w:val="center"/>
          </w:tcPr>
          <w:p w:rsidR="00AC56DD" w:rsidRPr="00A20D61" w:rsidRDefault="00AC56DD" w:rsidP="00AC56DD">
            <w:pPr>
              <w:jc w:val="center"/>
              <w:rPr>
                <w:snapToGrid w:val="0"/>
                <w:color w:val="000000" w:themeColor="text1"/>
              </w:rPr>
            </w:pPr>
            <w:r w:rsidRPr="00A20D61">
              <w:rPr>
                <w:snapToGrid w:val="0"/>
                <w:color w:val="000000" w:themeColor="text1"/>
              </w:rPr>
              <w:t>XII</w:t>
            </w:r>
          </w:p>
        </w:tc>
        <w:tc>
          <w:tcPr>
            <w:tcW w:w="362" w:type="pct"/>
            <w:vMerge/>
            <w:vAlign w:val="center"/>
          </w:tcPr>
          <w:p w:rsidR="00AC56DD" w:rsidRPr="00A20D61" w:rsidRDefault="00AC56DD" w:rsidP="00AC56DD">
            <w:pPr>
              <w:ind w:left="-57" w:right="-57"/>
              <w:jc w:val="center"/>
              <w:rPr>
                <w:snapToGrid w:val="0"/>
                <w:color w:val="000000" w:themeColor="text1"/>
              </w:rPr>
            </w:pPr>
          </w:p>
        </w:tc>
      </w:tr>
      <w:tr w:rsidR="00AC56DD" w:rsidRPr="00A20D61" w:rsidTr="00AC56DD">
        <w:trPr>
          <w:trHeight w:val="408"/>
        </w:trPr>
        <w:tc>
          <w:tcPr>
            <w:tcW w:w="739"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ind w:right="-94"/>
              <w:rPr>
                <w:color w:val="000000" w:themeColor="text1"/>
              </w:rPr>
            </w:pPr>
            <w:r w:rsidRPr="00A20D61">
              <w:rPr>
                <w:color w:val="000000" w:themeColor="text1"/>
              </w:rPr>
              <w:t xml:space="preserve">Скорость </w:t>
            </w:r>
          </w:p>
        </w:tc>
        <w:tc>
          <w:tcPr>
            <w:tcW w:w="355"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jc w:val="center"/>
              <w:rPr>
                <w:snapToGrid w:val="0"/>
                <w:color w:val="000000" w:themeColor="text1"/>
              </w:rPr>
            </w:pPr>
            <w:r w:rsidRPr="00A20D61">
              <w:rPr>
                <w:snapToGrid w:val="0"/>
                <w:color w:val="000000" w:themeColor="text1"/>
              </w:rPr>
              <w:t>9</w:t>
            </w:r>
          </w:p>
        </w:tc>
        <w:tc>
          <w:tcPr>
            <w:tcW w:w="301"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08"/>
              <w:jc w:val="center"/>
              <w:rPr>
                <w:snapToGrid w:val="0"/>
                <w:color w:val="000000" w:themeColor="text1"/>
              </w:rPr>
            </w:pPr>
            <w:r w:rsidRPr="00A20D61">
              <w:rPr>
                <w:snapToGrid w:val="0"/>
                <w:color w:val="000000" w:themeColor="text1"/>
              </w:rPr>
              <w:t>12</w:t>
            </w:r>
          </w:p>
        </w:tc>
        <w:tc>
          <w:tcPr>
            <w:tcW w:w="307"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96"/>
              <w:jc w:val="center"/>
              <w:rPr>
                <w:snapToGrid w:val="0"/>
                <w:color w:val="000000" w:themeColor="text1"/>
              </w:rPr>
            </w:pPr>
            <w:r w:rsidRPr="00A20D61">
              <w:rPr>
                <w:snapToGrid w:val="0"/>
                <w:color w:val="000000" w:themeColor="text1"/>
              </w:rPr>
              <w:t>11</w:t>
            </w:r>
          </w:p>
        </w:tc>
        <w:tc>
          <w:tcPr>
            <w:tcW w:w="307"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96"/>
              <w:jc w:val="center"/>
              <w:rPr>
                <w:snapToGrid w:val="0"/>
                <w:color w:val="000000" w:themeColor="text1"/>
              </w:rPr>
            </w:pPr>
            <w:r w:rsidRPr="00A20D61">
              <w:rPr>
                <w:snapToGrid w:val="0"/>
                <w:color w:val="000000" w:themeColor="text1"/>
              </w:rPr>
              <w:t>12</w:t>
            </w:r>
          </w:p>
        </w:tc>
        <w:tc>
          <w:tcPr>
            <w:tcW w:w="310"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08"/>
              <w:jc w:val="center"/>
              <w:rPr>
                <w:snapToGrid w:val="0"/>
                <w:color w:val="000000" w:themeColor="text1"/>
              </w:rPr>
            </w:pPr>
            <w:r w:rsidRPr="00A20D61">
              <w:rPr>
                <w:snapToGrid w:val="0"/>
                <w:color w:val="000000" w:themeColor="text1"/>
              </w:rPr>
              <w:t>10</w:t>
            </w:r>
          </w:p>
        </w:tc>
        <w:tc>
          <w:tcPr>
            <w:tcW w:w="309"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26"/>
              <w:jc w:val="center"/>
              <w:rPr>
                <w:snapToGrid w:val="0"/>
                <w:color w:val="000000" w:themeColor="text1"/>
              </w:rPr>
            </w:pPr>
            <w:r w:rsidRPr="00A20D61">
              <w:rPr>
                <w:snapToGrid w:val="0"/>
                <w:color w:val="000000" w:themeColor="text1"/>
              </w:rPr>
              <w:t>9</w:t>
            </w:r>
          </w:p>
        </w:tc>
        <w:tc>
          <w:tcPr>
            <w:tcW w:w="368"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08"/>
              <w:jc w:val="center"/>
              <w:rPr>
                <w:snapToGrid w:val="0"/>
                <w:color w:val="000000" w:themeColor="text1"/>
              </w:rPr>
            </w:pPr>
            <w:r w:rsidRPr="00A20D61">
              <w:rPr>
                <w:snapToGrid w:val="0"/>
                <w:color w:val="000000" w:themeColor="text1"/>
              </w:rPr>
              <w:t>10</w:t>
            </w:r>
          </w:p>
        </w:tc>
        <w:tc>
          <w:tcPr>
            <w:tcW w:w="365"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08"/>
              <w:jc w:val="center"/>
              <w:rPr>
                <w:snapToGrid w:val="0"/>
                <w:color w:val="000000" w:themeColor="text1"/>
              </w:rPr>
            </w:pPr>
            <w:r w:rsidRPr="00A20D61">
              <w:rPr>
                <w:snapToGrid w:val="0"/>
                <w:color w:val="000000" w:themeColor="text1"/>
              </w:rPr>
              <w:t>10</w:t>
            </w:r>
          </w:p>
        </w:tc>
        <w:tc>
          <w:tcPr>
            <w:tcW w:w="310"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08"/>
              <w:jc w:val="center"/>
              <w:rPr>
                <w:snapToGrid w:val="0"/>
                <w:color w:val="000000" w:themeColor="text1"/>
              </w:rPr>
            </w:pPr>
            <w:r w:rsidRPr="00A20D61">
              <w:rPr>
                <w:snapToGrid w:val="0"/>
                <w:color w:val="000000" w:themeColor="text1"/>
              </w:rPr>
              <w:t>9</w:t>
            </w:r>
          </w:p>
        </w:tc>
        <w:tc>
          <w:tcPr>
            <w:tcW w:w="308"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26"/>
              <w:jc w:val="center"/>
              <w:rPr>
                <w:snapToGrid w:val="0"/>
                <w:color w:val="000000" w:themeColor="text1"/>
              </w:rPr>
            </w:pPr>
            <w:r w:rsidRPr="00A20D61">
              <w:rPr>
                <w:snapToGrid w:val="0"/>
                <w:color w:val="000000" w:themeColor="text1"/>
              </w:rPr>
              <w:t>10</w:t>
            </w:r>
          </w:p>
        </w:tc>
        <w:tc>
          <w:tcPr>
            <w:tcW w:w="308"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08"/>
              <w:jc w:val="center"/>
              <w:rPr>
                <w:snapToGrid w:val="0"/>
                <w:color w:val="000000" w:themeColor="text1"/>
              </w:rPr>
            </w:pPr>
            <w:r w:rsidRPr="00A20D61">
              <w:rPr>
                <w:snapToGrid w:val="0"/>
                <w:color w:val="000000" w:themeColor="text1"/>
              </w:rPr>
              <w:t>9</w:t>
            </w:r>
          </w:p>
        </w:tc>
        <w:tc>
          <w:tcPr>
            <w:tcW w:w="349"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08"/>
              <w:jc w:val="center"/>
              <w:rPr>
                <w:snapToGrid w:val="0"/>
                <w:color w:val="000000" w:themeColor="text1"/>
              </w:rPr>
            </w:pPr>
            <w:r w:rsidRPr="00A20D61">
              <w:rPr>
                <w:snapToGrid w:val="0"/>
                <w:color w:val="000000" w:themeColor="text1"/>
              </w:rPr>
              <w:t>12</w:t>
            </w:r>
          </w:p>
        </w:tc>
        <w:tc>
          <w:tcPr>
            <w:tcW w:w="362"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57" w:right="-57"/>
              <w:jc w:val="center"/>
              <w:rPr>
                <w:snapToGrid w:val="0"/>
                <w:color w:val="000000" w:themeColor="text1"/>
              </w:rPr>
            </w:pPr>
            <w:r w:rsidRPr="00A20D61">
              <w:rPr>
                <w:snapToGrid w:val="0"/>
                <w:color w:val="000000" w:themeColor="text1"/>
              </w:rPr>
              <w:t>12</w:t>
            </w:r>
          </w:p>
        </w:tc>
      </w:tr>
      <w:tr w:rsidR="00AC56DD" w:rsidRPr="00A20D61" w:rsidTr="00AC56DD">
        <w:trPr>
          <w:trHeight w:val="408"/>
        </w:trPr>
        <w:tc>
          <w:tcPr>
            <w:tcW w:w="739"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ind w:right="-94"/>
              <w:rPr>
                <w:color w:val="000000" w:themeColor="text1"/>
              </w:rPr>
            </w:pPr>
            <w:r w:rsidRPr="00A20D61">
              <w:rPr>
                <w:color w:val="000000" w:themeColor="text1"/>
              </w:rPr>
              <w:t>Порыв</w:t>
            </w:r>
          </w:p>
        </w:tc>
        <w:tc>
          <w:tcPr>
            <w:tcW w:w="355"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jc w:val="center"/>
              <w:rPr>
                <w:snapToGrid w:val="0"/>
                <w:color w:val="000000" w:themeColor="text1"/>
              </w:rPr>
            </w:pPr>
            <w:r w:rsidRPr="00A20D61">
              <w:rPr>
                <w:snapToGrid w:val="0"/>
                <w:color w:val="000000" w:themeColor="text1"/>
              </w:rPr>
              <w:t>21</w:t>
            </w:r>
          </w:p>
        </w:tc>
        <w:tc>
          <w:tcPr>
            <w:tcW w:w="301"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08"/>
              <w:jc w:val="center"/>
              <w:rPr>
                <w:snapToGrid w:val="0"/>
                <w:color w:val="000000" w:themeColor="text1"/>
              </w:rPr>
            </w:pPr>
            <w:r w:rsidRPr="00A20D61">
              <w:rPr>
                <w:snapToGrid w:val="0"/>
                <w:color w:val="000000" w:themeColor="text1"/>
              </w:rPr>
              <w:t>23</w:t>
            </w:r>
          </w:p>
        </w:tc>
        <w:tc>
          <w:tcPr>
            <w:tcW w:w="307"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tabs>
                <w:tab w:val="left" w:pos="582"/>
              </w:tabs>
              <w:spacing w:before="120"/>
              <w:ind w:left="-108"/>
              <w:jc w:val="center"/>
              <w:rPr>
                <w:snapToGrid w:val="0"/>
                <w:color w:val="000000" w:themeColor="text1"/>
              </w:rPr>
            </w:pPr>
            <w:r w:rsidRPr="00A20D61">
              <w:rPr>
                <w:snapToGrid w:val="0"/>
                <w:color w:val="000000" w:themeColor="text1"/>
              </w:rPr>
              <w:t>20</w:t>
            </w:r>
          </w:p>
        </w:tc>
        <w:tc>
          <w:tcPr>
            <w:tcW w:w="307"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96"/>
              <w:jc w:val="center"/>
              <w:rPr>
                <w:snapToGrid w:val="0"/>
                <w:color w:val="000000" w:themeColor="text1"/>
              </w:rPr>
            </w:pPr>
            <w:r w:rsidRPr="00A20D61">
              <w:rPr>
                <w:snapToGrid w:val="0"/>
                <w:color w:val="000000" w:themeColor="text1"/>
              </w:rPr>
              <w:t>20</w:t>
            </w:r>
          </w:p>
        </w:tc>
        <w:tc>
          <w:tcPr>
            <w:tcW w:w="310"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08"/>
              <w:jc w:val="center"/>
              <w:rPr>
                <w:snapToGrid w:val="0"/>
                <w:color w:val="000000" w:themeColor="text1"/>
              </w:rPr>
            </w:pPr>
            <w:r w:rsidRPr="00A20D61">
              <w:rPr>
                <w:snapToGrid w:val="0"/>
                <w:color w:val="000000" w:themeColor="text1"/>
              </w:rPr>
              <w:t>21</w:t>
            </w:r>
          </w:p>
        </w:tc>
        <w:tc>
          <w:tcPr>
            <w:tcW w:w="309"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26"/>
              <w:jc w:val="center"/>
              <w:rPr>
                <w:snapToGrid w:val="0"/>
                <w:color w:val="000000" w:themeColor="text1"/>
              </w:rPr>
            </w:pPr>
            <w:r w:rsidRPr="00A20D61">
              <w:rPr>
                <w:snapToGrid w:val="0"/>
                <w:color w:val="000000" w:themeColor="text1"/>
              </w:rPr>
              <w:t>25</w:t>
            </w:r>
          </w:p>
        </w:tc>
        <w:tc>
          <w:tcPr>
            <w:tcW w:w="368"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08"/>
              <w:jc w:val="center"/>
              <w:rPr>
                <w:snapToGrid w:val="0"/>
                <w:color w:val="000000" w:themeColor="text1"/>
              </w:rPr>
            </w:pPr>
            <w:r w:rsidRPr="00A20D61">
              <w:rPr>
                <w:snapToGrid w:val="0"/>
                <w:color w:val="000000" w:themeColor="text1"/>
              </w:rPr>
              <w:t>22</w:t>
            </w:r>
          </w:p>
        </w:tc>
        <w:tc>
          <w:tcPr>
            <w:tcW w:w="365"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08"/>
              <w:jc w:val="center"/>
              <w:rPr>
                <w:snapToGrid w:val="0"/>
                <w:color w:val="000000" w:themeColor="text1"/>
              </w:rPr>
            </w:pPr>
            <w:r w:rsidRPr="00A20D61">
              <w:rPr>
                <w:snapToGrid w:val="0"/>
                <w:color w:val="000000" w:themeColor="text1"/>
              </w:rPr>
              <w:t>18</w:t>
            </w:r>
          </w:p>
        </w:tc>
        <w:tc>
          <w:tcPr>
            <w:tcW w:w="310"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08"/>
              <w:jc w:val="center"/>
              <w:rPr>
                <w:snapToGrid w:val="0"/>
                <w:color w:val="000000" w:themeColor="text1"/>
              </w:rPr>
            </w:pPr>
            <w:r w:rsidRPr="00A20D61">
              <w:rPr>
                <w:snapToGrid w:val="0"/>
                <w:color w:val="000000" w:themeColor="text1"/>
              </w:rPr>
              <w:t>18</w:t>
            </w:r>
          </w:p>
        </w:tc>
        <w:tc>
          <w:tcPr>
            <w:tcW w:w="308"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26"/>
              <w:jc w:val="center"/>
              <w:rPr>
                <w:snapToGrid w:val="0"/>
                <w:color w:val="000000" w:themeColor="text1"/>
              </w:rPr>
            </w:pPr>
            <w:r w:rsidRPr="00A20D61">
              <w:rPr>
                <w:snapToGrid w:val="0"/>
                <w:color w:val="000000" w:themeColor="text1"/>
              </w:rPr>
              <w:t>19</w:t>
            </w:r>
          </w:p>
        </w:tc>
        <w:tc>
          <w:tcPr>
            <w:tcW w:w="308"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08"/>
              <w:jc w:val="center"/>
              <w:rPr>
                <w:snapToGrid w:val="0"/>
                <w:color w:val="000000" w:themeColor="text1"/>
              </w:rPr>
            </w:pPr>
            <w:r w:rsidRPr="00A20D61">
              <w:rPr>
                <w:snapToGrid w:val="0"/>
                <w:color w:val="000000" w:themeColor="text1"/>
              </w:rPr>
              <w:t>21</w:t>
            </w:r>
          </w:p>
        </w:tc>
        <w:tc>
          <w:tcPr>
            <w:tcW w:w="349"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08"/>
              <w:jc w:val="center"/>
              <w:rPr>
                <w:snapToGrid w:val="0"/>
                <w:color w:val="000000" w:themeColor="text1"/>
              </w:rPr>
            </w:pPr>
            <w:r w:rsidRPr="00A20D61">
              <w:rPr>
                <w:snapToGrid w:val="0"/>
                <w:color w:val="000000" w:themeColor="text1"/>
              </w:rPr>
              <w:t>22</w:t>
            </w:r>
          </w:p>
        </w:tc>
        <w:tc>
          <w:tcPr>
            <w:tcW w:w="362"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57" w:right="-57"/>
              <w:jc w:val="center"/>
              <w:rPr>
                <w:snapToGrid w:val="0"/>
                <w:color w:val="000000" w:themeColor="text1"/>
              </w:rPr>
            </w:pPr>
            <w:r w:rsidRPr="00A20D61">
              <w:rPr>
                <w:snapToGrid w:val="0"/>
                <w:color w:val="000000" w:themeColor="text1"/>
              </w:rPr>
              <w:t>25</w:t>
            </w:r>
          </w:p>
        </w:tc>
      </w:tr>
    </w:tbl>
    <w:p w:rsidR="00AC56DD" w:rsidRPr="00FA5872" w:rsidRDefault="00AC56DD" w:rsidP="00FA5872">
      <w:pPr>
        <w:pStyle w:val="afff2"/>
        <w:spacing w:after="0"/>
        <w:rPr>
          <w:rFonts w:ascii="Times New Roman" w:hAnsi="Times New Roman"/>
          <w:b w:val="0"/>
          <w:i/>
          <w:sz w:val="24"/>
          <w:szCs w:val="24"/>
        </w:rPr>
      </w:pPr>
      <w:r w:rsidRPr="00FA5872">
        <w:rPr>
          <w:rFonts w:ascii="Times New Roman" w:hAnsi="Times New Roman"/>
          <w:b w:val="0"/>
          <w:i/>
          <w:sz w:val="24"/>
          <w:szCs w:val="24"/>
        </w:rPr>
        <w:t>Повторяемость максимальной скорости по направлениям 1 раз в 5 лет, 10 лет, 20 лет, 25 лет (</w:t>
      </w:r>
      <w:proofErr w:type="spellStart"/>
      <w:proofErr w:type="gramStart"/>
      <w:r w:rsidRPr="00FA5872">
        <w:rPr>
          <w:rFonts w:ascii="Times New Roman" w:hAnsi="Times New Roman"/>
          <w:b w:val="0"/>
          <w:i/>
          <w:sz w:val="24"/>
          <w:szCs w:val="24"/>
        </w:rPr>
        <w:t>Кинель</w:t>
      </w:r>
      <w:proofErr w:type="spellEnd"/>
      <w:r w:rsidRPr="00FA5872">
        <w:rPr>
          <w:rFonts w:ascii="Times New Roman" w:hAnsi="Times New Roman"/>
          <w:b w:val="0"/>
          <w:i/>
          <w:sz w:val="24"/>
          <w:szCs w:val="24"/>
        </w:rPr>
        <w:t>-Черкассы</w:t>
      </w:r>
      <w:proofErr w:type="gramEnd"/>
      <w:r w:rsidRPr="00FA5872">
        <w:rPr>
          <w:rFonts w:ascii="Times New Roman" w:hAnsi="Times New Roman"/>
          <w:b w:val="0"/>
          <w:bCs/>
          <w:i/>
          <w:sz w:val="24"/>
          <w:szCs w:val="24"/>
        </w:rPr>
        <w:t>)</w:t>
      </w:r>
    </w:p>
    <w:tbl>
      <w:tblPr>
        <w:tblStyle w:val="affff3"/>
        <w:tblW w:w="0" w:type="auto"/>
        <w:tblLook w:val="04A0" w:firstRow="1" w:lastRow="0" w:firstColumn="1" w:lastColumn="0" w:noHBand="0" w:noVBand="1"/>
      </w:tblPr>
      <w:tblGrid>
        <w:gridCol w:w="1996"/>
        <w:gridCol w:w="1929"/>
        <w:gridCol w:w="1929"/>
        <w:gridCol w:w="1930"/>
        <w:gridCol w:w="1930"/>
      </w:tblGrid>
      <w:tr w:rsidR="00AC56DD" w:rsidRPr="00A20D61" w:rsidTr="00AC56DD">
        <w:tc>
          <w:tcPr>
            <w:tcW w:w="2027" w:type="dxa"/>
            <w:vMerge w:val="restart"/>
            <w:vAlign w:val="center"/>
          </w:tcPr>
          <w:p w:rsidR="00AC56DD" w:rsidRPr="00A20D61" w:rsidRDefault="00AC56DD" w:rsidP="00AC56DD">
            <w:pPr>
              <w:spacing w:before="120"/>
              <w:rPr>
                <w:bCs/>
                <w:color w:val="000000" w:themeColor="text1"/>
              </w:rPr>
            </w:pPr>
            <w:r w:rsidRPr="00A20D61">
              <w:rPr>
                <w:bCs/>
                <w:color w:val="000000" w:themeColor="text1"/>
              </w:rPr>
              <w:t>Направление ветра</w:t>
            </w:r>
          </w:p>
        </w:tc>
        <w:tc>
          <w:tcPr>
            <w:tcW w:w="8110" w:type="dxa"/>
            <w:gridSpan w:val="4"/>
            <w:vAlign w:val="center"/>
          </w:tcPr>
          <w:p w:rsidR="00AC56DD" w:rsidRPr="00A20D61" w:rsidRDefault="00AC56DD" w:rsidP="00AC56DD">
            <w:pPr>
              <w:spacing w:before="120"/>
              <w:rPr>
                <w:bCs/>
                <w:color w:val="000000" w:themeColor="text1"/>
              </w:rPr>
            </w:pPr>
            <w:r w:rsidRPr="00A20D61">
              <w:rPr>
                <w:color w:val="000000" w:themeColor="text1"/>
              </w:rPr>
              <w:t>Обеспеченность</w:t>
            </w:r>
          </w:p>
        </w:tc>
      </w:tr>
      <w:tr w:rsidR="00AC56DD" w:rsidRPr="00A20D61" w:rsidTr="00AC56DD">
        <w:tc>
          <w:tcPr>
            <w:tcW w:w="2027" w:type="dxa"/>
            <w:vMerge/>
            <w:vAlign w:val="center"/>
          </w:tcPr>
          <w:p w:rsidR="00AC56DD" w:rsidRPr="00A20D61" w:rsidRDefault="00AC56DD" w:rsidP="00AC56DD">
            <w:pPr>
              <w:spacing w:before="120"/>
              <w:rPr>
                <w:bCs/>
                <w:color w:val="000000" w:themeColor="text1"/>
              </w:rPr>
            </w:pPr>
          </w:p>
        </w:tc>
        <w:tc>
          <w:tcPr>
            <w:tcW w:w="2027" w:type="dxa"/>
            <w:vAlign w:val="center"/>
          </w:tcPr>
          <w:p w:rsidR="00AC56DD" w:rsidRPr="00A20D61" w:rsidRDefault="00AC56DD" w:rsidP="00AC56DD">
            <w:pPr>
              <w:keepLines/>
              <w:spacing w:before="120" w:after="120"/>
              <w:rPr>
                <w:color w:val="000000" w:themeColor="text1"/>
              </w:rPr>
            </w:pPr>
            <w:r w:rsidRPr="00A20D61">
              <w:rPr>
                <w:color w:val="000000" w:themeColor="text1"/>
              </w:rPr>
              <w:t>раз в 5 лет</w:t>
            </w:r>
          </w:p>
        </w:tc>
        <w:tc>
          <w:tcPr>
            <w:tcW w:w="2027" w:type="dxa"/>
            <w:vAlign w:val="center"/>
          </w:tcPr>
          <w:p w:rsidR="00AC56DD" w:rsidRPr="00A20D61" w:rsidRDefault="00AC56DD" w:rsidP="00AC56DD">
            <w:pPr>
              <w:keepLines/>
              <w:spacing w:before="120" w:after="120"/>
              <w:rPr>
                <w:color w:val="000000" w:themeColor="text1"/>
              </w:rPr>
            </w:pPr>
            <w:r w:rsidRPr="00A20D61">
              <w:rPr>
                <w:color w:val="000000" w:themeColor="text1"/>
              </w:rPr>
              <w:t>раз в 10 лет</w:t>
            </w:r>
          </w:p>
        </w:tc>
        <w:tc>
          <w:tcPr>
            <w:tcW w:w="2028" w:type="dxa"/>
            <w:vAlign w:val="center"/>
          </w:tcPr>
          <w:p w:rsidR="00AC56DD" w:rsidRPr="00A20D61" w:rsidRDefault="00AC56DD" w:rsidP="00AC56DD">
            <w:pPr>
              <w:keepLines/>
              <w:spacing w:before="120" w:after="120"/>
              <w:rPr>
                <w:color w:val="000000" w:themeColor="text1"/>
              </w:rPr>
            </w:pPr>
            <w:r w:rsidRPr="00A20D61">
              <w:rPr>
                <w:color w:val="000000" w:themeColor="text1"/>
              </w:rPr>
              <w:t>раз в 20 лет</w:t>
            </w:r>
          </w:p>
        </w:tc>
        <w:tc>
          <w:tcPr>
            <w:tcW w:w="2028" w:type="dxa"/>
            <w:vAlign w:val="center"/>
          </w:tcPr>
          <w:p w:rsidR="00AC56DD" w:rsidRPr="00A20D61" w:rsidRDefault="00AC56DD" w:rsidP="00AC56DD">
            <w:pPr>
              <w:keepLines/>
              <w:spacing w:before="120" w:after="120"/>
              <w:rPr>
                <w:color w:val="000000" w:themeColor="text1"/>
              </w:rPr>
            </w:pPr>
            <w:r w:rsidRPr="00A20D61">
              <w:rPr>
                <w:color w:val="000000" w:themeColor="text1"/>
              </w:rPr>
              <w:t>раз в 25 лет</w:t>
            </w:r>
          </w:p>
        </w:tc>
      </w:tr>
      <w:tr w:rsidR="00AC56DD" w:rsidRPr="00A20D61" w:rsidTr="00AC56DD">
        <w:tc>
          <w:tcPr>
            <w:tcW w:w="2027" w:type="dxa"/>
          </w:tcPr>
          <w:p w:rsidR="00AC56DD" w:rsidRPr="00A20D61" w:rsidRDefault="00AC56DD" w:rsidP="00AC56DD">
            <w:pPr>
              <w:spacing w:before="120"/>
              <w:jc w:val="both"/>
              <w:rPr>
                <w:bCs/>
                <w:color w:val="000000" w:themeColor="text1"/>
              </w:rPr>
            </w:pPr>
            <w:r w:rsidRPr="00A20D61">
              <w:rPr>
                <w:bCs/>
                <w:color w:val="000000" w:themeColor="text1"/>
              </w:rPr>
              <w:t>С</w:t>
            </w:r>
          </w:p>
        </w:tc>
        <w:tc>
          <w:tcPr>
            <w:tcW w:w="2027" w:type="dxa"/>
          </w:tcPr>
          <w:p w:rsidR="00AC56DD" w:rsidRPr="00A20D61" w:rsidRDefault="00AC56DD" w:rsidP="00AC56DD">
            <w:pPr>
              <w:spacing w:before="120"/>
              <w:rPr>
                <w:bCs/>
                <w:color w:val="000000" w:themeColor="text1"/>
              </w:rPr>
            </w:pPr>
            <w:r w:rsidRPr="00A20D61">
              <w:rPr>
                <w:bCs/>
                <w:color w:val="000000" w:themeColor="text1"/>
              </w:rPr>
              <w:t>9</w:t>
            </w:r>
          </w:p>
        </w:tc>
        <w:tc>
          <w:tcPr>
            <w:tcW w:w="2027" w:type="dxa"/>
          </w:tcPr>
          <w:p w:rsidR="00AC56DD" w:rsidRPr="00A20D61" w:rsidRDefault="00AC56DD" w:rsidP="00AC56DD">
            <w:pPr>
              <w:spacing w:before="120"/>
              <w:rPr>
                <w:bCs/>
                <w:color w:val="000000" w:themeColor="text1"/>
              </w:rPr>
            </w:pPr>
            <w:r w:rsidRPr="00A20D61">
              <w:rPr>
                <w:bCs/>
                <w:color w:val="000000" w:themeColor="text1"/>
              </w:rPr>
              <w:t>10</w:t>
            </w:r>
          </w:p>
        </w:tc>
        <w:tc>
          <w:tcPr>
            <w:tcW w:w="2028" w:type="dxa"/>
          </w:tcPr>
          <w:p w:rsidR="00AC56DD" w:rsidRPr="00A20D61" w:rsidRDefault="00AC56DD" w:rsidP="00AC56DD">
            <w:pPr>
              <w:spacing w:before="120"/>
              <w:rPr>
                <w:bCs/>
                <w:color w:val="000000" w:themeColor="text1"/>
              </w:rPr>
            </w:pPr>
            <w:r w:rsidRPr="00A20D61">
              <w:rPr>
                <w:bCs/>
                <w:color w:val="000000" w:themeColor="text1"/>
              </w:rPr>
              <w:t>11</w:t>
            </w:r>
          </w:p>
        </w:tc>
        <w:tc>
          <w:tcPr>
            <w:tcW w:w="2028" w:type="dxa"/>
          </w:tcPr>
          <w:p w:rsidR="00AC56DD" w:rsidRPr="00A20D61" w:rsidRDefault="00AC56DD" w:rsidP="00AC56DD">
            <w:pPr>
              <w:spacing w:before="120"/>
              <w:rPr>
                <w:bCs/>
                <w:color w:val="000000" w:themeColor="text1"/>
              </w:rPr>
            </w:pPr>
            <w:r w:rsidRPr="00A20D61">
              <w:rPr>
                <w:bCs/>
                <w:color w:val="000000" w:themeColor="text1"/>
              </w:rPr>
              <w:t>12</w:t>
            </w:r>
          </w:p>
        </w:tc>
      </w:tr>
      <w:tr w:rsidR="00AC56DD" w:rsidRPr="00A20D61" w:rsidTr="00AC56DD">
        <w:tc>
          <w:tcPr>
            <w:tcW w:w="2027" w:type="dxa"/>
          </w:tcPr>
          <w:p w:rsidR="00AC56DD" w:rsidRPr="00A20D61" w:rsidRDefault="00AC56DD" w:rsidP="00AC56DD">
            <w:pPr>
              <w:spacing w:before="120"/>
              <w:jc w:val="both"/>
              <w:rPr>
                <w:bCs/>
                <w:color w:val="000000" w:themeColor="text1"/>
              </w:rPr>
            </w:pPr>
            <w:proofErr w:type="gramStart"/>
            <w:r w:rsidRPr="00A20D61">
              <w:rPr>
                <w:bCs/>
                <w:color w:val="000000" w:themeColor="text1"/>
              </w:rPr>
              <w:t>СВ</w:t>
            </w:r>
            <w:proofErr w:type="gramEnd"/>
          </w:p>
        </w:tc>
        <w:tc>
          <w:tcPr>
            <w:tcW w:w="2027" w:type="dxa"/>
          </w:tcPr>
          <w:p w:rsidR="00AC56DD" w:rsidRPr="00A20D61" w:rsidRDefault="00AC56DD" w:rsidP="00AC56DD">
            <w:pPr>
              <w:spacing w:before="120"/>
              <w:rPr>
                <w:bCs/>
                <w:color w:val="000000" w:themeColor="text1"/>
              </w:rPr>
            </w:pPr>
            <w:r w:rsidRPr="00A20D61">
              <w:rPr>
                <w:bCs/>
                <w:color w:val="000000" w:themeColor="text1"/>
              </w:rPr>
              <w:t>9</w:t>
            </w:r>
          </w:p>
        </w:tc>
        <w:tc>
          <w:tcPr>
            <w:tcW w:w="2027" w:type="dxa"/>
          </w:tcPr>
          <w:p w:rsidR="00AC56DD" w:rsidRPr="00A20D61" w:rsidRDefault="00AC56DD" w:rsidP="00AC56DD">
            <w:pPr>
              <w:spacing w:before="120"/>
              <w:rPr>
                <w:bCs/>
                <w:color w:val="000000" w:themeColor="text1"/>
              </w:rPr>
            </w:pPr>
            <w:r w:rsidRPr="00A20D61">
              <w:rPr>
                <w:bCs/>
                <w:color w:val="000000" w:themeColor="text1"/>
              </w:rPr>
              <w:t>10</w:t>
            </w:r>
          </w:p>
        </w:tc>
        <w:tc>
          <w:tcPr>
            <w:tcW w:w="2028" w:type="dxa"/>
          </w:tcPr>
          <w:p w:rsidR="00AC56DD" w:rsidRPr="00A20D61" w:rsidRDefault="00AC56DD" w:rsidP="00AC56DD">
            <w:pPr>
              <w:spacing w:before="120"/>
              <w:rPr>
                <w:bCs/>
                <w:color w:val="000000" w:themeColor="text1"/>
              </w:rPr>
            </w:pPr>
            <w:r w:rsidRPr="00A20D61">
              <w:rPr>
                <w:bCs/>
                <w:color w:val="000000" w:themeColor="text1"/>
              </w:rPr>
              <w:t>11</w:t>
            </w:r>
          </w:p>
        </w:tc>
        <w:tc>
          <w:tcPr>
            <w:tcW w:w="2028" w:type="dxa"/>
          </w:tcPr>
          <w:p w:rsidR="00AC56DD" w:rsidRPr="00A20D61" w:rsidRDefault="00AC56DD" w:rsidP="00AC56DD">
            <w:pPr>
              <w:spacing w:before="120"/>
              <w:rPr>
                <w:bCs/>
                <w:color w:val="000000" w:themeColor="text1"/>
              </w:rPr>
            </w:pPr>
            <w:r w:rsidRPr="00A20D61">
              <w:rPr>
                <w:bCs/>
                <w:color w:val="000000" w:themeColor="text1"/>
              </w:rPr>
              <w:t>12</w:t>
            </w:r>
          </w:p>
        </w:tc>
      </w:tr>
      <w:tr w:rsidR="00AC56DD" w:rsidRPr="00A20D61" w:rsidTr="00AC56DD">
        <w:tc>
          <w:tcPr>
            <w:tcW w:w="2027" w:type="dxa"/>
          </w:tcPr>
          <w:p w:rsidR="00AC56DD" w:rsidRPr="00A20D61" w:rsidRDefault="00AC56DD" w:rsidP="00AC56DD">
            <w:pPr>
              <w:spacing w:before="120"/>
              <w:jc w:val="both"/>
              <w:rPr>
                <w:bCs/>
                <w:color w:val="000000" w:themeColor="text1"/>
              </w:rPr>
            </w:pPr>
            <w:r w:rsidRPr="00A20D61">
              <w:rPr>
                <w:bCs/>
                <w:color w:val="000000" w:themeColor="text1"/>
              </w:rPr>
              <w:t>В</w:t>
            </w:r>
          </w:p>
        </w:tc>
        <w:tc>
          <w:tcPr>
            <w:tcW w:w="2027" w:type="dxa"/>
          </w:tcPr>
          <w:p w:rsidR="00AC56DD" w:rsidRPr="00A20D61" w:rsidRDefault="00AC56DD" w:rsidP="00AC56DD">
            <w:pPr>
              <w:spacing w:before="120"/>
              <w:rPr>
                <w:bCs/>
                <w:color w:val="000000" w:themeColor="text1"/>
              </w:rPr>
            </w:pPr>
            <w:r w:rsidRPr="00A20D61">
              <w:rPr>
                <w:bCs/>
                <w:color w:val="000000" w:themeColor="text1"/>
              </w:rPr>
              <w:t>9</w:t>
            </w:r>
          </w:p>
        </w:tc>
        <w:tc>
          <w:tcPr>
            <w:tcW w:w="2027" w:type="dxa"/>
          </w:tcPr>
          <w:p w:rsidR="00AC56DD" w:rsidRPr="00A20D61" w:rsidRDefault="00AC56DD" w:rsidP="00AC56DD">
            <w:pPr>
              <w:spacing w:before="120"/>
              <w:rPr>
                <w:bCs/>
                <w:color w:val="000000" w:themeColor="text1"/>
              </w:rPr>
            </w:pPr>
            <w:r w:rsidRPr="00A20D61">
              <w:rPr>
                <w:bCs/>
                <w:color w:val="000000" w:themeColor="text1"/>
              </w:rPr>
              <w:t>10</w:t>
            </w:r>
          </w:p>
        </w:tc>
        <w:tc>
          <w:tcPr>
            <w:tcW w:w="2028" w:type="dxa"/>
          </w:tcPr>
          <w:p w:rsidR="00AC56DD" w:rsidRPr="00A20D61" w:rsidRDefault="00AC56DD" w:rsidP="00AC56DD">
            <w:pPr>
              <w:spacing w:before="120"/>
              <w:rPr>
                <w:bCs/>
                <w:color w:val="000000" w:themeColor="text1"/>
              </w:rPr>
            </w:pPr>
            <w:r w:rsidRPr="00A20D61">
              <w:rPr>
                <w:bCs/>
                <w:color w:val="000000" w:themeColor="text1"/>
              </w:rPr>
              <w:t>11</w:t>
            </w:r>
          </w:p>
        </w:tc>
        <w:tc>
          <w:tcPr>
            <w:tcW w:w="2028" w:type="dxa"/>
          </w:tcPr>
          <w:p w:rsidR="00AC56DD" w:rsidRPr="00A20D61" w:rsidRDefault="00AC56DD" w:rsidP="00AC56DD">
            <w:pPr>
              <w:spacing w:before="120"/>
              <w:rPr>
                <w:bCs/>
                <w:color w:val="000000" w:themeColor="text1"/>
              </w:rPr>
            </w:pPr>
            <w:r w:rsidRPr="00A20D61">
              <w:rPr>
                <w:bCs/>
                <w:color w:val="000000" w:themeColor="text1"/>
              </w:rPr>
              <w:t>11</w:t>
            </w:r>
          </w:p>
        </w:tc>
      </w:tr>
      <w:tr w:rsidR="00AC56DD" w:rsidRPr="00A20D61" w:rsidTr="00AC56DD">
        <w:tc>
          <w:tcPr>
            <w:tcW w:w="2027" w:type="dxa"/>
          </w:tcPr>
          <w:p w:rsidR="00AC56DD" w:rsidRPr="00A20D61" w:rsidRDefault="00AC56DD" w:rsidP="00AC56DD">
            <w:pPr>
              <w:spacing w:before="120"/>
              <w:jc w:val="both"/>
              <w:rPr>
                <w:bCs/>
                <w:color w:val="000000" w:themeColor="text1"/>
              </w:rPr>
            </w:pPr>
            <w:r w:rsidRPr="00A20D61">
              <w:rPr>
                <w:bCs/>
                <w:color w:val="000000" w:themeColor="text1"/>
              </w:rPr>
              <w:t>ЮВ</w:t>
            </w:r>
          </w:p>
        </w:tc>
        <w:tc>
          <w:tcPr>
            <w:tcW w:w="2027" w:type="dxa"/>
          </w:tcPr>
          <w:p w:rsidR="00AC56DD" w:rsidRPr="00A20D61" w:rsidRDefault="00AC56DD" w:rsidP="00AC56DD">
            <w:pPr>
              <w:spacing w:before="120"/>
              <w:rPr>
                <w:bCs/>
                <w:color w:val="000000" w:themeColor="text1"/>
              </w:rPr>
            </w:pPr>
            <w:r w:rsidRPr="00A20D61">
              <w:rPr>
                <w:bCs/>
                <w:color w:val="000000" w:themeColor="text1"/>
              </w:rPr>
              <w:t>8</w:t>
            </w:r>
          </w:p>
        </w:tc>
        <w:tc>
          <w:tcPr>
            <w:tcW w:w="2027" w:type="dxa"/>
          </w:tcPr>
          <w:p w:rsidR="00AC56DD" w:rsidRPr="00A20D61" w:rsidRDefault="00AC56DD" w:rsidP="00AC56DD">
            <w:pPr>
              <w:spacing w:before="120"/>
              <w:rPr>
                <w:bCs/>
                <w:color w:val="000000" w:themeColor="text1"/>
              </w:rPr>
            </w:pPr>
            <w:r w:rsidRPr="00A20D61">
              <w:rPr>
                <w:bCs/>
                <w:color w:val="000000" w:themeColor="text1"/>
              </w:rPr>
              <w:t>9</w:t>
            </w:r>
          </w:p>
        </w:tc>
        <w:tc>
          <w:tcPr>
            <w:tcW w:w="2028" w:type="dxa"/>
          </w:tcPr>
          <w:p w:rsidR="00AC56DD" w:rsidRPr="00A20D61" w:rsidRDefault="00AC56DD" w:rsidP="00AC56DD">
            <w:pPr>
              <w:spacing w:before="120"/>
              <w:rPr>
                <w:bCs/>
                <w:color w:val="000000" w:themeColor="text1"/>
              </w:rPr>
            </w:pPr>
            <w:r w:rsidRPr="00A20D61">
              <w:rPr>
                <w:bCs/>
                <w:color w:val="000000" w:themeColor="text1"/>
              </w:rPr>
              <w:t>10</w:t>
            </w:r>
          </w:p>
        </w:tc>
        <w:tc>
          <w:tcPr>
            <w:tcW w:w="2028" w:type="dxa"/>
          </w:tcPr>
          <w:p w:rsidR="00AC56DD" w:rsidRPr="00A20D61" w:rsidRDefault="00AC56DD" w:rsidP="00AC56DD">
            <w:pPr>
              <w:spacing w:before="120"/>
              <w:rPr>
                <w:bCs/>
                <w:color w:val="000000" w:themeColor="text1"/>
              </w:rPr>
            </w:pPr>
            <w:r w:rsidRPr="00A20D61">
              <w:rPr>
                <w:bCs/>
                <w:color w:val="000000" w:themeColor="text1"/>
              </w:rPr>
              <w:t>11</w:t>
            </w:r>
          </w:p>
        </w:tc>
      </w:tr>
      <w:tr w:rsidR="00AC56DD" w:rsidRPr="00A20D61" w:rsidTr="00AC56DD">
        <w:tc>
          <w:tcPr>
            <w:tcW w:w="2027" w:type="dxa"/>
          </w:tcPr>
          <w:p w:rsidR="00AC56DD" w:rsidRPr="00A20D61" w:rsidRDefault="00AC56DD" w:rsidP="00AC56DD">
            <w:pPr>
              <w:spacing w:before="120"/>
              <w:jc w:val="both"/>
              <w:rPr>
                <w:bCs/>
                <w:color w:val="000000" w:themeColor="text1"/>
              </w:rPr>
            </w:pPr>
            <w:proofErr w:type="gramStart"/>
            <w:r w:rsidRPr="00A20D61">
              <w:rPr>
                <w:bCs/>
                <w:color w:val="000000" w:themeColor="text1"/>
              </w:rPr>
              <w:t>Ю</w:t>
            </w:r>
            <w:proofErr w:type="gramEnd"/>
          </w:p>
        </w:tc>
        <w:tc>
          <w:tcPr>
            <w:tcW w:w="2027" w:type="dxa"/>
          </w:tcPr>
          <w:p w:rsidR="00AC56DD" w:rsidRPr="00A20D61" w:rsidRDefault="00AC56DD" w:rsidP="00AC56DD">
            <w:pPr>
              <w:spacing w:before="120"/>
              <w:rPr>
                <w:bCs/>
                <w:color w:val="000000" w:themeColor="text1"/>
              </w:rPr>
            </w:pPr>
            <w:r w:rsidRPr="00A20D61">
              <w:rPr>
                <w:bCs/>
                <w:color w:val="000000" w:themeColor="text1"/>
              </w:rPr>
              <w:t>9</w:t>
            </w:r>
          </w:p>
        </w:tc>
        <w:tc>
          <w:tcPr>
            <w:tcW w:w="2027" w:type="dxa"/>
          </w:tcPr>
          <w:p w:rsidR="00AC56DD" w:rsidRPr="00A20D61" w:rsidRDefault="00AC56DD" w:rsidP="00AC56DD">
            <w:pPr>
              <w:spacing w:before="120"/>
              <w:rPr>
                <w:bCs/>
                <w:color w:val="000000" w:themeColor="text1"/>
              </w:rPr>
            </w:pPr>
            <w:r w:rsidRPr="00A20D61">
              <w:rPr>
                <w:bCs/>
                <w:color w:val="000000" w:themeColor="text1"/>
              </w:rPr>
              <w:t>10</w:t>
            </w:r>
          </w:p>
        </w:tc>
        <w:tc>
          <w:tcPr>
            <w:tcW w:w="2028" w:type="dxa"/>
          </w:tcPr>
          <w:p w:rsidR="00AC56DD" w:rsidRPr="00A20D61" w:rsidRDefault="00AC56DD" w:rsidP="00AC56DD">
            <w:pPr>
              <w:spacing w:before="120"/>
              <w:rPr>
                <w:bCs/>
                <w:color w:val="000000" w:themeColor="text1"/>
              </w:rPr>
            </w:pPr>
            <w:r w:rsidRPr="00A20D61">
              <w:rPr>
                <w:bCs/>
                <w:color w:val="000000" w:themeColor="text1"/>
              </w:rPr>
              <w:t>11</w:t>
            </w:r>
          </w:p>
        </w:tc>
        <w:tc>
          <w:tcPr>
            <w:tcW w:w="2028" w:type="dxa"/>
          </w:tcPr>
          <w:p w:rsidR="00AC56DD" w:rsidRPr="00A20D61" w:rsidRDefault="00AC56DD" w:rsidP="00AC56DD">
            <w:pPr>
              <w:spacing w:before="120"/>
              <w:rPr>
                <w:bCs/>
                <w:color w:val="000000" w:themeColor="text1"/>
              </w:rPr>
            </w:pPr>
            <w:r w:rsidRPr="00A20D61">
              <w:rPr>
                <w:bCs/>
                <w:color w:val="000000" w:themeColor="text1"/>
              </w:rPr>
              <w:t>11</w:t>
            </w:r>
          </w:p>
        </w:tc>
      </w:tr>
      <w:tr w:rsidR="00AC56DD" w:rsidRPr="00A20D61" w:rsidTr="00AC56DD">
        <w:tc>
          <w:tcPr>
            <w:tcW w:w="2027" w:type="dxa"/>
          </w:tcPr>
          <w:p w:rsidR="00AC56DD" w:rsidRPr="00A20D61" w:rsidRDefault="00AC56DD" w:rsidP="00AC56DD">
            <w:pPr>
              <w:spacing w:before="120"/>
              <w:jc w:val="both"/>
              <w:rPr>
                <w:bCs/>
                <w:color w:val="000000" w:themeColor="text1"/>
              </w:rPr>
            </w:pPr>
            <w:r w:rsidRPr="00A20D61">
              <w:rPr>
                <w:bCs/>
                <w:color w:val="000000" w:themeColor="text1"/>
              </w:rPr>
              <w:t>ЮЗ</w:t>
            </w:r>
          </w:p>
        </w:tc>
        <w:tc>
          <w:tcPr>
            <w:tcW w:w="2027" w:type="dxa"/>
          </w:tcPr>
          <w:p w:rsidR="00AC56DD" w:rsidRPr="00A20D61" w:rsidRDefault="00AC56DD" w:rsidP="00AC56DD">
            <w:pPr>
              <w:spacing w:before="120"/>
              <w:rPr>
                <w:bCs/>
                <w:color w:val="000000" w:themeColor="text1"/>
              </w:rPr>
            </w:pPr>
            <w:r w:rsidRPr="00A20D61">
              <w:rPr>
                <w:bCs/>
                <w:color w:val="000000" w:themeColor="text1"/>
              </w:rPr>
              <w:t>10</w:t>
            </w:r>
          </w:p>
        </w:tc>
        <w:tc>
          <w:tcPr>
            <w:tcW w:w="2027" w:type="dxa"/>
          </w:tcPr>
          <w:p w:rsidR="00AC56DD" w:rsidRPr="00A20D61" w:rsidRDefault="00AC56DD" w:rsidP="00AC56DD">
            <w:pPr>
              <w:spacing w:before="120"/>
              <w:rPr>
                <w:bCs/>
                <w:color w:val="000000" w:themeColor="text1"/>
              </w:rPr>
            </w:pPr>
            <w:r w:rsidRPr="00A20D61">
              <w:rPr>
                <w:bCs/>
                <w:color w:val="000000" w:themeColor="text1"/>
              </w:rPr>
              <w:t>12</w:t>
            </w:r>
          </w:p>
        </w:tc>
        <w:tc>
          <w:tcPr>
            <w:tcW w:w="2028" w:type="dxa"/>
          </w:tcPr>
          <w:p w:rsidR="00AC56DD" w:rsidRPr="00A20D61" w:rsidRDefault="00AC56DD" w:rsidP="00AC56DD">
            <w:pPr>
              <w:spacing w:before="120"/>
              <w:rPr>
                <w:bCs/>
                <w:color w:val="000000" w:themeColor="text1"/>
              </w:rPr>
            </w:pPr>
            <w:r w:rsidRPr="00A20D61">
              <w:rPr>
                <w:bCs/>
                <w:color w:val="000000" w:themeColor="text1"/>
              </w:rPr>
              <w:t>13</w:t>
            </w:r>
          </w:p>
        </w:tc>
        <w:tc>
          <w:tcPr>
            <w:tcW w:w="2028" w:type="dxa"/>
          </w:tcPr>
          <w:p w:rsidR="00AC56DD" w:rsidRPr="00A20D61" w:rsidRDefault="00AC56DD" w:rsidP="00AC56DD">
            <w:pPr>
              <w:spacing w:before="120"/>
              <w:rPr>
                <w:bCs/>
                <w:color w:val="000000" w:themeColor="text1"/>
              </w:rPr>
            </w:pPr>
            <w:r w:rsidRPr="00A20D61">
              <w:rPr>
                <w:bCs/>
                <w:color w:val="000000" w:themeColor="text1"/>
              </w:rPr>
              <w:t>14</w:t>
            </w:r>
          </w:p>
        </w:tc>
      </w:tr>
      <w:tr w:rsidR="00AC56DD" w:rsidRPr="00A20D61" w:rsidTr="00AC56DD">
        <w:tc>
          <w:tcPr>
            <w:tcW w:w="2027" w:type="dxa"/>
          </w:tcPr>
          <w:p w:rsidR="00AC56DD" w:rsidRPr="00A20D61" w:rsidRDefault="00AC56DD" w:rsidP="00AC56DD">
            <w:pPr>
              <w:spacing w:before="120"/>
              <w:jc w:val="both"/>
              <w:rPr>
                <w:bCs/>
                <w:color w:val="000000" w:themeColor="text1"/>
              </w:rPr>
            </w:pPr>
            <w:proofErr w:type="gramStart"/>
            <w:r w:rsidRPr="00A20D61">
              <w:rPr>
                <w:bCs/>
                <w:color w:val="000000" w:themeColor="text1"/>
              </w:rPr>
              <w:t>З</w:t>
            </w:r>
            <w:proofErr w:type="gramEnd"/>
          </w:p>
        </w:tc>
        <w:tc>
          <w:tcPr>
            <w:tcW w:w="2027" w:type="dxa"/>
          </w:tcPr>
          <w:p w:rsidR="00AC56DD" w:rsidRPr="00A20D61" w:rsidRDefault="00AC56DD" w:rsidP="00AC56DD">
            <w:pPr>
              <w:spacing w:before="120"/>
              <w:rPr>
                <w:bCs/>
                <w:color w:val="000000" w:themeColor="text1"/>
              </w:rPr>
            </w:pPr>
            <w:r w:rsidRPr="00A20D61">
              <w:rPr>
                <w:bCs/>
                <w:color w:val="000000" w:themeColor="text1"/>
              </w:rPr>
              <w:t>9</w:t>
            </w:r>
          </w:p>
        </w:tc>
        <w:tc>
          <w:tcPr>
            <w:tcW w:w="2027" w:type="dxa"/>
          </w:tcPr>
          <w:p w:rsidR="00AC56DD" w:rsidRPr="00A20D61" w:rsidRDefault="00AC56DD" w:rsidP="00AC56DD">
            <w:pPr>
              <w:spacing w:before="120"/>
              <w:rPr>
                <w:bCs/>
                <w:color w:val="000000" w:themeColor="text1"/>
              </w:rPr>
            </w:pPr>
            <w:r w:rsidRPr="00A20D61">
              <w:rPr>
                <w:bCs/>
                <w:color w:val="000000" w:themeColor="text1"/>
              </w:rPr>
              <w:t>10</w:t>
            </w:r>
          </w:p>
        </w:tc>
        <w:tc>
          <w:tcPr>
            <w:tcW w:w="2028" w:type="dxa"/>
          </w:tcPr>
          <w:p w:rsidR="00AC56DD" w:rsidRPr="00A20D61" w:rsidRDefault="00AC56DD" w:rsidP="00AC56DD">
            <w:pPr>
              <w:spacing w:before="120"/>
              <w:rPr>
                <w:bCs/>
                <w:color w:val="000000" w:themeColor="text1"/>
              </w:rPr>
            </w:pPr>
            <w:r w:rsidRPr="00A20D61">
              <w:rPr>
                <w:bCs/>
                <w:color w:val="000000" w:themeColor="text1"/>
              </w:rPr>
              <w:t>11</w:t>
            </w:r>
          </w:p>
        </w:tc>
        <w:tc>
          <w:tcPr>
            <w:tcW w:w="2028" w:type="dxa"/>
          </w:tcPr>
          <w:p w:rsidR="00AC56DD" w:rsidRPr="00A20D61" w:rsidRDefault="00AC56DD" w:rsidP="00AC56DD">
            <w:pPr>
              <w:spacing w:before="120"/>
              <w:rPr>
                <w:bCs/>
                <w:color w:val="000000" w:themeColor="text1"/>
              </w:rPr>
            </w:pPr>
            <w:r w:rsidRPr="00A20D61">
              <w:rPr>
                <w:bCs/>
                <w:color w:val="000000" w:themeColor="text1"/>
              </w:rPr>
              <w:t>12</w:t>
            </w:r>
          </w:p>
        </w:tc>
      </w:tr>
      <w:tr w:rsidR="00AC56DD" w:rsidRPr="00A20D61" w:rsidTr="00AC56DD">
        <w:tc>
          <w:tcPr>
            <w:tcW w:w="2027" w:type="dxa"/>
          </w:tcPr>
          <w:p w:rsidR="00AC56DD" w:rsidRPr="00A20D61" w:rsidRDefault="00AC56DD" w:rsidP="00AC56DD">
            <w:pPr>
              <w:spacing w:before="120"/>
              <w:jc w:val="both"/>
              <w:rPr>
                <w:bCs/>
                <w:color w:val="000000" w:themeColor="text1"/>
              </w:rPr>
            </w:pPr>
            <w:r w:rsidRPr="00A20D61">
              <w:rPr>
                <w:bCs/>
                <w:color w:val="000000" w:themeColor="text1"/>
              </w:rPr>
              <w:t>СЗ</w:t>
            </w:r>
          </w:p>
        </w:tc>
        <w:tc>
          <w:tcPr>
            <w:tcW w:w="2027" w:type="dxa"/>
          </w:tcPr>
          <w:p w:rsidR="00AC56DD" w:rsidRPr="00A20D61" w:rsidRDefault="00AC56DD" w:rsidP="00AC56DD">
            <w:pPr>
              <w:spacing w:before="120"/>
              <w:rPr>
                <w:bCs/>
                <w:color w:val="000000" w:themeColor="text1"/>
              </w:rPr>
            </w:pPr>
            <w:r w:rsidRPr="00A20D61">
              <w:rPr>
                <w:bCs/>
                <w:color w:val="000000" w:themeColor="text1"/>
              </w:rPr>
              <w:t>9</w:t>
            </w:r>
          </w:p>
        </w:tc>
        <w:tc>
          <w:tcPr>
            <w:tcW w:w="2027" w:type="dxa"/>
          </w:tcPr>
          <w:p w:rsidR="00AC56DD" w:rsidRPr="00A20D61" w:rsidRDefault="00AC56DD" w:rsidP="00AC56DD">
            <w:pPr>
              <w:spacing w:before="120"/>
              <w:rPr>
                <w:bCs/>
                <w:color w:val="000000" w:themeColor="text1"/>
              </w:rPr>
            </w:pPr>
            <w:r w:rsidRPr="00A20D61">
              <w:rPr>
                <w:bCs/>
                <w:color w:val="000000" w:themeColor="text1"/>
              </w:rPr>
              <w:t>10</w:t>
            </w:r>
          </w:p>
        </w:tc>
        <w:tc>
          <w:tcPr>
            <w:tcW w:w="2028" w:type="dxa"/>
          </w:tcPr>
          <w:p w:rsidR="00AC56DD" w:rsidRPr="00A20D61" w:rsidRDefault="00AC56DD" w:rsidP="00AC56DD">
            <w:pPr>
              <w:spacing w:before="120"/>
              <w:rPr>
                <w:bCs/>
                <w:color w:val="000000" w:themeColor="text1"/>
              </w:rPr>
            </w:pPr>
            <w:r w:rsidRPr="00A20D61">
              <w:rPr>
                <w:bCs/>
                <w:color w:val="000000" w:themeColor="text1"/>
              </w:rPr>
              <w:t>11</w:t>
            </w:r>
          </w:p>
        </w:tc>
        <w:tc>
          <w:tcPr>
            <w:tcW w:w="2028" w:type="dxa"/>
          </w:tcPr>
          <w:p w:rsidR="00AC56DD" w:rsidRPr="00A20D61" w:rsidRDefault="00AC56DD" w:rsidP="00AC56DD">
            <w:pPr>
              <w:spacing w:before="120"/>
              <w:rPr>
                <w:bCs/>
                <w:color w:val="000000" w:themeColor="text1"/>
              </w:rPr>
            </w:pPr>
            <w:r w:rsidRPr="00A20D61">
              <w:rPr>
                <w:bCs/>
                <w:color w:val="000000" w:themeColor="text1"/>
              </w:rPr>
              <w:t>12</w:t>
            </w:r>
          </w:p>
        </w:tc>
      </w:tr>
    </w:tbl>
    <w:p w:rsidR="00AC56DD" w:rsidRPr="00FA5872" w:rsidRDefault="00AC56DD" w:rsidP="00FA5872">
      <w:pPr>
        <w:pStyle w:val="afff2"/>
        <w:spacing w:after="0"/>
        <w:rPr>
          <w:rFonts w:ascii="Times New Roman" w:hAnsi="Times New Roman"/>
          <w:b w:val="0"/>
          <w:i/>
          <w:sz w:val="24"/>
          <w:szCs w:val="24"/>
        </w:rPr>
      </w:pPr>
      <w:r w:rsidRPr="00FA5872">
        <w:rPr>
          <w:rFonts w:ascii="Times New Roman" w:hAnsi="Times New Roman"/>
          <w:b w:val="0"/>
          <w:i/>
          <w:sz w:val="24"/>
          <w:szCs w:val="24"/>
        </w:rPr>
        <w:t xml:space="preserve">Максимальные ветровые нагрузки при </w:t>
      </w:r>
      <w:proofErr w:type="spellStart"/>
      <w:r w:rsidRPr="00FA5872">
        <w:rPr>
          <w:rFonts w:ascii="Times New Roman" w:hAnsi="Times New Roman"/>
          <w:b w:val="0"/>
          <w:i/>
          <w:sz w:val="24"/>
          <w:szCs w:val="24"/>
        </w:rPr>
        <w:t>гололедно-изморезевых</w:t>
      </w:r>
      <w:proofErr w:type="spellEnd"/>
      <w:r w:rsidRPr="00FA5872">
        <w:rPr>
          <w:rFonts w:ascii="Times New Roman" w:hAnsi="Times New Roman"/>
          <w:b w:val="0"/>
          <w:i/>
          <w:sz w:val="24"/>
          <w:szCs w:val="24"/>
        </w:rPr>
        <w:t xml:space="preserve"> отложений на провода диаметром 10 мм с высоты подвеса 10 м над поверхностью земли, кгс/м (</w:t>
      </w:r>
      <w:proofErr w:type="spellStart"/>
      <w:proofErr w:type="gramStart"/>
      <w:r w:rsidRPr="00FA5872">
        <w:rPr>
          <w:rFonts w:ascii="Times New Roman" w:hAnsi="Times New Roman"/>
          <w:b w:val="0"/>
          <w:i/>
          <w:sz w:val="24"/>
          <w:szCs w:val="24"/>
        </w:rPr>
        <w:t>Кинель</w:t>
      </w:r>
      <w:proofErr w:type="spellEnd"/>
      <w:r w:rsidRPr="00FA5872">
        <w:rPr>
          <w:rFonts w:ascii="Times New Roman" w:hAnsi="Times New Roman"/>
          <w:b w:val="0"/>
          <w:i/>
          <w:sz w:val="24"/>
          <w:szCs w:val="24"/>
        </w:rPr>
        <w:t>-Черкассы</w:t>
      </w:r>
      <w:proofErr w:type="gramEnd"/>
      <w:r w:rsidRPr="00FA5872">
        <w:rPr>
          <w:rFonts w:ascii="Times New Roman" w:hAnsi="Times New Roman"/>
          <w:b w:val="0"/>
          <w:bCs/>
          <w:i/>
          <w:sz w:val="24"/>
          <w:szCs w:val="24"/>
        </w:rPr>
        <w:t>)</w:t>
      </w:r>
    </w:p>
    <w:tbl>
      <w:tblPr>
        <w:tblStyle w:val="affff3"/>
        <w:tblW w:w="0" w:type="auto"/>
        <w:tblLook w:val="04A0" w:firstRow="1" w:lastRow="0" w:firstColumn="1" w:lastColumn="0" w:noHBand="0" w:noVBand="1"/>
      </w:tblPr>
      <w:tblGrid>
        <w:gridCol w:w="1944"/>
        <w:gridCol w:w="1942"/>
        <w:gridCol w:w="1942"/>
        <w:gridCol w:w="1943"/>
        <w:gridCol w:w="1943"/>
      </w:tblGrid>
      <w:tr w:rsidR="00AC56DD" w:rsidRPr="00A20D61" w:rsidTr="00AC56DD">
        <w:tc>
          <w:tcPr>
            <w:tcW w:w="10137" w:type="dxa"/>
            <w:gridSpan w:val="5"/>
            <w:vAlign w:val="center"/>
          </w:tcPr>
          <w:p w:rsidR="00AC56DD" w:rsidRPr="00A20D61" w:rsidRDefault="00AC56DD" w:rsidP="00AC56DD">
            <w:pPr>
              <w:spacing w:before="120"/>
              <w:rPr>
                <w:bCs/>
                <w:color w:val="000000" w:themeColor="text1"/>
              </w:rPr>
            </w:pPr>
            <w:r w:rsidRPr="00A20D61">
              <w:rPr>
                <w:bCs/>
                <w:color w:val="000000" w:themeColor="text1"/>
              </w:rPr>
              <w:t xml:space="preserve">Ветровые нагрузки, возможные 1 раз </w:t>
            </w:r>
            <w:proofErr w:type="gramStart"/>
            <w:r w:rsidRPr="00A20D61">
              <w:rPr>
                <w:bCs/>
                <w:color w:val="000000" w:themeColor="text1"/>
              </w:rPr>
              <w:t>в</w:t>
            </w:r>
            <w:proofErr w:type="gramEnd"/>
          </w:p>
        </w:tc>
      </w:tr>
      <w:tr w:rsidR="00AC56DD" w:rsidRPr="00A20D61" w:rsidTr="00AC56DD">
        <w:tc>
          <w:tcPr>
            <w:tcW w:w="2027" w:type="dxa"/>
            <w:vAlign w:val="center"/>
          </w:tcPr>
          <w:p w:rsidR="00AC56DD" w:rsidRPr="00A20D61" w:rsidRDefault="00AC56DD" w:rsidP="00AC56DD">
            <w:pPr>
              <w:spacing w:before="120"/>
              <w:rPr>
                <w:bCs/>
                <w:color w:val="000000" w:themeColor="text1"/>
              </w:rPr>
            </w:pPr>
            <w:r w:rsidRPr="00A20D61">
              <w:rPr>
                <w:bCs/>
                <w:color w:val="000000" w:themeColor="text1"/>
              </w:rPr>
              <w:t>2 года</w:t>
            </w:r>
          </w:p>
        </w:tc>
        <w:tc>
          <w:tcPr>
            <w:tcW w:w="2027" w:type="dxa"/>
            <w:vAlign w:val="center"/>
          </w:tcPr>
          <w:p w:rsidR="00AC56DD" w:rsidRPr="00A20D61" w:rsidRDefault="00AC56DD" w:rsidP="00AC56DD">
            <w:pPr>
              <w:spacing w:before="120"/>
              <w:rPr>
                <w:bCs/>
                <w:color w:val="000000" w:themeColor="text1"/>
              </w:rPr>
            </w:pPr>
            <w:r w:rsidRPr="00A20D61">
              <w:rPr>
                <w:bCs/>
                <w:color w:val="000000" w:themeColor="text1"/>
              </w:rPr>
              <w:t>5 лет</w:t>
            </w:r>
          </w:p>
        </w:tc>
        <w:tc>
          <w:tcPr>
            <w:tcW w:w="2027" w:type="dxa"/>
            <w:vAlign w:val="center"/>
          </w:tcPr>
          <w:p w:rsidR="00AC56DD" w:rsidRPr="00A20D61" w:rsidRDefault="00AC56DD" w:rsidP="00AC56DD">
            <w:pPr>
              <w:spacing w:before="120"/>
              <w:rPr>
                <w:bCs/>
                <w:color w:val="000000" w:themeColor="text1"/>
              </w:rPr>
            </w:pPr>
            <w:r w:rsidRPr="00A20D61">
              <w:rPr>
                <w:bCs/>
                <w:color w:val="000000" w:themeColor="text1"/>
              </w:rPr>
              <w:t>10 лет</w:t>
            </w:r>
          </w:p>
        </w:tc>
        <w:tc>
          <w:tcPr>
            <w:tcW w:w="2028" w:type="dxa"/>
            <w:vAlign w:val="center"/>
          </w:tcPr>
          <w:p w:rsidR="00AC56DD" w:rsidRPr="00A20D61" w:rsidRDefault="00AC56DD" w:rsidP="00AC56DD">
            <w:pPr>
              <w:spacing w:before="120"/>
              <w:rPr>
                <w:bCs/>
                <w:color w:val="000000" w:themeColor="text1"/>
              </w:rPr>
            </w:pPr>
            <w:r w:rsidRPr="00A20D61">
              <w:rPr>
                <w:bCs/>
                <w:color w:val="000000" w:themeColor="text1"/>
              </w:rPr>
              <w:t>25 лет</w:t>
            </w:r>
          </w:p>
        </w:tc>
        <w:tc>
          <w:tcPr>
            <w:tcW w:w="2028" w:type="dxa"/>
            <w:vAlign w:val="center"/>
          </w:tcPr>
          <w:p w:rsidR="00AC56DD" w:rsidRPr="00A20D61" w:rsidRDefault="00AC56DD" w:rsidP="00AC56DD">
            <w:pPr>
              <w:spacing w:before="120"/>
              <w:rPr>
                <w:bCs/>
                <w:color w:val="000000" w:themeColor="text1"/>
              </w:rPr>
            </w:pPr>
            <w:r w:rsidRPr="00A20D61">
              <w:rPr>
                <w:bCs/>
                <w:color w:val="000000" w:themeColor="text1"/>
              </w:rPr>
              <w:t>30 лет</w:t>
            </w:r>
          </w:p>
        </w:tc>
      </w:tr>
      <w:tr w:rsidR="00AC56DD" w:rsidRPr="00A20D61" w:rsidTr="00AC56DD">
        <w:tc>
          <w:tcPr>
            <w:tcW w:w="2027" w:type="dxa"/>
            <w:vAlign w:val="center"/>
          </w:tcPr>
          <w:p w:rsidR="00AC56DD" w:rsidRPr="00A20D61" w:rsidRDefault="00AC56DD" w:rsidP="00AC56DD">
            <w:pPr>
              <w:spacing w:before="120"/>
              <w:rPr>
                <w:bCs/>
                <w:color w:val="000000" w:themeColor="text1"/>
              </w:rPr>
            </w:pPr>
            <w:r w:rsidRPr="00A20D61">
              <w:rPr>
                <w:bCs/>
                <w:color w:val="000000" w:themeColor="text1"/>
              </w:rPr>
              <w:t>0,01</w:t>
            </w:r>
          </w:p>
        </w:tc>
        <w:tc>
          <w:tcPr>
            <w:tcW w:w="2027" w:type="dxa"/>
            <w:vAlign w:val="center"/>
          </w:tcPr>
          <w:p w:rsidR="00AC56DD" w:rsidRPr="00A20D61" w:rsidRDefault="00AC56DD" w:rsidP="00AC56DD">
            <w:pPr>
              <w:spacing w:before="120"/>
              <w:rPr>
                <w:bCs/>
                <w:color w:val="000000" w:themeColor="text1"/>
              </w:rPr>
            </w:pPr>
            <w:r w:rsidRPr="00A20D61">
              <w:rPr>
                <w:bCs/>
                <w:color w:val="000000" w:themeColor="text1"/>
              </w:rPr>
              <w:t>0,02</w:t>
            </w:r>
          </w:p>
        </w:tc>
        <w:tc>
          <w:tcPr>
            <w:tcW w:w="2027" w:type="dxa"/>
            <w:vAlign w:val="center"/>
          </w:tcPr>
          <w:p w:rsidR="00AC56DD" w:rsidRPr="00A20D61" w:rsidRDefault="00AC56DD" w:rsidP="00AC56DD">
            <w:pPr>
              <w:spacing w:before="120"/>
              <w:rPr>
                <w:bCs/>
                <w:color w:val="000000" w:themeColor="text1"/>
              </w:rPr>
            </w:pPr>
            <w:r w:rsidRPr="00A20D61">
              <w:rPr>
                <w:bCs/>
                <w:color w:val="000000" w:themeColor="text1"/>
              </w:rPr>
              <w:t>0,02</w:t>
            </w:r>
          </w:p>
        </w:tc>
        <w:tc>
          <w:tcPr>
            <w:tcW w:w="2028" w:type="dxa"/>
            <w:vAlign w:val="center"/>
          </w:tcPr>
          <w:p w:rsidR="00AC56DD" w:rsidRPr="00A20D61" w:rsidRDefault="00AC56DD" w:rsidP="00AC56DD">
            <w:pPr>
              <w:spacing w:before="120"/>
              <w:rPr>
                <w:bCs/>
                <w:color w:val="000000" w:themeColor="text1"/>
              </w:rPr>
            </w:pPr>
            <w:r w:rsidRPr="00A20D61">
              <w:rPr>
                <w:bCs/>
                <w:color w:val="000000" w:themeColor="text1"/>
              </w:rPr>
              <w:t>0,03</w:t>
            </w:r>
          </w:p>
        </w:tc>
        <w:tc>
          <w:tcPr>
            <w:tcW w:w="2028" w:type="dxa"/>
            <w:vAlign w:val="center"/>
          </w:tcPr>
          <w:p w:rsidR="00AC56DD" w:rsidRPr="00A20D61" w:rsidRDefault="00AC56DD" w:rsidP="00AC56DD">
            <w:pPr>
              <w:spacing w:before="120"/>
              <w:rPr>
                <w:bCs/>
                <w:color w:val="000000" w:themeColor="text1"/>
              </w:rPr>
            </w:pPr>
            <w:r w:rsidRPr="00A20D61">
              <w:rPr>
                <w:bCs/>
                <w:color w:val="000000" w:themeColor="text1"/>
              </w:rPr>
              <w:t>0,04</w:t>
            </w:r>
          </w:p>
        </w:tc>
      </w:tr>
    </w:tbl>
    <w:p w:rsidR="00AC56DD" w:rsidRPr="00AC56DD" w:rsidRDefault="00AC56DD" w:rsidP="00AC56DD">
      <w:pPr>
        <w:spacing w:before="120"/>
        <w:ind w:firstLine="680"/>
        <w:jc w:val="both"/>
        <w:rPr>
          <w:bCs/>
          <w:color w:val="000000" w:themeColor="text1"/>
        </w:rPr>
      </w:pPr>
      <w:r w:rsidRPr="00AC56DD">
        <w:rPr>
          <w:bCs/>
          <w:color w:val="000000" w:themeColor="text1"/>
        </w:rPr>
        <w:t xml:space="preserve">Максимальная ветровая нагрузка равна 0,03 </w:t>
      </w:r>
      <w:proofErr w:type="spellStart"/>
      <w:r w:rsidRPr="00AC56DD">
        <w:rPr>
          <w:bCs/>
          <w:color w:val="000000" w:themeColor="text1"/>
        </w:rPr>
        <w:t>кгм</w:t>
      </w:r>
      <w:proofErr w:type="spellEnd"/>
      <w:r w:rsidRPr="00AC56DD">
        <w:rPr>
          <w:bCs/>
          <w:color w:val="000000" w:themeColor="text1"/>
        </w:rPr>
        <w:t>/м.</w:t>
      </w:r>
    </w:p>
    <w:p w:rsidR="00AC56DD" w:rsidRPr="00FA5872" w:rsidRDefault="00AC56DD" w:rsidP="00FA5872">
      <w:pPr>
        <w:pStyle w:val="afff2"/>
        <w:spacing w:after="0"/>
        <w:rPr>
          <w:rFonts w:ascii="Times New Roman" w:hAnsi="Times New Roman"/>
          <w:b w:val="0"/>
          <w:i/>
          <w:sz w:val="24"/>
          <w:szCs w:val="24"/>
        </w:rPr>
      </w:pPr>
      <w:r w:rsidRPr="00FA5872">
        <w:rPr>
          <w:rFonts w:ascii="Times New Roman" w:hAnsi="Times New Roman"/>
          <w:b w:val="0"/>
          <w:i/>
          <w:sz w:val="24"/>
          <w:szCs w:val="24"/>
        </w:rPr>
        <w:t xml:space="preserve">Максимальные </w:t>
      </w:r>
      <w:proofErr w:type="spellStart"/>
      <w:r w:rsidRPr="00FA5872">
        <w:rPr>
          <w:rFonts w:ascii="Times New Roman" w:hAnsi="Times New Roman"/>
          <w:b w:val="0"/>
          <w:i/>
          <w:sz w:val="24"/>
          <w:szCs w:val="24"/>
        </w:rPr>
        <w:t>гололедно</w:t>
      </w:r>
      <w:proofErr w:type="spellEnd"/>
      <w:r w:rsidRPr="00FA5872">
        <w:rPr>
          <w:rFonts w:ascii="Times New Roman" w:hAnsi="Times New Roman"/>
          <w:b w:val="0"/>
          <w:i/>
          <w:sz w:val="24"/>
          <w:szCs w:val="24"/>
        </w:rPr>
        <w:t>-ветровые нагрузки на провода диаметром 10 мм с высоты подвеса 10 м над поверхностью земли, кгс/м (</w:t>
      </w:r>
      <w:proofErr w:type="spellStart"/>
      <w:proofErr w:type="gramStart"/>
      <w:r w:rsidRPr="00FA5872">
        <w:rPr>
          <w:rFonts w:ascii="Times New Roman" w:hAnsi="Times New Roman"/>
          <w:b w:val="0"/>
          <w:i/>
          <w:sz w:val="24"/>
          <w:szCs w:val="24"/>
        </w:rPr>
        <w:t>Кинель</w:t>
      </w:r>
      <w:proofErr w:type="spellEnd"/>
      <w:r w:rsidRPr="00FA5872">
        <w:rPr>
          <w:rFonts w:ascii="Times New Roman" w:hAnsi="Times New Roman"/>
          <w:b w:val="0"/>
          <w:i/>
          <w:sz w:val="24"/>
          <w:szCs w:val="24"/>
        </w:rPr>
        <w:t>-Черкассы</w:t>
      </w:r>
      <w:proofErr w:type="gramEnd"/>
      <w:r w:rsidRPr="00FA5872">
        <w:rPr>
          <w:rFonts w:ascii="Times New Roman" w:hAnsi="Times New Roman"/>
          <w:b w:val="0"/>
          <w:i/>
          <w:sz w:val="24"/>
          <w:szCs w:val="24"/>
        </w:rPr>
        <w:t>)</w:t>
      </w:r>
    </w:p>
    <w:tbl>
      <w:tblPr>
        <w:tblStyle w:val="affff3"/>
        <w:tblW w:w="0" w:type="auto"/>
        <w:tblLook w:val="04A0" w:firstRow="1" w:lastRow="0" w:firstColumn="1" w:lastColumn="0" w:noHBand="0" w:noVBand="1"/>
      </w:tblPr>
      <w:tblGrid>
        <w:gridCol w:w="1945"/>
        <w:gridCol w:w="1943"/>
        <w:gridCol w:w="1943"/>
        <w:gridCol w:w="1944"/>
        <w:gridCol w:w="1939"/>
      </w:tblGrid>
      <w:tr w:rsidR="00AC56DD" w:rsidRPr="00A20D61" w:rsidTr="00AC56DD">
        <w:tc>
          <w:tcPr>
            <w:tcW w:w="10137" w:type="dxa"/>
            <w:gridSpan w:val="5"/>
            <w:vAlign w:val="center"/>
          </w:tcPr>
          <w:p w:rsidR="00AC56DD" w:rsidRPr="00A20D61" w:rsidRDefault="00AC56DD" w:rsidP="00AC56DD">
            <w:pPr>
              <w:spacing w:before="120"/>
              <w:rPr>
                <w:bCs/>
                <w:color w:val="000000" w:themeColor="text1"/>
              </w:rPr>
            </w:pPr>
            <w:proofErr w:type="spellStart"/>
            <w:r w:rsidRPr="00A20D61">
              <w:rPr>
                <w:bCs/>
                <w:color w:val="000000" w:themeColor="text1"/>
              </w:rPr>
              <w:t>Гололедно</w:t>
            </w:r>
            <w:proofErr w:type="spellEnd"/>
            <w:r w:rsidRPr="00A20D61">
              <w:rPr>
                <w:bCs/>
                <w:color w:val="000000" w:themeColor="text1"/>
              </w:rPr>
              <w:t xml:space="preserve">-ветровые нагрузки, возможные 1 раз </w:t>
            </w:r>
            <w:proofErr w:type="gramStart"/>
            <w:r w:rsidRPr="00A20D61">
              <w:rPr>
                <w:bCs/>
                <w:color w:val="000000" w:themeColor="text1"/>
              </w:rPr>
              <w:t>в</w:t>
            </w:r>
            <w:proofErr w:type="gramEnd"/>
          </w:p>
        </w:tc>
      </w:tr>
      <w:tr w:rsidR="00AC56DD" w:rsidRPr="00A20D61" w:rsidTr="00AC56DD">
        <w:tc>
          <w:tcPr>
            <w:tcW w:w="2027" w:type="dxa"/>
            <w:vAlign w:val="center"/>
          </w:tcPr>
          <w:p w:rsidR="00AC56DD" w:rsidRPr="00A20D61" w:rsidRDefault="00AC56DD" w:rsidP="00AC56DD">
            <w:pPr>
              <w:spacing w:before="120"/>
              <w:rPr>
                <w:bCs/>
                <w:color w:val="000000" w:themeColor="text1"/>
              </w:rPr>
            </w:pPr>
            <w:r w:rsidRPr="00A20D61">
              <w:rPr>
                <w:bCs/>
                <w:color w:val="000000" w:themeColor="text1"/>
              </w:rPr>
              <w:t>2 года</w:t>
            </w:r>
          </w:p>
        </w:tc>
        <w:tc>
          <w:tcPr>
            <w:tcW w:w="2027" w:type="dxa"/>
            <w:vAlign w:val="center"/>
          </w:tcPr>
          <w:p w:rsidR="00AC56DD" w:rsidRPr="00A20D61" w:rsidRDefault="00AC56DD" w:rsidP="00AC56DD">
            <w:pPr>
              <w:spacing w:before="120"/>
              <w:rPr>
                <w:bCs/>
                <w:color w:val="000000" w:themeColor="text1"/>
              </w:rPr>
            </w:pPr>
            <w:r w:rsidRPr="00A20D61">
              <w:rPr>
                <w:bCs/>
                <w:color w:val="000000" w:themeColor="text1"/>
              </w:rPr>
              <w:t>5 лет</w:t>
            </w:r>
          </w:p>
        </w:tc>
        <w:tc>
          <w:tcPr>
            <w:tcW w:w="2027" w:type="dxa"/>
            <w:vAlign w:val="center"/>
          </w:tcPr>
          <w:p w:rsidR="00AC56DD" w:rsidRPr="00A20D61" w:rsidRDefault="00AC56DD" w:rsidP="00AC56DD">
            <w:pPr>
              <w:spacing w:before="120"/>
              <w:rPr>
                <w:bCs/>
                <w:color w:val="000000" w:themeColor="text1"/>
              </w:rPr>
            </w:pPr>
            <w:r w:rsidRPr="00A20D61">
              <w:rPr>
                <w:bCs/>
                <w:color w:val="000000" w:themeColor="text1"/>
              </w:rPr>
              <w:t>10 лет</w:t>
            </w:r>
          </w:p>
        </w:tc>
        <w:tc>
          <w:tcPr>
            <w:tcW w:w="2028" w:type="dxa"/>
            <w:vAlign w:val="center"/>
          </w:tcPr>
          <w:p w:rsidR="00AC56DD" w:rsidRPr="00A20D61" w:rsidRDefault="00AC56DD" w:rsidP="00AC56DD">
            <w:pPr>
              <w:spacing w:before="120"/>
              <w:rPr>
                <w:bCs/>
                <w:color w:val="000000" w:themeColor="text1"/>
              </w:rPr>
            </w:pPr>
            <w:r w:rsidRPr="00A20D61">
              <w:rPr>
                <w:bCs/>
                <w:color w:val="000000" w:themeColor="text1"/>
              </w:rPr>
              <w:t>25 лет</w:t>
            </w:r>
          </w:p>
        </w:tc>
        <w:tc>
          <w:tcPr>
            <w:tcW w:w="2028" w:type="dxa"/>
            <w:vAlign w:val="center"/>
          </w:tcPr>
          <w:p w:rsidR="00AC56DD" w:rsidRPr="00A20D61" w:rsidRDefault="00AC56DD" w:rsidP="00AC56DD">
            <w:pPr>
              <w:spacing w:before="120"/>
              <w:rPr>
                <w:bCs/>
                <w:color w:val="000000" w:themeColor="text1"/>
              </w:rPr>
            </w:pPr>
            <w:r w:rsidRPr="00A20D61">
              <w:rPr>
                <w:bCs/>
                <w:color w:val="000000" w:themeColor="text1"/>
              </w:rPr>
              <w:t>30 лет</w:t>
            </w:r>
          </w:p>
        </w:tc>
      </w:tr>
      <w:tr w:rsidR="00AC56DD" w:rsidRPr="00A20D61" w:rsidTr="00AC56DD">
        <w:tc>
          <w:tcPr>
            <w:tcW w:w="2027" w:type="dxa"/>
            <w:vAlign w:val="center"/>
          </w:tcPr>
          <w:p w:rsidR="00AC56DD" w:rsidRPr="00A20D61" w:rsidRDefault="00AC56DD" w:rsidP="00AC56DD">
            <w:pPr>
              <w:spacing w:before="120"/>
              <w:rPr>
                <w:bCs/>
                <w:color w:val="000000" w:themeColor="text1"/>
              </w:rPr>
            </w:pPr>
            <w:r w:rsidRPr="00A20D61">
              <w:rPr>
                <w:bCs/>
                <w:color w:val="000000" w:themeColor="text1"/>
              </w:rPr>
              <w:t>0,24</w:t>
            </w:r>
          </w:p>
        </w:tc>
        <w:tc>
          <w:tcPr>
            <w:tcW w:w="2027" w:type="dxa"/>
            <w:vAlign w:val="center"/>
          </w:tcPr>
          <w:p w:rsidR="00AC56DD" w:rsidRPr="00A20D61" w:rsidRDefault="00AC56DD" w:rsidP="00AC56DD">
            <w:pPr>
              <w:spacing w:before="120"/>
              <w:rPr>
                <w:bCs/>
                <w:color w:val="000000" w:themeColor="text1"/>
              </w:rPr>
            </w:pPr>
            <w:r w:rsidRPr="00A20D61">
              <w:rPr>
                <w:bCs/>
                <w:color w:val="000000" w:themeColor="text1"/>
              </w:rPr>
              <w:t>0,38</w:t>
            </w:r>
          </w:p>
        </w:tc>
        <w:tc>
          <w:tcPr>
            <w:tcW w:w="2027" w:type="dxa"/>
            <w:vAlign w:val="center"/>
          </w:tcPr>
          <w:p w:rsidR="00AC56DD" w:rsidRPr="00A20D61" w:rsidRDefault="00AC56DD" w:rsidP="00AC56DD">
            <w:pPr>
              <w:spacing w:before="120"/>
              <w:rPr>
                <w:bCs/>
                <w:color w:val="000000" w:themeColor="text1"/>
              </w:rPr>
            </w:pPr>
            <w:r w:rsidRPr="00A20D61">
              <w:rPr>
                <w:bCs/>
                <w:color w:val="000000" w:themeColor="text1"/>
              </w:rPr>
              <w:t>0,53</w:t>
            </w:r>
          </w:p>
        </w:tc>
        <w:tc>
          <w:tcPr>
            <w:tcW w:w="2028" w:type="dxa"/>
            <w:vAlign w:val="center"/>
          </w:tcPr>
          <w:p w:rsidR="00AC56DD" w:rsidRPr="00A20D61" w:rsidRDefault="00AC56DD" w:rsidP="00AC56DD">
            <w:pPr>
              <w:spacing w:before="120"/>
              <w:rPr>
                <w:bCs/>
                <w:color w:val="000000" w:themeColor="text1"/>
              </w:rPr>
            </w:pPr>
            <w:r w:rsidRPr="00A20D61">
              <w:rPr>
                <w:bCs/>
                <w:color w:val="000000" w:themeColor="text1"/>
              </w:rPr>
              <w:t>0,71</w:t>
            </w:r>
          </w:p>
        </w:tc>
        <w:tc>
          <w:tcPr>
            <w:tcW w:w="2028" w:type="dxa"/>
            <w:vAlign w:val="center"/>
          </w:tcPr>
          <w:p w:rsidR="00AC56DD" w:rsidRPr="00A20D61" w:rsidRDefault="00AC56DD" w:rsidP="00AC56DD">
            <w:pPr>
              <w:spacing w:before="120"/>
              <w:rPr>
                <w:bCs/>
                <w:color w:val="000000" w:themeColor="text1"/>
              </w:rPr>
            </w:pPr>
            <w:r w:rsidRPr="00A20D61">
              <w:rPr>
                <w:bCs/>
                <w:color w:val="000000" w:themeColor="text1"/>
              </w:rPr>
              <w:t>0,9</w:t>
            </w:r>
          </w:p>
        </w:tc>
      </w:tr>
    </w:tbl>
    <w:p w:rsidR="00AC56DD" w:rsidRPr="00AC56DD" w:rsidRDefault="00AC56DD" w:rsidP="00AC56DD">
      <w:pPr>
        <w:spacing w:before="120"/>
        <w:ind w:firstLine="680"/>
        <w:jc w:val="both"/>
        <w:rPr>
          <w:bCs/>
          <w:color w:val="000000" w:themeColor="text1"/>
        </w:rPr>
      </w:pPr>
      <w:r w:rsidRPr="00AC56DD">
        <w:rPr>
          <w:bCs/>
          <w:color w:val="000000" w:themeColor="text1"/>
        </w:rPr>
        <w:t xml:space="preserve">Максимальная ветровая нагрузка равна 0,03 </w:t>
      </w:r>
      <w:proofErr w:type="spellStart"/>
      <w:r w:rsidRPr="00AC56DD">
        <w:rPr>
          <w:bCs/>
          <w:color w:val="000000" w:themeColor="text1"/>
        </w:rPr>
        <w:t>кгм</w:t>
      </w:r>
      <w:proofErr w:type="spellEnd"/>
      <w:r w:rsidRPr="00AC56DD">
        <w:rPr>
          <w:bCs/>
          <w:color w:val="000000" w:themeColor="text1"/>
        </w:rPr>
        <w:t>/м.</w:t>
      </w:r>
    </w:p>
    <w:p w:rsidR="00AC56DD" w:rsidRPr="00AC56DD" w:rsidRDefault="00AC56DD" w:rsidP="00AC56DD">
      <w:pPr>
        <w:spacing w:before="120"/>
        <w:ind w:firstLine="680"/>
        <w:jc w:val="both"/>
        <w:rPr>
          <w:bCs/>
          <w:iCs/>
          <w:color w:val="000000" w:themeColor="text1"/>
        </w:rPr>
      </w:pPr>
      <w:r w:rsidRPr="00AC56DD">
        <w:rPr>
          <w:bCs/>
          <w:color w:val="000000" w:themeColor="text1"/>
        </w:rPr>
        <w:lastRenderedPageBreak/>
        <w:t xml:space="preserve">По карте </w:t>
      </w:r>
      <w:r w:rsidRPr="00AC56DD">
        <w:rPr>
          <w:bCs/>
          <w:iCs/>
          <w:color w:val="000000" w:themeColor="text1"/>
        </w:rPr>
        <w:t xml:space="preserve">районирования </w:t>
      </w:r>
      <w:r w:rsidRPr="00AC56DD">
        <w:rPr>
          <w:bCs/>
          <w:color w:val="000000" w:themeColor="text1"/>
        </w:rPr>
        <w:t>(карта 2, СП 20.13330.2016 «Нагрузки и воздействия»)</w:t>
      </w:r>
      <w:r w:rsidRPr="00AC56DD">
        <w:rPr>
          <w:bCs/>
          <w:iCs/>
          <w:color w:val="000000" w:themeColor="text1"/>
        </w:rPr>
        <w:t xml:space="preserve"> территория изысканий по давлению ветра относится к </w:t>
      </w:r>
      <w:r w:rsidRPr="00AC56DD">
        <w:rPr>
          <w:bCs/>
          <w:color w:val="000000" w:themeColor="text1"/>
        </w:rPr>
        <w:t>III району</w:t>
      </w:r>
      <w:r w:rsidRPr="00AC56DD">
        <w:rPr>
          <w:bCs/>
          <w:iCs/>
          <w:color w:val="000000" w:themeColor="text1"/>
        </w:rPr>
        <w:t xml:space="preserve"> со значением показателя 0,38 кПа.</w:t>
      </w:r>
    </w:p>
    <w:p w:rsidR="00AC56DD" w:rsidRPr="00AC56DD" w:rsidRDefault="00AC56DD" w:rsidP="00AC56DD">
      <w:pPr>
        <w:spacing w:before="120"/>
        <w:ind w:firstLine="680"/>
        <w:jc w:val="center"/>
        <w:rPr>
          <w:color w:val="FF0000"/>
        </w:rPr>
      </w:pPr>
      <w:r w:rsidRPr="00AC56DD">
        <w:rPr>
          <w:noProof/>
          <w:lang w:eastAsia="ru-RU"/>
        </w:rPr>
        <w:drawing>
          <wp:inline distT="0" distB="0" distL="0" distR="0" wp14:anchorId="7AFD2390" wp14:editId="5C4A4D16">
            <wp:extent cx="3867150" cy="2743200"/>
            <wp:effectExtent l="0" t="0" r="19050" b="1905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C56DD" w:rsidRPr="00FA5872" w:rsidRDefault="00AC56DD" w:rsidP="00AC56DD">
      <w:pPr>
        <w:pStyle w:val="afff1"/>
        <w:rPr>
          <w:rFonts w:ascii="Times New Roman" w:hAnsi="Times New Roman"/>
          <w:b w:val="0"/>
          <w:bCs/>
          <w:sz w:val="24"/>
          <w:szCs w:val="24"/>
        </w:rPr>
      </w:pPr>
      <w:r w:rsidRPr="00FA5872">
        <w:rPr>
          <w:rFonts w:ascii="Times New Roman" w:hAnsi="Times New Roman"/>
          <w:b w:val="0"/>
          <w:sz w:val="24"/>
          <w:szCs w:val="24"/>
        </w:rPr>
        <w:t>Годовая повторяемость направлений ветра, %</w:t>
      </w:r>
      <w:r w:rsidRPr="00FA5872">
        <w:rPr>
          <w:rFonts w:ascii="Times New Roman" w:hAnsi="Times New Roman"/>
          <w:b w:val="0"/>
          <w:sz w:val="24"/>
          <w:szCs w:val="24"/>
        </w:rPr>
        <w:br/>
        <w:t>(</w:t>
      </w:r>
      <w:r w:rsidRPr="00FA5872">
        <w:rPr>
          <w:rFonts w:ascii="Times New Roman" w:hAnsi="Times New Roman"/>
          <w:b w:val="0"/>
          <w:bCs/>
          <w:spacing w:val="-2"/>
          <w:sz w:val="24"/>
          <w:szCs w:val="24"/>
        </w:rPr>
        <w:t>Серноводск</w:t>
      </w:r>
      <w:r w:rsidRPr="00FA5872">
        <w:rPr>
          <w:rFonts w:ascii="Times New Roman" w:hAnsi="Times New Roman"/>
          <w:b w:val="0"/>
          <w:bCs/>
          <w:sz w:val="24"/>
          <w:szCs w:val="24"/>
        </w:rPr>
        <w:t>)</w:t>
      </w:r>
    </w:p>
    <w:p w:rsidR="00AC56DD" w:rsidRPr="00AC56DD" w:rsidRDefault="00AC56DD" w:rsidP="00AC56DD">
      <w:pPr>
        <w:pStyle w:val="afff2"/>
        <w:jc w:val="center"/>
        <w:rPr>
          <w:rFonts w:ascii="Times New Roman" w:hAnsi="Times New Roman"/>
          <w:color w:val="FF0000"/>
          <w:sz w:val="24"/>
          <w:szCs w:val="24"/>
        </w:rPr>
      </w:pPr>
      <w:r w:rsidRPr="00AC56DD">
        <w:rPr>
          <w:rFonts w:ascii="Times New Roman" w:hAnsi="Times New Roman"/>
          <w:noProof/>
          <w:color w:val="FF0000"/>
          <w:sz w:val="24"/>
          <w:szCs w:val="24"/>
        </w:rPr>
        <w:drawing>
          <wp:inline distT="0" distB="0" distL="0" distR="0" wp14:anchorId="2F6492C5" wp14:editId="405F6609">
            <wp:extent cx="3867150" cy="2743200"/>
            <wp:effectExtent l="0" t="0" r="19050"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C56DD" w:rsidRPr="00FA5872" w:rsidRDefault="00AC56DD" w:rsidP="00AC56DD">
      <w:pPr>
        <w:pStyle w:val="afff1"/>
        <w:rPr>
          <w:rFonts w:ascii="Times New Roman" w:hAnsi="Times New Roman"/>
          <w:b w:val="0"/>
          <w:bCs/>
          <w:sz w:val="24"/>
          <w:szCs w:val="24"/>
        </w:rPr>
      </w:pPr>
      <w:r w:rsidRPr="00FA5872">
        <w:rPr>
          <w:rFonts w:ascii="Times New Roman" w:hAnsi="Times New Roman"/>
          <w:b w:val="0"/>
          <w:sz w:val="24"/>
          <w:szCs w:val="24"/>
        </w:rPr>
        <w:t>Годовая повторяемость направлений ветра на уровне 10 м от поверхности земли, %</w:t>
      </w:r>
      <w:r w:rsidRPr="00FA5872">
        <w:rPr>
          <w:rFonts w:ascii="Times New Roman" w:hAnsi="Times New Roman"/>
          <w:b w:val="0"/>
          <w:sz w:val="24"/>
          <w:szCs w:val="24"/>
        </w:rPr>
        <w:br/>
        <w:t>(</w:t>
      </w:r>
      <w:proofErr w:type="spellStart"/>
      <w:proofErr w:type="gramStart"/>
      <w:r w:rsidRPr="00FA5872">
        <w:rPr>
          <w:rFonts w:ascii="Times New Roman" w:hAnsi="Times New Roman"/>
          <w:b w:val="0"/>
          <w:bCs/>
          <w:spacing w:val="-2"/>
          <w:sz w:val="24"/>
          <w:szCs w:val="24"/>
        </w:rPr>
        <w:t>Кинель</w:t>
      </w:r>
      <w:proofErr w:type="spellEnd"/>
      <w:r w:rsidRPr="00FA5872">
        <w:rPr>
          <w:rFonts w:ascii="Times New Roman" w:hAnsi="Times New Roman"/>
          <w:b w:val="0"/>
          <w:bCs/>
          <w:spacing w:val="-2"/>
          <w:sz w:val="24"/>
          <w:szCs w:val="24"/>
        </w:rPr>
        <w:t>-Черкассы</w:t>
      </w:r>
      <w:proofErr w:type="gramEnd"/>
      <w:r w:rsidRPr="00FA5872">
        <w:rPr>
          <w:rFonts w:ascii="Times New Roman" w:hAnsi="Times New Roman"/>
          <w:b w:val="0"/>
          <w:bCs/>
          <w:sz w:val="24"/>
          <w:szCs w:val="24"/>
        </w:rPr>
        <w:t>)</w:t>
      </w:r>
    </w:p>
    <w:p w:rsidR="00AC56DD" w:rsidRPr="00AC56DD" w:rsidRDefault="00AC56DD" w:rsidP="00AC56DD">
      <w:pPr>
        <w:pStyle w:val="afff2"/>
        <w:jc w:val="center"/>
        <w:rPr>
          <w:rFonts w:ascii="Times New Roman" w:hAnsi="Times New Roman"/>
          <w:color w:val="000000" w:themeColor="text1"/>
          <w:sz w:val="24"/>
          <w:szCs w:val="24"/>
        </w:rPr>
      </w:pPr>
      <w:r w:rsidRPr="00AC56DD">
        <w:rPr>
          <w:rFonts w:ascii="Times New Roman" w:hAnsi="Times New Roman"/>
          <w:noProof/>
          <w:color w:val="000000" w:themeColor="text1"/>
          <w:sz w:val="24"/>
          <w:szCs w:val="24"/>
        </w:rPr>
        <w:lastRenderedPageBreak/>
        <w:drawing>
          <wp:inline distT="0" distB="0" distL="0" distR="0" wp14:anchorId="79F37E02" wp14:editId="0D35FCFA">
            <wp:extent cx="3867150" cy="2743200"/>
            <wp:effectExtent l="0" t="0" r="19050" b="1905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C56DD" w:rsidRPr="00FA5872" w:rsidRDefault="00AC56DD" w:rsidP="00AC56DD">
      <w:pPr>
        <w:pStyle w:val="afff1"/>
        <w:rPr>
          <w:rFonts w:ascii="Times New Roman" w:hAnsi="Times New Roman"/>
          <w:b w:val="0"/>
          <w:bCs/>
          <w:sz w:val="24"/>
          <w:szCs w:val="24"/>
        </w:rPr>
      </w:pPr>
      <w:proofErr w:type="gramStart"/>
      <w:r w:rsidRPr="00FA5872">
        <w:rPr>
          <w:rFonts w:ascii="Times New Roman" w:hAnsi="Times New Roman"/>
          <w:b w:val="0"/>
          <w:sz w:val="24"/>
          <w:szCs w:val="24"/>
        </w:rPr>
        <w:t>Максимальная скорость ветра, м/с</w:t>
      </w:r>
      <w:r w:rsidRPr="00FA5872">
        <w:rPr>
          <w:rFonts w:ascii="Times New Roman" w:hAnsi="Times New Roman"/>
          <w:b w:val="0"/>
          <w:sz w:val="24"/>
          <w:szCs w:val="24"/>
        </w:rPr>
        <w:br/>
        <w:t>(</w:t>
      </w:r>
      <w:proofErr w:type="spellStart"/>
      <w:r w:rsidRPr="00FA5872">
        <w:rPr>
          <w:rFonts w:ascii="Times New Roman" w:hAnsi="Times New Roman"/>
          <w:b w:val="0"/>
          <w:bCs/>
          <w:spacing w:val="-2"/>
          <w:sz w:val="24"/>
          <w:szCs w:val="24"/>
        </w:rPr>
        <w:t>Кинель</w:t>
      </w:r>
      <w:proofErr w:type="spellEnd"/>
      <w:r w:rsidRPr="00FA5872">
        <w:rPr>
          <w:rFonts w:ascii="Times New Roman" w:hAnsi="Times New Roman"/>
          <w:b w:val="0"/>
          <w:bCs/>
          <w:spacing w:val="-2"/>
          <w:sz w:val="24"/>
          <w:szCs w:val="24"/>
        </w:rPr>
        <w:t>-Черкассы,</w:t>
      </w:r>
      <w:proofErr w:type="gramEnd"/>
    </w:p>
    <w:p w:rsidR="00AC56DD" w:rsidRPr="00AC56DD" w:rsidRDefault="00AC56DD" w:rsidP="00AC56DD">
      <w:pPr>
        <w:keepLines/>
        <w:spacing w:before="120" w:after="120"/>
        <w:jc w:val="center"/>
        <w:rPr>
          <w:b/>
          <w:bCs/>
          <w:color w:val="FF0000"/>
        </w:rPr>
      </w:pPr>
    </w:p>
    <w:p w:rsidR="00AC56DD" w:rsidRPr="00AC56DD" w:rsidRDefault="00AC56DD" w:rsidP="00AC56DD">
      <w:pPr>
        <w:pStyle w:val="afff2"/>
        <w:jc w:val="center"/>
        <w:rPr>
          <w:rFonts w:ascii="Times New Roman" w:hAnsi="Times New Roman"/>
          <w:color w:val="FF0000"/>
          <w:sz w:val="24"/>
          <w:szCs w:val="24"/>
        </w:rPr>
      </w:pPr>
      <w:r w:rsidRPr="00AC56DD">
        <w:rPr>
          <w:rFonts w:ascii="Times New Roman" w:hAnsi="Times New Roman"/>
          <w:noProof/>
          <w:color w:val="FF0000"/>
          <w:sz w:val="24"/>
          <w:szCs w:val="24"/>
        </w:rPr>
        <w:drawing>
          <wp:inline distT="0" distB="0" distL="0" distR="0" wp14:anchorId="1D29AB30" wp14:editId="62991538">
            <wp:extent cx="3867150" cy="2743200"/>
            <wp:effectExtent l="0" t="0" r="19050" b="1905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C56DD" w:rsidRPr="00FA5872" w:rsidRDefault="00AC56DD" w:rsidP="00AC56DD">
      <w:pPr>
        <w:pStyle w:val="afff1"/>
        <w:rPr>
          <w:rFonts w:ascii="Times New Roman" w:hAnsi="Times New Roman"/>
          <w:b w:val="0"/>
          <w:bCs/>
          <w:sz w:val="24"/>
          <w:szCs w:val="24"/>
        </w:rPr>
      </w:pPr>
      <w:r w:rsidRPr="00FA5872">
        <w:rPr>
          <w:rFonts w:ascii="Times New Roman" w:hAnsi="Times New Roman"/>
          <w:b w:val="0"/>
          <w:sz w:val="24"/>
          <w:szCs w:val="24"/>
        </w:rPr>
        <w:t xml:space="preserve">Преобладающее направление </w:t>
      </w:r>
      <w:proofErr w:type="spellStart"/>
      <w:r w:rsidRPr="00FA5872">
        <w:rPr>
          <w:rFonts w:ascii="Times New Roman" w:hAnsi="Times New Roman"/>
          <w:b w:val="0"/>
          <w:sz w:val="24"/>
          <w:szCs w:val="24"/>
        </w:rPr>
        <w:t>метелевых</w:t>
      </w:r>
      <w:proofErr w:type="spellEnd"/>
      <w:r w:rsidRPr="00FA5872">
        <w:rPr>
          <w:rFonts w:ascii="Times New Roman" w:hAnsi="Times New Roman"/>
          <w:b w:val="0"/>
          <w:sz w:val="24"/>
          <w:szCs w:val="24"/>
        </w:rPr>
        <w:t xml:space="preserve"> ветров, %</w:t>
      </w:r>
      <w:r w:rsidRPr="00FA5872">
        <w:rPr>
          <w:rFonts w:ascii="Times New Roman" w:hAnsi="Times New Roman"/>
          <w:b w:val="0"/>
          <w:sz w:val="24"/>
          <w:szCs w:val="24"/>
        </w:rPr>
        <w:br/>
        <w:t>(</w:t>
      </w:r>
      <w:proofErr w:type="spellStart"/>
      <w:proofErr w:type="gramStart"/>
      <w:r w:rsidRPr="00FA5872">
        <w:rPr>
          <w:rFonts w:ascii="Times New Roman" w:hAnsi="Times New Roman"/>
          <w:b w:val="0"/>
          <w:bCs/>
          <w:spacing w:val="-2"/>
          <w:sz w:val="24"/>
          <w:szCs w:val="24"/>
        </w:rPr>
        <w:t>Кинель</w:t>
      </w:r>
      <w:proofErr w:type="spellEnd"/>
      <w:r w:rsidRPr="00FA5872">
        <w:rPr>
          <w:rFonts w:ascii="Times New Roman" w:hAnsi="Times New Roman"/>
          <w:b w:val="0"/>
          <w:bCs/>
          <w:spacing w:val="-2"/>
          <w:sz w:val="24"/>
          <w:szCs w:val="24"/>
        </w:rPr>
        <w:t>-Черкассы</w:t>
      </w:r>
      <w:proofErr w:type="gramEnd"/>
      <w:r w:rsidRPr="00FA5872">
        <w:rPr>
          <w:rFonts w:ascii="Times New Roman" w:hAnsi="Times New Roman"/>
          <w:b w:val="0"/>
          <w:bCs/>
          <w:sz w:val="24"/>
          <w:szCs w:val="24"/>
        </w:rPr>
        <w:t>)</w:t>
      </w:r>
    </w:p>
    <w:p w:rsidR="00AC56DD" w:rsidRPr="00AC56DD" w:rsidRDefault="00AC56DD" w:rsidP="00AC56DD">
      <w:pPr>
        <w:spacing w:before="120"/>
        <w:ind w:firstLine="680"/>
        <w:jc w:val="both"/>
        <w:rPr>
          <w:bCs/>
          <w:color w:val="000000" w:themeColor="text1"/>
        </w:rPr>
      </w:pPr>
      <w:r w:rsidRPr="00AC56DD">
        <w:rPr>
          <w:bCs/>
          <w:i/>
          <w:color w:val="000000" w:themeColor="text1"/>
        </w:rPr>
        <w:t>Влажность воздуха</w:t>
      </w:r>
      <w:r w:rsidRPr="00AC56DD">
        <w:rPr>
          <w:bCs/>
          <w:color w:val="000000" w:themeColor="text1"/>
        </w:rPr>
        <w:t xml:space="preserve"> характеризуется, прежде всего, упругостью водяного пара (парциальное давление) и относительной влажностью</w:t>
      </w:r>
      <w:r w:rsidRPr="00AC56DD">
        <w:rPr>
          <w:color w:val="000000" w:themeColor="text1"/>
        </w:rPr>
        <w:t>.</w:t>
      </w:r>
      <w:r w:rsidRPr="00AC56DD">
        <w:rPr>
          <w:bCs/>
          <w:color w:val="000000" w:themeColor="text1"/>
        </w:rPr>
        <w:t xml:space="preserve"> Наиболее низкие значения последней наблюдаются обычно весной, когда приходящие воздушные массы сформированы над холодным морем. </w:t>
      </w:r>
    </w:p>
    <w:p w:rsidR="00AC56DD" w:rsidRPr="00AC56DD" w:rsidRDefault="00AC56DD" w:rsidP="00AC56DD">
      <w:pPr>
        <w:spacing w:before="120"/>
        <w:ind w:firstLine="680"/>
        <w:jc w:val="both"/>
        <w:rPr>
          <w:color w:val="000000" w:themeColor="text1"/>
        </w:rPr>
      </w:pPr>
      <w:r w:rsidRPr="00AC56DD">
        <w:rPr>
          <w:bCs/>
          <w:color w:val="000000" w:themeColor="text1"/>
        </w:rPr>
        <w:t>Согласно СП 50.13330.2012 «Тепловая защита зданий», по относительной влажности территория изысканий относится к 3 (сухой) зоне</w:t>
      </w:r>
      <w:r w:rsidRPr="00AC56DD">
        <w:rPr>
          <w:color w:val="000000" w:themeColor="text1"/>
        </w:rPr>
        <w:t>.</w:t>
      </w:r>
    </w:p>
    <w:p w:rsidR="00AC56DD" w:rsidRPr="00FA5872" w:rsidRDefault="00AC56DD" w:rsidP="00FA5872">
      <w:pPr>
        <w:pStyle w:val="afff2"/>
        <w:spacing w:after="0"/>
        <w:rPr>
          <w:rFonts w:ascii="Times New Roman" w:hAnsi="Times New Roman"/>
          <w:b w:val="0"/>
          <w:i/>
          <w:sz w:val="24"/>
          <w:szCs w:val="24"/>
        </w:rPr>
      </w:pPr>
      <w:r w:rsidRPr="00FA5872">
        <w:rPr>
          <w:rFonts w:ascii="Times New Roman" w:hAnsi="Times New Roman"/>
          <w:b w:val="0"/>
          <w:i/>
          <w:sz w:val="24"/>
          <w:szCs w:val="24"/>
        </w:rPr>
        <w:t xml:space="preserve">Среднее месячное и годовое парциальное давление водяного пара, </w:t>
      </w:r>
      <w:proofErr w:type="spellStart"/>
      <w:r w:rsidRPr="00FA5872">
        <w:rPr>
          <w:rFonts w:ascii="Times New Roman" w:hAnsi="Times New Roman"/>
          <w:b w:val="0"/>
          <w:i/>
          <w:sz w:val="24"/>
          <w:szCs w:val="24"/>
        </w:rPr>
        <w:t>гПа</w:t>
      </w:r>
      <w:proofErr w:type="spellEnd"/>
      <w:r w:rsidRPr="00FA5872">
        <w:rPr>
          <w:rFonts w:ascii="Times New Roman" w:hAnsi="Times New Roman"/>
          <w:b w:val="0"/>
          <w:i/>
          <w:sz w:val="24"/>
          <w:szCs w:val="24"/>
        </w:rPr>
        <w:t xml:space="preserve"> (</w:t>
      </w:r>
      <w:proofErr w:type="spellStart"/>
      <w:proofErr w:type="gramStart"/>
      <w:r w:rsidRPr="00FA5872">
        <w:rPr>
          <w:rFonts w:ascii="Times New Roman" w:eastAsia="Batang" w:hAnsi="Times New Roman"/>
          <w:b w:val="0"/>
          <w:bCs/>
          <w:i/>
          <w:sz w:val="24"/>
          <w:szCs w:val="24"/>
        </w:rPr>
        <w:t>Кинель</w:t>
      </w:r>
      <w:proofErr w:type="spellEnd"/>
      <w:r w:rsidRPr="00FA5872">
        <w:rPr>
          <w:rFonts w:ascii="Times New Roman" w:eastAsia="Batang" w:hAnsi="Times New Roman"/>
          <w:b w:val="0"/>
          <w:bCs/>
          <w:i/>
          <w:sz w:val="24"/>
          <w:szCs w:val="24"/>
        </w:rPr>
        <w:t>-Черкассы</w:t>
      </w:r>
      <w:proofErr w:type="gramEnd"/>
      <w:r w:rsidRPr="00FA5872">
        <w:rPr>
          <w:rFonts w:ascii="Times New Roman" w:hAnsi="Times New Roman"/>
          <w:b w:val="0"/>
          <w:i/>
          <w:sz w:val="24"/>
          <w:szCs w:val="24"/>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722"/>
        <w:gridCol w:w="764"/>
        <w:gridCol w:w="764"/>
        <w:gridCol w:w="764"/>
        <w:gridCol w:w="764"/>
        <w:gridCol w:w="764"/>
        <w:gridCol w:w="764"/>
        <w:gridCol w:w="764"/>
        <w:gridCol w:w="764"/>
        <w:gridCol w:w="764"/>
        <w:gridCol w:w="742"/>
        <w:gridCol w:w="607"/>
      </w:tblGrid>
      <w:tr w:rsidR="00AC56DD" w:rsidRPr="00A20D61" w:rsidTr="00AC56DD">
        <w:trPr>
          <w:cantSplit/>
          <w:trHeight w:val="340"/>
        </w:trPr>
        <w:tc>
          <w:tcPr>
            <w:tcW w:w="4683" w:type="pct"/>
            <w:gridSpan w:val="12"/>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Месяц</w:t>
            </w:r>
          </w:p>
        </w:tc>
        <w:tc>
          <w:tcPr>
            <w:tcW w:w="317" w:type="pct"/>
            <w:vMerge w:val="restart"/>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Год</w:t>
            </w:r>
          </w:p>
        </w:tc>
      </w:tr>
      <w:tr w:rsidR="00AC56DD" w:rsidRPr="00A20D61" w:rsidTr="00AC56DD">
        <w:trPr>
          <w:cantSplit/>
          <w:trHeight w:val="340"/>
        </w:trPr>
        <w:tc>
          <w:tcPr>
            <w:tcW w:w="361" w:type="pct"/>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lang w:val="en-US"/>
              </w:rPr>
              <w:t>I</w:t>
            </w:r>
          </w:p>
        </w:tc>
        <w:tc>
          <w:tcPr>
            <w:tcW w:w="375" w:type="pct"/>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lang w:val="en-US"/>
              </w:rPr>
              <w:t>II</w:t>
            </w:r>
          </w:p>
        </w:tc>
        <w:tc>
          <w:tcPr>
            <w:tcW w:w="396" w:type="pct"/>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lang w:val="en-US"/>
              </w:rPr>
              <w:t>III</w:t>
            </w:r>
          </w:p>
        </w:tc>
        <w:tc>
          <w:tcPr>
            <w:tcW w:w="396" w:type="pct"/>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lang w:val="en-US"/>
              </w:rPr>
              <w:t>IV</w:t>
            </w:r>
          </w:p>
        </w:tc>
        <w:tc>
          <w:tcPr>
            <w:tcW w:w="396" w:type="pct"/>
            <w:vAlign w:val="center"/>
          </w:tcPr>
          <w:p w:rsidR="00AC56DD" w:rsidRPr="00A20D61" w:rsidRDefault="00AC56DD" w:rsidP="00AC56DD">
            <w:pPr>
              <w:pStyle w:val="afff9"/>
              <w:rPr>
                <w:rFonts w:ascii="Times New Roman" w:hAnsi="Times New Roman"/>
                <w:b w:val="0"/>
                <w:color w:val="000000" w:themeColor="text1"/>
                <w:sz w:val="24"/>
                <w:szCs w:val="24"/>
                <w:lang w:val="en-US"/>
              </w:rPr>
            </w:pPr>
            <w:r w:rsidRPr="00A20D61">
              <w:rPr>
                <w:rFonts w:ascii="Times New Roman" w:hAnsi="Times New Roman"/>
                <w:b w:val="0"/>
                <w:color w:val="000000" w:themeColor="text1"/>
                <w:sz w:val="24"/>
                <w:szCs w:val="24"/>
                <w:lang w:val="en-US"/>
              </w:rPr>
              <w:t>V</w:t>
            </w:r>
          </w:p>
        </w:tc>
        <w:tc>
          <w:tcPr>
            <w:tcW w:w="396" w:type="pct"/>
            <w:vAlign w:val="center"/>
          </w:tcPr>
          <w:p w:rsidR="00AC56DD" w:rsidRPr="00A20D61" w:rsidRDefault="00AC56DD" w:rsidP="00AC56DD">
            <w:pPr>
              <w:pStyle w:val="afff9"/>
              <w:rPr>
                <w:rFonts w:ascii="Times New Roman" w:hAnsi="Times New Roman"/>
                <w:b w:val="0"/>
                <w:color w:val="000000" w:themeColor="text1"/>
                <w:sz w:val="24"/>
                <w:szCs w:val="24"/>
                <w:lang w:val="en-US"/>
              </w:rPr>
            </w:pPr>
            <w:r w:rsidRPr="00A20D61">
              <w:rPr>
                <w:rFonts w:ascii="Times New Roman" w:hAnsi="Times New Roman"/>
                <w:b w:val="0"/>
                <w:color w:val="000000" w:themeColor="text1"/>
                <w:sz w:val="24"/>
                <w:szCs w:val="24"/>
                <w:lang w:val="en-US"/>
              </w:rPr>
              <w:t>VI</w:t>
            </w:r>
          </w:p>
        </w:tc>
        <w:tc>
          <w:tcPr>
            <w:tcW w:w="396" w:type="pct"/>
            <w:vAlign w:val="center"/>
          </w:tcPr>
          <w:p w:rsidR="00AC56DD" w:rsidRPr="00A20D61" w:rsidRDefault="00AC56DD" w:rsidP="00AC56DD">
            <w:pPr>
              <w:pStyle w:val="afff9"/>
              <w:rPr>
                <w:rFonts w:ascii="Times New Roman" w:hAnsi="Times New Roman"/>
                <w:b w:val="0"/>
                <w:color w:val="000000" w:themeColor="text1"/>
                <w:sz w:val="24"/>
                <w:szCs w:val="24"/>
                <w:lang w:val="en-US"/>
              </w:rPr>
            </w:pPr>
            <w:r w:rsidRPr="00A20D61">
              <w:rPr>
                <w:rFonts w:ascii="Times New Roman" w:hAnsi="Times New Roman"/>
                <w:b w:val="0"/>
                <w:color w:val="000000" w:themeColor="text1"/>
                <w:sz w:val="24"/>
                <w:szCs w:val="24"/>
                <w:lang w:val="en-US"/>
              </w:rPr>
              <w:t>VII</w:t>
            </w:r>
          </w:p>
        </w:tc>
        <w:tc>
          <w:tcPr>
            <w:tcW w:w="396" w:type="pct"/>
            <w:vAlign w:val="center"/>
          </w:tcPr>
          <w:p w:rsidR="00AC56DD" w:rsidRPr="00A20D61" w:rsidRDefault="00AC56DD" w:rsidP="00AC56DD">
            <w:pPr>
              <w:pStyle w:val="afff9"/>
              <w:rPr>
                <w:rFonts w:ascii="Times New Roman" w:hAnsi="Times New Roman"/>
                <w:b w:val="0"/>
                <w:color w:val="000000" w:themeColor="text1"/>
                <w:sz w:val="24"/>
                <w:szCs w:val="24"/>
                <w:lang w:val="en-US"/>
              </w:rPr>
            </w:pPr>
            <w:r w:rsidRPr="00A20D61">
              <w:rPr>
                <w:rFonts w:ascii="Times New Roman" w:hAnsi="Times New Roman"/>
                <w:b w:val="0"/>
                <w:color w:val="000000" w:themeColor="text1"/>
                <w:sz w:val="24"/>
                <w:szCs w:val="24"/>
                <w:lang w:val="en-US"/>
              </w:rPr>
              <w:t>VIII</w:t>
            </w:r>
          </w:p>
        </w:tc>
        <w:tc>
          <w:tcPr>
            <w:tcW w:w="396" w:type="pct"/>
            <w:vAlign w:val="center"/>
          </w:tcPr>
          <w:p w:rsidR="00AC56DD" w:rsidRPr="00A20D61" w:rsidRDefault="00AC56DD" w:rsidP="00AC56DD">
            <w:pPr>
              <w:pStyle w:val="afff9"/>
              <w:rPr>
                <w:rFonts w:ascii="Times New Roman" w:hAnsi="Times New Roman"/>
                <w:b w:val="0"/>
                <w:color w:val="000000" w:themeColor="text1"/>
                <w:sz w:val="24"/>
                <w:szCs w:val="24"/>
                <w:lang w:val="en-US"/>
              </w:rPr>
            </w:pPr>
            <w:r w:rsidRPr="00A20D61">
              <w:rPr>
                <w:rFonts w:ascii="Times New Roman" w:hAnsi="Times New Roman"/>
                <w:b w:val="0"/>
                <w:color w:val="000000" w:themeColor="text1"/>
                <w:sz w:val="24"/>
                <w:szCs w:val="24"/>
                <w:lang w:val="en-US"/>
              </w:rPr>
              <w:t>IX</w:t>
            </w:r>
          </w:p>
        </w:tc>
        <w:tc>
          <w:tcPr>
            <w:tcW w:w="396" w:type="pct"/>
            <w:vAlign w:val="center"/>
          </w:tcPr>
          <w:p w:rsidR="00AC56DD" w:rsidRPr="00A20D61" w:rsidRDefault="00AC56DD" w:rsidP="00AC56DD">
            <w:pPr>
              <w:pStyle w:val="afff9"/>
              <w:rPr>
                <w:rFonts w:ascii="Times New Roman" w:hAnsi="Times New Roman"/>
                <w:b w:val="0"/>
                <w:color w:val="000000" w:themeColor="text1"/>
                <w:sz w:val="24"/>
                <w:szCs w:val="24"/>
                <w:lang w:val="en-US"/>
              </w:rPr>
            </w:pPr>
            <w:r w:rsidRPr="00A20D61">
              <w:rPr>
                <w:rFonts w:ascii="Times New Roman" w:hAnsi="Times New Roman"/>
                <w:b w:val="0"/>
                <w:color w:val="000000" w:themeColor="text1"/>
                <w:sz w:val="24"/>
                <w:szCs w:val="24"/>
                <w:lang w:val="en-US"/>
              </w:rPr>
              <w:t>X</w:t>
            </w:r>
          </w:p>
        </w:tc>
        <w:tc>
          <w:tcPr>
            <w:tcW w:w="396" w:type="pct"/>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lang w:val="en-US"/>
              </w:rPr>
              <w:t>XI</w:t>
            </w:r>
          </w:p>
        </w:tc>
        <w:tc>
          <w:tcPr>
            <w:tcW w:w="385" w:type="pct"/>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lang w:val="en-US"/>
              </w:rPr>
              <w:t>XII</w:t>
            </w:r>
          </w:p>
        </w:tc>
        <w:tc>
          <w:tcPr>
            <w:tcW w:w="317" w:type="pct"/>
            <w:vMerge/>
            <w:vAlign w:val="center"/>
          </w:tcPr>
          <w:p w:rsidR="00AC56DD" w:rsidRPr="00A20D61" w:rsidRDefault="00AC56DD" w:rsidP="00AC56DD">
            <w:pPr>
              <w:pStyle w:val="afff9"/>
              <w:rPr>
                <w:rFonts w:ascii="Times New Roman" w:hAnsi="Times New Roman"/>
                <w:b w:val="0"/>
                <w:color w:val="000000" w:themeColor="text1"/>
                <w:sz w:val="24"/>
                <w:szCs w:val="24"/>
              </w:rPr>
            </w:pPr>
          </w:p>
        </w:tc>
      </w:tr>
      <w:tr w:rsidR="00AC56DD" w:rsidRPr="00A20D61" w:rsidTr="00AC56DD">
        <w:trPr>
          <w:trHeight w:val="340"/>
        </w:trPr>
        <w:tc>
          <w:tcPr>
            <w:tcW w:w="361" w:type="pct"/>
          </w:tcPr>
          <w:p w:rsidR="00AC56DD" w:rsidRPr="00A20D61" w:rsidRDefault="00AC56DD" w:rsidP="00AC56DD">
            <w:pPr>
              <w:spacing w:before="120"/>
              <w:jc w:val="center"/>
              <w:rPr>
                <w:snapToGrid w:val="0"/>
                <w:color w:val="000000" w:themeColor="text1"/>
              </w:rPr>
            </w:pPr>
            <w:r w:rsidRPr="00A20D61">
              <w:rPr>
                <w:snapToGrid w:val="0"/>
                <w:color w:val="000000" w:themeColor="text1"/>
              </w:rPr>
              <w:t>2,6</w:t>
            </w:r>
          </w:p>
        </w:tc>
        <w:tc>
          <w:tcPr>
            <w:tcW w:w="375" w:type="pct"/>
          </w:tcPr>
          <w:p w:rsidR="00AC56DD" w:rsidRPr="00A20D61" w:rsidRDefault="00AC56DD" w:rsidP="00AC56DD">
            <w:pPr>
              <w:spacing w:before="120"/>
              <w:jc w:val="center"/>
              <w:rPr>
                <w:snapToGrid w:val="0"/>
                <w:color w:val="000000" w:themeColor="text1"/>
              </w:rPr>
            </w:pPr>
            <w:r w:rsidRPr="00A20D61">
              <w:rPr>
                <w:snapToGrid w:val="0"/>
                <w:color w:val="000000" w:themeColor="text1"/>
              </w:rPr>
              <w:t>2,6</w:t>
            </w:r>
          </w:p>
        </w:tc>
        <w:tc>
          <w:tcPr>
            <w:tcW w:w="396" w:type="pct"/>
          </w:tcPr>
          <w:p w:rsidR="00AC56DD" w:rsidRPr="00A20D61" w:rsidRDefault="00AC56DD" w:rsidP="00AC56DD">
            <w:pPr>
              <w:spacing w:before="120"/>
              <w:jc w:val="center"/>
              <w:rPr>
                <w:snapToGrid w:val="0"/>
                <w:color w:val="000000" w:themeColor="text1"/>
              </w:rPr>
            </w:pPr>
            <w:r w:rsidRPr="00A20D61">
              <w:rPr>
                <w:snapToGrid w:val="0"/>
                <w:color w:val="000000" w:themeColor="text1"/>
              </w:rPr>
              <w:t>3,9</w:t>
            </w:r>
          </w:p>
        </w:tc>
        <w:tc>
          <w:tcPr>
            <w:tcW w:w="396" w:type="pct"/>
          </w:tcPr>
          <w:p w:rsidR="00AC56DD" w:rsidRPr="00A20D61" w:rsidRDefault="00AC56DD" w:rsidP="00AC56DD">
            <w:pPr>
              <w:spacing w:before="120"/>
              <w:jc w:val="center"/>
              <w:rPr>
                <w:snapToGrid w:val="0"/>
                <w:color w:val="000000" w:themeColor="text1"/>
              </w:rPr>
            </w:pPr>
            <w:r w:rsidRPr="00A20D61">
              <w:rPr>
                <w:snapToGrid w:val="0"/>
                <w:color w:val="000000" w:themeColor="text1"/>
              </w:rPr>
              <w:t>6,3</w:t>
            </w:r>
          </w:p>
        </w:tc>
        <w:tc>
          <w:tcPr>
            <w:tcW w:w="396" w:type="pct"/>
          </w:tcPr>
          <w:p w:rsidR="00AC56DD" w:rsidRPr="00A20D61" w:rsidRDefault="00AC56DD" w:rsidP="00AC56DD">
            <w:pPr>
              <w:spacing w:before="120"/>
              <w:jc w:val="center"/>
              <w:rPr>
                <w:snapToGrid w:val="0"/>
                <w:color w:val="000000" w:themeColor="text1"/>
              </w:rPr>
            </w:pPr>
            <w:r w:rsidRPr="00A20D61">
              <w:rPr>
                <w:snapToGrid w:val="0"/>
                <w:color w:val="000000" w:themeColor="text1"/>
              </w:rPr>
              <w:t>9,6</w:t>
            </w:r>
          </w:p>
        </w:tc>
        <w:tc>
          <w:tcPr>
            <w:tcW w:w="396" w:type="pct"/>
          </w:tcPr>
          <w:p w:rsidR="00AC56DD" w:rsidRPr="00A20D61" w:rsidRDefault="00AC56DD" w:rsidP="00AC56DD">
            <w:pPr>
              <w:spacing w:before="120"/>
              <w:jc w:val="center"/>
              <w:rPr>
                <w:snapToGrid w:val="0"/>
                <w:color w:val="000000" w:themeColor="text1"/>
              </w:rPr>
            </w:pPr>
            <w:r w:rsidRPr="00A20D61">
              <w:rPr>
                <w:snapToGrid w:val="0"/>
                <w:color w:val="000000" w:themeColor="text1"/>
              </w:rPr>
              <w:t>13,8</w:t>
            </w:r>
          </w:p>
        </w:tc>
        <w:tc>
          <w:tcPr>
            <w:tcW w:w="396" w:type="pct"/>
          </w:tcPr>
          <w:p w:rsidR="00AC56DD" w:rsidRPr="00A20D61" w:rsidRDefault="00AC56DD" w:rsidP="00AC56DD">
            <w:pPr>
              <w:spacing w:before="120"/>
              <w:jc w:val="center"/>
              <w:rPr>
                <w:snapToGrid w:val="0"/>
                <w:color w:val="000000" w:themeColor="text1"/>
              </w:rPr>
            </w:pPr>
            <w:r w:rsidRPr="00A20D61">
              <w:rPr>
                <w:snapToGrid w:val="0"/>
                <w:color w:val="000000" w:themeColor="text1"/>
              </w:rPr>
              <w:t>15,9</w:t>
            </w:r>
          </w:p>
        </w:tc>
        <w:tc>
          <w:tcPr>
            <w:tcW w:w="396" w:type="pct"/>
          </w:tcPr>
          <w:p w:rsidR="00AC56DD" w:rsidRPr="00A20D61" w:rsidRDefault="00AC56DD" w:rsidP="00AC56DD">
            <w:pPr>
              <w:spacing w:before="120"/>
              <w:jc w:val="center"/>
              <w:rPr>
                <w:snapToGrid w:val="0"/>
                <w:color w:val="000000" w:themeColor="text1"/>
              </w:rPr>
            </w:pPr>
            <w:r w:rsidRPr="00A20D61">
              <w:rPr>
                <w:snapToGrid w:val="0"/>
                <w:color w:val="000000" w:themeColor="text1"/>
              </w:rPr>
              <w:t>14,2</w:t>
            </w:r>
          </w:p>
        </w:tc>
        <w:tc>
          <w:tcPr>
            <w:tcW w:w="396" w:type="pct"/>
          </w:tcPr>
          <w:p w:rsidR="00AC56DD" w:rsidRPr="00A20D61" w:rsidRDefault="00AC56DD" w:rsidP="00AC56DD">
            <w:pPr>
              <w:spacing w:before="120"/>
              <w:jc w:val="center"/>
              <w:rPr>
                <w:snapToGrid w:val="0"/>
                <w:color w:val="000000" w:themeColor="text1"/>
              </w:rPr>
            </w:pPr>
            <w:r w:rsidRPr="00A20D61">
              <w:rPr>
                <w:snapToGrid w:val="0"/>
                <w:color w:val="000000" w:themeColor="text1"/>
              </w:rPr>
              <w:t>10,2</w:t>
            </w:r>
          </w:p>
        </w:tc>
        <w:tc>
          <w:tcPr>
            <w:tcW w:w="396" w:type="pct"/>
          </w:tcPr>
          <w:p w:rsidR="00AC56DD" w:rsidRPr="00A20D61" w:rsidRDefault="00AC56DD" w:rsidP="00AC56DD">
            <w:pPr>
              <w:spacing w:before="120"/>
              <w:jc w:val="center"/>
              <w:rPr>
                <w:snapToGrid w:val="0"/>
                <w:color w:val="000000" w:themeColor="text1"/>
              </w:rPr>
            </w:pPr>
            <w:r w:rsidRPr="00A20D61">
              <w:rPr>
                <w:snapToGrid w:val="0"/>
                <w:color w:val="000000" w:themeColor="text1"/>
              </w:rPr>
              <w:t>7</w:t>
            </w:r>
          </w:p>
        </w:tc>
        <w:tc>
          <w:tcPr>
            <w:tcW w:w="396" w:type="pct"/>
          </w:tcPr>
          <w:p w:rsidR="00AC56DD" w:rsidRPr="00A20D61" w:rsidRDefault="00AC56DD" w:rsidP="00AC56DD">
            <w:pPr>
              <w:spacing w:before="120"/>
              <w:jc w:val="center"/>
              <w:rPr>
                <w:snapToGrid w:val="0"/>
                <w:color w:val="000000" w:themeColor="text1"/>
              </w:rPr>
            </w:pPr>
            <w:r w:rsidRPr="00A20D61">
              <w:rPr>
                <w:snapToGrid w:val="0"/>
                <w:color w:val="000000" w:themeColor="text1"/>
              </w:rPr>
              <w:t>4,7</w:t>
            </w:r>
          </w:p>
        </w:tc>
        <w:tc>
          <w:tcPr>
            <w:tcW w:w="385" w:type="pct"/>
          </w:tcPr>
          <w:p w:rsidR="00AC56DD" w:rsidRPr="00A20D61" w:rsidRDefault="00AC56DD" w:rsidP="00AC56DD">
            <w:pPr>
              <w:spacing w:before="120"/>
              <w:jc w:val="center"/>
              <w:rPr>
                <w:snapToGrid w:val="0"/>
                <w:color w:val="000000" w:themeColor="text1"/>
              </w:rPr>
            </w:pPr>
            <w:r w:rsidRPr="00A20D61">
              <w:rPr>
                <w:snapToGrid w:val="0"/>
                <w:color w:val="000000" w:themeColor="text1"/>
              </w:rPr>
              <w:t>3,1</w:t>
            </w:r>
          </w:p>
        </w:tc>
        <w:tc>
          <w:tcPr>
            <w:tcW w:w="317" w:type="pct"/>
          </w:tcPr>
          <w:p w:rsidR="00AC56DD" w:rsidRPr="00A20D61" w:rsidRDefault="00AC56DD" w:rsidP="00AC56DD">
            <w:pPr>
              <w:spacing w:before="120"/>
              <w:jc w:val="center"/>
              <w:rPr>
                <w:snapToGrid w:val="0"/>
                <w:color w:val="000000" w:themeColor="text1"/>
              </w:rPr>
            </w:pPr>
            <w:r w:rsidRPr="00A20D61">
              <w:rPr>
                <w:snapToGrid w:val="0"/>
                <w:color w:val="000000" w:themeColor="text1"/>
              </w:rPr>
              <w:t>7,8</w:t>
            </w:r>
          </w:p>
        </w:tc>
      </w:tr>
    </w:tbl>
    <w:p w:rsidR="00AC56DD" w:rsidRPr="00FA5872" w:rsidRDefault="00AC56DD" w:rsidP="00FA5872">
      <w:pPr>
        <w:pStyle w:val="afff2"/>
        <w:spacing w:after="0"/>
        <w:rPr>
          <w:rFonts w:ascii="Times New Roman" w:hAnsi="Times New Roman"/>
          <w:b w:val="0"/>
          <w:i/>
          <w:sz w:val="24"/>
          <w:szCs w:val="24"/>
        </w:rPr>
      </w:pPr>
      <w:r w:rsidRPr="00FA5872">
        <w:rPr>
          <w:rFonts w:ascii="Times New Roman" w:hAnsi="Times New Roman"/>
          <w:b w:val="0"/>
          <w:i/>
          <w:sz w:val="24"/>
          <w:szCs w:val="24"/>
        </w:rPr>
        <w:lastRenderedPageBreak/>
        <w:t>Среднее месячная и годовая относительная влажность воздуха, % (</w:t>
      </w:r>
      <w:r w:rsidRPr="00FA5872">
        <w:rPr>
          <w:rFonts w:ascii="Times New Roman" w:eastAsia="Batang" w:hAnsi="Times New Roman"/>
          <w:b w:val="0"/>
          <w:bCs/>
          <w:i/>
          <w:sz w:val="24"/>
          <w:szCs w:val="24"/>
        </w:rPr>
        <w:t>Серноводск, приложение К</w:t>
      </w:r>
      <w:r w:rsidRPr="00FA5872">
        <w:rPr>
          <w:rFonts w:ascii="Times New Roman" w:hAnsi="Times New Roman"/>
          <w:b w:val="0"/>
          <w:i/>
          <w:sz w:val="24"/>
          <w:szCs w:val="24"/>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720"/>
        <w:gridCol w:w="764"/>
        <w:gridCol w:w="764"/>
        <w:gridCol w:w="764"/>
        <w:gridCol w:w="764"/>
        <w:gridCol w:w="764"/>
        <w:gridCol w:w="764"/>
        <w:gridCol w:w="764"/>
        <w:gridCol w:w="764"/>
        <w:gridCol w:w="764"/>
        <w:gridCol w:w="742"/>
        <w:gridCol w:w="611"/>
      </w:tblGrid>
      <w:tr w:rsidR="00AC56DD" w:rsidRPr="00A20D61" w:rsidTr="00AC56DD">
        <w:trPr>
          <w:cantSplit/>
          <w:trHeight w:val="340"/>
        </w:trPr>
        <w:tc>
          <w:tcPr>
            <w:tcW w:w="4681" w:type="pct"/>
            <w:gridSpan w:val="12"/>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Месяц</w:t>
            </w:r>
          </w:p>
        </w:tc>
        <w:tc>
          <w:tcPr>
            <w:tcW w:w="319" w:type="pct"/>
            <w:vMerge w:val="restar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Год</w:t>
            </w:r>
          </w:p>
        </w:tc>
      </w:tr>
      <w:tr w:rsidR="00AC56DD" w:rsidRPr="00A20D61" w:rsidTr="00AC56DD">
        <w:trPr>
          <w:cantSplit/>
          <w:trHeight w:val="340"/>
        </w:trPr>
        <w:tc>
          <w:tcPr>
            <w:tcW w:w="360"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I</w:t>
            </w:r>
          </w:p>
        </w:tc>
        <w:tc>
          <w:tcPr>
            <w:tcW w:w="374"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II</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III</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IV</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V</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VI</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VII</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VIII</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IX</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X</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XI</w:t>
            </w:r>
          </w:p>
        </w:tc>
        <w:tc>
          <w:tcPr>
            <w:tcW w:w="385"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XII</w:t>
            </w:r>
          </w:p>
        </w:tc>
        <w:tc>
          <w:tcPr>
            <w:tcW w:w="319" w:type="pct"/>
            <w:vMerge/>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p>
        </w:tc>
      </w:tr>
      <w:tr w:rsidR="00AC56DD" w:rsidRPr="00A20D61" w:rsidTr="00AC56DD">
        <w:trPr>
          <w:trHeight w:val="340"/>
        </w:trPr>
        <w:tc>
          <w:tcPr>
            <w:tcW w:w="360"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81</w:t>
            </w:r>
          </w:p>
        </w:tc>
        <w:tc>
          <w:tcPr>
            <w:tcW w:w="374"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78</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78</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68</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55</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61</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65</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65</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69</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77</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83</w:t>
            </w:r>
          </w:p>
        </w:tc>
        <w:tc>
          <w:tcPr>
            <w:tcW w:w="385"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83</w:t>
            </w:r>
          </w:p>
        </w:tc>
        <w:tc>
          <w:tcPr>
            <w:tcW w:w="319"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72</w:t>
            </w:r>
          </w:p>
        </w:tc>
      </w:tr>
    </w:tbl>
    <w:p w:rsidR="00AC56DD" w:rsidRPr="00AC56DD" w:rsidRDefault="00AC56DD" w:rsidP="00AC56DD">
      <w:pPr>
        <w:spacing w:before="120"/>
        <w:ind w:firstLine="680"/>
        <w:jc w:val="both"/>
        <w:rPr>
          <w:color w:val="000000" w:themeColor="text1"/>
        </w:rPr>
      </w:pPr>
      <w:r w:rsidRPr="00AC56DD">
        <w:rPr>
          <w:bCs/>
          <w:i/>
          <w:color w:val="000000" w:themeColor="text1"/>
        </w:rPr>
        <w:t>Осадки</w:t>
      </w:r>
      <w:r w:rsidRPr="00AC56DD">
        <w:rPr>
          <w:b/>
          <w:bCs/>
          <w:color w:val="000000" w:themeColor="text1"/>
        </w:rPr>
        <w:t xml:space="preserve"> </w:t>
      </w:r>
      <w:r w:rsidRPr="00AC56DD">
        <w:rPr>
          <w:bCs/>
          <w:color w:val="000000" w:themeColor="text1"/>
        </w:rPr>
        <w:t xml:space="preserve">на территории составляют в среднем за год 461 мм с наибольшим суточным значением 88 мм. Главную роль в формировании стока играют осадки зимнего периода, большая часть жидких осадков расходуется на испарение и просачивание. </w:t>
      </w:r>
    </w:p>
    <w:p w:rsidR="00AC56DD" w:rsidRPr="00FA5872" w:rsidRDefault="00AC56DD" w:rsidP="00FA5872">
      <w:pPr>
        <w:pStyle w:val="afff2"/>
        <w:spacing w:after="0"/>
        <w:rPr>
          <w:rFonts w:ascii="Times New Roman" w:hAnsi="Times New Roman"/>
          <w:b w:val="0"/>
          <w:i/>
          <w:sz w:val="24"/>
          <w:szCs w:val="24"/>
        </w:rPr>
      </w:pPr>
      <w:r w:rsidRPr="00FA5872">
        <w:rPr>
          <w:rFonts w:ascii="Times New Roman" w:hAnsi="Times New Roman"/>
          <w:b w:val="0"/>
          <w:i/>
          <w:sz w:val="24"/>
          <w:szCs w:val="24"/>
        </w:rPr>
        <w:t xml:space="preserve">Среднее месячное и годовое количество осадков, </w:t>
      </w:r>
      <w:proofErr w:type="gramStart"/>
      <w:r w:rsidRPr="00FA5872">
        <w:rPr>
          <w:rFonts w:ascii="Times New Roman" w:hAnsi="Times New Roman"/>
          <w:b w:val="0"/>
          <w:i/>
          <w:sz w:val="24"/>
          <w:szCs w:val="24"/>
        </w:rPr>
        <w:t>мм</w:t>
      </w:r>
      <w:proofErr w:type="gramEnd"/>
      <w:r w:rsidRPr="00FA5872">
        <w:rPr>
          <w:rFonts w:ascii="Times New Roman" w:hAnsi="Times New Roman"/>
          <w:b w:val="0"/>
          <w:i/>
          <w:sz w:val="24"/>
          <w:szCs w:val="24"/>
        </w:rPr>
        <w:t xml:space="preserve"> (</w:t>
      </w:r>
      <w:r w:rsidRPr="00FA5872">
        <w:rPr>
          <w:rFonts w:ascii="Times New Roman" w:hAnsi="Times New Roman"/>
          <w:b w:val="0"/>
          <w:bCs/>
          <w:i/>
          <w:spacing w:val="-2"/>
          <w:sz w:val="24"/>
          <w:szCs w:val="24"/>
        </w:rPr>
        <w:t>Серноводск</w:t>
      </w:r>
      <w:r w:rsidRPr="00FA5872">
        <w:rPr>
          <w:rFonts w:ascii="Times New Roman" w:hAnsi="Times New Roman"/>
          <w:b w:val="0"/>
          <w:bCs/>
          <w:i/>
          <w:sz w:val="24"/>
          <w:szCs w:val="24"/>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
        <w:gridCol w:w="724"/>
        <w:gridCol w:w="763"/>
        <w:gridCol w:w="764"/>
        <w:gridCol w:w="764"/>
        <w:gridCol w:w="764"/>
        <w:gridCol w:w="764"/>
        <w:gridCol w:w="764"/>
        <w:gridCol w:w="764"/>
        <w:gridCol w:w="764"/>
        <w:gridCol w:w="764"/>
        <w:gridCol w:w="748"/>
        <w:gridCol w:w="611"/>
      </w:tblGrid>
      <w:tr w:rsidR="00AC56DD" w:rsidRPr="00A20D61" w:rsidTr="00AC56DD">
        <w:trPr>
          <w:cantSplit/>
          <w:trHeight w:val="340"/>
        </w:trPr>
        <w:tc>
          <w:tcPr>
            <w:tcW w:w="4683" w:type="pct"/>
            <w:gridSpan w:val="12"/>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Месяц</w:t>
            </w:r>
          </w:p>
        </w:tc>
        <w:tc>
          <w:tcPr>
            <w:tcW w:w="317" w:type="pct"/>
            <w:vMerge w:val="restar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Год</w:t>
            </w:r>
          </w:p>
        </w:tc>
      </w:tr>
      <w:tr w:rsidR="00AC56DD" w:rsidRPr="00A20D61" w:rsidTr="00AC56DD">
        <w:trPr>
          <w:cantSplit/>
          <w:trHeight w:val="340"/>
        </w:trPr>
        <w:tc>
          <w:tcPr>
            <w:tcW w:w="355"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I</w:t>
            </w:r>
          </w:p>
        </w:tc>
        <w:tc>
          <w:tcPr>
            <w:tcW w:w="37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II</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III</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IV</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V</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VI</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VII</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VIII</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IX</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X</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XI</w:t>
            </w:r>
          </w:p>
        </w:tc>
        <w:tc>
          <w:tcPr>
            <w:tcW w:w="387"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XII</w:t>
            </w:r>
          </w:p>
        </w:tc>
        <w:tc>
          <w:tcPr>
            <w:tcW w:w="317" w:type="pct"/>
            <w:vMerge/>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p>
        </w:tc>
      </w:tr>
      <w:tr w:rsidR="00AC56DD" w:rsidRPr="00A20D61" w:rsidTr="00AC56DD">
        <w:trPr>
          <w:trHeight w:val="340"/>
        </w:trPr>
        <w:tc>
          <w:tcPr>
            <w:tcW w:w="355"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32</w:t>
            </w:r>
          </w:p>
        </w:tc>
        <w:tc>
          <w:tcPr>
            <w:tcW w:w="37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24</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26</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29</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36</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50</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54</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46</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46</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46</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37</w:t>
            </w:r>
          </w:p>
        </w:tc>
        <w:tc>
          <w:tcPr>
            <w:tcW w:w="387"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35</w:t>
            </w:r>
          </w:p>
        </w:tc>
        <w:tc>
          <w:tcPr>
            <w:tcW w:w="317"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461</w:t>
            </w:r>
          </w:p>
        </w:tc>
      </w:tr>
    </w:tbl>
    <w:p w:rsidR="00AC56DD" w:rsidRPr="00FA5872" w:rsidRDefault="00AC56DD" w:rsidP="00FA5872">
      <w:pPr>
        <w:pStyle w:val="afff2"/>
        <w:spacing w:after="0"/>
        <w:rPr>
          <w:rFonts w:ascii="Times New Roman" w:hAnsi="Times New Roman"/>
          <w:b w:val="0"/>
          <w:i/>
          <w:color w:val="000000" w:themeColor="text1"/>
          <w:sz w:val="24"/>
          <w:szCs w:val="24"/>
        </w:rPr>
      </w:pPr>
      <w:r w:rsidRPr="00FA5872">
        <w:rPr>
          <w:rFonts w:ascii="Times New Roman" w:hAnsi="Times New Roman"/>
          <w:b w:val="0"/>
          <w:i/>
          <w:color w:val="000000" w:themeColor="text1"/>
          <w:sz w:val="24"/>
          <w:szCs w:val="24"/>
        </w:rPr>
        <w:t xml:space="preserve">Число дней с осадками </w:t>
      </w:r>
      <w:r w:rsidRPr="00FA5872">
        <w:rPr>
          <w:rFonts w:ascii="Times New Roman" w:hAnsi="Times New Roman"/>
          <w:b w:val="0"/>
          <w:i/>
          <w:color w:val="000000" w:themeColor="text1"/>
          <w:sz w:val="24"/>
          <w:szCs w:val="24"/>
          <w:u w:val="single"/>
        </w:rPr>
        <w:t>&gt;</w:t>
      </w:r>
      <w:r w:rsidRPr="00FA5872">
        <w:rPr>
          <w:rFonts w:ascii="Times New Roman" w:hAnsi="Times New Roman"/>
          <w:b w:val="0"/>
          <w:i/>
          <w:color w:val="000000" w:themeColor="text1"/>
          <w:sz w:val="24"/>
          <w:szCs w:val="24"/>
        </w:rPr>
        <w:t xml:space="preserve"> 1 мм (</w:t>
      </w:r>
      <w:r w:rsidRPr="00FA5872">
        <w:rPr>
          <w:rFonts w:ascii="Times New Roman" w:hAnsi="Times New Roman"/>
          <w:b w:val="0"/>
          <w:bCs/>
          <w:i/>
          <w:color w:val="000000" w:themeColor="text1"/>
          <w:spacing w:val="-2"/>
          <w:sz w:val="24"/>
          <w:szCs w:val="24"/>
        </w:rPr>
        <w:t>Серноводск</w:t>
      </w:r>
      <w:r w:rsidRPr="00FA5872">
        <w:rPr>
          <w:rFonts w:ascii="Times New Roman" w:hAnsi="Times New Roman"/>
          <w:b w:val="0"/>
          <w:bCs/>
          <w:i/>
          <w:color w:val="000000" w:themeColor="text1"/>
          <w:sz w:val="24"/>
          <w:szCs w:val="24"/>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
        <w:gridCol w:w="724"/>
        <w:gridCol w:w="763"/>
        <w:gridCol w:w="764"/>
        <w:gridCol w:w="764"/>
        <w:gridCol w:w="764"/>
        <w:gridCol w:w="764"/>
        <w:gridCol w:w="764"/>
        <w:gridCol w:w="764"/>
        <w:gridCol w:w="764"/>
        <w:gridCol w:w="764"/>
        <w:gridCol w:w="746"/>
        <w:gridCol w:w="611"/>
      </w:tblGrid>
      <w:tr w:rsidR="00AC56DD" w:rsidRPr="00A20D61" w:rsidTr="00AC56DD">
        <w:trPr>
          <w:cantSplit/>
          <w:trHeight w:val="340"/>
        </w:trPr>
        <w:tc>
          <w:tcPr>
            <w:tcW w:w="4682" w:type="pct"/>
            <w:gridSpan w:val="12"/>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Месяц</w:t>
            </w:r>
          </w:p>
        </w:tc>
        <w:tc>
          <w:tcPr>
            <w:tcW w:w="318" w:type="pct"/>
            <w:vMerge w:val="restar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Год</w:t>
            </w:r>
          </w:p>
        </w:tc>
      </w:tr>
      <w:tr w:rsidR="00AC56DD" w:rsidRPr="00A20D61" w:rsidTr="00AC56DD">
        <w:trPr>
          <w:cantSplit/>
          <w:trHeight w:val="340"/>
        </w:trPr>
        <w:tc>
          <w:tcPr>
            <w:tcW w:w="35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I</w:t>
            </w:r>
          </w:p>
        </w:tc>
        <w:tc>
          <w:tcPr>
            <w:tcW w:w="37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II</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III</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IV</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V</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VI</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VII</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VIII</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IX</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X</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XI</w:t>
            </w:r>
          </w:p>
        </w:tc>
        <w:tc>
          <w:tcPr>
            <w:tcW w:w="387"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XII</w:t>
            </w:r>
          </w:p>
        </w:tc>
        <w:tc>
          <w:tcPr>
            <w:tcW w:w="318" w:type="pct"/>
            <w:vMerge/>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p>
        </w:tc>
      </w:tr>
      <w:tr w:rsidR="00AC56DD" w:rsidRPr="00A20D61" w:rsidTr="00AC56DD">
        <w:trPr>
          <w:trHeight w:val="340"/>
        </w:trPr>
        <w:tc>
          <w:tcPr>
            <w:tcW w:w="35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9</w:t>
            </w:r>
          </w:p>
        </w:tc>
        <w:tc>
          <w:tcPr>
            <w:tcW w:w="37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7</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6,6</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5,7</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6,4</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8,1</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7,7</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7,2</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7,8</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8,7</w:t>
            </w:r>
          </w:p>
        </w:tc>
        <w:tc>
          <w:tcPr>
            <w:tcW w:w="396"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8,2</w:t>
            </w:r>
          </w:p>
        </w:tc>
        <w:tc>
          <w:tcPr>
            <w:tcW w:w="387"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8,9</w:t>
            </w:r>
          </w:p>
        </w:tc>
        <w:tc>
          <w:tcPr>
            <w:tcW w:w="318"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91</w:t>
            </w:r>
          </w:p>
        </w:tc>
      </w:tr>
    </w:tbl>
    <w:p w:rsidR="00AC56DD" w:rsidRPr="00FA5872" w:rsidRDefault="00AC56DD" w:rsidP="00FA5872">
      <w:pPr>
        <w:pStyle w:val="afff2"/>
        <w:spacing w:after="0"/>
        <w:rPr>
          <w:rFonts w:ascii="Times New Roman" w:hAnsi="Times New Roman"/>
          <w:b w:val="0"/>
          <w:i/>
          <w:sz w:val="24"/>
          <w:szCs w:val="24"/>
        </w:rPr>
      </w:pPr>
      <w:r w:rsidRPr="00FA5872">
        <w:rPr>
          <w:rFonts w:ascii="Times New Roman" w:hAnsi="Times New Roman"/>
          <w:b w:val="0"/>
          <w:i/>
          <w:sz w:val="24"/>
          <w:szCs w:val="24"/>
        </w:rPr>
        <w:t xml:space="preserve">Наибольшее суточное количество осадков, </w:t>
      </w:r>
      <w:proofErr w:type="gramStart"/>
      <w:r w:rsidRPr="00FA5872">
        <w:rPr>
          <w:rFonts w:ascii="Times New Roman" w:hAnsi="Times New Roman"/>
          <w:b w:val="0"/>
          <w:i/>
          <w:sz w:val="24"/>
          <w:szCs w:val="24"/>
        </w:rPr>
        <w:t>мм</w:t>
      </w:r>
      <w:proofErr w:type="gramEnd"/>
      <w:r w:rsidRPr="00FA5872">
        <w:rPr>
          <w:rFonts w:ascii="Times New Roman" w:hAnsi="Times New Roman"/>
          <w:b w:val="0"/>
          <w:i/>
          <w:sz w:val="24"/>
          <w:szCs w:val="24"/>
        </w:rPr>
        <w:t xml:space="preserve">  (Серноводск, </w:t>
      </w:r>
      <w:r w:rsidRPr="00FA5872">
        <w:rPr>
          <w:rFonts w:ascii="Times New Roman" w:hAnsi="Times New Roman"/>
          <w:b w:val="0"/>
          <w:bCs/>
          <w:i/>
          <w:sz w:val="24"/>
          <w:szCs w:val="24"/>
        </w:rPr>
        <w:t>приложение К</w:t>
      </w:r>
      <w:r w:rsidRPr="00FA5872">
        <w:rPr>
          <w:rFonts w:ascii="Times New Roman" w:hAnsi="Times New Roman"/>
          <w:b w:val="0"/>
          <w:i/>
          <w:sz w:val="24"/>
          <w:szCs w:val="24"/>
        </w:rPr>
        <w:t>)</w:t>
      </w:r>
    </w:p>
    <w:tbl>
      <w:tblPr>
        <w:tblStyle w:val="affff3"/>
        <w:tblW w:w="0" w:type="auto"/>
        <w:tblLook w:val="04A0" w:firstRow="1" w:lastRow="0" w:firstColumn="1" w:lastColumn="0" w:noHBand="0" w:noVBand="1"/>
      </w:tblPr>
      <w:tblGrid>
        <w:gridCol w:w="804"/>
        <w:gridCol w:w="805"/>
        <w:gridCol w:w="805"/>
        <w:gridCol w:w="808"/>
        <w:gridCol w:w="806"/>
        <w:gridCol w:w="808"/>
        <w:gridCol w:w="816"/>
        <w:gridCol w:w="824"/>
        <w:gridCol w:w="808"/>
        <w:gridCol w:w="806"/>
        <w:gridCol w:w="808"/>
        <w:gridCol w:w="816"/>
      </w:tblGrid>
      <w:tr w:rsidR="00AC56DD" w:rsidRPr="00A20D61" w:rsidTr="00AC56DD">
        <w:trPr>
          <w:trHeight w:val="435"/>
        </w:trPr>
        <w:tc>
          <w:tcPr>
            <w:tcW w:w="844" w:type="dxa"/>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I</w:t>
            </w:r>
          </w:p>
        </w:tc>
        <w:tc>
          <w:tcPr>
            <w:tcW w:w="844" w:type="dxa"/>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II</w:t>
            </w:r>
          </w:p>
        </w:tc>
        <w:tc>
          <w:tcPr>
            <w:tcW w:w="844" w:type="dxa"/>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III</w:t>
            </w:r>
          </w:p>
        </w:tc>
        <w:tc>
          <w:tcPr>
            <w:tcW w:w="845" w:type="dxa"/>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IV</w:t>
            </w:r>
          </w:p>
        </w:tc>
        <w:tc>
          <w:tcPr>
            <w:tcW w:w="845" w:type="dxa"/>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V</w:t>
            </w:r>
          </w:p>
        </w:tc>
        <w:tc>
          <w:tcPr>
            <w:tcW w:w="845" w:type="dxa"/>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VI</w:t>
            </w:r>
          </w:p>
        </w:tc>
        <w:tc>
          <w:tcPr>
            <w:tcW w:w="845" w:type="dxa"/>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VII</w:t>
            </w:r>
          </w:p>
        </w:tc>
        <w:tc>
          <w:tcPr>
            <w:tcW w:w="845" w:type="dxa"/>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VIII</w:t>
            </w:r>
          </w:p>
        </w:tc>
        <w:tc>
          <w:tcPr>
            <w:tcW w:w="845" w:type="dxa"/>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IX</w:t>
            </w:r>
          </w:p>
        </w:tc>
        <w:tc>
          <w:tcPr>
            <w:tcW w:w="845" w:type="dxa"/>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X</w:t>
            </w:r>
          </w:p>
        </w:tc>
        <w:tc>
          <w:tcPr>
            <w:tcW w:w="845" w:type="dxa"/>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XI</w:t>
            </w:r>
          </w:p>
        </w:tc>
        <w:tc>
          <w:tcPr>
            <w:tcW w:w="845" w:type="dxa"/>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XII</w:t>
            </w:r>
          </w:p>
        </w:tc>
      </w:tr>
      <w:tr w:rsidR="00AC56DD" w:rsidRPr="00A20D61" w:rsidTr="00AC56DD">
        <w:trPr>
          <w:trHeight w:val="427"/>
        </w:trPr>
        <w:tc>
          <w:tcPr>
            <w:tcW w:w="844" w:type="dxa"/>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24</w:t>
            </w:r>
          </w:p>
        </w:tc>
        <w:tc>
          <w:tcPr>
            <w:tcW w:w="844" w:type="dxa"/>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26</w:t>
            </w:r>
          </w:p>
        </w:tc>
        <w:tc>
          <w:tcPr>
            <w:tcW w:w="844" w:type="dxa"/>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24</w:t>
            </w:r>
          </w:p>
        </w:tc>
        <w:tc>
          <w:tcPr>
            <w:tcW w:w="845" w:type="dxa"/>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36</w:t>
            </w:r>
          </w:p>
        </w:tc>
        <w:tc>
          <w:tcPr>
            <w:tcW w:w="845" w:type="dxa"/>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35</w:t>
            </w:r>
          </w:p>
        </w:tc>
        <w:tc>
          <w:tcPr>
            <w:tcW w:w="845" w:type="dxa"/>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45</w:t>
            </w:r>
          </w:p>
        </w:tc>
        <w:tc>
          <w:tcPr>
            <w:tcW w:w="845" w:type="dxa"/>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88</w:t>
            </w:r>
          </w:p>
        </w:tc>
        <w:tc>
          <w:tcPr>
            <w:tcW w:w="845" w:type="dxa"/>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55</w:t>
            </w:r>
          </w:p>
        </w:tc>
        <w:tc>
          <w:tcPr>
            <w:tcW w:w="845" w:type="dxa"/>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69</w:t>
            </w:r>
          </w:p>
        </w:tc>
        <w:tc>
          <w:tcPr>
            <w:tcW w:w="845" w:type="dxa"/>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31</w:t>
            </w:r>
          </w:p>
        </w:tc>
        <w:tc>
          <w:tcPr>
            <w:tcW w:w="845" w:type="dxa"/>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33</w:t>
            </w:r>
          </w:p>
        </w:tc>
        <w:tc>
          <w:tcPr>
            <w:tcW w:w="845" w:type="dxa"/>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20</w:t>
            </w:r>
          </w:p>
        </w:tc>
      </w:tr>
    </w:tbl>
    <w:p w:rsidR="00AC56DD" w:rsidRPr="00FA5872" w:rsidRDefault="00AC56DD" w:rsidP="00FA5872">
      <w:pPr>
        <w:pStyle w:val="afff2"/>
        <w:spacing w:after="0"/>
        <w:rPr>
          <w:rFonts w:ascii="Times New Roman" w:hAnsi="Times New Roman"/>
          <w:b w:val="0"/>
          <w:i/>
          <w:spacing w:val="-2"/>
          <w:sz w:val="24"/>
          <w:szCs w:val="24"/>
        </w:rPr>
      </w:pPr>
      <w:r w:rsidRPr="00FA5872">
        <w:rPr>
          <w:rFonts w:ascii="Times New Roman" w:hAnsi="Times New Roman"/>
          <w:b w:val="0"/>
          <w:i/>
          <w:spacing w:val="-2"/>
          <w:sz w:val="24"/>
          <w:szCs w:val="24"/>
        </w:rPr>
        <w:t xml:space="preserve">Месячное и годовое количество жидких (ж), твердых (т) и смешанных (с) осадков, мм </w:t>
      </w:r>
      <w:r w:rsidRPr="00FA5872">
        <w:rPr>
          <w:rFonts w:ascii="Times New Roman" w:eastAsia="Batang" w:hAnsi="Times New Roman"/>
          <w:b w:val="0"/>
          <w:bCs/>
          <w:i/>
          <w:sz w:val="24"/>
          <w:szCs w:val="24"/>
        </w:rPr>
        <w:t>(</w:t>
      </w:r>
      <w:proofErr w:type="spellStart"/>
      <w:proofErr w:type="gramStart"/>
      <w:r w:rsidRPr="00FA5872">
        <w:rPr>
          <w:rFonts w:ascii="Times New Roman" w:eastAsia="Batang" w:hAnsi="Times New Roman"/>
          <w:b w:val="0"/>
          <w:bCs/>
          <w:i/>
          <w:sz w:val="24"/>
          <w:szCs w:val="24"/>
        </w:rPr>
        <w:t>Кинель</w:t>
      </w:r>
      <w:proofErr w:type="spellEnd"/>
      <w:r w:rsidRPr="00FA5872">
        <w:rPr>
          <w:rFonts w:ascii="Times New Roman" w:eastAsia="Batang" w:hAnsi="Times New Roman"/>
          <w:b w:val="0"/>
          <w:bCs/>
          <w:i/>
          <w:sz w:val="24"/>
          <w:szCs w:val="24"/>
        </w:rPr>
        <w:t>-Черкассы</w:t>
      </w:r>
      <w:proofErr w:type="gramEnd"/>
      <w:r w:rsidRPr="00FA5872">
        <w:rPr>
          <w:rFonts w:ascii="Times New Roman" w:hAnsi="Times New Roman"/>
          <w:b w:val="0"/>
          <w:bCs/>
          <w:i/>
          <w:sz w:val="24"/>
          <w:szCs w:val="24"/>
        </w:rPr>
        <w:t>)</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659"/>
        <w:gridCol w:w="655"/>
        <w:gridCol w:w="528"/>
        <w:gridCol w:w="528"/>
        <w:gridCol w:w="528"/>
        <w:gridCol w:w="598"/>
        <w:gridCol w:w="682"/>
        <w:gridCol w:w="682"/>
        <w:gridCol w:w="682"/>
        <w:gridCol w:w="682"/>
        <w:gridCol w:w="682"/>
        <w:gridCol w:w="678"/>
        <w:gridCol w:w="491"/>
      </w:tblGrid>
      <w:tr w:rsidR="00AC56DD" w:rsidRPr="00A20D61" w:rsidTr="00AC56DD">
        <w:trPr>
          <w:cantSplit/>
          <w:trHeight w:val="340"/>
        </w:trPr>
        <w:tc>
          <w:tcPr>
            <w:tcW w:w="761" w:type="pct"/>
            <w:vMerge w:val="restart"/>
            <w:vAlign w:val="center"/>
          </w:tcPr>
          <w:p w:rsidR="00AC56DD" w:rsidRPr="00A20D61" w:rsidRDefault="00AC56DD" w:rsidP="00AC56DD">
            <w:pPr>
              <w:spacing w:before="120"/>
              <w:jc w:val="center"/>
              <w:rPr>
                <w:snapToGrid w:val="0"/>
                <w:color w:val="000000" w:themeColor="text1"/>
              </w:rPr>
            </w:pPr>
            <w:r w:rsidRPr="00A20D61">
              <w:rPr>
                <w:snapToGrid w:val="0"/>
                <w:color w:val="000000" w:themeColor="text1"/>
              </w:rPr>
              <w:t>Вид осадков</w:t>
            </w:r>
          </w:p>
        </w:tc>
        <w:tc>
          <w:tcPr>
            <w:tcW w:w="3981" w:type="pct"/>
            <w:gridSpan w:val="12"/>
            <w:vAlign w:val="center"/>
          </w:tcPr>
          <w:p w:rsidR="00AC56DD" w:rsidRPr="00A20D61" w:rsidRDefault="00AC56DD" w:rsidP="00AC56DD">
            <w:pPr>
              <w:spacing w:before="120"/>
              <w:jc w:val="center"/>
              <w:rPr>
                <w:snapToGrid w:val="0"/>
                <w:color w:val="000000" w:themeColor="text1"/>
              </w:rPr>
            </w:pPr>
            <w:r w:rsidRPr="00A20D61">
              <w:rPr>
                <w:snapToGrid w:val="0"/>
                <w:color w:val="000000" w:themeColor="text1"/>
              </w:rPr>
              <w:t>Месяц</w:t>
            </w:r>
          </w:p>
        </w:tc>
        <w:tc>
          <w:tcPr>
            <w:tcW w:w="258" w:type="pct"/>
            <w:vMerge w:val="restart"/>
            <w:vAlign w:val="center"/>
          </w:tcPr>
          <w:p w:rsidR="00AC56DD" w:rsidRPr="00A20D61" w:rsidRDefault="00AC56DD" w:rsidP="00AC56DD">
            <w:pPr>
              <w:spacing w:before="120"/>
              <w:ind w:left="-57" w:right="-57"/>
              <w:jc w:val="center"/>
              <w:rPr>
                <w:snapToGrid w:val="0"/>
                <w:color w:val="000000" w:themeColor="text1"/>
              </w:rPr>
            </w:pPr>
            <w:r w:rsidRPr="00A20D61">
              <w:rPr>
                <w:snapToGrid w:val="0"/>
                <w:color w:val="000000" w:themeColor="text1"/>
              </w:rPr>
              <w:t>Год</w:t>
            </w:r>
          </w:p>
        </w:tc>
      </w:tr>
      <w:tr w:rsidR="00AC56DD" w:rsidRPr="00A20D61" w:rsidTr="00AC56DD">
        <w:trPr>
          <w:cantSplit/>
          <w:trHeight w:val="340"/>
        </w:trPr>
        <w:tc>
          <w:tcPr>
            <w:tcW w:w="761" w:type="pct"/>
            <w:vMerge/>
          </w:tcPr>
          <w:p w:rsidR="00AC56DD" w:rsidRPr="00A20D61" w:rsidRDefault="00AC56DD" w:rsidP="00AC56DD">
            <w:pPr>
              <w:spacing w:before="120"/>
              <w:jc w:val="center"/>
              <w:rPr>
                <w:snapToGrid w:val="0"/>
                <w:color w:val="000000" w:themeColor="text1"/>
              </w:rPr>
            </w:pPr>
          </w:p>
        </w:tc>
        <w:tc>
          <w:tcPr>
            <w:tcW w:w="346" w:type="pct"/>
            <w:vAlign w:val="center"/>
          </w:tcPr>
          <w:p w:rsidR="00AC56DD" w:rsidRPr="00A20D61" w:rsidRDefault="00AC56DD" w:rsidP="00AC56DD">
            <w:pPr>
              <w:spacing w:before="120"/>
              <w:jc w:val="center"/>
              <w:rPr>
                <w:snapToGrid w:val="0"/>
                <w:color w:val="000000" w:themeColor="text1"/>
              </w:rPr>
            </w:pPr>
            <w:r w:rsidRPr="00A20D61">
              <w:rPr>
                <w:snapToGrid w:val="0"/>
                <w:color w:val="000000" w:themeColor="text1"/>
              </w:rPr>
              <w:t>I</w:t>
            </w:r>
          </w:p>
        </w:tc>
        <w:tc>
          <w:tcPr>
            <w:tcW w:w="344" w:type="pct"/>
            <w:vAlign w:val="center"/>
          </w:tcPr>
          <w:p w:rsidR="00AC56DD" w:rsidRPr="00A20D61" w:rsidRDefault="00AC56DD" w:rsidP="00AC56DD">
            <w:pPr>
              <w:spacing w:before="120"/>
              <w:jc w:val="center"/>
              <w:rPr>
                <w:snapToGrid w:val="0"/>
                <w:color w:val="000000" w:themeColor="text1"/>
              </w:rPr>
            </w:pPr>
            <w:r w:rsidRPr="00A20D61">
              <w:rPr>
                <w:snapToGrid w:val="0"/>
                <w:color w:val="000000" w:themeColor="text1"/>
              </w:rPr>
              <w:t>II</w:t>
            </w:r>
          </w:p>
        </w:tc>
        <w:tc>
          <w:tcPr>
            <w:tcW w:w="277" w:type="pct"/>
            <w:vAlign w:val="center"/>
          </w:tcPr>
          <w:p w:rsidR="00AC56DD" w:rsidRPr="00A20D61" w:rsidRDefault="00AC56DD" w:rsidP="00AC56DD">
            <w:pPr>
              <w:spacing w:before="120"/>
              <w:jc w:val="center"/>
              <w:rPr>
                <w:snapToGrid w:val="0"/>
                <w:color w:val="000000" w:themeColor="text1"/>
              </w:rPr>
            </w:pPr>
            <w:r w:rsidRPr="00A20D61">
              <w:rPr>
                <w:snapToGrid w:val="0"/>
                <w:color w:val="000000" w:themeColor="text1"/>
              </w:rPr>
              <w:t>III</w:t>
            </w:r>
          </w:p>
        </w:tc>
        <w:tc>
          <w:tcPr>
            <w:tcW w:w="277" w:type="pct"/>
            <w:vAlign w:val="center"/>
          </w:tcPr>
          <w:p w:rsidR="00AC56DD" w:rsidRPr="00A20D61" w:rsidRDefault="00AC56DD" w:rsidP="00AC56DD">
            <w:pPr>
              <w:spacing w:before="120"/>
              <w:jc w:val="center"/>
              <w:rPr>
                <w:snapToGrid w:val="0"/>
                <w:color w:val="000000" w:themeColor="text1"/>
              </w:rPr>
            </w:pPr>
            <w:r w:rsidRPr="00A20D61">
              <w:rPr>
                <w:snapToGrid w:val="0"/>
                <w:color w:val="000000" w:themeColor="text1"/>
              </w:rPr>
              <w:t>IV</w:t>
            </w:r>
          </w:p>
        </w:tc>
        <w:tc>
          <w:tcPr>
            <w:tcW w:w="277" w:type="pct"/>
            <w:vAlign w:val="center"/>
          </w:tcPr>
          <w:p w:rsidR="00AC56DD" w:rsidRPr="00A20D61" w:rsidRDefault="00AC56DD" w:rsidP="00AC56DD">
            <w:pPr>
              <w:spacing w:before="120"/>
              <w:jc w:val="center"/>
              <w:rPr>
                <w:snapToGrid w:val="0"/>
                <w:color w:val="000000" w:themeColor="text1"/>
              </w:rPr>
            </w:pPr>
            <w:r w:rsidRPr="00A20D61">
              <w:rPr>
                <w:snapToGrid w:val="0"/>
                <w:color w:val="000000" w:themeColor="text1"/>
              </w:rPr>
              <w:t>V</w:t>
            </w:r>
          </w:p>
        </w:tc>
        <w:tc>
          <w:tcPr>
            <w:tcW w:w="314" w:type="pct"/>
            <w:vAlign w:val="center"/>
          </w:tcPr>
          <w:p w:rsidR="00AC56DD" w:rsidRPr="00A20D61" w:rsidRDefault="00AC56DD" w:rsidP="00AC56DD">
            <w:pPr>
              <w:spacing w:before="120"/>
              <w:jc w:val="center"/>
              <w:rPr>
                <w:snapToGrid w:val="0"/>
                <w:color w:val="000000" w:themeColor="text1"/>
              </w:rPr>
            </w:pPr>
            <w:r w:rsidRPr="00A20D61">
              <w:rPr>
                <w:snapToGrid w:val="0"/>
                <w:color w:val="000000" w:themeColor="text1"/>
              </w:rPr>
              <w:t>VI</w:t>
            </w:r>
          </w:p>
        </w:tc>
        <w:tc>
          <w:tcPr>
            <w:tcW w:w="358" w:type="pct"/>
            <w:vAlign w:val="center"/>
          </w:tcPr>
          <w:p w:rsidR="00AC56DD" w:rsidRPr="00A20D61" w:rsidRDefault="00AC56DD" w:rsidP="00AC56DD">
            <w:pPr>
              <w:spacing w:before="120"/>
              <w:jc w:val="center"/>
              <w:rPr>
                <w:snapToGrid w:val="0"/>
                <w:color w:val="000000" w:themeColor="text1"/>
              </w:rPr>
            </w:pPr>
            <w:r w:rsidRPr="00A20D61">
              <w:rPr>
                <w:snapToGrid w:val="0"/>
                <w:color w:val="000000" w:themeColor="text1"/>
              </w:rPr>
              <w:t>VII</w:t>
            </w:r>
          </w:p>
        </w:tc>
        <w:tc>
          <w:tcPr>
            <w:tcW w:w="358" w:type="pct"/>
            <w:vAlign w:val="center"/>
          </w:tcPr>
          <w:p w:rsidR="00AC56DD" w:rsidRPr="00A20D61" w:rsidRDefault="00AC56DD" w:rsidP="00AC56DD">
            <w:pPr>
              <w:spacing w:before="120"/>
              <w:jc w:val="center"/>
              <w:rPr>
                <w:snapToGrid w:val="0"/>
                <w:color w:val="000000" w:themeColor="text1"/>
              </w:rPr>
            </w:pPr>
            <w:r w:rsidRPr="00A20D61">
              <w:rPr>
                <w:snapToGrid w:val="0"/>
                <w:color w:val="000000" w:themeColor="text1"/>
              </w:rPr>
              <w:t>VIII</w:t>
            </w:r>
          </w:p>
        </w:tc>
        <w:tc>
          <w:tcPr>
            <w:tcW w:w="358" w:type="pct"/>
            <w:vAlign w:val="center"/>
          </w:tcPr>
          <w:p w:rsidR="00AC56DD" w:rsidRPr="00A20D61" w:rsidRDefault="00AC56DD" w:rsidP="00AC56DD">
            <w:pPr>
              <w:spacing w:before="120"/>
              <w:jc w:val="center"/>
              <w:rPr>
                <w:snapToGrid w:val="0"/>
                <w:color w:val="000000" w:themeColor="text1"/>
              </w:rPr>
            </w:pPr>
            <w:r w:rsidRPr="00A20D61">
              <w:rPr>
                <w:snapToGrid w:val="0"/>
                <w:color w:val="000000" w:themeColor="text1"/>
              </w:rPr>
              <w:t>IX</w:t>
            </w:r>
          </w:p>
        </w:tc>
        <w:tc>
          <w:tcPr>
            <w:tcW w:w="358" w:type="pct"/>
            <w:vAlign w:val="center"/>
          </w:tcPr>
          <w:p w:rsidR="00AC56DD" w:rsidRPr="00A20D61" w:rsidRDefault="00AC56DD" w:rsidP="00AC56DD">
            <w:pPr>
              <w:spacing w:before="120"/>
              <w:jc w:val="center"/>
              <w:rPr>
                <w:snapToGrid w:val="0"/>
                <w:color w:val="000000" w:themeColor="text1"/>
              </w:rPr>
            </w:pPr>
            <w:r w:rsidRPr="00A20D61">
              <w:rPr>
                <w:snapToGrid w:val="0"/>
                <w:color w:val="000000" w:themeColor="text1"/>
              </w:rPr>
              <w:t>X</w:t>
            </w:r>
          </w:p>
        </w:tc>
        <w:tc>
          <w:tcPr>
            <w:tcW w:w="358" w:type="pct"/>
            <w:vAlign w:val="center"/>
          </w:tcPr>
          <w:p w:rsidR="00AC56DD" w:rsidRPr="00A20D61" w:rsidRDefault="00AC56DD" w:rsidP="00AC56DD">
            <w:pPr>
              <w:spacing w:before="120"/>
              <w:jc w:val="center"/>
              <w:rPr>
                <w:snapToGrid w:val="0"/>
                <w:color w:val="000000" w:themeColor="text1"/>
              </w:rPr>
            </w:pPr>
            <w:r w:rsidRPr="00A20D61">
              <w:rPr>
                <w:snapToGrid w:val="0"/>
                <w:color w:val="000000" w:themeColor="text1"/>
              </w:rPr>
              <w:t>XI</w:t>
            </w:r>
          </w:p>
        </w:tc>
        <w:tc>
          <w:tcPr>
            <w:tcW w:w="354" w:type="pct"/>
            <w:vAlign w:val="center"/>
          </w:tcPr>
          <w:p w:rsidR="00AC56DD" w:rsidRPr="00A20D61" w:rsidRDefault="00AC56DD" w:rsidP="00AC56DD">
            <w:pPr>
              <w:spacing w:before="120"/>
              <w:jc w:val="center"/>
              <w:rPr>
                <w:snapToGrid w:val="0"/>
                <w:color w:val="000000" w:themeColor="text1"/>
              </w:rPr>
            </w:pPr>
            <w:r w:rsidRPr="00A20D61">
              <w:rPr>
                <w:snapToGrid w:val="0"/>
                <w:color w:val="000000" w:themeColor="text1"/>
              </w:rPr>
              <w:t>XII</w:t>
            </w:r>
          </w:p>
        </w:tc>
        <w:tc>
          <w:tcPr>
            <w:tcW w:w="258" w:type="pct"/>
            <w:vMerge/>
            <w:vAlign w:val="center"/>
          </w:tcPr>
          <w:p w:rsidR="00AC56DD" w:rsidRPr="00A20D61" w:rsidRDefault="00AC56DD" w:rsidP="00AC56DD">
            <w:pPr>
              <w:spacing w:before="120"/>
              <w:jc w:val="center"/>
              <w:rPr>
                <w:snapToGrid w:val="0"/>
                <w:color w:val="000000" w:themeColor="text1"/>
              </w:rPr>
            </w:pPr>
          </w:p>
        </w:tc>
      </w:tr>
      <w:tr w:rsidR="00AC56DD" w:rsidRPr="00A20D61" w:rsidTr="00AC56DD">
        <w:trPr>
          <w:trHeight w:val="340"/>
        </w:trPr>
        <w:tc>
          <w:tcPr>
            <w:tcW w:w="761" w:type="pct"/>
            <w:vAlign w:val="center"/>
          </w:tcPr>
          <w:p w:rsidR="00AC56DD" w:rsidRPr="00A20D61" w:rsidRDefault="00AC56DD" w:rsidP="00AC56DD">
            <w:pPr>
              <w:ind w:left="34"/>
              <w:rPr>
                <w:snapToGrid w:val="0"/>
                <w:color w:val="000000" w:themeColor="text1"/>
              </w:rPr>
            </w:pPr>
            <w:r w:rsidRPr="00A20D61">
              <w:rPr>
                <w:snapToGrid w:val="0"/>
                <w:color w:val="000000" w:themeColor="text1"/>
              </w:rPr>
              <w:t>Жесткие</w:t>
            </w:r>
          </w:p>
        </w:tc>
        <w:tc>
          <w:tcPr>
            <w:tcW w:w="346" w:type="pct"/>
            <w:vAlign w:val="center"/>
          </w:tcPr>
          <w:p w:rsidR="00AC56DD" w:rsidRPr="00A20D61" w:rsidRDefault="00AC56DD" w:rsidP="00AC56DD">
            <w:pPr>
              <w:spacing w:before="120"/>
              <w:jc w:val="center"/>
              <w:rPr>
                <w:bCs/>
                <w:color w:val="000000" w:themeColor="text1"/>
              </w:rPr>
            </w:pPr>
            <w:r w:rsidRPr="00A20D61">
              <w:rPr>
                <w:bCs/>
                <w:color w:val="000000" w:themeColor="text1"/>
              </w:rPr>
              <w:t>-</w:t>
            </w:r>
          </w:p>
        </w:tc>
        <w:tc>
          <w:tcPr>
            <w:tcW w:w="344" w:type="pct"/>
            <w:vAlign w:val="center"/>
          </w:tcPr>
          <w:p w:rsidR="00AC56DD" w:rsidRPr="00A20D61" w:rsidRDefault="00AC56DD" w:rsidP="00AC56DD">
            <w:pPr>
              <w:spacing w:before="120"/>
              <w:jc w:val="center"/>
              <w:rPr>
                <w:bCs/>
                <w:color w:val="000000" w:themeColor="text1"/>
              </w:rPr>
            </w:pPr>
            <w:r w:rsidRPr="00A20D61">
              <w:rPr>
                <w:bCs/>
                <w:color w:val="000000" w:themeColor="text1"/>
              </w:rPr>
              <w:t>1</w:t>
            </w:r>
          </w:p>
        </w:tc>
        <w:tc>
          <w:tcPr>
            <w:tcW w:w="277" w:type="pct"/>
            <w:vAlign w:val="center"/>
          </w:tcPr>
          <w:p w:rsidR="00AC56DD" w:rsidRPr="00A20D61" w:rsidRDefault="00AC56DD" w:rsidP="00AC56DD">
            <w:pPr>
              <w:spacing w:before="120"/>
              <w:jc w:val="center"/>
              <w:rPr>
                <w:bCs/>
                <w:color w:val="000000" w:themeColor="text1"/>
              </w:rPr>
            </w:pPr>
            <w:r w:rsidRPr="00A20D61">
              <w:rPr>
                <w:bCs/>
                <w:color w:val="000000" w:themeColor="text1"/>
              </w:rPr>
              <w:t>3</w:t>
            </w:r>
          </w:p>
        </w:tc>
        <w:tc>
          <w:tcPr>
            <w:tcW w:w="277" w:type="pct"/>
            <w:vAlign w:val="center"/>
          </w:tcPr>
          <w:p w:rsidR="00AC56DD" w:rsidRPr="00A20D61" w:rsidRDefault="00AC56DD" w:rsidP="00AC56DD">
            <w:pPr>
              <w:spacing w:before="120"/>
              <w:jc w:val="center"/>
              <w:rPr>
                <w:bCs/>
                <w:color w:val="000000" w:themeColor="text1"/>
              </w:rPr>
            </w:pPr>
            <w:r w:rsidRPr="00A20D61">
              <w:rPr>
                <w:bCs/>
                <w:color w:val="000000" w:themeColor="text1"/>
              </w:rPr>
              <w:t>17</w:t>
            </w:r>
          </w:p>
        </w:tc>
        <w:tc>
          <w:tcPr>
            <w:tcW w:w="277" w:type="pct"/>
            <w:vAlign w:val="center"/>
          </w:tcPr>
          <w:p w:rsidR="00AC56DD" w:rsidRPr="00A20D61" w:rsidRDefault="00AC56DD" w:rsidP="00AC56DD">
            <w:pPr>
              <w:spacing w:before="120"/>
              <w:jc w:val="center"/>
              <w:rPr>
                <w:bCs/>
                <w:color w:val="000000" w:themeColor="text1"/>
              </w:rPr>
            </w:pPr>
            <w:r w:rsidRPr="00A20D61">
              <w:rPr>
                <w:bCs/>
                <w:color w:val="000000" w:themeColor="text1"/>
              </w:rPr>
              <w:t>29</w:t>
            </w:r>
          </w:p>
        </w:tc>
        <w:tc>
          <w:tcPr>
            <w:tcW w:w="314" w:type="pct"/>
            <w:vAlign w:val="center"/>
          </w:tcPr>
          <w:p w:rsidR="00AC56DD" w:rsidRPr="00A20D61" w:rsidRDefault="00AC56DD" w:rsidP="00AC56DD">
            <w:pPr>
              <w:spacing w:before="120"/>
              <w:jc w:val="center"/>
              <w:rPr>
                <w:bCs/>
                <w:color w:val="000000" w:themeColor="text1"/>
              </w:rPr>
            </w:pPr>
            <w:r w:rsidRPr="00A20D61">
              <w:rPr>
                <w:bCs/>
                <w:color w:val="000000" w:themeColor="text1"/>
              </w:rPr>
              <w:t>53</w:t>
            </w:r>
          </w:p>
        </w:tc>
        <w:tc>
          <w:tcPr>
            <w:tcW w:w="358" w:type="pct"/>
            <w:vAlign w:val="center"/>
          </w:tcPr>
          <w:p w:rsidR="00AC56DD" w:rsidRPr="00A20D61" w:rsidRDefault="00AC56DD" w:rsidP="00AC56DD">
            <w:pPr>
              <w:spacing w:before="120"/>
              <w:jc w:val="center"/>
              <w:rPr>
                <w:bCs/>
                <w:color w:val="000000" w:themeColor="text1"/>
              </w:rPr>
            </w:pPr>
            <w:r w:rsidRPr="00A20D61">
              <w:rPr>
                <w:bCs/>
                <w:color w:val="000000" w:themeColor="text1"/>
              </w:rPr>
              <w:t>47</w:t>
            </w:r>
          </w:p>
        </w:tc>
        <w:tc>
          <w:tcPr>
            <w:tcW w:w="358" w:type="pct"/>
            <w:vAlign w:val="center"/>
          </w:tcPr>
          <w:p w:rsidR="00AC56DD" w:rsidRPr="00A20D61" w:rsidRDefault="00AC56DD" w:rsidP="00AC56DD">
            <w:pPr>
              <w:spacing w:before="120"/>
              <w:jc w:val="center"/>
              <w:rPr>
                <w:bCs/>
                <w:color w:val="000000" w:themeColor="text1"/>
              </w:rPr>
            </w:pPr>
            <w:r w:rsidRPr="00A20D61">
              <w:rPr>
                <w:bCs/>
                <w:color w:val="000000" w:themeColor="text1"/>
              </w:rPr>
              <w:t>41</w:t>
            </w:r>
          </w:p>
        </w:tc>
        <w:tc>
          <w:tcPr>
            <w:tcW w:w="358" w:type="pct"/>
            <w:vAlign w:val="center"/>
          </w:tcPr>
          <w:p w:rsidR="00AC56DD" w:rsidRPr="00A20D61" w:rsidRDefault="00AC56DD" w:rsidP="00AC56DD">
            <w:pPr>
              <w:spacing w:before="120"/>
              <w:jc w:val="center"/>
              <w:rPr>
                <w:bCs/>
                <w:color w:val="000000" w:themeColor="text1"/>
              </w:rPr>
            </w:pPr>
            <w:r w:rsidRPr="00A20D61">
              <w:rPr>
                <w:bCs/>
                <w:color w:val="000000" w:themeColor="text1"/>
              </w:rPr>
              <w:t>43</w:t>
            </w:r>
          </w:p>
        </w:tc>
        <w:tc>
          <w:tcPr>
            <w:tcW w:w="358" w:type="pct"/>
            <w:vAlign w:val="center"/>
          </w:tcPr>
          <w:p w:rsidR="00AC56DD" w:rsidRPr="00A20D61" w:rsidRDefault="00AC56DD" w:rsidP="00AC56DD">
            <w:pPr>
              <w:spacing w:before="120"/>
              <w:jc w:val="center"/>
              <w:rPr>
                <w:bCs/>
                <w:color w:val="000000" w:themeColor="text1"/>
              </w:rPr>
            </w:pPr>
            <w:r w:rsidRPr="00A20D61">
              <w:rPr>
                <w:bCs/>
                <w:color w:val="000000" w:themeColor="text1"/>
              </w:rPr>
              <w:t>28</w:t>
            </w:r>
          </w:p>
        </w:tc>
        <w:tc>
          <w:tcPr>
            <w:tcW w:w="358" w:type="pct"/>
            <w:vAlign w:val="center"/>
          </w:tcPr>
          <w:p w:rsidR="00AC56DD" w:rsidRPr="00A20D61" w:rsidRDefault="00AC56DD" w:rsidP="00AC56DD">
            <w:pPr>
              <w:spacing w:before="120"/>
              <w:jc w:val="center"/>
              <w:rPr>
                <w:bCs/>
                <w:color w:val="000000" w:themeColor="text1"/>
              </w:rPr>
            </w:pPr>
            <w:r w:rsidRPr="00A20D61">
              <w:rPr>
                <w:bCs/>
                <w:color w:val="000000" w:themeColor="text1"/>
              </w:rPr>
              <w:t>12</w:t>
            </w:r>
          </w:p>
        </w:tc>
        <w:tc>
          <w:tcPr>
            <w:tcW w:w="354" w:type="pct"/>
            <w:vAlign w:val="center"/>
          </w:tcPr>
          <w:p w:rsidR="00AC56DD" w:rsidRPr="00A20D61" w:rsidRDefault="00AC56DD" w:rsidP="00AC56DD">
            <w:pPr>
              <w:spacing w:before="120"/>
              <w:jc w:val="center"/>
              <w:rPr>
                <w:bCs/>
                <w:color w:val="000000" w:themeColor="text1"/>
              </w:rPr>
            </w:pPr>
            <w:r w:rsidRPr="00A20D61">
              <w:rPr>
                <w:bCs/>
                <w:color w:val="000000" w:themeColor="text1"/>
              </w:rPr>
              <w:t>3</w:t>
            </w:r>
          </w:p>
        </w:tc>
        <w:tc>
          <w:tcPr>
            <w:tcW w:w="258" w:type="pct"/>
          </w:tcPr>
          <w:p w:rsidR="00AC56DD" w:rsidRPr="00A20D61" w:rsidRDefault="00AC56DD" w:rsidP="00AC56DD">
            <w:pPr>
              <w:spacing w:before="120"/>
              <w:ind w:left="-159" w:right="-97"/>
              <w:jc w:val="center"/>
              <w:rPr>
                <w:bCs/>
                <w:color w:val="000000" w:themeColor="text1"/>
              </w:rPr>
            </w:pPr>
            <w:r w:rsidRPr="00A20D61">
              <w:rPr>
                <w:bCs/>
                <w:color w:val="000000" w:themeColor="text1"/>
              </w:rPr>
              <w:t>295</w:t>
            </w:r>
          </w:p>
        </w:tc>
      </w:tr>
      <w:tr w:rsidR="00AC56DD" w:rsidRPr="00A20D61" w:rsidTr="00AC56DD">
        <w:trPr>
          <w:trHeight w:val="340"/>
        </w:trPr>
        <w:tc>
          <w:tcPr>
            <w:tcW w:w="761" w:type="pct"/>
            <w:vAlign w:val="center"/>
          </w:tcPr>
          <w:p w:rsidR="00AC56DD" w:rsidRPr="00A20D61" w:rsidRDefault="00AC56DD" w:rsidP="00AC56DD">
            <w:pPr>
              <w:ind w:left="34"/>
              <w:rPr>
                <w:snapToGrid w:val="0"/>
                <w:color w:val="000000" w:themeColor="text1"/>
              </w:rPr>
            </w:pPr>
            <w:r w:rsidRPr="00A20D61">
              <w:rPr>
                <w:snapToGrid w:val="0"/>
                <w:color w:val="000000" w:themeColor="text1"/>
              </w:rPr>
              <w:t>Твердые</w:t>
            </w:r>
          </w:p>
        </w:tc>
        <w:tc>
          <w:tcPr>
            <w:tcW w:w="346" w:type="pct"/>
            <w:vAlign w:val="center"/>
          </w:tcPr>
          <w:p w:rsidR="00AC56DD" w:rsidRPr="00A20D61" w:rsidRDefault="00AC56DD" w:rsidP="00AC56DD">
            <w:pPr>
              <w:spacing w:before="120"/>
              <w:jc w:val="center"/>
              <w:rPr>
                <w:bCs/>
                <w:color w:val="000000" w:themeColor="text1"/>
              </w:rPr>
            </w:pPr>
            <w:r w:rsidRPr="00A20D61">
              <w:rPr>
                <w:bCs/>
                <w:color w:val="000000" w:themeColor="text1"/>
              </w:rPr>
              <w:t>30</w:t>
            </w:r>
          </w:p>
        </w:tc>
        <w:tc>
          <w:tcPr>
            <w:tcW w:w="344" w:type="pct"/>
            <w:vAlign w:val="center"/>
          </w:tcPr>
          <w:p w:rsidR="00AC56DD" w:rsidRPr="00A20D61" w:rsidRDefault="00AC56DD" w:rsidP="00AC56DD">
            <w:pPr>
              <w:spacing w:before="120"/>
              <w:jc w:val="center"/>
              <w:rPr>
                <w:bCs/>
                <w:color w:val="000000" w:themeColor="text1"/>
              </w:rPr>
            </w:pPr>
            <w:r w:rsidRPr="00A20D61">
              <w:rPr>
                <w:bCs/>
                <w:color w:val="000000" w:themeColor="text1"/>
              </w:rPr>
              <w:t>19</w:t>
            </w:r>
          </w:p>
        </w:tc>
        <w:tc>
          <w:tcPr>
            <w:tcW w:w="277" w:type="pct"/>
            <w:vAlign w:val="center"/>
          </w:tcPr>
          <w:p w:rsidR="00AC56DD" w:rsidRPr="00A20D61" w:rsidRDefault="00AC56DD" w:rsidP="00AC56DD">
            <w:pPr>
              <w:spacing w:before="120"/>
              <w:jc w:val="center"/>
              <w:rPr>
                <w:bCs/>
                <w:color w:val="000000" w:themeColor="text1"/>
              </w:rPr>
            </w:pPr>
            <w:r w:rsidRPr="00A20D61">
              <w:rPr>
                <w:bCs/>
                <w:color w:val="000000" w:themeColor="text1"/>
              </w:rPr>
              <w:t>17</w:t>
            </w:r>
          </w:p>
        </w:tc>
        <w:tc>
          <w:tcPr>
            <w:tcW w:w="277" w:type="pct"/>
            <w:vAlign w:val="center"/>
          </w:tcPr>
          <w:p w:rsidR="00AC56DD" w:rsidRPr="00A20D61" w:rsidRDefault="00AC56DD" w:rsidP="00AC56DD">
            <w:pPr>
              <w:spacing w:before="120"/>
              <w:jc w:val="center"/>
              <w:rPr>
                <w:bCs/>
                <w:color w:val="000000" w:themeColor="text1"/>
              </w:rPr>
            </w:pPr>
            <w:r w:rsidRPr="00A20D61">
              <w:rPr>
                <w:bCs/>
                <w:color w:val="000000" w:themeColor="text1"/>
              </w:rPr>
              <w:t>4</w:t>
            </w:r>
          </w:p>
        </w:tc>
        <w:tc>
          <w:tcPr>
            <w:tcW w:w="277" w:type="pct"/>
            <w:vAlign w:val="center"/>
          </w:tcPr>
          <w:p w:rsidR="00AC56DD" w:rsidRPr="00A20D61" w:rsidRDefault="00AC56DD" w:rsidP="00AC56DD">
            <w:pPr>
              <w:spacing w:before="120"/>
              <w:jc w:val="center"/>
              <w:rPr>
                <w:bCs/>
                <w:color w:val="000000" w:themeColor="text1"/>
              </w:rPr>
            </w:pPr>
            <w:r w:rsidRPr="00A20D61">
              <w:rPr>
                <w:bCs/>
                <w:color w:val="000000" w:themeColor="text1"/>
              </w:rPr>
              <w:t>-</w:t>
            </w:r>
          </w:p>
        </w:tc>
        <w:tc>
          <w:tcPr>
            <w:tcW w:w="314" w:type="pct"/>
            <w:vAlign w:val="center"/>
          </w:tcPr>
          <w:p w:rsidR="00AC56DD" w:rsidRPr="00A20D61" w:rsidRDefault="00AC56DD" w:rsidP="00AC56DD">
            <w:pPr>
              <w:spacing w:before="120"/>
              <w:jc w:val="center"/>
              <w:rPr>
                <w:bCs/>
                <w:color w:val="000000" w:themeColor="text1"/>
              </w:rPr>
            </w:pPr>
            <w:r w:rsidRPr="00A20D61">
              <w:rPr>
                <w:bCs/>
                <w:color w:val="000000" w:themeColor="text1"/>
              </w:rPr>
              <w:t>-</w:t>
            </w:r>
          </w:p>
        </w:tc>
        <w:tc>
          <w:tcPr>
            <w:tcW w:w="358" w:type="pct"/>
            <w:vAlign w:val="center"/>
          </w:tcPr>
          <w:p w:rsidR="00AC56DD" w:rsidRPr="00A20D61" w:rsidRDefault="00AC56DD" w:rsidP="00AC56DD">
            <w:pPr>
              <w:spacing w:before="120"/>
              <w:jc w:val="center"/>
              <w:rPr>
                <w:bCs/>
                <w:color w:val="000000" w:themeColor="text1"/>
              </w:rPr>
            </w:pPr>
            <w:r w:rsidRPr="00A20D61">
              <w:rPr>
                <w:bCs/>
                <w:color w:val="000000" w:themeColor="text1"/>
              </w:rPr>
              <w:t>-</w:t>
            </w:r>
          </w:p>
        </w:tc>
        <w:tc>
          <w:tcPr>
            <w:tcW w:w="358" w:type="pct"/>
            <w:vAlign w:val="center"/>
          </w:tcPr>
          <w:p w:rsidR="00AC56DD" w:rsidRPr="00A20D61" w:rsidRDefault="00AC56DD" w:rsidP="00AC56DD">
            <w:pPr>
              <w:spacing w:before="120"/>
              <w:jc w:val="center"/>
              <w:rPr>
                <w:bCs/>
                <w:color w:val="000000" w:themeColor="text1"/>
              </w:rPr>
            </w:pPr>
            <w:r w:rsidRPr="00A20D61">
              <w:rPr>
                <w:bCs/>
                <w:color w:val="000000" w:themeColor="text1"/>
              </w:rPr>
              <w:t>-</w:t>
            </w:r>
          </w:p>
        </w:tc>
        <w:tc>
          <w:tcPr>
            <w:tcW w:w="358" w:type="pct"/>
            <w:vAlign w:val="center"/>
          </w:tcPr>
          <w:p w:rsidR="00AC56DD" w:rsidRPr="00A20D61" w:rsidRDefault="00AC56DD" w:rsidP="00AC56DD">
            <w:pPr>
              <w:spacing w:before="120"/>
              <w:jc w:val="center"/>
              <w:rPr>
                <w:bCs/>
                <w:color w:val="000000" w:themeColor="text1"/>
              </w:rPr>
            </w:pPr>
            <w:r w:rsidRPr="00A20D61">
              <w:rPr>
                <w:bCs/>
                <w:color w:val="000000" w:themeColor="text1"/>
              </w:rPr>
              <w:t>-</w:t>
            </w:r>
          </w:p>
        </w:tc>
        <w:tc>
          <w:tcPr>
            <w:tcW w:w="358" w:type="pct"/>
            <w:vAlign w:val="center"/>
          </w:tcPr>
          <w:p w:rsidR="00AC56DD" w:rsidRPr="00A20D61" w:rsidRDefault="00AC56DD" w:rsidP="00AC56DD">
            <w:pPr>
              <w:spacing w:before="120"/>
              <w:jc w:val="center"/>
              <w:rPr>
                <w:bCs/>
                <w:color w:val="000000" w:themeColor="text1"/>
              </w:rPr>
            </w:pPr>
            <w:r w:rsidRPr="00A20D61">
              <w:rPr>
                <w:bCs/>
                <w:color w:val="000000" w:themeColor="text1"/>
              </w:rPr>
              <w:t>4</w:t>
            </w:r>
          </w:p>
        </w:tc>
        <w:tc>
          <w:tcPr>
            <w:tcW w:w="358" w:type="pct"/>
            <w:vAlign w:val="center"/>
          </w:tcPr>
          <w:p w:rsidR="00AC56DD" w:rsidRPr="00A20D61" w:rsidRDefault="00AC56DD" w:rsidP="00AC56DD">
            <w:pPr>
              <w:spacing w:before="120"/>
              <w:jc w:val="center"/>
              <w:rPr>
                <w:bCs/>
                <w:color w:val="000000" w:themeColor="text1"/>
              </w:rPr>
            </w:pPr>
            <w:r w:rsidRPr="00A20D61">
              <w:rPr>
                <w:bCs/>
                <w:color w:val="000000" w:themeColor="text1"/>
              </w:rPr>
              <w:t>15</w:t>
            </w:r>
          </w:p>
        </w:tc>
        <w:tc>
          <w:tcPr>
            <w:tcW w:w="354" w:type="pct"/>
            <w:vAlign w:val="center"/>
          </w:tcPr>
          <w:p w:rsidR="00AC56DD" w:rsidRPr="00A20D61" w:rsidRDefault="00AC56DD" w:rsidP="00AC56DD">
            <w:pPr>
              <w:spacing w:before="120"/>
              <w:jc w:val="center"/>
              <w:rPr>
                <w:bCs/>
                <w:color w:val="000000" w:themeColor="text1"/>
              </w:rPr>
            </w:pPr>
            <w:r w:rsidRPr="00A20D61">
              <w:rPr>
                <w:bCs/>
                <w:color w:val="000000" w:themeColor="text1"/>
              </w:rPr>
              <w:t>23</w:t>
            </w:r>
          </w:p>
        </w:tc>
        <w:tc>
          <w:tcPr>
            <w:tcW w:w="258" w:type="pct"/>
          </w:tcPr>
          <w:p w:rsidR="00AC56DD" w:rsidRPr="00A20D61" w:rsidRDefault="00AC56DD" w:rsidP="00AC56DD">
            <w:pPr>
              <w:spacing w:before="120"/>
              <w:ind w:left="-159" w:right="-97"/>
              <w:jc w:val="center"/>
              <w:rPr>
                <w:bCs/>
                <w:color w:val="000000" w:themeColor="text1"/>
              </w:rPr>
            </w:pPr>
            <w:r w:rsidRPr="00A20D61">
              <w:rPr>
                <w:bCs/>
                <w:color w:val="000000" w:themeColor="text1"/>
              </w:rPr>
              <w:t>99</w:t>
            </w:r>
          </w:p>
        </w:tc>
      </w:tr>
      <w:tr w:rsidR="00AC56DD" w:rsidRPr="00A20D61" w:rsidTr="00AC56DD">
        <w:trPr>
          <w:trHeight w:val="340"/>
        </w:trPr>
        <w:tc>
          <w:tcPr>
            <w:tcW w:w="761" w:type="pct"/>
            <w:vAlign w:val="center"/>
          </w:tcPr>
          <w:p w:rsidR="00AC56DD" w:rsidRPr="00A20D61" w:rsidRDefault="00AC56DD" w:rsidP="00AC56DD">
            <w:pPr>
              <w:ind w:left="34" w:right="-170"/>
              <w:rPr>
                <w:snapToGrid w:val="0"/>
                <w:color w:val="000000" w:themeColor="text1"/>
              </w:rPr>
            </w:pPr>
            <w:r w:rsidRPr="00A20D61">
              <w:rPr>
                <w:snapToGrid w:val="0"/>
                <w:color w:val="000000" w:themeColor="text1"/>
              </w:rPr>
              <w:t>Смешанные</w:t>
            </w:r>
          </w:p>
        </w:tc>
        <w:tc>
          <w:tcPr>
            <w:tcW w:w="346" w:type="pct"/>
            <w:vAlign w:val="center"/>
          </w:tcPr>
          <w:p w:rsidR="00AC56DD" w:rsidRPr="00A20D61" w:rsidRDefault="00AC56DD" w:rsidP="00AC56DD">
            <w:pPr>
              <w:spacing w:before="120"/>
              <w:jc w:val="center"/>
              <w:rPr>
                <w:bCs/>
                <w:color w:val="000000" w:themeColor="text1"/>
              </w:rPr>
            </w:pPr>
            <w:r w:rsidRPr="00A20D61">
              <w:rPr>
                <w:bCs/>
                <w:color w:val="000000" w:themeColor="text1"/>
              </w:rPr>
              <w:t>8</w:t>
            </w:r>
          </w:p>
        </w:tc>
        <w:tc>
          <w:tcPr>
            <w:tcW w:w="344" w:type="pct"/>
            <w:vAlign w:val="center"/>
          </w:tcPr>
          <w:p w:rsidR="00AC56DD" w:rsidRPr="00A20D61" w:rsidRDefault="00AC56DD" w:rsidP="00AC56DD">
            <w:pPr>
              <w:spacing w:before="120"/>
              <w:jc w:val="center"/>
              <w:rPr>
                <w:bCs/>
                <w:color w:val="000000" w:themeColor="text1"/>
              </w:rPr>
            </w:pPr>
            <w:r w:rsidRPr="00A20D61">
              <w:rPr>
                <w:bCs/>
                <w:color w:val="000000" w:themeColor="text1"/>
              </w:rPr>
              <w:t>11</w:t>
            </w:r>
          </w:p>
        </w:tc>
        <w:tc>
          <w:tcPr>
            <w:tcW w:w="277" w:type="pct"/>
            <w:vAlign w:val="center"/>
          </w:tcPr>
          <w:p w:rsidR="00AC56DD" w:rsidRPr="00A20D61" w:rsidRDefault="00AC56DD" w:rsidP="00AC56DD">
            <w:pPr>
              <w:spacing w:before="120"/>
              <w:jc w:val="center"/>
              <w:rPr>
                <w:bCs/>
                <w:color w:val="000000" w:themeColor="text1"/>
              </w:rPr>
            </w:pPr>
            <w:r w:rsidRPr="00A20D61">
              <w:rPr>
                <w:bCs/>
                <w:color w:val="000000" w:themeColor="text1"/>
              </w:rPr>
              <w:t>9</w:t>
            </w:r>
          </w:p>
        </w:tc>
        <w:tc>
          <w:tcPr>
            <w:tcW w:w="277" w:type="pct"/>
            <w:vAlign w:val="center"/>
          </w:tcPr>
          <w:p w:rsidR="00AC56DD" w:rsidRPr="00A20D61" w:rsidRDefault="00AC56DD" w:rsidP="00AC56DD">
            <w:pPr>
              <w:spacing w:before="120"/>
              <w:jc w:val="center"/>
              <w:rPr>
                <w:bCs/>
                <w:color w:val="000000" w:themeColor="text1"/>
              </w:rPr>
            </w:pPr>
            <w:r w:rsidRPr="00A20D61">
              <w:rPr>
                <w:bCs/>
                <w:color w:val="000000" w:themeColor="text1"/>
              </w:rPr>
              <w:t>10</w:t>
            </w:r>
          </w:p>
        </w:tc>
        <w:tc>
          <w:tcPr>
            <w:tcW w:w="277" w:type="pct"/>
            <w:vAlign w:val="center"/>
          </w:tcPr>
          <w:p w:rsidR="00AC56DD" w:rsidRPr="00A20D61" w:rsidRDefault="00AC56DD" w:rsidP="00AC56DD">
            <w:pPr>
              <w:spacing w:before="120"/>
              <w:jc w:val="center"/>
              <w:rPr>
                <w:bCs/>
                <w:color w:val="000000" w:themeColor="text1"/>
              </w:rPr>
            </w:pPr>
            <w:r w:rsidRPr="00A20D61">
              <w:rPr>
                <w:bCs/>
                <w:color w:val="000000" w:themeColor="text1"/>
              </w:rPr>
              <w:t>2</w:t>
            </w:r>
          </w:p>
        </w:tc>
        <w:tc>
          <w:tcPr>
            <w:tcW w:w="314" w:type="pct"/>
            <w:vAlign w:val="center"/>
          </w:tcPr>
          <w:p w:rsidR="00AC56DD" w:rsidRPr="00A20D61" w:rsidRDefault="00AC56DD" w:rsidP="00AC56DD">
            <w:pPr>
              <w:spacing w:before="120"/>
              <w:jc w:val="center"/>
              <w:rPr>
                <w:bCs/>
                <w:color w:val="000000" w:themeColor="text1"/>
              </w:rPr>
            </w:pPr>
            <w:r w:rsidRPr="00A20D61">
              <w:rPr>
                <w:bCs/>
                <w:color w:val="000000" w:themeColor="text1"/>
              </w:rPr>
              <w:t>-</w:t>
            </w:r>
          </w:p>
        </w:tc>
        <w:tc>
          <w:tcPr>
            <w:tcW w:w="358" w:type="pct"/>
            <w:vAlign w:val="center"/>
          </w:tcPr>
          <w:p w:rsidR="00AC56DD" w:rsidRPr="00A20D61" w:rsidRDefault="00AC56DD" w:rsidP="00AC56DD">
            <w:pPr>
              <w:spacing w:before="120"/>
              <w:jc w:val="center"/>
              <w:rPr>
                <w:bCs/>
                <w:color w:val="000000" w:themeColor="text1"/>
              </w:rPr>
            </w:pPr>
            <w:r w:rsidRPr="00A20D61">
              <w:rPr>
                <w:bCs/>
                <w:color w:val="000000" w:themeColor="text1"/>
              </w:rPr>
              <w:t>-</w:t>
            </w:r>
          </w:p>
        </w:tc>
        <w:tc>
          <w:tcPr>
            <w:tcW w:w="358" w:type="pct"/>
            <w:vAlign w:val="center"/>
          </w:tcPr>
          <w:p w:rsidR="00AC56DD" w:rsidRPr="00A20D61" w:rsidRDefault="00AC56DD" w:rsidP="00AC56DD">
            <w:pPr>
              <w:spacing w:before="120"/>
              <w:jc w:val="center"/>
              <w:rPr>
                <w:bCs/>
                <w:color w:val="000000" w:themeColor="text1"/>
              </w:rPr>
            </w:pPr>
            <w:r w:rsidRPr="00A20D61">
              <w:rPr>
                <w:bCs/>
                <w:color w:val="000000" w:themeColor="text1"/>
              </w:rPr>
              <w:t>-</w:t>
            </w:r>
          </w:p>
        </w:tc>
        <w:tc>
          <w:tcPr>
            <w:tcW w:w="358" w:type="pct"/>
            <w:vAlign w:val="center"/>
          </w:tcPr>
          <w:p w:rsidR="00AC56DD" w:rsidRPr="00A20D61" w:rsidRDefault="00AC56DD" w:rsidP="00AC56DD">
            <w:pPr>
              <w:spacing w:before="120"/>
              <w:jc w:val="center"/>
              <w:rPr>
                <w:bCs/>
                <w:color w:val="000000" w:themeColor="text1"/>
              </w:rPr>
            </w:pPr>
            <w:r w:rsidRPr="00A20D61">
              <w:rPr>
                <w:bCs/>
                <w:color w:val="000000" w:themeColor="text1"/>
              </w:rPr>
              <w:t>1</w:t>
            </w:r>
          </w:p>
        </w:tc>
        <w:tc>
          <w:tcPr>
            <w:tcW w:w="358" w:type="pct"/>
            <w:vAlign w:val="center"/>
          </w:tcPr>
          <w:p w:rsidR="00AC56DD" w:rsidRPr="00A20D61" w:rsidRDefault="00AC56DD" w:rsidP="00AC56DD">
            <w:pPr>
              <w:spacing w:before="120"/>
              <w:jc w:val="center"/>
              <w:rPr>
                <w:bCs/>
                <w:color w:val="000000" w:themeColor="text1"/>
              </w:rPr>
            </w:pPr>
            <w:r w:rsidRPr="00A20D61">
              <w:rPr>
                <w:bCs/>
                <w:color w:val="000000" w:themeColor="text1"/>
              </w:rPr>
              <w:t>12</w:t>
            </w:r>
          </w:p>
        </w:tc>
        <w:tc>
          <w:tcPr>
            <w:tcW w:w="358" w:type="pct"/>
            <w:vAlign w:val="center"/>
          </w:tcPr>
          <w:p w:rsidR="00AC56DD" w:rsidRPr="00A20D61" w:rsidRDefault="00AC56DD" w:rsidP="00AC56DD">
            <w:pPr>
              <w:spacing w:before="120"/>
              <w:jc w:val="center"/>
              <w:rPr>
                <w:bCs/>
                <w:color w:val="000000" w:themeColor="text1"/>
              </w:rPr>
            </w:pPr>
            <w:r w:rsidRPr="00A20D61">
              <w:rPr>
                <w:bCs/>
                <w:color w:val="000000" w:themeColor="text1"/>
              </w:rPr>
              <w:t>14</w:t>
            </w:r>
          </w:p>
        </w:tc>
        <w:tc>
          <w:tcPr>
            <w:tcW w:w="354" w:type="pct"/>
            <w:vAlign w:val="center"/>
          </w:tcPr>
          <w:p w:rsidR="00AC56DD" w:rsidRPr="00A20D61" w:rsidRDefault="00AC56DD" w:rsidP="00AC56DD">
            <w:pPr>
              <w:spacing w:before="120"/>
              <w:jc w:val="center"/>
              <w:rPr>
                <w:bCs/>
                <w:color w:val="000000" w:themeColor="text1"/>
              </w:rPr>
            </w:pPr>
            <w:r w:rsidRPr="00A20D61">
              <w:rPr>
                <w:bCs/>
                <w:color w:val="000000" w:themeColor="text1"/>
              </w:rPr>
              <w:t>13</w:t>
            </w:r>
          </w:p>
        </w:tc>
        <w:tc>
          <w:tcPr>
            <w:tcW w:w="258" w:type="pct"/>
          </w:tcPr>
          <w:p w:rsidR="00AC56DD" w:rsidRPr="00A20D61" w:rsidRDefault="00AC56DD" w:rsidP="00AC56DD">
            <w:pPr>
              <w:spacing w:before="120"/>
              <w:ind w:left="-159" w:right="-97"/>
              <w:jc w:val="center"/>
              <w:rPr>
                <w:bCs/>
                <w:color w:val="000000" w:themeColor="text1"/>
              </w:rPr>
            </w:pPr>
            <w:r w:rsidRPr="00A20D61">
              <w:rPr>
                <w:bCs/>
                <w:color w:val="000000" w:themeColor="text1"/>
              </w:rPr>
              <w:t>75</w:t>
            </w:r>
          </w:p>
        </w:tc>
      </w:tr>
    </w:tbl>
    <w:p w:rsidR="00AC56DD" w:rsidRPr="00AC56DD" w:rsidRDefault="00AC56DD" w:rsidP="00AC56DD">
      <w:pPr>
        <w:spacing w:before="120"/>
        <w:ind w:firstLine="680"/>
        <w:jc w:val="both"/>
        <w:rPr>
          <w:bCs/>
          <w:color w:val="000000" w:themeColor="text1"/>
        </w:rPr>
      </w:pPr>
      <w:proofErr w:type="spellStart"/>
      <w:r w:rsidRPr="00AC56DD">
        <w:rPr>
          <w:rFonts w:eastAsia="Batang"/>
          <w:bCs/>
          <w:i/>
          <w:color w:val="000000" w:themeColor="text1"/>
        </w:rPr>
        <w:t>Гололедно-изморозевые</w:t>
      </w:r>
      <w:proofErr w:type="spellEnd"/>
      <w:r w:rsidRPr="00AC56DD">
        <w:rPr>
          <w:rFonts w:eastAsia="Batang"/>
          <w:bCs/>
          <w:i/>
          <w:color w:val="000000" w:themeColor="text1"/>
        </w:rPr>
        <w:t xml:space="preserve"> отложения</w:t>
      </w:r>
      <w:r w:rsidRPr="00AC56DD">
        <w:rPr>
          <w:bCs/>
          <w:color w:val="000000" w:themeColor="text1"/>
        </w:rPr>
        <w:t xml:space="preserve"> наблюдаются в период с ноября по март. Сведения о максимальном весе </w:t>
      </w:r>
      <w:proofErr w:type="spellStart"/>
      <w:r w:rsidRPr="00AC56DD">
        <w:rPr>
          <w:bCs/>
          <w:color w:val="000000" w:themeColor="text1"/>
        </w:rPr>
        <w:t>гололедно-изморозевых</w:t>
      </w:r>
      <w:proofErr w:type="spellEnd"/>
      <w:r w:rsidRPr="00AC56DD">
        <w:rPr>
          <w:bCs/>
          <w:color w:val="000000" w:themeColor="text1"/>
        </w:rPr>
        <w:t xml:space="preserve"> отложений представлены в таблице 3.26, о числе дней с гололедом – в таблице.</w:t>
      </w:r>
    </w:p>
    <w:p w:rsidR="00AC56DD" w:rsidRPr="00AC56DD" w:rsidRDefault="00AC56DD" w:rsidP="00AC56DD">
      <w:pPr>
        <w:spacing w:before="120"/>
        <w:ind w:firstLine="680"/>
        <w:jc w:val="both"/>
        <w:rPr>
          <w:rFonts w:eastAsia="Batang"/>
          <w:bCs/>
          <w:color w:val="000000" w:themeColor="text1"/>
        </w:rPr>
      </w:pPr>
      <w:r w:rsidRPr="00AC56DD">
        <w:rPr>
          <w:bCs/>
          <w:iCs/>
          <w:color w:val="000000" w:themeColor="text1"/>
        </w:rPr>
        <w:t xml:space="preserve">По карте районирования территория изысканий по толщине стенки гололеда относится ко </w:t>
      </w:r>
      <w:r w:rsidRPr="00AC56DD">
        <w:rPr>
          <w:rFonts w:eastAsia="Batang"/>
          <w:bCs/>
          <w:color w:val="000000" w:themeColor="text1"/>
        </w:rPr>
        <w:t>II району</w:t>
      </w:r>
      <w:r w:rsidRPr="00AC56DD">
        <w:rPr>
          <w:bCs/>
          <w:iCs/>
          <w:color w:val="000000" w:themeColor="text1"/>
        </w:rPr>
        <w:t xml:space="preserve"> (СП 20.13330.2016, карта 3) со значением показателя 5 мм. </w:t>
      </w:r>
    </w:p>
    <w:p w:rsidR="00AC56DD" w:rsidRPr="00FA5872" w:rsidRDefault="00AC56DD" w:rsidP="00FA5872">
      <w:pPr>
        <w:pStyle w:val="afff2"/>
        <w:spacing w:after="0"/>
        <w:rPr>
          <w:rFonts w:ascii="Times New Roman" w:hAnsi="Times New Roman"/>
          <w:b w:val="0"/>
          <w:i/>
          <w:sz w:val="24"/>
          <w:szCs w:val="24"/>
        </w:rPr>
      </w:pPr>
      <w:r w:rsidRPr="00FA5872">
        <w:rPr>
          <w:rFonts w:ascii="Times New Roman" w:hAnsi="Times New Roman"/>
          <w:b w:val="0"/>
          <w:i/>
          <w:sz w:val="24"/>
          <w:szCs w:val="24"/>
        </w:rPr>
        <w:t>Среднее число дней с обледенением гололедного станка (</w:t>
      </w:r>
      <w:proofErr w:type="spellStart"/>
      <w:proofErr w:type="gramStart"/>
      <w:r w:rsidRPr="00FA5872">
        <w:rPr>
          <w:rFonts w:ascii="Times New Roman" w:hAnsi="Times New Roman"/>
          <w:b w:val="0"/>
          <w:i/>
          <w:sz w:val="24"/>
          <w:szCs w:val="24"/>
        </w:rPr>
        <w:t>Кинель</w:t>
      </w:r>
      <w:proofErr w:type="spellEnd"/>
      <w:r w:rsidRPr="00FA5872">
        <w:rPr>
          <w:rFonts w:ascii="Times New Roman" w:hAnsi="Times New Roman"/>
          <w:b w:val="0"/>
          <w:i/>
          <w:sz w:val="24"/>
          <w:szCs w:val="24"/>
        </w:rPr>
        <w:t>-Черкассы</w:t>
      </w:r>
      <w:proofErr w:type="gramEnd"/>
      <w:r w:rsidRPr="00FA5872">
        <w:rPr>
          <w:rFonts w:ascii="Times New Roman" w:hAnsi="Times New Roman"/>
          <w:b w:val="0"/>
          <w:i/>
          <w:sz w:val="24"/>
          <w:szCs w:val="24"/>
        </w:rPr>
        <w:t>)</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823"/>
        <w:gridCol w:w="823"/>
        <w:gridCol w:w="823"/>
        <w:gridCol w:w="823"/>
        <w:gridCol w:w="821"/>
        <w:gridCol w:w="821"/>
        <w:gridCol w:w="821"/>
        <w:gridCol w:w="821"/>
        <w:gridCol w:w="854"/>
      </w:tblGrid>
      <w:tr w:rsidR="00AC56DD" w:rsidRPr="00A20D61" w:rsidTr="00AC56DD">
        <w:trPr>
          <w:trHeight w:val="408"/>
        </w:trPr>
        <w:tc>
          <w:tcPr>
            <w:tcW w:w="1136" w:type="pct"/>
            <w:vMerge w:val="restart"/>
            <w:vAlign w:val="center"/>
          </w:tcPr>
          <w:p w:rsidR="00AC56DD" w:rsidRPr="00A20D61" w:rsidRDefault="00AC56DD" w:rsidP="00AC56DD">
            <w:pPr>
              <w:keepLines/>
              <w:spacing w:before="120" w:after="120"/>
              <w:jc w:val="center"/>
              <w:rPr>
                <w:color w:val="000000" w:themeColor="text1"/>
              </w:rPr>
            </w:pPr>
            <w:r w:rsidRPr="00A20D61">
              <w:rPr>
                <w:color w:val="000000" w:themeColor="text1"/>
              </w:rPr>
              <w:t>Явление</w:t>
            </w:r>
          </w:p>
        </w:tc>
        <w:tc>
          <w:tcPr>
            <w:tcW w:w="3864" w:type="pct"/>
            <w:gridSpan w:val="9"/>
            <w:vAlign w:val="center"/>
          </w:tcPr>
          <w:p w:rsidR="00AC56DD" w:rsidRPr="00A20D61" w:rsidRDefault="00AC56DD" w:rsidP="00AC56DD">
            <w:pPr>
              <w:ind w:left="-57" w:right="-57"/>
              <w:jc w:val="center"/>
              <w:rPr>
                <w:snapToGrid w:val="0"/>
                <w:color w:val="000000" w:themeColor="text1"/>
              </w:rPr>
            </w:pPr>
            <w:r w:rsidRPr="00A20D61">
              <w:rPr>
                <w:color w:val="000000" w:themeColor="text1"/>
              </w:rPr>
              <w:t>Месяц</w:t>
            </w:r>
          </w:p>
        </w:tc>
      </w:tr>
      <w:tr w:rsidR="00AC56DD" w:rsidRPr="00A20D61" w:rsidTr="00AC56DD">
        <w:trPr>
          <w:trHeight w:val="408"/>
        </w:trPr>
        <w:tc>
          <w:tcPr>
            <w:tcW w:w="1136" w:type="pct"/>
            <w:vMerge/>
          </w:tcPr>
          <w:p w:rsidR="00AC56DD" w:rsidRPr="00A20D61" w:rsidRDefault="00AC56DD" w:rsidP="00AC56DD">
            <w:pPr>
              <w:keepLines/>
              <w:spacing w:before="120" w:after="120"/>
              <w:rPr>
                <w:color w:val="000000" w:themeColor="text1"/>
              </w:rPr>
            </w:pPr>
          </w:p>
        </w:tc>
        <w:tc>
          <w:tcPr>
            <w:tcW w:w="428" w:type="pct"/>
            <w:vAlign w:val="center"/>
          </w:tcPr>
          <w:p w:rsidR="00AC56DD" w:rsidRPr="00A20D61" w:rsidRDefault="00AC56DD" w:rsidP="00AC56DD">
            <w:pPr>
              <w:jc w:val="center"/>
              <w:rPr>
                <w:color w:val="000000" w:themeColor="text1"/>
              </w:rPr>
            </w:pPr>
            <w:r w:rsidRPr="00A20D61">
              <w:rPr>
                <w:snapToGrid w:val="0"/>
                <w:color w:val="000000" w:themeColor="text1"/>
                <w:lang w:val="en-US"/>
              </w:rPr>
              <w:t>IX</w:t>
            </w:r>
          </w:p>
        </w:tc>
        <w:tc>
          <w:tcPr>
            <w:tcW w:w="428" w:type="pct"/>
            <w:vAlign w:val="center"/>
          </w:tcPr>
          <w:p w:rsidR="00AC56DD" w:rsidRPr="00A20D61" w:rsidRDefault="00AC56DD" w:rsidP="00AC56DD">
            <w:pPr>
              <w:jc w:val="center"/>
              <w:rPr>
                <w:color w:val="000000" w:themeColor="text1"/>
              </w:rPr>
            </w:pPr>
            <w:r w:rsidRPr="00A20D61">
              <w:rPr>
                <w:color w:val="000000" w:themeColor="text1"/>
              </w:rPr>
              <w:t>X</w:t>
            </w:r>
          </w:p>
        </w:tc>
        <w:tc>
          <w:tcPr>
            <w:tcW w:w="428" w:type="pct"/>
            <w:vAlign w:val="center"/>
          </w:tcPr>
          <w:p w:rsidR="00AC56DD" w:rsidRPr="00A20D61" w:rsidRDefault="00AC56DD" w:rsidP="00AC56DD">
            <w:pPr>
              <w:jc w:val="center"/>
              <w:rPr>
                <w:color w:val="000000" w:themeColor="text1"/>
              </w:rPr>
            </w:pPr>
            <w:r w:rsidRPr="00A20D61">
              <w:rPr>
                <w:color w:val="000000" w:themeColor="text1"/>
              </w:rPr>
              <w:t>XI</w:t>
            </w:r>
          </w:p>
        </w:tc>
        <w:tc>
          <w:tcPr>
            <w:tcW w:w="428" w:type="pct"/>
            <w:vAlign w:val="center"/>
          </w:tcPr>
          <w:p w:rsidR="00AC56DD" w:rsidRPr="00A20D61" w:rsidRDefault="00AC56DD" w:rsidP="00AC56DD">
            <w:pPr>
              <w:jc w:val="center"/>
              <w:rPr>
                <w:color w:val="000000" w:themeColor="text1"/>
              </w:rPr>
            </w:pPr>
            <w:r w:rsidRPr="00A20D61">
              <w:rPr>
                <w:color w:val="000000" w:themeColor="text1"/>
              </w:rPr>
              <w:t>XII</w:t>
            </w:r>
          </w:p>
        </w:tc>
        <w:tc>
          <w:tcPr>
            <w:tcW w:w="427" w:type="pct"/>
            <w:vAlign w:val="center"/>
          </w:tcPr>
          <w:p w:rsidR="00AC56DD" w:rsidRPr="00A20D61" w:rsidRDefault="00AC56DD" w:rsidP="00AC56DD">
            <w:pPr>
              <w:jc w:val="center"/>
              <w:rPr>
                <w:color w:val="000000" w:themeColor="text1"/>
              </w:rPr>
            </w:pPr>
            <w:r w:rsidRPr="00A20D61">
              <w:rPr>
                <w:color w:val="000000" w:themeColor="text1"/>
              </w:rPr>
              <w:t>I</w:t>
            </w:r>
          </w:p>
        </w:tc>
        <w:tc>
          <w:tcPr>
            <w:tcW w:w="427" w:type="pct"/>
            <w:vAlign w:val="center"/>
          </w:tcPr>
          <w:p w:rsidR="00AC56DD" w:rsidRPr="00A20D61" w:rsidRDefault="00AC56DD" w:rsidP="00AC56DD">
            <w:pPr>
              <w:jc w:val="center"/>
              <w:rPr>
                <w:color w:val="000000" w:themeColor="text1"/>
              </w:rPr>
            </w:pPr>
            <w:r w:rsidRPr="00A20D61">
              <w:rPr>
                <w:color w:val="000000" w:themeColor="text1"/>
              </w:rPr>
              <w:t>II</w:t>
            </w:r>
          </w:p>
        </w:tc>
        <w:tc>
          <w:tcPr>
            <w:tcW w:w="427" w:type="pct"/>
            <w:vAlign w:val="center"/>
          </w:tcPr>
          <w:p w:rsidR="00AC56DD" w:rsidRPr="00A20D61" w:rsidRDefault="00AC56DD" w:rsidP="00AC56DD">
            <w:pPr>
              <w:jc w:val="center"/>
              <w:rPr>
                <w:color w:val="000000" w:themeColor="text1"/>
              </w:rPr>
            </w:pPr>
            <w:r w:rsidRPr="00A20D61">
              <w:rPr>
                <w:color w:val="000000" w:themeColor="text1"/>
              </w:rPr>
              <w:t>III</w:t>
            </w:r>
          </w:p>
        </w:tc>
        <w:tc>
          <w:tcPr>
            <w:tcW w:w="427" w:type="pct"/>
            <w:vAlign w:val="center"/>
          </w:tcPr>
          <w:p w:rsidR="00AC56DD" w:rsidRPr="00A20D61" w:rsidRDefault="00AC56DD" w:rsidP="00AC56DD">
            <w:pPr>
              <w:jc w:val="center"/>
              <w:rPr>
                <w:color w:val="000000" w:themeColor="text1"/>
              </w:rPr>
            </w:pPr>
            <w:r w:rsidRPr="00A20D61">
              <w:rPr>
                <w:color w:val="000000" w:themeColor="text1"/>
              </w:rPr>
              <w:t>IV</w:t>
            </w:r>
          </w:p>
        </w:tc>
        <w:tc>
          <w:tcPr>
            <w:tcW w:w="443" w:type="pct"/>
            <w:vAlign w:val="center"/>
          </w:tcPr>
          <w:p w:rsidR="00AC56DD" w:rsidRPr="00A20D61" w:rsidRDefault="00AC56DD" w:rsidP="00AC56DD">
            <w:pPr>
              <w:ind w:left="-57" w:right="-57"/>
              <w:jc w:val="center"/>
              <w:rPr>
                <w:snapToGrid w:val="0"/>
                <w:color w:val="000000" w:themeColor="text1"/>
              </w:rPr>
            </w:pPr>
            <w:r w:rsidRPr="00A20D61">
              <w:rPr>
                <w:snapToGrid w:val="0"/>
                <w:color w:val="000000" w:themeColor="text1"/>
              </w:rPr>
              <w:t>Год</w:t>
            </w:r>
          </w:p>
        </w:tc>
      </w:tr>
      <w:tr w:rsidR="00AC56DD" w:rsidRPr="00A20D61" w:rsidTr="00AC56DD">
        <w:trPr>
          <w:trHeight w:val="408"/>
        </w:trPr>
        <w:tc>
          <w:tcPr>
            <w:tcW w:w="1136"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ind w:left="-57" w:right="-57"/>
              <w:rPr>
                <w:snapToGrid w:val="0"/>
                <w:color w:val="000000" w:themeColor="text1"/>
              </w:rPr>
            </w:pPr>
            <w:r w:rsidRPr="00A20D61">
              <w:rPr>
                <w:snapToGrid w:val="0"/>
                <w:color w:val="000000" w:themeColor="text1"/>
              </w:rPr>
              <w:t>Гололед</w:t>
            </w:r>
          </w:p>
        </w:tc>
        <w:tc>
          <w:tcPr>
            <w:tcW w:w="428"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jc w:val="center"/>
              <w:rPr>
                <w:snapToGrid w:val="0"/>
                <w:color w:val="000000" w:themeColor="text1"/>
              </w:rPr>
            </w:pPr>
            <w:r w:rsidRPr="00A20D61">
              <w:rPr>
                <w:snapToGrid w:val="0"/>
                <w:color w:val="000000" w:themeColor="text1"/>
              </w:rPr>
              <w:t>0,1</w:t>
            </w:r>
          </w:p>
        </w:tc>
        <w:tc>
          <w:tcPr>
            <w:tcW w:w="428"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jc w:val="center"/>
              <w:rPr>
                <w:snapToGrid w:val="0"/>
                <w:color w:val="000000" w:themeColor="text1"/>
              </w:rPr>
            </w:pPr>
            <w:r w:rsidRPr="00A20D61">
              <w:rPr>
                <w:snapToGrid w:val="0"/>
                <w:color w:val="000000" w:themeColor="text1"/>
              </w:rPr>
              <w:t>0,4</w:t>
            </w:r>
          </w:p>
        </w:tc>
        <w:tc>
          <w:tcPr>
            <w:tcW w:w="428"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08"/>
              <w:jc w:val="center"/>
              <w:rPr>
                <w:snapToGrid w:val="0"/>
                <w:color w:val="000000" w:themeColor="text1"/>
              </w:rPr>
            </w:pPr>
            <w:r w:rsidRPr="00A20D61">
              <w:rPr>
                <w:snapToGrid w:val="0"/>
                <w:color w:val="000000" w:themeColor="text1"/>
              </w:rPr>
              <w:t>4</w:t>
            </w:r>
          </w:p>
        </w:tc>
        <w:tc>
          <w:tcPr>
            <w:tcW w:w="428"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tabs>
                <w:tab w:val="left" w:pos="582"/>
              </w:tabs>
              <w:spacing w:before="120"/>
              <w:ind w:left="-108"/>
              <w:jc w:val="center"/>
              <w:rPr>
                <w:snapToGrid w:val="0"/>
                <w:color w:val="000000" w:themeColor="text1"/>
              </w:rPr>
            </w:pPr>
            <w:r w:rsidRPr="00A20D61">
              <w:rPr>
                <w:snapToGrid w:val="0"/>
                <w:color w:val="000000" w:themeColor="text1"/>
              </w:rPr>
              <w:t>5</w:t>
            </w:r>
          </w:p>
        </w:tc>
        <w:tc>
          <w:tcPr>
            <w:tcW w:w="427"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96"/>
              <w:jc w:val="center"/>
              <w:rPr>
                <w:snapToGrid w:val="0"/>
                <w:color w:val="000000" w:themeColor="text1"/>
              </w:rPr>
            </w:pPr>
            <w:r w:rsidRPr="00A20D61">
              <w:rPr>
                <w:snapToGrid w:val="0"/>
                <w:color w:val="000000" w:themeColor="text1"/>
              </w:rPr>
              <w:t>3</w:t>
            </w:r>
          </w:p>
        </w:tc>
        <w:tc>
          <w:tcPr>
            <w:tcW w:w="427"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jc w:val="center"/>
              <w:rPr>
                <w:snapToGrid w:val="0"/>
                <w:color w:val="000000" w:themeColor="text1"/>
              </w:rPr>
            </w:pPr>
            <w:r w:rsidRPr="00A20D61">
              <w:rPr>
                <w:snapToGrid w:val="0"/>
                <w:color w:val="000000" w:themeColor="text1"/>
              </w:rPr>
              <w:t>2</w:t>
            </w:r>
          </w:p>
        </w:tc>
        <w:tc>
          <w:tcPr>
            <w:tcW w:w="427"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jc w:val="center"/>
              <w:rPr>
                <w:snapToGrid w:val="0"/>
                <w:color w:val="000000" w:themeColor="text1"/>
              </w:rPr>
            </w:pPr>
            <w:r w:rsidRPr="00A20D61">
              <w:rPr>
                <w:snapToGrid w:val="0"/>
                <w:color w:val="000000" w:themeColor="text1"/>
              </w:rPr>
              <w:t>1</w:t>
            </w:r>
          </w:p>
        </w:tc>
        <w:tc>
          <w:tcPr>
            <w:tcW w:w="427"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jc w:val="center"/>
              <w:rPr>
                <w:snapToGrid w:val="0"/>
                <w:color w:val="000000" w:themeColor="text1"/>
              </w:rPr>
            </w:pPr>
            <w:r w:rsidRPr="00A20D61">
              <w:rPr>
                <w:snapToGrid w:val="0"/>
                <w:color w:val="000000" w:themeColor="text1"/>
              </w:rPr>
              <w:t>0,3</w:t>
            </w:r>
          </w:p>
        </w:tc>
        <w:tc>
          <w:tcPr>
            <w:tcW w:w="443"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57" w:right="-57"/>
              <w:jc w:val="center"/>
              <w:rPr>
                <w:snapToGrid w:val="0"/>
                <w:color w:val="000000" w:themeColor="text1"/>
              </w:rPr>
            </w:pPr>
            <w:r w:rsidRPr="00A20D61">
              <w:rPr>
                <w:snapToGrid w:val="0"/>
                <w:color w:val="000000" w:themeColor="text1"/>
              </w:rPr>
              <w:t>16</w:t>
            </w:r>
          </w:p>
        </w:tc>
      </w:tr>
      <w:tr w:rsidR="00AC56DD" w:rsidRPr="00A20D61" w:rsidTr="00AC56DD">
        <w:trPr>
          <w:trHeight w:val="408"/>
        </w:trPr>
        <w:tc>
          <w:tcPr>
            <w:tcW w:w="1136"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ind w:left="-57" w:right="-57"/>
              <w:rPr>
                <w:snapToGrid w:val="0"/>
                <w:color w:val="000000" w:themeColor="text1"/>
              </w:rPr>
            </w:pPr>
            <w:r w:rsidRPr="00A20D61">
              <w:rPr>
                <w:snapToGrid w:val="0"/>
                <w:color w:val="000000" w:themeColor="text1"/>
              </w:rPr>
              <w:t>Изморозь</w:t>
            </w:r>
          </w:p>
        </w:tc>
        <w:tc>
          <w:tcPr>
            <w:tcW w:w="428"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jc w:val="center"/>
              <w:rPr>
                <w:snapToGrid w:val="0"/>
                <w:color w:val="000000" w:themeColor="text1"/>
              </w:rPr>
            </w:pPr>
            <w:r w:rsidRPr="00A20D61">
              <w:rPr>
                <w:snapToGrid w:val="0"/>
                <w:color w:val="000000" w:themeColor="text1"/>
              </w:rPr>
              <w:t>0,07</w:t>
            </w:r>
          </w:p>
        </w:tc>
        <w:tc>
          <w:tcPr>
            <w:tcW w:w="428"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jc w:val="center"/>
              <w:rPr>
                <w:snapToGrid w:val="0"/>
                <w:color w:val="000000" w:themeColor="text1"/>
              </w:rPr>
            </w:pPr>
            <w:r w:rsidRPr="00A20D61">
              <w:rPr>
                <w:snapToGrid w:val="0"/>
                <w:color w:val="000000" w:themeColor="text1"/>
              </w:rPr>
              <w:t>0,6</w:t>
            </w:r>
          </w:p>
        </w:tc>
        <w:tc>
          <w:tcPr>
            <w:tcW w:w="428"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08"/>
              <w:jc w:val="center"/>
              <w:rPr>
                <w:snapToGrid w:val="0"/>
                <w:color w:val="000000" w:themeColor="text1"/>
              </w:rPr>
            </w:pPr>
            <w:r w:rsidRPr="00A20D61">
              <w:rPr>
                <w:snapToGrid w:val="0"/>
                <w:color w:val="000000" w:themeColor="text1"/>
              </w:rPr>
              <w:t>2</w:t>
            </w:r>
          </w:p>
        </w:tc>
        <w:tc>
          <w:tcPr>
            <w:tcW w:w="428"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tabs>
                <w:tab w:val="left" w:pos="582"/>
              </w:tabs>
              <w:spacing w:before="120"/>
              <w:ind w:left="-108"/>
              <w:jc w:val="center"/>
              <w:rPr>
                <w:snapToGrid w:val="0"/>
                <w:color w:val="000000" w:themeColor="text1"/>
              </w:rPr>
            </w:pPr>
            <w:r w:rsidRPr="00A20D61">
              <w:rPr>
                <w:snapToGrid w:val="0"/>
                <w:color w:val="000000" w:themeColor="text1"/>
              </w:rPr>
              <w:t>6</w:t>
            </w:r>
          </w:p>
        </w:tc>
        <w:tc>
          <w:tcPr>
            <w:tcW w:w="427"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96"/>
              <w:jc w:val="center"/>
              <w:rPr>
                <w:snapToGrid w:val="0"/>
                <w:color w:val="000000" w:themeColor="text1"/>
              </w:rPr>
            </w:pPr>
            <w:r w:rsidRPr="00A20D61">
              <w:rPr>
                <w:snapToGrid w:val="0"/>
                <w:color w:val="000000" w:themeColor="text1"/>
              </w:rPr>
              <w:t>6</w:t>
            </w:r>
          </w:p>
        </w:tc>
        <w:tc>
          <w:tcPr>
            <w:tcW w:w="427"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jc w:val="center"/>
              <w:rPr>
                <w:snapToGrid w:val="0"/>
                <w:color w:val="000000" w:themeColor="text1"/>
              </w:rPr>
            </w:pPr>
            <w:r w:rsidRPr="00A20D61">
              <w:rPr>
                <w:snapToGrid w:val="0"/>
                <w:color w:val="000000" w:themeColor="text1"/>
              </w:rPr>
              <w:t>6</w:t>
            </w:r>
          </w:p>
        </w:tc>
        <w:tc>
          <w:tcPr>
            <w:tcW w:w="427"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jc w:val="center"/>
              <w:rPr>
                <w:snapToGrid w:val="0"/>
                <w:color w:val="000000" w:themeColor="text1"/>
              </w:rPr>
            </w:pPr>
            <w:r w:rsidRPr="00A20D61">
              <w:rPr>
                <w:snapToGrid w:val="0"/>
                <w:color w:val="000000" w:themeColor="text1"/>
              </w:rPr>
              <w:t>6</w:t>
            </w:r>
          </w:p>
        </w:tc>
        <w:tc>
          <w:tcPr>
            <w:tcW w:w="427"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jc w:val="center"/>
              <w:rPr>
                <w:snapToGrid w:val="0"/>
                <w:color w:val="000000" w:themeColor="text1"/>
              </w:rPr>
            </w:pPr>
            <w:r w:rsidRPr="00A20D61">
              <w:rPr>
                <w:snapToGrid w:val="0"/>
                <w:color w:val="000000" w:themeColor="text1"/>
              </w:rPr>
              <w:t>2</w:t>
            </w:r>
          </w:p>
        </w:tc>
        <w:tc>
          <w:tcPr>
            <w:tcW w:w="443"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57" w:right="-57"/>
              <w:jc w:val="center"/>
              <w:rPr>
                <w:snapToGrid w:val="0"/>
                <w:color w:val="000000" w:themeColor="text1"/>
              </w:rPr>
            </w:pPr>
            <w:r w:rsidRPr="00A20D61">
              <w:rPr>
                <w:snapToGrid w:val="0"/>
                <w:color w:val="000000" w:themeColor="text1"/>
              </w:rPr>
              <w:t>29</w:t>
            </w:r>
          </w:p>
        </w:tc>
      </w:tr>
      <w:tr w:rsidR="00AC56DD" w:rsidRPr="00A20D61" w:rsidTr="00AC56DD">
        <w:trPr>
          <w:trHeight w:val="408"/>
        </w:trPr>
        <w:tc>
          <w:tcPr>
            <w:tcW w:w="1136"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ind w:left="-113" w:right="-113"/>
              <w:rPr>
                <w:snapToGrid w:val="0"/>
                <w:color w:val="000000" w:themeColor="text1"/>
              </w:rPr>
            </w:pPr>
            <w:r w:rsidRPr="00A20D61">
              <w:rPr>
                <w:snapToGrid w:val="0"/>
                <w:color w:val="000000" w:themeColor="text1"/>
              </w:rPr>
              <w:t>Среднее число дней с обледенением всех видов</w:t>
            </w:r>
          </w:p>
        </w:tc>
        <w:tc>
          <w:tcPr>
            <w:tcW w:w="428"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13" w:right="-113"/>
              <w:jc w:val="center"/>
              <w:rPr>
                <w:snapToGrid w:val="0"/>
                <w:color w:val="000000" w:themeColor="text1"/>
              </w:rPr>
            </w:pPr>
            <w:r w:rsidRPr="00A20D61">
              <w:rPr>
                <w:snapToGrid w:val="0"/>
                <w:color w:val="000000" w:themeColor="text1"/>
              </w:rPr>
              <w:t>0,2</w:t>
            </w:r>
          </w:p>
        </w:tc>
        <w:tc>
          <w:tcPr>
            <w:tcW w:w="428"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13" w:right="-113"/>
              <w:jc w:val="center"/>
              <w:rPr>
                <w:snapToGrid w:val="0"/>
                <w:color w:val="000000" w:themeColor="text1"/>
              </w:rPr>
            </w:pPr>
            <w:r w:rsidRPr="00A20D61">
              <w:rPr>
                <w:snapToGrid w:val="0"/>
                <w:color w:val="000000" w:themeColor="text1"/>
              </w:rPr>
              <w:t>1</w:t>
            </w:r>
          </w:p>
        </w:tc>
        <w:tc>
          <w:tcPr>
            <w:tcW w:w="428"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13" w:right="-113"/>
              <w:jc w:val="center"/>
              <w:rPr>
                <w:snapToGrid w:val="0"/>
                <w:color w:val="000000" w:themeColor="text1"/>
              </w:rPr>
            </w:pPr>
            <w:r w:rsidRPr="00A20D61">
              <w:rPr>
                <w:snapToGrid w:val="0"/>
                <w:color w:val="000000" w:themeColor="text1"/>
              </w:rPr>
              <w:t>5</w:t>
            </w:r>
          </w:p>
        </w:tc>
        <w:tc>
          <w:tcPr>
            <w:tcW w:w="428"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tabs>
                <w:tab w:val="left" w:pos="582"/>
              </w:tabs>
              <w:spacing w:before="120"/>
              <w:ind w:left="-113" w:right="-113"/>
              <w:jc w:val="center"/>
              <w:rPr>
                <w:snapToGrid w:val="0"/>
                <w:color w:val="000000" w:themeColor="text1"/>
              </w:rPr>
            </w:pPr>
            <w:r w:rsidRPr="00A20D61">
              <w:rPr>
                <w:snapToGrid w:val="0"/>
                <w:color w:val="000000" w:themeColor="text1"/>
              </w:rPr>
              <w:t>10</w:t>
            </w:r>
          </w:p>
        </w:tc>
        <w:tc>
          <w:tcPr>
            <w:tcW w:w="427"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13" w:right="-113"/>
              <w:jc w:val="center"/>
              <w:rPr>
                <w:snapToGrid w:val="0"/>
                <w:color w:val="000000" w:themeColor="text1"/>
              </w:rPr>
            </w:pPr>
            <w:r w:rsidRPr="00A20D61">
              <w:rPr>
                <w:snapToGrid w:val="0"/>
                <w:color w:val="000000" w:themeColor="text1"/>
              </w:rPr>
              <w:t>9</w:t>
            </w:r>
          </w:p>
        </w:tc>
        <w:tc>
          <w:tcPr>
            <w:tcW w:w="427"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13" w:right="-113"/>
              <w:jc w:val="center"/>
              <w:rPr>
                <w:snapToGrid w:val="0"/>
                <w:color w:val="000000" w:themeColor="text1"/>
              </w:rPr>
            </w:pPr>
            <w:r w:rsidRPr="00A20D61">
              <w:rPr>
                <w:snapToGrid w:val="0"/>
                <w:color w:val="000000" w:themeColor="text1"/>
              </w:rPr>
              <w:t>8</w:t>
            </w:r>
          </w:p>
        </w:tc>
        <w:tc>
          <w:tcPr>
            <w:tcW w:w="427"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13" w:right="-113"/>
              <w:jc w:val="center"/>
              <w:rPr>
                <w:snapToGrid w:val="0"/>
                <w:color w:val="000000" w:themeColor="text1"/>
              </w:rPr>
            </w:pPr>
            <w:r w:rsidRPr="00A20D61">
              <w:rPr>
                <w:snapToGrid w:val="0"/>
                <w:color w:val="000000" w:themeColor="text1"/>
              </w:rPr>
              <w:t>7</w:t>
            </w:r>
          </w:p>
        </w:tc>
        <w:tc>
          <w:tcPr>
            <w:tcW w:w="427"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13" w:right="-113"/>
              <w:jc w:val="center"/>
              <w:rPr>
                <w:snapToGrid w:val="0"/>
                <w:color w:val="000000" w:themeColor="text1"/>
              </w:rPr>
            </w:pPr>
            <w:r w:rsidRPr="00A20D61">
              <w:rPr>
                <w:snapToGrid w:val="0"/>
                <w:color w:val="000000" w:themeColor="text1"/>
              </w:rPr>
              <w:t>2</w:t>
            </w:r>
          </w:p>
        </w:tc>
        <w:tc>
          <w:tcPr>
            <w:tcW w:w="443"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spacing w:before="120"/>
              <w:ind w:left="-113" w:right="-113"/>
              <w:jc w:val="center"/>
              <w:rPr>
                <w:snapToGrid w:val="0"/>
                <w:color w:val="000000" w:themeColor="text1"/>
              </w:rPr>
            </w:pPr>
            <w:r w:rsidRPr="00A20D61">
              <w:rPr>
                <w:snapToGrid w:val="0"/>
                <w:color w:val="000000" w:themeColor="text1"/>
              </w:rPr>
              <w:t>42</w:t>
            </w:r>
          </w:p>
        </w:tc>
      </w:tr>
    </w:tbl>
    <w:p w:rsidR="00AC56DD" w:rsidRPr="00FA5872" w:rsidRDefault="00AC56DD" w:rsidP="00FA5872">
      <w:pPr>
        <w:pStyle w:val="afff2"/>
        <w:spacing w:after="0"/>
        <w:rPr>
          <w:rFonts w:ascii="Times New Roman" w:hAnsi="Times New Roman"/>
          <w:b w:val="0"/>
          <w:bCs/>
          <w:i/>
          <w:spacing w:val="-6"/>
          <w:sz w:val="24"/>
          <w:szCs w:val="24"/>
        </w:rPr>
      </w:pPr>
      <w:r w:rsidRPr="00FA5872">
        <w:rPr>
          <w:rFonts w:ascii="Times New Roman" w:hAnsi="Times New Roman"/>
          <w:b w:val="0"/>
          <w:i/>
          <w:spacing w:val="-6"/>
          <w:sz w:val="24"/>
          <w:szCs w:val="24"/>
        </w:rPr>
        <w:t xml:space="preserve">Максимальный вес </w:t>
      </w:r>
      <w:proofErr w:type="spellStart"/>
      <w:r w:rsidRPr="00FA5872">
        <w:rPr>
          <w:rFonts w:ascii="Times New Roman" w:hAnsi="Times New Roman"/>
          <w:b w:val="0"/>
          <w:i/>
          <w:spacing w:val="-6"/>
          <w:sz w:val="24"/>
          <w:szCs w:val="24"/>
        </w:rPr>
        <w:t>гололедно-изморозевых</w:t>
      </w:r>
      <w:proofErr w:type="spellEnd"/>
      <w:r w:rsidRPr="00FA5872">
        <w:rPr>
          <w:rFonts w:ascii="Times New Roman" w:hAnsi="Times New Roman"/>
          <w:b w:val="0"/>
          <w:i/>
          <w:spacing w:val="-6"/>
          <w:sz w:val="24"/>
          <w:szCs w:val="24"/>
        </w:rPr>
        <w:t xml:space="preserve"> отложений </w:t>
      </w:r>
      <w:r w:rsidRPr="00FA5872">
        <w:rPr>
          <w:rFonts w:ascii="Times New Roman" w:eastAsia="Batang" w:hAnsi="Times New Roman"/>
          <w:b w:val="0"/>
          <w:bCs/>
          <w:i/>
          <w:spacing w:val="-6"/>
          <w:sz w:val="24"/>
          <w:szCs w:val="24"/>
        </w:rPr>
        <w:t>(</w:t>
      </w:r>
      <w:proofErr w:type="spellStart"/>
      <w:proofErr w:type="gramStart"/>
      <w:r w:rsidRPr="00FA5872">
        <w:rPr>
          <w:rFonts w:ascii="Times New Roman" w:eastAsia="Batang" w:hAnsi="Times New Roman"/>
          <w:b w:val="0"/>
          <w:bCs/>
          <w:i/>
          <w:sz w:val="24"/>
          <w:szCs w:val="24"/>
        </w:rPr>
        <w:t>Кинель</w:t>
      </w:r>
      <w:proofErr w:type="spellEnd"/>
      <w:r w:rsidRPr="00FA5872">
        <w:rPr>
          <w:rFonts w:ascii="Times New Roman" w:eastAsia="Batang" w:hAnsi="Times New Roman"/>
          <w:b w:val="0"/>
          <w:bCs/>
          <w:i/>
          <w:sz w:val="24"/>
          <w:szCs w:val="24"/>
        </w:rPr>
        <w:t>-Черкассы</w:t>
      </w:r>
      <w:proofErr w:type="gramEnd"/>
      <w:r w:rsidRPr="00FA5872">
        <w:rPr>
          <w:rFonts w:ascii="Times New Roman" w:hAnsi="Times New Roman"/>
          <w:b w:val="0"/>
          <w:bCs/>
          <w:i/>
          <w:spacing w:val="-6"/>
          <w:sz w:val="24"/>
          <w:szCs w:val="24"/>
        </w:rPr>
        <w:t>)</w:t>
      </w:r>
    </w:p>
    <w:tbl>
      <w:tblPr>
        <w:tblStyle w:val="affff3"/>
        <w:tblW w:w="0" w:type="auto"/>
        <w:tblLook w:val="04A0" w:firstRow="1" w:lastRow="0" w:firstColumn="1" w:lastColumn="0" w:noHBand="0" w:noVBand="1"/>
      </w:tblPr>
      <w:tblGrid>
        <w:gridCol w:w="1910"/>
        <w:gridCol w:w="2016"/>
        <w:gridCol w:w="1933"/>
        <w:gridCol w:w="1910"/>
        <w:gridCol w:w="1945"/>
      </w:tblGrid>
      <w:tr w:rsidR="00AC56DD" w:rsidRPr="00A20D61" w:rsidTr="00AC56DD">
        <w:trPr>
          <w:trHeight w:val="415"/>
        </w:trPr>
        <w:tc>
          <w:tcPr>
            <w:tcW w:w="10137" w:type="dxa"/>
            <w:gridSpan w:val="5"/>
            <w:vAlign w:val="center"/>
          </w:tcPr>
          <w:p w:rsidR="00AC56DD" w:rsidRPr="00A20D61" w:rsidRDefault="00AC56DD" w:rsidP="00AC56DD">
            <w:pPr>
              <w:rPr>
                <w:color w:val="000000" w:themeColor="text1"/>
              </w:rPr>
            </w:pPr>
            <w:r w:rsidRPr="00A20D61">
              <w:rPr>
                <w:color w:val="000000" w:themeColor="text1"/>
              </w:rPr>
              <w:lastRenderedPageBreak/>
              <w:t xml:space="preserve">Максимальный вес </w:t>
            </w:r>
            <w:proofErr w:type="spellStart"/>
            <w:r w:rsidRPr="00A20D61">
              <w:rPr>
                <w:color w:val="000000" w:themeColor="text1"/>
              </w:rPr>
              <w:t>гололедно-изморозевых</w:t>
            </w:r>
            <w:proofErr w:type="spellEnd"/>
            <w:r w:rsidRPr="00A20D61">
              <w:rPr>
                <w:color w:val="000000" w:themeColor="text1"/>
              </w:rPr>
              <w:t xml:space="preserve"> отложений, грамм</w:t>
            </w:r>
          </w:p>
        </w:tc>
      </w:tr>
      <w:tr w:rsidR="00AC56DD" w:rsidRPr="00A20D61" w:rsidTr="00AC56DD">
        <w:tc>
          <w:tcPr>
            <w:tcW w:w="2027" w:type="dxa"/>
            <w:vAlign w:val="center"/>
          </w:tcPr>
          <w:p w:rsidR="00AC56DD" w:rsidRPr="00A20D61" w:rsidRDefault="00AC56DD" w:rsidP="00AC56DD">
            <w:pPr>
              <w:rPr>
                <w:color w:val="000000" w:themeColor="text1"/>
              </w:rPr>
            </w:pPr>
            <w:r w:rsidRPr="00A20D61">
              <w:rPr>
                <w:color w:val="000000" w:themeColor="text1"/>
              </w:rPr>
              <w:t>гололед</w:t>
            </w:r>
          </w:p>
        </w:tc>
        <w:tc>
          <w:tcPr>
            <w:tcW w:w="2027" w:type="dxa"/>
            <w:vAlign w:val="center"/>
          </w:tcPr>
          <w:p w:rsidR="00AC56DD" w:rsidRPr="00A20D61" w:rsidRDefault="00AC56DD" w:rsidP="00AC56DD">
            <w:pPr>
              <w:rPr>
                <w:color w:val="000000" w:themeColor="text1"/>
              </w:rPr>
            </w:pPr>
            <w:r w:rsidRPr="00A20D61">
              <w:rPr>
                <w:color w:val="000000" w:themeColor="text1"/>
              </w:rPr>
              <w:t>кристаллическая изморозь</w:t>
            </w:r>
          </w:p>
        </w:tc>
        <w:tc>
          <w:tcPr>
            <w:tcW w:w="2027" w:type="dxa"/>
            <w:vAlign w:val="center"/>
          </w:tcPr>
          <w:p w:rsidR="00AC56DD" w:rsidRPr="00A20D61" w:rsidRDefault="00AC56DD" w:rsidP="00AC56DD">
            <w:pPr>
              <w:rPr>
                <w:color w:val="000000" w:themeColor="text1"/>
              </w:rPr>
            </w:pPr>
            <w:r w:rsidRPr="00A20D61">
              <w:rPr>
                <w:color w:val="000000" w:themeColor="text1"/>
              </w:rPr>
              <w:t>зернистая изморозь</w:t>
            </w:r>
          </w:p>
        </w:tc>
        <w:tc>
          <w:tcPr>
            <w:tcW w:w="2028" w:type="dxa"/>
            <w:vAlign w:val="center"/>
          </w:tcPr>
          <w:p w:rsidR="00AC56DD" w:rsidRPr="00A20D61" w:rsidRDefault="00AC56DD" w:rsidP="00AC56DD">
            <w:pPr>
              <w:rPr>
                <w:color w:val="000000" w:themeColor="text1"/>
              </w:rPr>
            </w:pPr>
            <w:r w:rsidRPr="00A20D61">
              <w:rPr>
                <w:color w:val="000000" w:themeColor="text1"/>
              </w:rPr>
              <w:t>мокрый снег</w:t>
            </w:r>
          </w:p>
        </w:tc>
        <w:tc>
          <w:tcPr>
            <w:tcW w:w="2028" w:type="dxa"/>
            <w:vAlign w:val="center"/>
          </w:tcPr>
          <w:p w:rsidR="00AC56DD" w:rsidRPr="00A20D61" w:rsidRDefault="00AC56DD" w:rsidP="00AC56DD">
            <w:pPr>
              <w:rPr>
                <w:color w:val="000000" w:themeColor="text1"/>
              </w:rPr>
            </w:pPr>
            <w:r w:rsidRPr="00A20D61">
              <w:rPr>
                <w:color w:val="000000" w:themeColor="text1"/>
              </w:rPr>
              <w:t>сложное отложение</w:t>
            </w:r>
          </w:p>
        </w:tc>
      </w:tr>
      <w:tr w:rsidR="00AC56DD" w:rsidRPr="00A20D61" w:rsidTr="00AC56DD">
        <w:trPr>
          <w:trHeight w:val="371"/>
        </w:trPr>
        <w:tc>
          <w:tcPr>
            <w:tcW w:w="2027" w:type="dxa"/>
            <w:vAlign w:val="center"/>
          </w:tcPr>
          <w:p w:rsidR="00AC56DD" w:rsidRPr="00A20D61" w:rsidRDefault="00AC56DD" w:rsidP="00AC56DD">
            <w:pPr>
              <w:rPr>
                <w:color w:val="000000" w:themeColor="text1"/>
              </w:rPr>
            </w:pPr>
            <w:r w:rsidRPr="00A20D61">
              <w:rPr>
                <w:color w:val="000000" w:themeColor="text1"/>
              </w:rPr>
              <w:t>22</w:t>
            </w:r>
          </w:p>
        </w:tc>
        <w:tc>
          <w:tcPr>
            <w:tcW w:w="2027" w:type="dxa"/>
            <w:vAlign w:val="center"/>
          </w:tcPr>
          <w:p w:rsidR="00AC56DD" w:rsidRPr="00A20D61" w:rsidRDefault="00AC56DD" w:rsidP="00AC56DD">
            <w:pPr>
              <w:rPr>
                <w:color w:val="000000" w:themeColor="text1"/>
              </w:rPr>
            </w:pPr>
            <w:r w:rsidRPr="00A20D61">
              <w:rPr>
                <w:color w:val="000000" w:themeColor="text1"/>
              </w:rPr>
              <w:t>24</w:t>
            </w:r>
          </w:p>
        </w:tc>
        <w:tc>
          <w:tcPr>
            <w:tcW w:w="2027" w:type="dxa"/>
            <w:vAlign w:val="center"/>
          </w:tcPr>
          <w:p w:rsidR="00AC56DD" w:rsidRPr="00A20D61" w:rsidRDefault="00AC56DD" w:rsidP="00AC56DD">
            <w:pPr>
              <w:rPr>
                <w:color w:val="000000" w:themeColor="text1"/>
              </w:rPr>
            </w:pPr>
            <w:r w:rsidRPr="00A20D61">
              <w:rPr>
                <w:color w:val="000000" w:themeColor="text1"/>
              </w:rPr>
              <w:t>6</w:t>
            </w:r>
          </w:p>
        </w:tc>
        <w:tc>
          <w:tcPr>
            <w:tcW w:w="2028" w:type="dxa"/>
            <w:vAlign w:val="center"/>
          </w:tcPr>
          <w:p w:rsidR="00AC56DD" w:rsidRPr="00A20D61" w:rsidRDefault="00AC56DD" w:rsidP="00AC56DD">
            <w:pPr>
              <w:rPr>
                <w:color w:val="000000" w:themeColor="text1"/>
              </w:rPr>
            </w:pPr>
            <w:r w:rsidRPr="00A20D61">
              <w:rPr>
                <w:color w:val="000000" w:themeColor="text1"/>
              </w:rPr>
              <w:t>256</w:t>
            </w:r>
          </w:p>
        </w:tc>
        <w:tc>
          <w:tcPr>
            <w:tcW w:w="2028" w:type="dxa"/>
            <w:vAlign w:val="center"/>
          </w:tcPr>
          <w:p w:rsidR="00AC56DD" w:rsidRPr="00A20D61" w:rsidRDefault="00AC56DD" w:rsidP="00AC56DD">
            <w:pPr>
              <w:rPr>
                <w:color w:val="000000" w:themeColor="text1"/>
              </w:rPr>
            </w:pPr>
            <w:r w:rsidRPr="00A20D61">
              <w:rPr>
                <w:color w:val="000000" w:themeColor="text1"/>
              </w:rPr>
              <w:t>40</w:t>
            </w:r>
          </w:p>
        </w:tc>
      </w:tr>
    </w:tbl>
    <w:p w:rsidR="00AC56DD" w:rsidRPr="00AC56DD" w:rsidRDefault="00AC56DD" w:rsidP="00AC56DD">
      <w:pPr>
        <w:spacing w:before="120"/>
        <w:jc w:val="both"/>
        <w:rPr>
          <w:bCs/>
          <w:color w:val="000000" w:themeColor="text1"/>
        </w:rPr>
      </w:pPr>
      <w:r w:rsidRPr="00AC56DD">
        <w:rPr>
          <w:bCs/>
          <w:color w:val="000000" w:themeColor="text1"/>
        </w:rPr>
        <w:t xml:space="preserve">Средняя толщина нормативной стенки гололеда равна 2 мм, максимальная 11,1 мм </w:t>
      </w:r>
    </w:p>
    <w:p w:rsidR="00AC56DD" w:rsidRPr="00FA5872" w:rsidRDefault="00AC56DD" w:rsidP="00FA5872">
      <w:pPr>
        <w:pStyle w:val="afff2"/>
        <w:spacing w:after="0"/>
        <w:rPr>
          <w:rFonts w:ascii="Times New Roman" w:hAnsi="Times New Roman"/>
          <w:b w:val="0"/>
          <w:i/>
          <w:color w:val="000000" w:themeColor="text1"/>
          <w:sz w:val="24"/>
          <w:szCs w:val="24"/>
        </w:rPr>
      </w:pPr>
      <w:r w:rsidRPr="00FA5872">
        <w:rPr>
          <w:rFonts w:ascii="Times New Roman" w:hAnsi="Times New Roman"/>
          <w:b w:val="0"/>
          <w:i/>
          <w:color w:val="000000" w:themeColor="text1"/>
          <w:sz w:val="24"/>
          <w:szCs w:val="24"/>
        </w:rPr>
        <w:t xml:space="preserve">Число дней с гололедом </w:t>
      </w:r>
      <w:r w:rsidRPr="00FA5872">
        <w:rPr>
          <w:rFonts w:ascii="Times New Roman" w:hAnsi="Times New Roman"/>
          <w:b w:val="0"/>
          <w:bCs/>
          <w:i/>
          <w:color w:val="000000" w:themeColor="text1"/>
          <w:sz w:val="24"/>
          <w:szCs w:val="24"/>
        </w:rPr>
        <w:t>(</w:t>
      </w:r>
      <w:proofErr w:type="spellStart"/>
      <w:proofErr w:type="gramStart"/>
      <w:r w:rsidRPr="00FA5872">
        <w:rPr>
          <w:rFonts w:ascii="Times New Roman" w:hAnsi="Times New Roman"/>
          <w:b w:val="0"/>
          <w:i/>
          <w:color w:val="000000" w:themeColor="text1"/>
          <w:sz w:val="24"/>
          <w:szCs w:val="24"/>
        </w:rPr>
        <w:t>Кинель</w:t>
      </w:r>
      <w:proofErr w:type="spellEnd"/>
      <w:r w:rsidRPr="00FA5872">
        <w:rPr>
          <w:rFonts w:ascii="Times New Roman" w:hAnsi="Times New Roman"/>
          <w:b w:val="0"/>
          <w:i/>
          <w:color w:val="000000" w:themeColor="text1"/>
          <w:sz w:val="24"/>
          <w:szCs w:val="24"/>
        </w:rPr>
        <w:t>-Черкассы</w:t>
      </w:r>
      <w:proofErr w:type="gramEnd"/>
      <w:r w:rsidRPr="00FA5872">
        <w:rPr>
          <w:rFonts w:ascii="Times New Roman" w:hAnsi="Times New Roman"/>
          <w:b w:val="0"/>
          <w:i/>
          <w:color w:val="000000" w:themeColor="text1"/>
          <w:sz w:val="24"/>
          <w:szCs w:val="24"/>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2"/>
        <w:gridCol w:w="638"/>
        <w:gridCol w:w="640"/>
        <w:gridCol w:w="644"/>
        <w:gridCol w:w="573"/>
        <w:gridCol w:w="545"/>
        <w:gridCol w:w="621"/>
        <w:gridCol w:w="651"/>
        <w:gridCol w:w="649"/>
        <w:gridCol w:w="621"/>
        <w:gridCol w:w="645"/>
        <w:gridCol w:w="573"/>
        <w:gridCol w:w="638"/>
        <w:gridCol w:w="680"/>
      </w:tblGrid>
      <w:tr w:rsidR="00AC56DD" w:rsidRPr="00A20D61" w:rsidTr="00AC56DD">
        <w:trPr>
          <w:trHeight w:val="340"/>
          <w:tblHeader/>
        </w:trPr>
        <w:tc>
          <w:tcPr>
            <w:tcW w:w="737" w:type="pct"/>
            <w:vMerge w:val="restart"/>
            <w:tcBorders>
              <w:top w:val="single" w:sz="4" w:space="0" w:color="auto"/>
              <w:left w:val="single" w:sz="4" w:space="0" w:color="auto"/>
              <w:right w:val="single" w:sz="4" w:space="0" w:color="auto"/>
            </w:tcBorders>
            <w:vAlign w:val="center"/>
          </w:tcPr>
          <w:p w:rsidR="00AC56DD" w:rsidRPr="00A20D61" w:rsidRDefault="00AC56DD" w:rsidP="00AC56DD">
            <w:pPr>
              <w:ind w:right="27"/>
              <w:jc w:val="center"/>
              <w:rPr>
                <w:color w:val="000000" w:themeColor="text1"/>
              </w:rPr>
            </w:pPr>
          </w:p>
        </w:tc>
        <w:tc>
          <w:tcPr>
            <w:tcW w:w="3906" w:type="pct"/>
            <w:gridSpan w:val="12"/>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ind w:right="27"/>
              <w:jc w:val="center"/>
              <w:rPr>
                <w:color w:val="000000" w:themeColor="text1"/>
              </w:rPr>
            </w:pPr>
            <w:r w:rsidRPr="00A20D61">
              <w:rPr>
                <w:color w:val="000000" w:themeColor="text1"/>
              </w:rPr>
              <w:t>Месяц</w:t>
            </w:r>
          </w:p>
        </w:tc>
        <w:tc>
          <w:tcPr>
            <w:tcW w:w="357" w:type="pct"/>
            <w:vMerge w:val="restart"/>
            <w:tcBorders>
              <w:top w:val="single" w:sz="4" w:space="0" w:color="auto"/>
              <w:left w:val="single" w:sz="4" w:space="0" w:color="auto"/>
              <w:right w:val="single" w:sz="4" w:space="0" w:color="auto"/>
            </w:tcBorders>
            <w:vAlign w:val="center"/>
          </w:tcPr>
          <w:p w:rsidR="00AC56DD" w:rsidRPr="00A20D61" w:rsidRDefault="00AC56DD" w:rsidP="00AC56DD">
            <w:pPr>
              <w:ind w:right="27"/>
              <w:jc w:val="center"/>
              <w:rPr>
                <w:color w:val="000000" w:themeColor="text1"/>
              </w:rPr>
            </w:pPr>
            <w:r w:rsidRPr="00A20D61">
              <w:rPr>
                <w:color w:val="000000" w:themeColor="text1"/>
              </w:rPr>
              <w:t>Год</w:t>
            </w:r>
          </w:p>
        </w:tc>
      </w:tr>
      <w:tr w:rsidR="00AC56DD" w:rsidRPr="00A20D61" w:rsidTr="00AC56DD">
        <w:trPr>
          <w:trHeight w:val="340"/>
          <w:tblHeader/>
        </w:trPr>
        <w:tc>
          <w:tcPr>
            <w:tcW w:w="737" w:type="pct"/>
            <w:vMerge/>
            <w:tcBorders>
              <w:left w:val="single" w:sz="4" w:space="0" w:color="auto"/>
              <w:bottom w:val="single" w:sz="4" w:space="0" w:color="auto"/>
              <w:right w:val="single" w:sz="4" w:space="0" w:color="auto"/>
            </w:tcBorders>
            <w:vAlign w:val="center"/>
          </w:tcPr>
          <w:p w:rsidR="00AC56DD" w:rsidRPr="00A20D61" w:rsidRDefault="00AC56DD" w:rsidP="00AC56DD">
            <w:pPr>
              <w:ind w:right="27"/>
              <w:jc w:val="center"/>
              <w:rPr>
                <w:color w:val="000000" w:themeColor="text1"/>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AC56DD" w:rsidRPr="00A20D61" w:rsidRDefault="00AC56DD" w:rsidP="00AC56DD">
            <w:pPr>
              <w:ind w:right="27"/>
              <w:jc w:val="center"/>
              <w:rPr>
                <w:color w:val="000000" w:themeColor="text1"/>
              </w:rPr>
            </w:pPr>
            <w:r w:rsidRPr="00A20D61">
              <w:rPr>
                <w:color w:val="000000" w:themeColor="text1"/>
              </w:rPr>
              <w:t>I</w:t>
            </w:r>
          </w:p>
        </w:tc>
        <w:tc>
          <w:tcPr>
            <w:tcW w:w="336" w:type="pct"/>
            <w:tcBorders>
              <w:top w:val="single" w:sz="4" w:space="0" w:color="auto"/>
              <w:left w:val="single" w:sz="4" w:space="0" w:color="auto"/>
              <w:bottom w:val="single" w:sz="4" w:space="0" w:color="auto"/>
              <w:right w:val="single" w:sz="4" w:space="0" w:color="auto"/>
            </w:tcBorders>
            <w:vAlign w:val="center"/>
            <w:hideMark/>
          </w:tcPr>
          <w:p w:rsidR="00AC56DD" w:rsidRPr="00A20D61" w:rsidRDefault="00AC56DD" w:rsidP="00AC56DD">
            <w:pPr>
              <w:ind w:right="27"/>
              <w:jc w:val="center"/>
              <w:rPr>
                <w:color w:val="000000" w:themeColor="text1"/>
              </w:rPr>
            </w:pPr>
            <w:r w:rsidRPr="00A20D61">
              <w:rPr>
                <w:color w:val="000000" w:themeColor="text1"/>
              </w:rPr>
              <w:t>II</w:t>
            </w:r>
          </w:p>
        </w:tc>
        <w:tc>
          <w:tcPr>
            <w:tcW w:w="338" w:type="pct"/>
            <w:tcBorders>
              <w:top w:val="single" w:sz="4" w:space="0" w:color="auto"/>
              <w:left w:val="single" w:sz="4" w:space="0" w:color="auto"/>
              <w:bottom w:val="single" w:sz="4" w:space="0" w:color="auto"/>
              <w:right w:val="single" w:sz="4" w:space="0" w:color="auto"/>
            </w:tcBorders>
            <w:vAlign w:val="center"/>
            <w:hideMark/>
          </w:tcPr>
          <w:p w:rsidR="00AC56DD" w:rsidRPr="00A20D61" w:rsidRDefault="00AC56DD" w:rsidP="00AC56DD">
            <w:pPr>
              <w:ind w:right="27"/>
              <w:jc w:val="center"/>
              <w:rPr>
                <w:color w:val="000000" w:themeColor="text1"/>
              </w:rPr>
            </w:pPr>
            <w:r w:rsidRPr="00A20D61">
              <w:rPr>
                <w:color w:val="000000" w:themeColor="text1"/>
              </w:rPr>
              <w:t>III</w:t>
            </w:r>
          </w:p>
        </w:tc>
        <w:tc>
          <w:tcPr>
            <w:tcW w:w="301" w:type="pct"/>
            <w:tcBorders>
              <w:top w:val="single" w:sz="4" w:space="0" w:color="auto"/>
              <w:left w:val="single" w:sz="4" w:space="0" w:color="auto"/>
              <w:bottom w:val="single" w:sz="4" w:space="0" w:color="auto"/>
              <w:right w:val="single" w:sz="4" w:space="0" w:color="auto"/>
            </w:tcBorders>
            <w:vAlign w:val="center"/>
            <w:hideMark/>
          </w:tcPr>
          <w:p w:rsidR="00AC56DD" w:rsidRPr="00A20D61" w:rsidRDefault="00AC56DD" w:rsidP="00AC56DD">
            <w:pPr>
              <w:ind w:right="27"/>
              <w:jc w:val="center"/>
              <w:rPr>
                <w:color w:val="000000" w:themeColor="text1"/>
              </w:rPr>
            </w:pPr>
            <w:r w:rsidRPr="00A20D61">
              <w:rPr>
                <w:color w:val="000000" w:themeColor="text1"/>
              </w:rPr>
              <w:t>IV</w:t>
            </w:r>
          </w:p>
        </w:tc>
        <w:tc>
          <w:tcPr>
            <w:tcW w:w="286" w:type="pct"/>
            <w:tcBorders>
              <w:top w:val="single" w:sz="4" w:space="0" w:color="auto"/>
              <w:left w:val="single" w:sz="4" w:space="0" w:color="auto"/>
              <w:bottom w:val="single" w:sz="4" w:space="0" w:color="auto"/>
              <w:right w:val="single" w:sz="4" w:space="0" w:color="auto"/>
            </w:tcBorders>
            <w:vAlign w:val="center"/>
            <w:hideMark/>
          </w:tcPr>
          <w:p w:rsidR="00AC56DD" w:rsidRPr="00A20D61" w:rsidRDefault="00AC56DD" w:rsidP="00AC56DD">
            <w:pPr>
              <w:ind w:right="27"/>
              <w:jc w:val="center"/>
              <w:rPr>
                <w:color w:val="000000" w:themeColor="text1"/>
              </w:rPr>
            </w:pPr>
            <w:r w:rsidRPr="00A20D61">
              <w:rPr>
                <w:color w:val="000000" w:themeColor="text1"/>
              </w:rPr>
              <w:t>V</w:t>
            </w:r>
          </w:p>
        </w:tc>
        <w:tc>
          <w:tcPr>
            <w:tcW w:w="326" w:type="pct"/>
            <w:tcBorders>
              <w:top w:val="single" w:sz="4" w:space="0" w:color="auto"/>
              <w:left w:val="single" w:sz="4" w:space="0" w:color="auto"/>
              <w:bottom w:val="single" w:sz="4" w:space="0" w:color="auto"/>
              <w:right w:val="single" w:sz="4" w:space="0" w:color="auto"/>
            </w:tcBorders>
            <w:vAlign w:val="center"/>
            <w:hideMark/>
          </w:tcPr>
          <w:p w:rsidR="00AC56DD" w:rsidRPr="00A20D61" w:rsidRDefault="00AC56DD" w:rsidP="00AC56DD">
            <w:pPr>
              <w:ind w:right="27"/>
              <w:jc w:val="center"/>
              <w:rPr>
                <w:color w:val="000000" w:themeColor="text1"/>
              </w:rPr>
            </w:pPr>
            <w:r w:rsidRPr="00A20D61">
              <w:rPr>
                <w:color w:val="000000" w:themeColor="text1"/>
              </w:rPr>
              <w:t>VI</w:t>
            </w:r>
          </w:p>
        </w:tc>
        <w:tc>
          <w:tcPr>
            <w:tcW w:w="342" w:type="pct"/>
            <w:tcBorders>
              <w:top w:val="single" w:sz="4" w:space="0" w:color="auto"/>
              <w:left w:val="single" w:sz="4" w:space="0" w:color="auto"/>
              <w:bottom w:val="single" w:sz="4" w:space="0" w:color="auto"/>
              <w:right w:val="single" w:sz="4" w:space="0" w:color="auto"/>
            </w:tcBorders>
            <w:vAlign w:val="center"/>
            <w:hideMark/>
          </w:tcPr>
          <w:p w:rsidR="00AC56DD" w:rsidRPr="00A20D61" w:rsidRDefault="00AC56DD" w:rsidP="00AC56DD">
            <w:pPr>
              <w:ind w:right="27"/>
              <w:jc w:val="center"/>
              <w:rPr>
                <w:color w:val="000000" w:themeColor="text1"/>
              </w:rPr>
            </w:pPr>
            <w:r w:rsidRPr="00A20D61">
              <w:rPr>
                <w:color w:val="000000" w:themeColor="text1"/>
              </w:rPr>
              <w:t>VII</w:t>
            </w:r>
          </w:p>
        </w:tc>
        <w:tc>
          <w:tcPr>
            <w:tcW w:w="341" w:type="pct"/>
            <w:tcBorders>
              <w:top w:val="single" w:sz="4" w:space="0" w:color="auto"/>
              <w:left w:val="single" w:sz="4" w:space="0" w:color="auto"/>
              <w:bottom w:val="single" w:sz="4" w:space="0" w:color="auto"/>
              <w:right w:val="single" w:sz="4" w:space="0" w:color="auto"/>
            </w:tcBorders>
            <w:vAlign w:val="center"/>
            <w:hideMark/>
          </w:tcPr>
          <w:p w:rsidR="00AC56DD" w:rsidRPr="00A20D61" w:rsidRDefault="00AC56DD" w:rsidP="00AC56DD">
            <w:pPr>
              <w:ind w:right="27"/>
              <w:jc w:val="center"/>
              <w:rPr>
                <w:color w:val="000000" w:themeColor="text1"/>
              </w:rPr>
            </w:pPr>
            <w:r w:rsidRPr="00A20D61">
              <w:rPr>
                <w:color w:val="000000" w:themeColor="text1"/>
              </w:rPr>
              <w:t>VIII</w:t>
            </w:r>
          </w:p>
        </w:tc>
        <w:tc>
          <w:tcPr>
            <w:tcW w:w="326" w:type="pct"/>
            <w:tcBorders>
              <w:top w:val="single" w:sz="4" w:space="0" w:color="auto"/>
              <w:left w:val="single" w:sz="4" w:space="0" w:color="auto"/>
              <w:bottom w:val="single" w:sz="4" w:space="0" w:color="auto"/>
              <w:right w:val="single" w:sz="4" w:space="0" w:color="auto"/>
            </w:tcBorders>
            <w:vAlign w:val="center"/>
            <w:hideMark/>
          </w:tcPr>
          <w:p w:rsidR="00AC56DD" w:rsidRPr="00A20D61" w:rsidRDefault="00AC56DD" w:rsidP="00AC56DD">
            <w:pPr>
              <w:ind w:right="27"/>
              <w:jc w:val="center"/>
              <w:rPr>
                <w:color w:val="000000" w:themeColor="text1"/>
              </w:rPr>
            </w:pPr>
            <w:r w:rsidRPr="00A20D61">
              <w:rPr>
                <w:color w:val="000000" w:themeColor="text1"/>
              </w:rPr>
              <w:t>IX</w:t>
            </w:r>
          </w:p>
        </w:tc>
        <w:tc>
          <w:tcPr>
            <w:tcW w:w="339" w:type="pct"/>
            <w:tcBorders>
              <w:top w:val="single" w:sz="4" w:space="0" w:color="auto"/>
              <w:left w:val="single" w:sz="4" w:space="0" w:color="auto"/>
              <w:bottom w:val="single" w:sz="4" w:space="0" w:color="auto"/>
              <w:right w:val="single" w:sz="4" w:space="0" w:color="auto"/>
            </w:tcBorders>
            <w:vAlign w:val="center"/>
            <w:hideMark/>
          </w:tcPr>
          <w:p w:rsidR="00AC56DD" w:rsidRPr="00A20D61" w:rsidRDefault="00AC56DD" w:rsidP="00AC56DD">
            <w:pPr>
              <w:ind w:right="27"/>
              <w:jc w:val="center"/>
              <w:rPr>
                <w:color w:val="000000" w:themeColor="text1"/>
              </w:rPr>
            </w:pPr>
            <w:r w:rsidRPr="00A20D61">
              <w:rPr>
                <w:color w:val="000000" w:themeColor="text1"/>
              </w:rPr>
              <w:t>X</w:t>
            </w:r>
          </w:p>
        </w:tc>
        <w:tc>
          <w:tcPr>
            <w:tcW w:w="301" w:type="pct"/>
            <w:tcBorders>
              <w:top w:val="single" w:sz="4" w:space="0" w:color="auto"/>
              <w:left w:val="single" w:sz="4" w:space="0" w:color="auto"/>
              <w:bottom w:val="single" w:sz="4" w:space="0" w:color="auto"/>
              <w:right w:val="single" w:sz="4" w:space="0" w:color="auto"/>
            </w:tcBorders>
            <w:vAlign w:val="center"/>
            <w:hideMark/>
          </w:tcPr>
          <w:p w:rsidR="00AC56DD" w:rsidRPr="00A20D61" w:rsidRDefault="00AC56DD" w:rsidP="00AC56DD">
            <w:pPr>
              <w:ind w:right="27"/>
              <w:jc w:val="center"/>
              <w:rPr>
                <w:color w:val="000000" w:themeColor="text1"/>
              </w:rPr>
            </w:pPr>
            <w:r w:rsidRPr="00A20D61">
              <w:rPr>
                <w:color w:val="000000" w:themeColor="text1"/>
              </w:rPr>
              <w:t>XI</w:t>
            </w:r>
          </w:p>
        </w:tc>
        <w:tc>
          <w:tcPr>
            <w:tcW w:w="334" w:type="pct"/>
            <w:tcBorders>
              <w:top w:val="single" w:sz="4" w:space="0" w:color="auto"/>
              <w:left w:val="single" w:sz="4" w:space="0" w:color="auto"/>
              <w:bottom w:val="single" w:sz="4" w:space="0" w:color="auto"/>
              <w:right w:val="single" w:sz="4" w:space="0" w:color="auto"/>
            </w:tcBorders>
            <w:vAlign w:val="center"/>
            <w:hideMark/>
          </w:tcPr>
          <w:p w:rsidR="00AC56DD" w:rsidRPr="00A20D61" w:rsidRDefault="00AC56DD" w:rsidP="00AC56DD">
            <w:pPr>
              <w:ind w:right="27"/>
              <w:jc w:val="center"/>
              <w:rPr>
                <w:color w:val="000000" w:themeColor="text1"/>
              </w:rPr>
            </w:pPr>
            <w:r w:rsidRPr="00A20D61">
              <w:rPr>
                <w:color w:val="000000" w:themeColor="text1"/>
              </w:rPr>
              <w:t>XII</w:t>
            </w:r>
          </w:p>
        </w:tc>
        <w:tc>
          <w:tcPr>
            <w:tcW w:w="357" w:type="pct"/>
            <w:vMerge/>
            <w:tcBorders>
              <w:left w:val="single" w:sz="4" w:space="0" w:color="auto"/>
              <w:bottom w:val="single" w:sz="4" w:space="0" w:color="auto"/>
              <w:right w:val="single" w:sz="4" w:space="0" w:color="auto"/>
            </w:tcBorders>
            <w:vAlign w:val="center"/>
            <w:hideMark/>
          </w:tcPr>
          <w:p w:rsidR="00AC56DD" w:rsidRPr="00A20D61" w:rsidRDefault="00AC56DD" w:rsidP="00AC56DD">
            <w:pPr>
              <w:ind w:right="27"/>
              <w:jc w:val="center"/>
              <w:rPr>
                <w:color w:val="000000" w:themeColor="text1"/>
              </w:rPr>
            </w:pPr>
          </w:p>
        </w:tc>
      </w:tr>
      <w:tr w:rsidR="00AC56DD" w:rsidRPr="00A20D61" w:rsidTr="00AC56DD">
        <w:trPr>
          <w:trHeight w:val="340"/>
        </w:trPr>
        <w:tc>
          <w:tcPr>
            <w:tcW w:w="737" w:type="pct"/>
            <w:tcBorders>
              <w:top w:val="single" w:sz="4" w:space="0" w:color="auto"/>
              <w:left w:val="single" w:sz="4" w:space="0" w:color="auto"/>
              <w:bottom w:val="single" w:sz="4" w:space="0" w:color="auto"/>
              <w:right w:val="single" w:sz="4" w:space="0" w:color="auto"/>
            </w:tcBorders>
            <w:vAlign w:val="center"/>
            <w:hideMark/>
          </w:tcPr>
          <w:p w:rsidR="00AC56DD" w:rsidRPr="00A20D61" w:rsidRDefault="00AC56DD" w:rsidP="00AC56DD">
            <w:pPr>
              <w:ind w:right="27"/>
              <w:rPr>
                <w:color w:val="000000" w:themeColor="text1"/>
              </w:rPr>
            </w:pPr>
            <w:r w:rsidRPr="00A20D61">
              <w:rPr>
                <w:color w:val="000000" w:themeColor="text1"/>
              </w:rPr>
              <w:t>Среднее</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0,7</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0,6</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0,3</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0,4</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0,1</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0,6</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1</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3</w:t>
            </w:r>
          </w:p>
        </w:tc>
      </w:tr>
      <w:tr w:rsidR="00AC56DD" w:rsidRPr="00A20D61" w:rsidTr="00AC56DD">
        <w:trPr>
          <w:trHeight w:val="340"/>
        </w:trPr>
        <w:tc>
          <w:tcPr>
            <w:tcW w:w="737"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ind w:right="27"/>
              <w:rPr>
                <w:color w:val="000000" w:themeColor="text1"/>
              </w:rPr>
            </w:pPr>
            <w:r w:rsidRPr="00A20D61">
              <w:rPr>
                <w:color w:val="000000" w:themeColor="text1"/>
              </w:rPr>
              <w:t>Наибольшее</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6</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3</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3</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1</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2</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4</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9</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11</w:t>
            </w:r>
          </w:p>
        </w:tc>
      </w:tr>
    </w:tbl>
    <w:p w:rsidR="00AC56DD" w:rsidRPr="00AC56DD" w:rsidRDefault="00AC56DD" w:rsidP="00AC56DD">
      <w:pPr>
        <w:spacing w:before="120"/>
        <w:ind w:firstLine="680"/>
        <w:jc w:val="both"/>
        <w:rPr>
          <w:rFonts w:eastAsia="Batang"/>
          <w:bCs/>
          <w:color w:val="000000" w:themeColor="text1"/>
        </w:rPr>
      </w:pPr>
      <w:r w:rsidRPr="00AC56DD">
        <w:rPr>
          <w:bCs/>
          <w:color w:val="000000" w:themeColor="text1"/>
        </w:rPr>
        <w:t xml:space="preserve">Среди </w:t>
      </w:r>
      <w:r w:rsidRPr="00AC56DD">
        <w:rPr>
          <w:bCs/>
          <w:i/>
          <w:color w:val="000000" w:themeColor="text1"/>
        </w:rPr>
        <w:t xml:space="preserve">атмосферных явлений </w:t>
      </w:r>
      <w:r w:rsidRPr="00AC56DD">
        <w:rPr>
          <w:bCs/>
          <w:color w:val="000000" w:themeColor="text1"/>
        </w:rPr>
        <w:t xml:space="preserve">на территории фиксируются </w:t>
      </w:r>
      <w:r w:rsidRPr="00AC56DD">
        <w:rPr>
          <w:rFonts w:eastAsia="Batang"/>
          <w:bCs/>
          <w:color w:val="000000" w:themeColor="text1"/>
        </w:rPr>
        <w:t>туман, гроза, метель, град, пыльная буря.</w:t>
      </w:r>
      <w:r w:rsidRPr="00AC56DD">
        <w:rPr>
          <w:rFonts w:eastAsia="Batang"/>
          <w:bCs/>
          <w:i/>
          <w:color w:val="000000" w:themeColor="text1"/>
        </w:rPr>
        <w:t xml:space="preserve"> </w:t>
      </w:r>
      <w:r w:rsidRPr="00AC56DD">
        <w:rPr>
          <w:rFonts w:eastAsia="Batang"/>
          <w:bCs/>
          <w:color w:val="000000" w:themeColor="text1"/>
        </w:rPr>
        <w:t>Повторяемость гроз представлена в таблице, средняя продолж</w:t>
      </w:r>
      <w:r w:rsidR="00B0085C">
        <w:rPr>
          <w:rFonts w:eastAsia="Batang"/>
          <w:bCs/>
          <w:color w:val="000000" w:themeColor="text1"/>
        </w:rPr>
        <w:t>ительность метелей – в таблице</w:t>
      </w:r>
      <w:r w:rsidRPr="00AC56DD">
        <w:rPr>
          <w:rFonts w:eastAsia="Batang"/>
          <w:bCs/>
          <w:color w:val="000000" w:themeColor="text1"/>
        </w:rPr>
        <w:t>.</w:t>
      </w:r>
    </w:p>
    <w:p w:rsidR="00AC56DD" w:rsidRPr="00FA5872" w:rsidRDefault="00AC56DD" w:rsidP="00FA5872">
      <w:pPr>
        <w:pStyle w:val="afff2"/>
        <w:spacing w:after="0"/>
        <w:rPr>
          <w:rFonts w:ascii="Times New Roman" w:hAnsi="Times New Roman"/>
          <w:b w:val="0"/>
          <w:i/>
          <w:color w:val="000000" w:themeColor="text1"/>
          <w:sz w:val="24"/>
          <w:szCs w:val="24"/>
        </w:rPr>
      </w:pPr>
      <w:r w:rsidRPr="00FA5872">
        <w:rPr>
          <w:rFonts w:ascii="Times New Roman" w:hAnsi="Times New Roman"/>
          <w:b w:val="0"/>
          <w:i/>
          <w:color w:val="000000" w:themeColor="text1"/>
          <w:sz w:val="24"/>
          <w:szCs w:val="24"/>
        </w:rPr>
        <w:t xml:space="preserve">Число дней с атмосферными явлениями </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6"/>
        <w:gridCol w:w="638"/>
        <w:gridCol w:w="640"/>
        <w:gridCol w:w="644"/>
        <w:gridCol w:w="573"/>
        <w:gridCol w:w="545"/>
        <w:gridCol w:w="621"/>
        <w:gridCol w:w="645"/>
        <w:gridCol w:w="649"/>
        <w:gridCol w:w="621"/>
        <w:gridCol w:w="645"/>
        <w:gridCol w:w="573"/>
        <w:gridCol w:w="636"/>
        <w:gridCol w:w="684"/>
      </w:tblGrid>
      <w:tr w:rsidR="00AC56DD" w:rsidRPr="00A20D61" w:rsidTr="00AC56DD">
        <w:trPr>
          <w:trHeight w:val="340"/>
          <w:tblHeader/>
        </w:trPr>
        <w:tc>
          <w:tcPr>
            <w:tcW w:w="739" w:type="pct"/>
            <w:vMerge w:val="restart"/>
            <w:tcBorders>
              <w:top w:val="single" w:sz="4" w:space="0" w:color="auto"/>
              <w:left w:val="single" w:sz="4" w:space="0" w:color="auto"/>
              <w:right w:val="single" w:sz="4" w:space="0" w:color="auto"/>
            </w:tcBorders>
            <w:vAlign w:val="center"/>
          </w:tcPr>
          <w:p w:rsidR="00AC56DD" w:rsidRPr="00A20D61" w:rsidRDefault="00AC56DD" w:rsidP="00AC56DD">
            <w:pPr>
              <w:ind w:right="27"/>
              <w:jc w:val="center"/>
              <w:rPr>
                <w:color w:val="000000" w:themeColor="text1"/>
              </w:rPr>
            </w:pPr>
          </w:p>
        </w:tc>
        <w:tc>
          <w:tcPr>
            <w:tcW w:w="3902" w:type="pct"/>
            <w:gridSpan w:val="12"/>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ind w:right="27"/>
              <w:jc w:val="center"/>
              <w:rPr>
                <w:color w:val="000000" w:themeColor="text1"/>
              </w:rPr>
            </w:pPr>
            <w:r w:rsidRPr="00A20D61">
              <w:rPr>
                <w:color w:val="000000" w:themeColor="text1"/>
              </w:rPr>
              <w:t>Месяц</w:t>
            </w:r>
          </w:p>
        </w:tc>
        <w:tc>
          <w:tcPr>
            <w:tcW w:w="359" w:type="pct"/>
            <w:vMerge w:val="restart"/>
            <w:tcBorders>
              <w:top w:val="single" w:sz="4" w:space="0" w:color="auto"/>
              <w:left w:val="single" w:sz="4" w:space="0" w:color="auto"/>
              <w:right w:val="single" w:sz="4" w:space="0" w:color="auto"/>
            </w:tcBorders>
            <w:vAlign w:val="center"/>
          </w:tcPr>
          <w:p w:rsidR="00AC56DD" w:rsidRPr="00A20D61" w:rsidRDefault="00AC56DD" w:rsidP="00AC56DD">
            <w:pPr>
              <w:ind w:right="27"/>
              <w:jc w:val="center"/>
              <w:rPr>
                <w:color w:val="000000" w:themeColor="text1"/>
              </w:rPr>
            </w:pPr>
            <w:r w:rsidRPr="00A20D61">
              <w:rPr>
                <w:color w:val="000000" w:themeColor="text1"/>
              </w:rPr>
              <w:t>Год</w:t>
            </w:r>
          </w:p>
        </w:tc>
      </w:tr>
      <w:tr w:rsidR="00AC56DD" w:rsidRPr="00A20D61" w:rsidTr="00AC56DD">
        <w:trPr>
          <w:trHeight w:val="340"/>
          <w:tblHeader/>
        </w:trPr>
        <w:tc>
          <w:tcPr>
            <w:tcW w:w="739" w:type="pct"/>
            <w:vMerge/>
            <w:tcBorders>
              <w:left w:val="single" w:sz="4" w:space="0" w:color="auto"/>
              <w:bottom w:val="single" w:sz="4" w:space="0" w:color="auto"/>
              <w:right w:val="single" w:sz="4" w:space="0" w:color="auto"/>
            </w:tcBorders>
            <w:vAlign w:val="center"/>
          </w:tcPr>
          <w:p w:rsidR="00AC56DD" w:rsidRPr="00A20D61" w:rsidRDefault="00AC56DD" w:rsidP="00AC56DD">
            <w:pPr>
              <w:ind w:right="27"/>
              <w:jc w:val="center"/>
              <w:rPr>
                <w:color w:val="000000" w:themeColor="text1"/>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AC56DD" w:rsidRPr="00A20D61" w:rsidRDefault="00AC56DD" w:rsidP="00AC56DD">
            <w:pPr>
              <w:ind w:right="27"/>
              <w:jc w:val="center"/>
              <w:rPr>
                <w:color w:val="000000" w:themeColor="text1"/>
              </w:rPr>
            </w:pPr>
            <w:r w:rsidRPr="00A20D61">
              <w:rPr>
                <w:color w:val="000000" w:themeColor="text1"/>
              </w:rPr>
              <w:t>I</w:t>
            </w:r>
          </w:p>
        </w:tc>
        <w:tc>
          <w:tcPr>
            <w:tcW w:w="336" w:type="pct"/>
            <w:tcBorders>
              <w:top w:val="single" w:sz="4" w:space="0" w:color="auto"/>
              <w:left w:val="single" w:sz="4" w:space="0" w:color="auto"/>
              <w:bottom w:val="single" w:sz="4" w:space="0" w:color="auto"/>
              <w:right w:val="single" w:sz="4" w:space="0" w:color="auto"/>
            </w:tcBorders>
            <w:vAlign w:val="center"/>
            <w:hideMark/>
          </w:tcPr>
          <w:p w:rsidR="00AC56DD" w:rsidRPr="00A20D61" w:rsidRDefault="00AC56DD" w:rsidP="00AC56DD">
            <w:pPr>
              <w:ind w:right="27"/>
              <w:jc w:val="center"/>
              <w:rPr>
                <w:color w:val="000000" w:themeColor="text1"/>
              </w:rPr>
            </w:pPr>
            <w:r w:rsidRPr="00A20D61">
              <w:rPr>
                <w:color w:val="000000" w:themeColor="text1"/>
              </w:rPr>
              <w:t>II</w:t>
            </w:r>
          </w:p>
        </w:tc>
        <w:tc>
          <w:tcPr>
            <w:tcW w:w="338" w:type="pct"/>
            <w:tcBorders>
              <w:top w:val="single" w:sz="4" w:space="0" w:color="auto"/>
              <w:left w:val="single" w:sz="4" w:space="0" w:color="auto"/>
              <w:bottom w:val="single" w:sz="4" w:space="0" w:color="auto"/>
              <w:right w:val="single" w:sz="4" w:space="0" w:color="auto"/>
            </w:tcBorders>
            <w:vAlign w:val="center"/>
            <w:hideMark/>
          </w:tcPr>
          <w:p w:rsidR="00AC56DD" w:rsidRPr="00A20D61" w:rsidRDefault="00AC56DD" w:rsidP="00AC56DD">
            <w:pPr>
              <w:ind w:right="27"/>
              <w:jc w:val="center"/>
              <w:rPr>
                <w:color w:val="000000" w:themeColor="text1"/>
              </w:rPr>
            </w:pPr>
            <w:r w:rsidRPr="00A20D61">
              <w:rPr>
                <w:color w:val="000000" w:themeColor="text1"/>
              </w:rPr>
              <w:t>III</w:t>
            </w:r>
          </w:p>
        </w:tc>
        <w:tc>
          <w:tcPr>
            <w:tcW w:w="301" w:type="pct"/>
            <w:tcBorders>
              <w:top w:val="single" w:sz="4" w:space="0" w:color="auto"/>
              <w:left w:val="single" w:sz="4" w:space="0" w:color="auto"/>
              <w:bottom w:val="single" w:sz="4" w:space="0" w:color="auto"/>
              <w:right w:val="single" w:sz="4" w:space="0" w:color="auto"/>
            </w:tcBorders>
            <w:vAlign w:val="center"/>
            <w:hideMark/>
          </w:tcPr>
          <w:p w:rsidR="00AC56DD" w:rsidRPr="00A20D61" w:rsidRDefault="00AC56DD" w:rsidP="00AC56DD">
            <w:pPr>
              <w:ind w:right="27"/>
              <w:jc w:val="center"/>
              <w:rPr>
                <w:color w:val="000000" w:themeColor="text1"/>
              </w:rPr>
            </w:pPr>
            <w:r w:rsidRPr="00A20D61">
              <w:rPr>
                <w:color w:val="000000" w:themeColor="text1"/>
              </w:rPr>
              <w:t>IV</w:t>
            </w:r>
          </w:p>
        </w:tc>
        <w:tc>
          <w:tcPr>
            <w:tcW w:w="286" w:type="pct"/>
            <w:tcBorders>
              <w:top w:val="single" w:sz="4" w:space="0" w:color="auto"/>
              <w:left w:val="single" w:sz="4" w:space="0" w:color="auto"/>
              <w:bottom w:val="single" w:sz="4" w:space="0" w:color="auto"/>
              <w:right w:val="single" w:sz="4" w:space="0" w:color="auto"/>
            </w:tcBorders>
            <w:vAlign w:val="center"/>
            <w:hideMark/>
          </w:tcPr>
          <w:p w:rsidR="00AC56DD" w:rsidRPr="00A20D61" w:rsidRDefault="00AC56DD" w:rsidP="00AC56DD">
            <w:pPr>
              <w:ind w:right="27"/>
              <w:jc w:val="center"/>
              <w:rPr>
                <w:color w:val="000000" w:themeColor="text1"/>
              </w:rPr>
            </w:pPr>
            <w:r w:rsidRPr="00A20D61">
              <w:rPr>
                <w:color w:val="000000" w:themeColor="text1"/>
              </w:rPr>
              <w:t>V</w:t>
            </w:r>
          </w:p>
        </w:tc>
        <w:tc>
          <w:tcPr>
            <w:tcW w:w="326" w:type="pct"/>
            <w:tcBorders>
              <w:top w:val="single" w:sz="4" w:space="0" w:color="auto"/>
              <w:left w:val="single" w:sz="4" w:space="0" w:color="auto"/>
              <w:bottom w:val="single" w:sz="4" w:space="0" w:color="auto"/>
              <w:right w:val="single" w:sz="4" w:space="0" w:color="auto"/>
            </w:tcBorders>
            <w:vAlign w:val="center"/>
            <w:hideMark/>
          </w:tcPr>
          <w:p w:rsidR="00AC56DD" w:rsidRPr="00A20D61" w:rsidRDefault="00AC56DD" w:rsidP="00AC56DD">
            <w:pPr>
              <w:ind w:right="27"/>
              <w:jc w:val="center"/>
              <w:rPr>
                <w:color w:val="000000" w:themeColor="text1"/>
              </w:rPr>
            </w:pPr>
            <w:r w:rsidRPr="00A20D61">
              <w:rPr>
                <w:color w:val="000000" w:themeColor="text1"/>
              </w:rPr>
              <w:t>VI</w:t>
            </w:r>
          </w:p>
        </w:tc>
        <w:tc>
          <w:tcPr>
            <w:tcW w:w="339" w:type="pct"/>
            <w:tcBorders>
              <w:top w:val="single" w:sz="4" w:space="0" w:color="auto"/>
              <w:left w:val="single" w:sz="4" w:space="0" w:color="auto"/>
              <w:bottom w:val="single" w:sz="4" w:space="0" w:color="auto"/>
              <w:right w:val="single" w:sz="4" w:space="0" w:color="auto"/>
            </w:tcBorders>
            <w:vAlign w:val="center"/>
            <w:hideMark/>
          </w:tcPr>
          <w:p w:rsidR="00AC56DD" w:rsidRPr="00A20D61" w:rsidRDefault="00AC56DD" w:rsidP="00AC56DD">
            <w:pPr>
              <w:ind w:right="27"/>
              <w:jc w:val="center"/>
              <w:rPr>
                <w:color w:val="000000" w:themeColor="text1"/>
              </w:rPr>
            </w:pPr>
            <w:r w:rsidRPr="00A20D61">
              <w:rPr>
                <w:color w:val="000000" w:themeColor="text1"/>
              </w:rPr>
              <w:t>VII</w:t>
            </w:r>
          </w:p>
        </w:tc>
        <w:tc>
          <w:tcPr>
            <w:tcW w:w="341" w:type="pct"/>
            <w:tcBorders>
              <w:top w:val="single" w:sz="4" w:space="0" w:color="auto"/>
              <w:left w:val="single" w:sz="4" w:space="0" w:color="auto"/>
              <w:bottom w:val="single" w:sz="4" w:space="0" w:color="auto"/>
              <w:right w:val="single" w:sz="4" w:space="0" w:color="auto"/>
            </w:tcBorders>
            <w:vAlign w:val="center"/>
            <w:hideMark/>
          </w:tcPr>
          <w:p w:rsidR="00AC56DD" w:rsidRPr="00A20D61" w:rsidRDefault="00AC56DD" w:rsidP="00AC56DD">
            <w:pPr>
              <w:ind w:right="27"/>
              <w:jc w:val="center"/>
              <w:rPr>
                <w:color w:val="000000" w:themeColor="text1"/>
              </w:rPr>
            </w:pPr>
            <w:r w:rsidRPr="00A20D61">
              <w:rPr>
                <w:color w:val="000000" w:themeColor="text1"/>
              </w:rPr>
              <w:t>VIII</w:t>
            </w:r>
          </w:p>
        </w:tc>
        <w:tc>
          <w:tcPr>
            <w:tcW w:w="326" w:type="pct"/>
            <w:tcBorders>
              <w:top w:val="single" w:sz="4" w:space="0" w:color="auto"/>
              <w:left w:val="single" w:sz="4" w:space="0" w:color="auto"/>
              <w:bottom w:val="single" w:sz="4" w:space="0" w:color="auto"/>
              <w:right w:val="single" w:sz="4" w:space="0" w:color="auto"/>
            </w:tcBorders>
            <w:vAlign w:val="center"/>
            <w:hideMark/>
          </w:tcPr>
          <w:p w:rsidR="00AC56DD" w:rsidRPr="00A20D61" w:rsidRDefault="00AC56DD" w:rsidP="00AC56DD">
            <w:pPr>
              <w:ind w:right="27"/>
              <w:jc w:val="center"/>
              <w:rPr>
                <w:color w:val="000000" w:themeColor="text1"/>
              </w:rPr>
            </w:pPr>
            <w:r w:rsidRPr="00A20D61">
              <w:rPr>
                <w:color w:val="000000" w:themeColor="text1"/>
              </w:rPr>
              <w:t>IX</w:t>
            </w:r>
          </w:p>
        </w:tc>
        <w:tc>
          <w:tcPr>
            <w:tcW w:w="339" w:type="pct"/>
            <w:tcBorders>
              <w:top w:val="single" w:sz="4" w:space="0" w:color="auto"/>
              <w:left w:val="single" w:sz="4" w:space="0" w:color="auto"/>
              <w:bottom w:val="single" w:sz="4" w:space="0" w:color="auto"/>
              <w:right w:val="single" w:sz="4" w:space="0" w:color="auto"/>
            </w:tcBorders>
            <w:vAlign w:val="center"/>
            <w:hideMark/>
          </w:tcPr>
          <w:p w:rsidR="00AC56DD" w:rsidRPr="00A20D61" w:rsidRDefault="00AC56DD" w:rsidP="00AC56DD">
            <w:pPr>
              <w:ind w:right="27"/>
              <w:jc w:val="center"/>
              <w:rPr>
                <w:color w:val="000000" w:themeColor="text1"/>
              </w:rPr>
            </w:pPr>
            <w:r w:rsidRPr="00A20D61">
              <w:rPr>
                <w:color w:val="000000" w:themeColor="text1"/>
              </w:rPr>
              <w:t>X</w:t>
            </w:r>
          </w:p>
        </w:tc>
        <w:tc>
          <w:tcPr>
            <w:tcW w:w="301" w:type="pct"/>
            <w:tcBorders>
              <w:top w:val="single" w:sz="4" w:space="0" w:color="auto"/>
              <w:left w:val="single" w:sz="4" w:space="0" w:color="auto"/>
              <w:bottom w:val="single" w:sz="4" w:space="0" w:color="auto"/>
              <w:right w:val="single" w:sz="4" w:space="0" w:color="auto"/>
            </w:tcBorders>
            <w:vAlign w:val="center"/>
            <w:hideMark/>
          </w:tcPr>
          <w:p w:rsidR="00AC56DD" w:rsidRPr="00A20D61" w:rsidRDefault="00AC56DD" w:rsidP="00AC56DD">
            <w:pPr>
              <w:ind w:right="27"/>
              <w:jc w:val="center"/>
              <w:rPr>
                <w:color w:val="000000" w:themeColor="text1"/>
              </w:rPr>
            </w:pPr>
            <w:r w:rsidRPr="00A20D61">
              <w:rPr>
                <w:color w:val="000000" w:themeColor="text1"/>
              </w:rPr>
              <w:t>XI</w:t>
            </w:r>
          </w:p>
        </w:tc>
        <w:tc>
          <w:tcPr>
            <w:tcW w:w="333" w:type="pct"/>
            <w:tcBorders>
              <w:top w:val="single" w:sz="4" w:space="0" w:color="auto"/>
              <w:left w:val="single" w:sz="4" w:space="0" w:color="auto"/>
              <w:bottom w:val="single" w:sz="4" w:space="0" w:color="auto"/>
              <w:right w:val="single" w:sz="4" w:space="0" w:color="auto"/>
            </w:tcBorders>
            <w:vAlign w:val="center"/>
            <w:hideMark/>
          </w:tcPr>
          <w:p w:rsidR="00AC56DD" w:rsidRPr="00A20D61" w:rsidRDefault="00AC56DD" w:rsidP="00AC56DD">
            <w:pPr>
              <w:ind w:right="27"/>
              <w:jc w:val="center"/>
              <w:rPr>
                <w:color w:val="000000" w:themeColor="text1"/>
              </w:rPr>
            </w:pPr>
            <w:r w:rsidRPr="00A20D61">
              <w:rPr>
                <w:color w:val="000000" w:themeColor="text1"/>
              </w:rPr>
              <w:t>XII</w:t>
            </w:r>
          </w:p>
        </w:tc>
        <w:tc>
          <w:tcPr>
            <w:tcW w:w="359" w:type="pct"/>
            <w:vMerge/>
            <w:tcBorders>
              <w:left w:val="single" w:sz="4" w:space="0" w:color="auto"/>
              <w:bottom w:val="single" w:sz="4" w:space="0" w:color="auto"/>
              <w:right w:val="single" w:sz="4" w:space="0" w:color="auto"/>
            </w:tcBorders>
            <w:vAlign w:val="center"/>
            <w:hideMark/>
          </w:tcPr>
          <w:p w:rsidR="00AC56DD" w:rsidRPr="00A20D61" w:rsidRDefault="00AC56DD" w:rsidP="00AC56DD">
            <w:pPr>
              <w:ind w:right="27"/>
              <w:jc w:val="center"/>
              <w:rPr>
                <w:color w:val="000000" w:themeColor="text1"/>
              </w:rPr>
            </w:pPr>
          </w:p>
        </w:tc>
      </w:tr>
      <w:tr w:rsidR="00AC56DD" w:rsidRPr="00A20D61" w:rsidTr="00AC56DD">
        <w:trPr>
          <w:trHeight w:val="340"/>
        </w:trPr>
        <w:tc>
          <w:tcPr>
            <w:tcW w:w="5000" w:type="pct"/>
            <w:gridSpan w:val="14"/>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jc w:val="center"/>
              <w:rPr>
                <w:bCs/>
                <w:color w:val="000000" w:themeColor="text1"/>
              </w:rPr>
            </w:pPr>
            <w:r w:rsidRPr="00A20D61">
              <w:rPr>
                <w:bCs/>
                <w:color w:val="000000" w:themeColor="text1"/>
              </w:rPr>
              <w:t>туман (Серноводск)</w:t>
            </w:r>
          </w:p>
        </w:tc>
      </w:tr>
      <w:tr w:rsidR="00AC56DD" w:rsidRPr="00A20D61" w:rsidTr="00AC56DD">
        <w:trPr>
          <w:trHeight w:val="340"/>
        </w:trPr>
        <w:tc>
          <w:tcPr>
            <w:tcW w:w="739" w:type="pct"/>
            <w:tcBorders>
              <w:top w:val="single" w:sz="4" w:space="0" w:color="auto"/>
              <w:left w:val="single" w:sz="4" w:space="0" w:color="auto"/>
              <w:bottom w:val="single" w:sz="4" w:space="0" w:color="auto"/>
              <w:right w:val="single" w:sz="4" w:space="0" w:color="auto"/>
            </w:tcBorders>
            <w:vAlign w:val="center"/>
            <w:hideMark/>
          </w:tcPr>
          <w:p w:rsidR="00AC56DD" w:rsidRPr="00A20D61" w:rsidRDefault="00AC56DD" w:rsidP="00AC56DD">
            <w:pPr>
              <w:ind w:right="27"/>
              <w:rPr>
                <w:color w:val="000000" w:themeColor="text1"/>
              </w:rPr>
            </w:pPr>
            <w:r w:rsidRPr="00A20D61">
              <w:rPr>
                <w:color w:val="000000" w:themeColor="text1"/>
              </w:rPr>
              <w:t>Среднее</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2</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2</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4</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2</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0,3</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0,4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0,7</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2</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3</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4</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26</w:t>
            </w:r>
          </w:p>
        </w:tc>
      </w:tr>
      <w:tr w:rsidR="00AC56DD" w:rsidRPr="00A20D61" w:rsidTr="00AC56DD">
        <w:trPr>
          <w:trHeight w:val="340"/>
        </w:trPr>
        <w:tc>
          <w:tcPr>
            <w:tcW w:w="739"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ind w:right="27"/>
              <w:rPr>
                <w:color w:val="000000" w:themeColor="text1"/>
              </w:rPr>
            </w:pPr>
            <w:r w:rsidRPr="00A20D61">
              <w:rPr>
                <w:color w:val="000000" w:themeColor="text1"/>
              </w:rPr>
              <w:t>Наибольшее</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11</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8</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11</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8</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2</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5</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4</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5</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8</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8</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15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14</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50</w:t>
            </w:r>
          </w:p>
        </w:tc>
      </w:tr>
      <w:tr w:rsidR="00AC56DD" w:rsidRPr="00A20D61" w:rsidTr="00AC56DD">
        <w:trPr>
          <w:trHeight w:val="340"/>
        </w:trPr>
        <w:tc>
          <w:tcPr>
            <w:tcW w:w="5000" w:type="pct"/>
            <w:gridSpan w:val="14"/>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jc w:val="center"/>
              <w:rPr>
                <w:bCs/>
                <w:color w:val="000000" w:themeColor="text1"/>
              </w:rPr>
            </w:pPr>
            <w:r w:rsidRPr="00A20D61">
              <w:rPr>
                <w:bCs/>
                <w:color w:val="000000" w:themeColor="text1"/>
              </w:rPr>
              <w:t>гроза (Серноводск)</w:t>
            </w:r>
          </w:p>
        </w:tc>
      </w:tr>
      <w:tr w:rsidR="00AC56DD" w:rsidRPr="00A20D61" w:rsidTr="00AC56DD">
        <w:trPr>
          <w:trHeight w:val="340"/>
        </w:trPr>
        <w:tc>
          <w:tcPr>
            <w:tcW w:w="739"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ind w:right="27"/>
              <w:rPr>
                <w:color w:val="000000" w:themeColor="text1"/>
              </w:rPr>
            </w:pPr>
            <w:r w:rsidRPr="00A20D61">
              <w:rPr>
                <w:color w:val="000000" w:themeColor="text1"/>
              </w:rPr>
              <w:t>Среднее</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ind w:right="27"/>
              <w:jc w:val="center"/>
              <w:rPr>
                <w:color w:val="000000" w:themeColor="text1"/>
              </w:rPr>
            </w:pPr>
            <w:r w:rsidRPr="00A20D61">
              <w:rPr>
                <w:color w:val="000000" w:themeColor="text1"/>
              </w:rPr>
              <w:t>-</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ind w:right="27"/>
              <w:jc w:val="center"/>
              <w:rPr>
                <w:color w:val="000000" w:themeColor="text1"/>
              </w:rPr>
            </w:pPr>
            <w:r w:rsidRPr="00A20D61">
              <w:rPr>
                <w:color w:val="000000" w:themeColor="text1"/>
              </w:rPr>
              <w:t>-</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ind w:right="27"/>
              <w:jc w:val="center"/>
              <w:rPr>
                <w:color w:val="000000" w:themeColor="text1"/>
              </w:rPr>
            </w:pPr>
            <w:r w:rsidRPr="00A20D61">
              <w:rPr>
                <w:color w:val="000000" w:themeColor="text1"/>
              </w:rPr>
              <w:t>0,4</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ind w:right="27"/>
              <w:jc w:val="center"/>
              <w:rPr>
                <w:color w:val="000000" w:themeColor="text1"/>
              </w:rPr>
            </w:pPr>
            <w:r w:rsidRPr="00A20D61">
              <w:rPr>
                <w:color w:val="000000" w:themeColor="text1"/>
              </w:rPr>
              <w:t>3</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ind w:right="27"/>
              <w:jc w:val="center"/>
              <w:rPr>
                <w:color w:val="000000" w:themeColor="text1"/>
              </w:rPr>
            </w:pPr>
            <w:r w:rsidRPr="00A20D61">
              <w:rPr>
                <w:color w:val="000000" w:themeColor="text1"/>
              </w:rPr>
              <w:t>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ind w:right="27"/>
              <w:jc w:val="center"/>
              <w:rPr>
                <w:color w:val="000000" w:themeColor="text1"/>
              </w:rPr>
            </w:pPr>
            <w:r w:rsidRPr="00A20D61">
              <w:rPr>
                <w:color w:val="000000" w:themeColor="text1"/>
              </w:rPr>
              <w:t>8</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ind w:right="27"/>
              <w:jc w:val="center"/>
              <w:rPr>
                <w:color w:val="000000" w:themeColor="text1"/>
              </w:rPr>
            </w:pPr>
            <w:r w:rsidRPr="00A20D61">
              <w:rPr>
                <w:color w:val="000000" w:themeColor="text1"/>
              </w:rPr>
              <w:t>5</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ind w:right="27"/>
              <w:jc w:val="center"/>
              <w:rPr>
                <w:color w:val="000000" w:themeColor="text1"/>
              </w:rPr>
            </w:pPr>
            <w:r w:rsidRPr="00A20D61">
              <w:rPr>
                <w:color w:val="000000" w:themeColor="text1"/>
              </w:rPr>
              <w:t>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ind w:right="27"/>
              <w:jc w:val="center"/>
              <w:rPr>
                <w:color w:val="000000" w:themeColor="text1"/>
              </w:rPr>
            </w:pPr>
            <w:r w:rsidRPr="00A20D61">
              <w:rPr>
                <w:color w:val="000000" w:themeColor="text1"/>
              </w:rPr>
              <w:t>0,05</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ind w:right="27"/>
              <w:jc w:val="center"/>
              <w:rPr>
                <w:color w:val="000000" w:themeColor="text1"/>
              </w:rPr>
            </w:pPr>
            <w:r w:rsidRPr="00A20D61">
              <w:rPr>
                <w:color w:val="000000" w:themeColor="text1"/>
              </w:rPr>
              <w:t>24</w:t>
            </w:r>
          </w:p>
        </w:tc>
      </w:tr>
      <w:tr w:rsidR="00AC56DD" w:rsidRPr="00A20D61" w:rsidTr="00AC56DD">
        <w:trPr>
          <w:trHeight w:val="340"/>
        </w:trPr>
        <w:tc>
          <w:tcPr>
            <w:tcW w:w="739"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ind w:right="27"/>
              <w:rPr>
                <w:color w:val="000000" w:themeColor="text1"/>
              </w:rPr>
            </w:pPr>
            <w:r w:rsidRPr="00A20D61">
              <w:rPr>
                <w:color w:val="000000" w:themeColor="text1"/>
              </w:rPr>
              <w:t>Наибольшее</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ind w:right="27"/>
              <w:jc w:val="center"/>
              <w:rPr>
                <w:color w:val="000000" w:themeColor="text1"/>
              </w:rPr>
            </w:pPr>
            <w:r w:rsidRPr="00A20D61">
              <w:rPr>
                <w:color w:val="000000" w:themeColor="text1"/>
              </w:rPr>
              <w:t>27</w:t>
            </w:r>
          </w:p>
        </w:tc>
      </w:tr>
      <w:tr w:rsidR="00AC56DD" w:rsidRPr="00A20D61" w:rsidTr="00AC56DD">
        <w:trPr>
          <w:trHeight w:val="340"/>
        </w:trPr>
        <w:tc>
          <w:tcPr>
            <w:tcW w:w="5000" w:type="pct"/>
            <w:gridSpan w:val="14"/>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jc w:val="center"/>
              <w:rPr>
                <w:bCs/>
                <w:color w:val="000000" w:themeColor="text1"/>
              </w:rPr>
            </w:pPr>
            <w:r w:rsidRPr="00A20D61">
              <w:rPr>
                <w:bCs/>
                <w:color w:val="000000" w:themeColor="text1"/>
              </w:rPr>
              <w:t>метель (Серноводск)</w:t>
            </w:r>
          </w:p>
        </w:tc>
      </w:tr>
      <w:tr w:rsidR="00AC56DD" w:rsidRPr="00A20D61" w:rsidTr="00AC56DD">
        <w:trPr>
          <w:trHeight w:val="340"/>
        </w:trPr>
        <w:tc>
          <w:tcPr>
            <w:tcW w:w="739"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ind w:right="27"/>
              <w:rPr>
                <w:color w:val="000000" w:themeColor="text1"/>
              </w:rPr>
            </w:pPr>
            <w:r w:rsidRPr="00A20D61">
              <w:rPr>
                <w:color w:val="000000" w:themeColor="text1"/>
              </w:rPr>
              <w:t>Среднее</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7</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6</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4</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0,4</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0,01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0,5</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2</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5</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ind w:right="27"/>
              <w:jc w:val="center"/>
              <w:rPr>
                <w:bCs/>
                <w:color w:val="000000" w:themeColor="text1"/>
              </w:rPr>
            </w:pPr>
            <w:r w:rsidRPr="00A20D61">
              <w:rPr>
                <w:bCs/>
                <w:color w:val="000000" w:themeColor="text1"/>
              </w:rPr>
              <w:t>25</w:t>
            </w:r>
          </w:p>
        </w:tc>
      </w:tr>
      <w:tr w:rsidR="00AC56DD" w:rsidRPr="00A20D61" w:rsidTr="00AC56DD">
        <w:trPr>
          <w:trHeight w:val="340"/>
        </w:trPr>
        <w:tc>
          <w:tcPr>
            <w:tcW w:w="739"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ind w:right="27"/>
              <w:rPr>
                <w:color w:val="000000" w:themeColor="text1"/>
              </w:rPr>
            </w:pPr>
            <w:r w:rsidRPr="00A20D61">
              <w:rPr>
                <w:color w:val="000000" w:themeColor="text1"/>
              </w:rPr>
              <w:t>Наибольшее</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18</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16</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15</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3</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5</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14</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16</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ind w:right="27"/>
              <w:jc w:val="center"/>
              <w:rPr>
                <w:bCs/>
                <w:color w:val="000000" w:themeColor="text1"/>
              </w:rPr>
            </w:pPr>
            <w:r w:rsidRPr="00A20D61">
              <w:rPr>
                <w:bCs/>
                <w:color w:val="000000" w:themeColor="text1"/>
              </w:rPr>
              <w:t>51</w:t>
            </w:r>
          </w:p>
        </w:tc>
      </w:tr>
      <w:tr w:rsidR="00AC56DD" w:rsidRPr="00A20D61" w:rsidTr="00AC56DD">
        <w:trPr>
          <w:trHeight w:val="340"/>
        </w:trPr>
        <w:tc>
          <w:tcPr>
            <w:tcW w:w="5000" w:type="pct"/>
            <w:gridSpan w:val="14"/>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ind w:right="27"/>
              <w:jc w:val="center"/>
              <w:rPr>
                <w:bCs/>
                <w:color w:val="000000" w:themeColor="text1"/>
              </w:rPr>
            </w:pPr>
            <w:r w:rsidRPr="00A20D61">
              <w:rPr>
                <w:bCs/>
                <w:color w:val="000000" w:themeColor="text1"/>
              </w:rPr>
              <w:t>пыльные бури (</w:t>
            </w:r>
            <w:proofErr w:type="spellStart"/>
            <w:proofErr w:type="gramStart"/>
            <w:r w:rsidRPr="00A20D61">
              <w:rPr>
                <w:bCs/>
                <w:color w:val="000000" w:themeColor="text1"/>
              </w:rPr>
              <w:t>Кинель</w:t>
            </w:r>
            <w:proofErr w:type="spellEnd"/>
            <w:r w:rsidRPr="00A20D61">
              <w:rPr>
                <w:bCs/>
                <w:color w:val="000000" w:themeColor="text1"/>
              </w:rPr>
              <w:t>-Черкассы</w:t>
            </w:r>
            <w:proofErr w:type="gramEnd"/>
            <w:r w:rsidRPr="00A20D61">
              <w:rPr>
                <w:bCs/>
                <w:color w:val="000000" w:themeColor="text1"/>
              </w:rPr>
              <w:t>)</w:t>
            </w:r>
          </w:p>
        </w:tc>
      </w:tr>
      <w:tr w:rsidR="00AC56DD" w:rsidRPr="00A20D61" w:rsidTr="00AC56DD">
        <w:trPr>
          <w:trHeight w:val="340"/>
        </w:trPr>
        <w:tc>
          <w:tcPr>
            <w:tcW w:w="739"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ind w:right="27"/>
              <w:rPr>
                <w:color w:val="000000" w:themeColor="text1"/>
              </w:rPr>
            </w:pPr>
            <w:r w:rsidRPr="00A20D61">
              <w:rPr>
                <w:color w:val="000000" w:themeColor="text1"/>
              </w:rPr>
              <w:t>Среднее</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0,04</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0,04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ind w:right="27"/>
              <w:jc w:val="center"/>
              <w:rPr>
                <w:bCs/>
                <w:color w:val="000000" w:themeColor="text1"/>
              </w:rPr>
            </w:pPr>
            <w:r w:rsidRPr="00A20D61">
              <w:rPr>
                <w:bCs/>
                <w:color w:val="000000" w:themeColor="text1"/>
              </w:rPr>
              <w:t>0,04</w:t>
            </w:r>
          </w:p>
        </w:tc>
      </w:tr>
      <w:tr w:rsidR="00AC56DD" w:rsidRPr="00A20D61" w:rsidTr="00AC56DD">
        <w:trPr>
          <w:trHeight w:val="340"/>
        </w:trPr>
        <w:tc>
          <w:tcPr>
            <w:tcW w:w="739"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ind w:right="27"/>
              <w:rPr>
                <w:color w:val="000000" w:themeColor="text1"/>
              </w:rPr>
            </w:pPr>
            <w:r w:rsidRPr="00A20D61">
              <w:rPr>
                <w:color w:val="000000" w:themeColor="text1"/>
              </w:rPr>
              <w:t>Наибольшее</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1</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ind w:right="27"/>
              <w:jc w:val="center"/>
              <w:rPr>
                <w:bCs/>
                <w:color w:val="000000" w:themeColor="text1"/>
              </w:rPr>
            </w:pPr>
            <w:r w:rsidRPr="00A20D61">
              <w:rPr>
                <w:bCs/>
                <w:color w:val="000000" w:themeColor="text1"/>
              </w:rPr>
              <w:t>1</w:t>
            </w:r>
          </w:p>
        </w:tc>
      </w:tr>
      <w:tr w:rsidR="00AC56DD" w:rsidRPr="00A20D61" w:rsidTr="00AC56DD">
        <w:trPr>
          <w:trHeight w:val="340"/>
        </w:trPr>
        <w:tc>
          <w:tcPr>
            <w:tcW w:w="5000" w:type="pct"/>
            <w:gridSpan w:val="14"/>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ind w:right="27"/>
              <w:jc w:val="center"/>
              <w:rPr>
                <w:bCs/>
                <w:color w:val="000000" w:themeColor="text1"/>
              </w:rPr>
            </w:pPr>
            <w:r w:rsidRPr="00A20D61">
              <w:rPr>
                <w:bCs/>
                <w:color w:val="000000" w:themeColor="text1"/>
              </w:rPr>
              <w:t>росы (</w:t>
            </w:r>
            <w:proofErr w:type="spellStart"/>
            <w:proofErr w:type="gramStart"/>
            <w:r w:rsidRPr="00A20D61">
              <w:rPr>
                <w:bCs/>
                <w:color w:val="000000" w:themeColor="text1"/>
              </w:rPr>
              <w:t>Кинель</w:t>
            </w:r>
            <w:proofErr w:type="spellEnd"/>
            <w:r w:rsidRPr="00A20D61">
              <w:rPr>
                <w:bCs/>
                <w:color w:val="000000" w:themeColor="text1"/>
              </w:rPr>
              <w:t>-Черкассы</w:t>
            </w:r>
            <w:proofErr w:type="gramEnd"/>
            <w:r w:rsidRPr="00A20D61">
              <w:rPr>
                <w:bCs/>
                <w:color w:val="000000" w:themeColor="text1"/>
              </w:rPr>
              <w:t>)</w:t>
            </w:r>
          </w:p>
        </w:tc>
      </w:tr>
      <w:tr w:rsidR="00AC56DD" w:rsidRPr="00A20D61" w:rsidTr="00AC56DD">
        <w:trPr>
          <w:trHeight w:val="340"/>
        </w:trPr>
        <w:tc>
          <w:tcPr>
            <w:tcW w:w="739"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ind w:right="27"/>
              <w:rPr>
                <w:color w:val="000000" w:themeColor="text1"/>
              </w:rPr>
            </w:pPr>
            <w:r w:rsidRPr="00A20D61">
              <w:rPr>
                <w:color w:val="000000" w:themeColor="text1"/>
              </w:rPr>
              <w:t>Среднее</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2</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12</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13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16</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15</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12</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3</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0,1</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ind w:right="27"/>
              <w:jc w:val="center"/>
              <w:rPr>
                <w:bCs/>
                <w:color w:val="000000" w:themeColor="text1"/>
              </w:rPr>
            </w:pPr>
            <w:r w:rsidRPr="00A20D61">
              <w:rPr>
                <w:bCs/>
                <w:color w:val="000000" w:themeColor="text1"/>
              </w:rPr>
              <w:t>73</w:t>
            </w:r>
          </w:p>
        </w:tc>
      </w:tr>
      <w:tr w:rsidR="00AC56DD" w:rsidRPr="00A20D61" w:rsidTr="00AC56DD">
        <w:trPr>
          <w:trHeight w:val="340"/>
        </w:trPr>
        <w:tc>
          <w:tcPr>
            <w:tcW w:w="739" w:type="pct"/>
            <w:tcBorders>
              <w:top w:val="single" w:sz="4" w:space="0" w:color="auto"/>
              <w:left w:val="single" w:sz="4" w:space="0" w:color="auto"/>
              <w:bottom w:val="single" w:sz="4" w:space="0" w:color="auto"/>
              <w:right w:val="single" w:sz="4" w:space="0" w:color="auto"/>
            </w:tcBorders>
            <w:vAlign w:val="center"/>
          </w:tcPr>
          <w:p w:rsidR="00AC56DD" w:rsidRPr="00A20D61" w:rsidRDefault="00AC56DD" w:rsidP="00AC56DD">
            <w:pPr>
              <w:ind w:right="27"/>
              <w:rPr>
                <w:color w:val="000000" w:themeColor="text1"/>
              </w:rPr>
            </w:pPr>
            <w:r w:rsidRPr="00A20D61">
              <w:rPr>
                <w:color w:val="000000" w:themeColor="text1"/>
              </w:rPr>
              <w:t>Наибольшее</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10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21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21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26</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23</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21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13</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2</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jc w:val="center"/>
              <w:rPr>
                <w:bCs/>
                <w:color w:val="000000" w:themeColor="text1"/>
              </w:rPr>
            </w:pPr>
            <w:r w:rsidRPr="00A20D61">
              <w:rPr>
                <w:bCs/>
                <w:color w:val="000000" w:themeColor="text1"/>
              </w:rPr>
              <w:t>-</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A20D61" w:rsidRDefault="00AC56DD" w:rsidP="00AC56DD">
            <w:pPr>
              <w:ind w:right="27"/>
              <w:jc w:val="center"/>
              <w:rPr>
                <w:bCs/>
                <w:color w:val="000000" w:themeColor="text1"/>
              </w:rPr>
            </w:pPr>
            <w:r w:rsidRPr="00A20D61">
              <w:rPr>
                <w:bCs/>
                <w:color w:val="000000" w:themeColor="text1"/>
              </w:rPr>
              <w:t>102</w:t>
            </w:r>
          </w:p>
        </w:tc>
      </w:tr>
    </w:tbl>
    <w:p w:rsidR="00AC56DD" w:rsidRPr="00FA5872" w:rsidRDefault="00AC56DD" w:rsidP="00FA5872">
      <w:pPr>
        <w:pStyle w:val="afff2"/>
        <w:spacing w:after="0"/>
        <w:rPr>
          <w:rFonts w:ascii="Times New Roman" w:hAnsi="Times New Roman"/>
          <w:b w:val="0"/>
          <w:i/>
          <w:color w:val="000000" w:themeColor="text1"/>
          <w:sz w:val="24"/>
          <w:szCs w:val="24"/>
        </w:rPr>
      </w:pPr>
      <w:r w:rsidRPr="00FA5872">
        <w:rPr>
          <w:rFonts w:ascii="Times New Roman" w:hAnsi="Times New Roman"/>
          <w:b w:val="0"/>
          <w:i/>
          <w:color w:val="000000" w:themeColor="text1"/>
          <w:sz w:val="24"/>
          <w:szCs w:val="24"/>
        </w:rPr>
        <w:t xml:space="preserve">Повторяемость гроз, % </w:t>
      </w:r>
      <w:r w:rsidRPr="00FA5872">
        <w:rPr>
          <w:rFonts w:ascii="Times New Roman" w:hAnsi="Times New Roman"/>
          <w:b w:val="0"/>
          <w:bCs/>
          <w:i/>
          <w:color w:val="000000" w:themeColor="text1"/>
          <w:sz w:val="24"/>
          <w:szCs w:val="24"/>
        </w:rPr>
        <w:t>(</w:t>
      </w:r>
      <w:proofErr w:type="spellStart"/>
      <w:proofErr w:type="gramStart"/>
      <w:r w:rsidRPr="00FA5872">
        <w:rPr>
          <w:rFonts w:ascii="Times New Roman" w:hAnsi="Times New Roman"/>
          <w:b w:val="0"/>
          <w:i/>
          <w:color w:val="000000" w:themeColor="text1"/>
          <w:sz w:val="24"/>
          <w:szCs w:val="24"/>
        </w:rPr>
        <w:t>Кинель</w:t>
      </w:r>
      <w:proofErr w:type="spellEnd"/>
      <w:r w:rsidRPr="00FA5872">
        <w:rPr>
          <w:rFonts w:ascii="Times New Roman" w:hAnsi="Times New Roman"/>
          <w:b w:val="0"/>
          <w:i/>
          <w:color w:val="000000" w:themeColor="text1"/>
          <w:sz w:val="24"/>
          <w:szCs w:val="24"/>
        </w:rPr>
        <w:t>-Черкассы</w:t>
      </w:r>
      <w:proofErr w:type="gramEnd"/>
      <w:r w:rsidRPr="00FA5872">
        <w:rPr>
          <w:rFonts w:ascii="Times New Roman" w:hAnsi="Times New Roman"/>
          <w:b w:val="0"/>
          <w:i/>
          <w:color w:val="000000" w:themeColor="text1"/>
          <w:sz w:val="24"/>
          <w:szCs w:val="24"/>
        </w:rPr>
        <w:t>)</w:t>
      </w:r>
    </w:p>
    <w:tbl>
      <w:tblPr>
        <w:tblStyle w:val="affff3"/>
        <w:tblW w:w="0" w:type="auto"/>
        <w:tblLook w:val="04A0" w:firstRow="1" w:lastRow="0" w:firstColumn="1" w:lastColumn="0" w:noHBand="0" w:noVBand="1"/>
      </w:tblPr>
      <w:tblGrid>
        <w:gridCol w:w="1385"/>
        <w:gridCol w:w="1382"/>
        <w:gridCol w:w="1386"/>
        <w:gridCol w:w="1391"/>
        <w:gridCol w:w="1396"/>
        <w:gridCol w:w="1386"/>
        <w:gridCol w:w="1388"/>
      </w:tblGrid>
      <w:tr w:rsidR="00AC56DD" w:rsidRPr="00A20D61" w:rsidTr="00AC56DD">
        <w:trPr>
          <w:trHeight w:val="353"/>
        </w:trPr>
        <w:tc>
          <w:tcPr>
            <w:tcW w:w="1448" w:type="dxa"/>
            <w:vAlign w:val="center"/>
          </w:tcPr>
          <w:p w:rsidR="00AC56DD" w:rsidRPr="00A20D61" w:rsidRDefault="00AC56DD" w:rsidP="00AC56DD">
            <w:pPr>
              <w:ind w:right="27"/>
              <w:rPr>
                <w:color w:val="000000" w:themeColor="text1"/>
              </w:rPr>
            </w:pPr>
            <w:r w:rsidRPr="00A20D61">
              <w:rPr>
                <w:color w:val="000000" w:themeColor="text1"/>
              </w:rPr>
              <w:t>IV</w:t>
            </w:r>
          </w:p>
        </w:tc>
        <w:tc>
          <w:tcPr>
            <w:tcW w:w="1448" w:type="dxa"/>
            <w:vAlign w:val="center"/>
          </w:tcPr>
          <w:p w:rsidR="00AC56DD" w:rsidRPr="00A20D61" w:rsidRDefault="00AC56DD" w:rsidP="00AC56DD">
            <w:pPr>
              <w:ind w:right="27"/>
              <w:rPr>
                <w:color w:val="000000" w:themeColor="text1"/>
              </w:rPr>
            </w:pPr>
            <w:r w:rsidRPr="00A20D61">
              <w:rPr>
                <w:color w:val="000000" w:themeColor="text1"/>
              </w:rPr>
              <w:t>V</w:t>
            </w:r>
          </w:p>
        </w:tc>
        <w:tc>
          <w:tcPr>
            <w:tcW w:w="1448" w:type="dxa"/>
            <w:vAlign w:val="center"/>
          </w:tcPr>
          <w:p w:rsidR="00AC56DD" w:rsidRPr="00A20D61" w:rsidRDefault="00AC56DD" w:rsidP="00AC56DD">
            <w:pPr>
              <w:ind w:right="27"/>
              <w:rPr>
                <w:color w:val="000000" w:themeColor="text1"/>
              </w:rPr>
            </w:pPr>
            <w:r w:rsidRPr="00A20D61">
              <w:rPr>
                <w:color w:val="000000" w:themeColor="text1"/>
              </w:rPr>
              <w:t>VI</w:t>
            </w:r>
          </w:p>
        </w:tc>
        <w:tc>
          <w:tcPr>
            <w:tcW w:w="1448" w:type="dxa"/>
            <w:vAlign w:val="center"/>
          </w:tcPr>
          <w:p w:rsidR="00AC56DD" w:rsidRPr="00A20D61" w:rsidRDefault="00AC56DD" w:rsidP="00AC56DD">
            <w:pPr>
              <w:ind w:right="27"/>
              <w:rPr>
                <w:color w:val="000000" w:themeColor="text1"/>
              </w:rPr>
            </w:pPr>
            <w:r w:rsidRPr="00A20D61">
              <w:rPr>
                <w:color w:val="000000" w:themeColor="text1"/>
              </w:rPr>
              <w:t>VII</w:t>
            </w:r>
          </w:p>
        </w:tc>
        <w:tc>
          <w:tcPr>
            <w:tcW w:w="1448" w:type="dxa"/>
            <w:vAlign w:val="center"/>
          </w:tcPr>
          <w:p w:rsidR="00AC56DD" w:rsidRPr="00A20D61" w:rsidRDefault="00AC56DD" w:rsidP="00AC56DD">
            <w:pPr>
              <w:ind w:right="27"/>
              <w:rPr>
                <w:color w:val="000000" w:themeColor="text1"/>
              </w:rPr>
            </w:pPr>
            <w:r w:rsidRPr="00A20D61">
              <w:rPr>
                <w:color w:val="000000" w:themeColor="text1"/>
              </w:rPr>
              <w:t>VIII</w:t>
            </w:r>
          </w:p>
        </w:tc>
        <w:tc>
          <w:tcPr>
            <w:tcW w:w="1448" w:type="dxa"/>
            <w:vAlign w:val="center"/>
          </w:tcPr>
          <w:p w:rsidR="00AC56DD" w:rsidRPr="00A20D61" w:rsidRDefault="00AC56DD" w:rsidP="00AC56DD">
            <w:pPr>
              <w:ind w:right="27"/>
              <w:rPr>
                <w:color w:val="000000" w:themeColor="text1"/>
              </w:rPr>
            </w:pPr>
            <w:r w:rsidRPr="00A20D61">
              <w:rPr>
                <w:color w:val="000000" w:themeColor="text1"/>
              </w:rPr>
              <w:t>IX</w:t>
            </w:r>
          </w:p>
        </w:tc>
        <w:tc>
          <w:tcPr>
            <w:tcW w:w="1449" w:type="dxa"/>
            <w:vAlign w:val="center"/>
          </w:tcPr>
          <w:p w:rsidR="00AC56DD" w:rsidRPr="00A20D61" w:rsidRDefault="00AC56DD" w:rsidP="00AC56DD">
            <w:pPr>
              <w:ind w:right="27"/>
              <w:rPr>
                <w:color w:val="000000" w:themeColor="text1"/>
              </w:rPr>
            </w:pPr>
            <w:r w:rsidRPr="00A20D61">
              <w:rPr>
                <w:color w:val="000000" w:themeColor="text1"/>
              </w:rPr>
              <w:t>X</w:t>
            </w:r>
          </w:p>
        </w:tc>
      </w:tr>
      <w:tr w:rsidR="00AC56DD" w:rsidRPr="00A20D61" w:rsidTr="00AC56DD">
        <w:tc>
          <w:tcPr>
            <w:tcW w:w="1448" w:type="dxa"/>
          </w:tcPr>
          <w:p w:rsidR="00AC56DD" w:rsidRPr="00A20D61" w:rsidRDefault="00AC56DD" w:rsidP="00AC56DD">
            <w:pPr>
              <w:spacing w:before="120"/>
              <w:rPr>
                <w:bCs/>
                <w:iCs/>
                <w:color w:val="000000" w:themeColor="text1"/>
              </w:rPr>
            </w:pPr>
            <w:r w:rsidRPr="00A20D61">
              <w:rPr>
                <w:bCs/>
                <w:iCs/>
                <w:color w:val="000000" w:themeColor="text1"/>
              </w:rPr>
              <w:t>3</w:t>
            </w:r>
          </w:p>
        </w:tc>
        <w:tc>
          <w:tcPr>
            <w:tcW w:w="1448" w:type="dxa"/>
          </w:tcPr>
          <w:p w:rsidR="00AC56DD" w:rsidRPr="00A20D61" w:rsidRDefault="00AC56DD" w:rsidP="00AC56DD">
            <w:pPr>
              <w:spacing w:before="120"/>
              <w:rPr>
                <w:bCs/>
                <w:iCs/>
                <w:color w:val="000000" w:themeColor="text1"/>
              </w:rPr>
            </w:pPr>
            <w:r w:rsidRPr="00A20D61">
              <w:rPr>
                <w:bCs/>
                <w:iCs/>
                <w:color w:val="000000" w:themeColor="text1"/>
              </w:rPr>
              <w:t>16</w:t>
            </w:r>
          </w:p>
        </w:tc>
        <w:tc>
          <w:tcPr>
            <w:tcW w:w="1448" w:type="dxa"/>
          </w:tcPr>
          <w:p w:rsidR="00AC56DD" w:rsidRPr="00A20D61" w:rsidRDefault="00AC56DD" w:rsidP="00AC56DD">
            <w:pPr>
              <w:spacing w:before="120"/>
              <w:rPr>
                <w:bCs/>
                <w:iCs/>
                <w:color w:val="000000" w:themeColor="text1"/>
              </w:rPr>
            </w:pPr>
            <w:r w:rsidRPr="00A20D61">
              <w:rPr>
                <w:bCs/>
                <w:iCs/>
                <w:color w:val="000000" w:themeColor="text1"/>
              </w:rPr>
              <w:t>29</w:t>
            </w:r>
          </w:p>
        </w:tc>
        <w:tc>
          <w:tcPr>
            <w:tcW w:w="1448" w:type="dxa"/>
          </w:tcPr>
          <w:p w:rsidR="00AC56DD" w:rsidRPr="00A20D61" w:rsidRDefault="00AC56DD" w:rsidP="00AC56DD">
            <w:pPr>
              <w:spacing w:before="120"/>
              <w:rPr>
                <w:bCs/>
                <w:iCs/>
                <w:color w:val="000000" w:themeColor="text1"/>
              </w:rPr>
            </w:pPr>
            <w:r w:rsidRPr="00A20D61">
              <w:rPr>
                <w:bCs/>
                <w:iCs/>
                <w:color w:val="000000" w:themeColor="text1"/>
              </w:rPr>
              <w:t>31</w:t>
            </w:r>
          </w:p>
        </w:tc>
        <w:tc>
          <w:tcPr>
            <w:tcW w:w="1448" w:type="dxa"/>
          </w:tcPr>
          <w:p w:rsidR="00AC56DD" w:rsidRPr="00A20D61" w:rsidRDefault="00AC56DD" w:rsidP="00AC56DD">
            <w:pPr>
              <w:spacing w:before="120"/>
              <w:rPr>
                <w:bCs/>
                <w:iCs/>
                <w:color w:val="000000" w:themeColor="text1"/>
              </w:rPr>
            </w:pPr>
            <w:r w:rsidRPr="00A20D61">
              <w:rPr>
                <w:bCs/>
                <w:iCs/>
                <w:color w:val="000000" w:themeColor="text1"/>
              </w:rPr>
              <w:t>16</w:t>
            </w:r>
          </w:p>
        </w:tc>
        <w:tc>
          <w:tcPr>
            <w:tcW w:w="1448" w:type="dxa"/>
          </w:tcPr>
          <w:p w:rsidR="00AC56DD" w:rsidRPr="00A20D61" w:rsidRDefault="00AC56DD" w:rsidP="00AC56DD">
            <w:pPr>
              <w:spacing w:before="120"/>
              <w:rPr>
                <w:bCs/>
                <w:iCs/>
                <w:color w:val="000000" w:themeColor="text1"/>
              </w:rPr>
            </w:pPr>
            <w:r w:rsidRPr="00A20D61">
              <w:rPr>
                <w:bCs/>
                <w:iCs/>
                <w:color w:val="000000" w:themeColor="text1"/>
              </w:rPr>
              <w:t>5</w:t>
            </w:r>
          </w:p>
        </w:tc>
        <w:tc>
          <w:tcPr>
            <w:tcW w:w="1449" w:type="dxa"/>
          </w:tcPr>
          <w:p w:rsidR="00AC56DD" w:rsidRPr="00A20D61" w:rsidRDefault="00AC56DD" w:rsidP="00AC56DD">
            <w:pPr>
              <w:spacing w:before="120"/>
              <w:rPr>
                <w:bCs/>
                <w:iCs/>
                <w:color w:val="000000" w:themeColor="text1"/>
              </w:rPr>
            </w:pPr>
            <w:r w:rsidRPr="00A20D61">
              <w:rPr>
                <w:bCs/>
                <w:iCs/>
                <w:color w:val="000000" w:themeColor="text1"/>
              </w:rPr>
              <w:t>0,3</w:t>
            </w:r>
          </w:p>
        </w:tc>
      </w:tr>
    </w:tbl>
    <w:p w:rsidR="00AC56DD" w:rsidRPr="00AC56DD" w:rsidRDefault="00AC56DD" w:rsidP="00AC56DD">
      <w:pPr>
        <w:spacing w:before="120"/>
        <w:jc w:val="both"/>
        <w:rPr>
          <w:bCs/>
          <w:iCs/>
          <w:color w:val="000000" w:themeColor="text1"/>
        </w:rPr>
      </w:pPr>
      <w:r w:rsidRPr="00AC56DD">
        <w:rPr>
          <w:bCs/>
          <w:iCs/>
          <w:color w:val="000000" w:themeColor="text1"/>
        </w:rPr>
        <w:lastRenderedPageBreak/>
        <w:t>Средняя годовая продолжительность гроз составляет 43 часа (приложение К).</w:t>
      </w:r>
    </w:p>
    <w:p w:rsidR="00AC56DD" w:rsidRPr="00FA5872" w:rsidRDefault="00AC56DD" w:rsidP="00FA5872">
      <w:pPr>
        <w:pStyle w:val="afff2"/>
        <w:spacing w:after="0"/>
        <w:rPr>
          <w:rFonts w:ascii="Times New Roman" w:hAnsi="Times New Roman"/>
          <w:b w:val="0"/>
          <w:i/>
          <w:sz w:val="24"/>
          <w:szCs w:val="24"/>
        </w:rPr>
      </w:pPr>
      <w:r w:rsidRPr="00FA5872">
        <w:rPr>
          <w:rFonts w:ascii="Times New Roman" w:hAnsi="Times New Roman"/>
          <w:b w:val="0"/>
          <w:i/>
          <w:sz w:val="24"/>
          <w:szCs w:val="24"/>
        </w:rPr>
        <w:t xml:space="preserve">Средняя продолжительность метелей, час </w:t>
      </w:r>
      <w:r w:rsidRPr="00FA5872">
        <w:rPr>
          <w:rFonts w:ascii="Times New Roman" w:hAnsi="Times New Roman"/>
          <w:b w:val="0"/>
          <w:bCs/>
          <w:i/>
          <w:sz w:val="24"/>
          <w:szCs w:val="24"/>
        </w:rPr>
        <w:t>(</w:t>
      </w:r>
      <w:proofErr w:type="spellStart"/>
      <w:proofErr w:type="gramStart"/>
      <w:r w:rsidRPr="00FA5872">
        <w:rPr>
          <w:rFonts w:ascii="Times New Roman" w:hAnsi="Times New Roman"/>
          <w:b w:val="0"/>
          <w:i/>
          <w:sz w:val="24"/>
          <w:szCs w:val="24"/>
        </w:rPr>
        <w:t>Кинель</w:t>
      </w:r>
      <w:proofErr w:type="spellEnd"/>
      <w:r w:rsidRPr="00FA5872">
        <w:rPr>
          <w:rFonts w:ascii="Times New Roman" w:hAnsi="Times New Roman"/>
          <w:b w:val="0"/>
          <w:i/>
          <w:sz w:val="24"/>
          <w:szCs w:val="24"/>
        </w:rPr>
        <w:t>-Черкассы</w:t>
      </w:r>
      <w:proofErr w:type="gramEnd"/>
      <w:r w:rsidRPr="00FA5872">
        <w:rPr>
          <w:rFonts w:ascii="Times New Roman" w:hAnsi="Times New Roman"/>
          <w:b w:val="0"/>
          <w:i/>
          <w:sz w:val="24"/>
          <w:szCs w:val="24"/>
        </w:rPr>
        <w:t>)</w:t>
      </w:r>
    </w:p>
    <w:tbl>
      <w:tblPr>
        <w:tblStyle w:val="affff3"/>
        <w:tblW w:w="0" w:type="auto"/>
        <w:tblLook w:val="04A0" w:firstRow="1" w:lastRow="0" w:firstColumn="1" w:lastColumn="0" w:noHBand="0" w:noVBand="1"/>
      </w:tblPr>
      <w:tblGrid>
        <w:gridCol w:w="1206"/>
        <w:gridCol w:w="1214"/>
        <w:gridCol w:w="1218"/>
        <w:gridCol w:w="1201"/>
        <w:gridCol w:w="1210"/>
        <w:gridCol w:w="1212"/>
        <w:gridCol w:w="1214"/>
        <w:gridCol w:w="1239"/>
      </w:tblGrid>
      <w:tr w:rsidR="00AC56DD" w:rsidRPr="00A20D61" w:rsidTr="00AC56DD">
        <w:trPr>
          <w:trHeight w:val="428"/>
        </w:trPr>
        <w:tc>
          <w:tcPr>
            <w:tcW w:w="1267" w:type="dxa"/>
            <w:vAlign w:val="center"/>
          </w:tcPr>
          <w:p w:rsidR="00AC56DD" w:rsidRPr="00A20D61" w:rsidRDefault="00AC56DD" w:rsidP="00AC56DD">
            <w:pPr>
              <w:ind w:right="27"/>
              <w:rPr>
                <w:color w:val="000000" w:themeColor="text1"/>
              </w:rPr>
            </w:pPr>
            <w:r w:rsidRPr="00A20D61">
              <w:rPr>
                <w:color w:val="000000" w:themeColor="text1"/>
              </w:rPr>
              <w:t>X</w:t>
            </w:r>
          </w:p>
        </w:tc>
        <w:tc>
          <w:tcPr>
            <w:tcW w:w="1267" w:type="dxa"/>
            <w:vAlign w:val="center"/>
          </w:tcPr>
          <w:p w:rsidR="00AC56DD" w:rsidRPr="00A20D61" w:rsidRDefault="00AC56DD" w:rsidP="00AC56DD">
            <w:pPr>
              <w:ind w:right="27"/>
              <w:rPr>
                <w:color w:val="000000" w:themeColor="text1"/>
              </w:rPr>
            </w:pPr>
            <w:r w:rsidRPr="00A20D61">
              <w:rPr>
                <w:color w:val="000000" w:themeColor="text1"/>
              </w:rPr>
              <w:t>XI</w:t>
            </w:r>
          </w:p>
        </w:tc>
        <w:tc>
          <w:tcPr>
            <w:tcW w:w="1267" w:type="dxa"/>
            <w:vAlign w:val="center"/>
          </w:tcPr>
          <w:p w:rsidR="00AC56DD" w:rsidRPr="00A20D61" w:rsidRDefault="00AC56DD" w:rsidP="00AC56DD">
            <w:pPr>
              <w:ind w:right="27"/>
              <w:rPr>
                <w:color w:val="000000" w:themeColor="text1"/>
              </w:rPr>
            </w:pPr>
            <w:r w:rsidRPr="00A20D61">
              <w:rPr>
                <w:color w:val="000000" w:themeColor="text1"/>
              </w:rPr>
              <w:t>XII</w:t>
            </w:r>
          </w:p>
        </w:tc>
        <w:tc>
          <w:tcPr>
            <w:tcW w:w="1267" w:type="dxa"/>
            <w:vAlign w:val="center"/>
          </w:tcPr>
          <w:p w:rsidR="00AC56DD" w:rsidRPr="00A20D61" w:rsidRDefault="00AC56DD" w:rsidP="00AC56DD">
            <w:pPr>
              <w:ind w:right="27"/>
              <w:rPr>
                <w:color w:val="000000" w:themeColor="text1"/>
              </w:rPr>
            </w:pPr>
            <w:r w:rsidRPr="00A20D61">
              <w:rPr>
                <w:color w:val="000000" w:themeColor="text1"/>
              </w:rPr>
              <w:t>I</w:t>
            </w:r>
          </w:p>
        </w:tc>
        <w:tc>
          <w:tcPr>
            <w:tcW w:w="1267" w:type="dxa"/>
            <w:vAlign w:val="center"/>
          </w:tcPr>
          <w:p w:rsidR="00AC56DD" w:rsidRPr="00A20D61" w:rsidRDefault="00AC56DD" w:rsidP="00AC56DD">
            <w:pPr>
              <w:ind w:right="27"/>
              <w:rPr>
                <w:color w:val="000000" w:themeColor="text1"/>
              </w:rPr>
            </w:pPr>
            <w:r w:rsidRPr="00A20D61">
              <w:rPr>
                <w:color w:val="000000" w:themeColor="text1"/>
              </w:rPr>
              <w:t>II</w:t>
            </w:r>
          </w:p>
        </w:tc>
        <w:tc>
          <w:tcPr>
            <w:tcW w:w="1267" w:type="dxa"/>
            <w:vAlign w:val="center"/>
          </w:tcPr>
          <w:p w:rsidR="00AC56DD" w:rsidRPr="00A20D61" w:rsidRDefault="00AC56DD" w:rsidP="00AC56DD">
            <w:pPr>
              <w:ind w:right="27"/>
              <w:rPr>
                <w:color w:val="000000" w:themeColor="text1"/>
              </w:rPr>
            </w:pPr>
            <w:r w:rsidRPr="00A20D61">
              <w:rPr>
                <w:color w:val="000000" w:themeColor="text1"/>
              </w:rPr>
              <w:t>III</w:t>
            </w:r>
          </w:p>
        </w:tc>
        <w:tc>
          <w:tcPr>
            <w:tcW w:w="1267" w:type="dxa"/>
            <w:vAlign w:val="center"/>
          </w:tcPr>
          <w:p w:rsidR="00AC56DD" w:rsidRPr="00A20D61" w:rsidRDefault="00AC56DD" w:rsidP="00AC56DD">
            <w:pPr>
              <w:ind w:right="27"/>
              <w:rPr>
                <w:color w:val="000000" w:themeColor="text1"/>
              </w:rPr>
            </w:pPr>
            <w:r w:rsidRPr="00A20D61">
              <w:rPr>
                <w:color w:val="000000" w:themeColor="text1"/>
              </w:rPr>
              <w:t>IV</w:t>
            </w:r>
          </w:p>
        </w:tc>
        <w:tc>
          <w:tcPr>
            <w:tcW w:w="1268" w:type="dxa"/>
            <w:vAlign w:val="center"/>
          </w:tcPr>
          <w:p w:rsidR="00AC56DD" w:rsidRPr="00A20D61" w:rsidRDefault="00AC56DD" w:rsidP="00AC56DD">
            <w:pPr>
              <w:ind w:right="27"/>
              <w:rPr>
                <w:color w:val="000000" w:themeColor="text1"/>
              </w:rPr>
            </w:pPr>
            <w:r w:rsidRPr="00A20D61">
              <w:rPr>
                <w:color w:val="000000" w:themeColor="text1"/>
              </w:rPr>
              <w:t>Сезон</w:t>
            </w:r>
          </w:p>
        </w:tc>
      </w:tr>
      <w:tr w:rsidR="00AC56DD" w:rsidRPr="00A20D61" w:rsidTr="00AC56DD">
        <w:tc>
          <w:tcPr>
            <w:tcW w:w="1267" w:type="dxa"/>
          </w:tcPr>
          <w:p w:rsidR="00AC56DD" w:rsidRPr="00A20D61" w:rsidRDefault="00AC56DD" w:rsidP="00AC56DD">
            <w:pPr>
              <w:spacing w:before="120"/>
              <w:rPr>
                <w:bCs/>
                <w:iCs/>
                <w:color w:val="000000" w:themeColor="text1"/>
              </w:rPr>
            </w:pPr>
            <w:r w:rsidRPr="00A20D61">
              <w:rPr>
                <w:bCs/>
                <w:iCs/>
                <w:color w:val="000000" w:themeColor="text1"/>
              </w:rPr>
              <w:t>1</w:t>
            </w:r>
          </w:p>
        </w:tc>
        <w:tc>
          <w:tcPr>
            <w:tcW w:w="1267" w:type="dxa"/>
          </w:tcPr>
          <w:p w:rsidR="00AC56DD" w:rsidRPr="00A20D61" w:rsidRDefault="00AC56DD" w:rsidP="00AC56DD">
            <w:pPr>
              <w:spacing w:before="120"/>
              <w:rPr>
                <w:bCs/>
                <w:iCs/>
                <w:color w:val="000000" w:themeColor="text1"/>
              </w:rPr>
            </w:pPr>
            <w:r w:rsidRPr="00A20D61">
              <w:rPr>
                <w:bCs/>
                <w:iCs/>
                <w:color w:val="000000" w:themeColor="text1"/>
              </w:rPr>
              <w:t>0,6</w:t>
            </w:r>
          </w:p>
        </w:tc>
        <w:tc>
          <w:tcPr>
            <w:tcW w:w="1267" w:type="dxa"/>
          </w:tcPr>
          <w:p w:rsidR="00AC56DD" w:rsidRPr="00A20D61" w:rsidRDefault="00AC56DD" w:rsidP="00AC56DD">
            <w:pPr>
              <w:spacing w:before="120"/>
              <w:rPr>
                <w:bCs/>
                <w:iCs/>
                <w:color w:val="000000" w:themeColor="text1"/>
              </w:rPr>
            </w:pPr>
            <w:r w:rsidRPr="00A20D61">
              <w:rPr>
                <w:bCs/>
                <w:iCs/>
                <w:color w:val="000000" w:themeColor="text1"/>
              </w:rPr>
              <w:t>6</w:t>
            </w:r>
          </w:p>
        </w:tc>
        <w:tc>
          <w:tcPr>
            <w:tcW w:w="1267" w:type="dxa"/>
          </w:tcPr>
          <w:p w:rsidR="00AC56DD" w:rsidRPr="00A20D61" w:rsidRDefault="00AC56DD" w:rsidP="00AC56DD">
            <w:pPr>
              <w:spacing w:before="120"/>
              <w:rPr>
                <w:bCs/>
                <w:iCs/>
                <w:color w:val="000000" w:themeColor="text1"/>
              </w:rPr>
            </w:pPr>
            <w:r w:rsidRPr="00A20D61">
              <w:rPr>
                <w:bCs/>
                <w:iCs/>
                <w:color w:val="000000" w:themeColor="text1"/>
              </w:rPr>
              <w:t>9</w:t>
            </w:r>
          </w:p>
        </w:tc>
        <w:tc>
          <w:tcPr>
            <w:tcW w:w="1267" w:type="dxa"/>
          </w:tcPr>
          <w:p w:rsidR="00AC56DD" w:rsidRPr="00A20D61" w:rsidRDefault="00AC56DD" w:rsidP="00AC56DD">
            <w:pPr>
              <w:spacing w:before="120"/>
              <w:rPr>
                <w:bCs/>
                <w:iCs/>
                <w:color w:val="000000" w:themeColor="text1"/>
              </w:rPr>
            </w:pPr>
            <w:r w:rsidRPr="00A20D61">
              <w:rPr>
                <w:bCs/>
                <w:iCs/>
                <w:color w:val="000000" w:themeColor="text1"/>
              </w:rPr>
              <w:t>12</w:t>
            </w:r>
          </w:p>
        </w:tc>
        <w:tc>
          <w:tcPr>
            <w:tcW w:w="1267" w:type="dxa"/>
          </w:tcPr>
          <w:p w:rsidR="00AC56DD" w:rsidRPr="00A20D61" w:rsidRDefault="00AC56DD" w:rsidP="00AC56DD">
            <w:pPr>
              <w:spacing w:before="120"/>
              <w:rPr>
                <w:bCs/>
                <w:iCs/>
                <w:color w:val="000000" w:themeColor="text1"/>
              </w:rPr>
            </w:pPr>
            <w:r w:rsidRPr="00A20D61">
              <w:rPr>
                <w:bCs/>
                <w:iCs/>
                <w:color w:val="000000" w:themeColor="text1"/>
              </w:rPr>
              <w:t>5</w:t>
            </w:r>
          </w:p>
        </w:tc>
        <w:tc>
          <w:tcPr>
            <w:tcW w:w="1267" w:type="dxa"/>
          </w:tcPr>
          <w:p w:rsidR="00AC56DD" w:rsidRPr="00A20D61" w:rsidRDefault="00AC56DD" w:rsidP="00AC56DD">
            <w:pPr>
              <w:spacing w:before="120"/>
              <w:rPr>
                <w:bCs/>
                <w:iCs/>
                <w:color w:val="000000" w:themeColor="text1"/>
              </w:rPr>
            </w:pPr>
            <w:r w:rsidRPr="00A20D61">
              <w:rPr>
                <w:bCs/>
                <w:iCs/>
                <w:color w:val="000000" w:themeColor="text1"/>
              </w:rPr>
              <w:t>0,2</w:t>
            </w:r>
          </w:p>
        </w:tc>
        <w:tc>
          <w:tcPr>
            <w:tcW w:w="1268" w:type="dxa"/>
            <w:vAlign w:val="center"/>
          </w:tcPr>
          <w:p w:rsidR="00AC56DD" w:rsidRPr="00A20D61" w:rsidRDefault="00AC56DD" w:rsidP="00AC56DD">
            <w:pPr>
              <w:spacing w:before="120"/>
              <w:rPr>
                <w:bCs/>
                <w:iCs/>
                <w:color w:val="000000" w:themeColor="text1"/>
              </w:rPr>
            </w:pPr>
            <w:r w:rsidRPr="00A20D61">
              <w:rPr>
                <w:bCs/>
                <w:iCs/>
                <w:color w:val="000000" w:themeColor="text1"/>
              </w:rPr>
              <w:t>34</w:t>
            </w:r>
          </w:p>
        </w:tc>
      </w:tr>
    </w:tbl>
    <w:p w:rsidR="00AC56DD" w:rsidRPr="00AC56DD" w:rsidRDefault="00AC56DD" w:rsidP="00AC56DD">
      <w:pPr>
        <w:spacing w:before="120"/>
        <w:ind w:firstLine="720"/>
        <w:jc w:val="both"/>
        <w:rPr>
          <w:bCs/>
          <w:iCs/>
          <w:color w:val="000000" w:themeColor="text1"/>
        </w:rPr>
      </w:pPr>
      <w:r w:rsidRPr="00AC56DD">
        <w:rPr>
          <w:bCs/>
          <w:i/>
          <w:iCs/>
          <w:color w:val="000000" w:themeColor="text1"/>
        </w:rPr>
        <w:t>Снег</w:t>
      </w:r>
      <w:r w:rsidRPr="00AC56DD">
        <w:rPr>
          <w:bCs/>
          <w:iCs/>
          <w:color w:val="000000" w:themeColor="text1"/>
        </w:rPr>
        <w:t xml:space="preserve"> появляется чаще всего в первой декаде ноября, но обычно долго не держится и тает. Устойчивый снеговой покров образуется обычно к 22 ноябрю. Максимальной мощности снеговой покров достигает к третьей декаде февраля-первой декаде марта. В первой декаде апреля начинается таяние, уплотнение снега и, как следствие, уменьшение высоты. Средняя декадная высота снежного покрова с максимальными и минимальными значениями представлена в таблице. Окончательно снежный покров разрушается в конце апреля. </w:t>
      </w:r>
    </w:p>
    <w:p w:rsidR="00AC56DD" w:rsidRPr="00FA5872" w:rsidRDefault="00AC56DD" w:rsidP="00FA5872">
      <w:pPr>
        <w:pStyle w:val="afff2"/>
        <w:spacing w:after="0"/>
        <w:rPr>
          <w:rFonts w:ascii="Times New Roman" w:hAnsi="Times New Roman"/>
          <w:b w:val="0"/>
          <w:i/>
          <w:sz w:val="24"/>
          <w:szCs w:val="24"/>
        </w:rPr>
      </w:pPr>
      <w:r w:rsidRPr="00FA5872">
        <w:rPr>
          <w:rFonts w:ascii="Times New Roman" w:hAnsi="Times New Roman"/>
          <w:b w:val="0"/>
          <w:i/>
          <w:sz w:val="24"/>
          <w:szCs w:val="24"/>
        </w:rPr>
        <w:t xml:space="preserve">Даты появления и схода,  установления и разрушения снежного покрова </w:t>
      </w:r>
      <w:r w:rsidRPr="00FA5872">
        <w:rPr>
          <w:rFonts w:ascii="Times New Roman" w:eastAsia="Batang" w:hAnsi="Times New Roman"/>
          <w:b w:val="0"/>
          <w:bCs/>
          <w:i/>
          <w:sz w:val="24"/>
          <w:szCs w:val="24"/>
        </w:rPr>
        <w:t>(</w:t>
      </w:r>
      <w:proofErr w:type="spellStart"/>
      <w:proofErr w:type="gramStart"/>
      <w:r w:rsidRPr="00FA5872">
        <w:rPr>
          <w:rFonts w:ascii="Times New Roman" w:hAnsi="Times New Roman"/>
          <w:b w:val="0"/>
          <w:i/>
          <w:sz w:val="24"/>
          <w:szCs w:val="24"/>
        </w:rPr>
        <w:t>Кинель</w:t>
      </w:r>
      <w:proofErr w:type="spellEnd"/>
      <w:r w:rsidRPr="00FA5872">
        <w:rPr>
          <w:rFonts w:ascii="Times New Roman" w:hAnsi="Times New Roman"/>
          <w:b w:val="0"/>
          <w:i/>
          <w:sz w:val="24"/>
          <w:szCs w:val="24"/>
        </w:rPr>
        <w:t>-Черкассы</w:t>
      </w:r>
      <w:proofErr w:type="gramEnd"/>
      <w:r w:rsidRPr="00FA5872">
        <w:rPr>
          <w:rFonts w:ascii="Times New Roman" w:eastAsia="Batang" w:hAnsi="Times New Roman"/>
          <w:b w:val="0"/>
          <w:bCs/>
          <w:i/>
          <w:sz w:val="24"/>
          <w:szCs w:val="24"/>
        </w:rPr>
        <w:t>)</w:t>
      </w:r>
    </w:p>
    <w:tbl>
      <w:tblPr>
        <w:tblStyle w:val="affff3"/>
        <w:tblW w:w="0" w:type="auto"/>
        <w:tblLook w:val="04A0" w:firstRow="1" w:lastRow="0" w:firstColumn="1" w:lastColumn="0" w:noHBand="0" w:noVBand="1"/>
      </w:tblPr>
      <w:tblGrid>
        <w:gridCol w:w="1576"/>
        <w:gridCol w:w="1613"/>
        <w:gridCol w:w="1674"/>
        <w:gridCol w:w="1654"/>
        <w:gridCol w:w="1597"/>
        <w:gridCol w:w="1600"/>
      </w:tblGrid>
      <w:tr w:rsidR="00AC56DD" w:rsidRPr="00A20D61" w:rsidTr="00AC56DD">
        <w:tc>
          <w:tcPr>
            <w:tcW w:w="1689" w:type="dxa"/>
          </w:tcPr>
          <w:p w:rsidR="00AC56DD" w:rsidRPr="00A20D61" w:rsidRDefault="00AC56DD" w:rsidP="00AC56DD">
            <w:pPr>
              <w:spacing w:before="120"/>
              <w:jc w:val="both"/>
              <w:rPr>
                <w:bCs/>
                <w:iCs/>
                <w:color w:val="000000" w:themeColor="text1"/>
              </w:rPr>
            </w:pPr>
          </w:p>
        </w:tc>
        <w:tc>
          <w:tcPr>
            <w:tcW w:w="1689" w:type="dxa"/>
            <w:vAlign w:val="center"/>
          </w:tcPr>
          <w:p w:rsidR="00AC56DD" w:rsidRPr="00A20D61" w:rsidRDefault="00AC56DD" w:rsidP="00AC56DD">
            <w:pPr>
              <w:spacing w:before="120"/>
              <w:rPr>
                <w:bCs/>
                <w:iCs/>
                <w:color w:val="000000" w:themeColor="text1"/>
              </w:rPr>
            </w:pPr>
            <w:r w:rsidRPr="00A20D61">
              <w:rPr>
                <w:bCs/>
                <w:iCs/>
                <w:color w:val="000000" w:themeColor="text1"/>
              </w:rPr>
              <w:t>Дата появления снежного покрова</w:t>
            </w:r>
          </w:p>
        </w:tc>
        <w:tc>
          <w:tcPr>
            <w:tcW w:w="1689" w:type="dxa"/>
            <w:vAlign w:val="center"/>
          </w:tcPr>
          <w:p w:rsidR="00AC56DD" w:rsidRPr="00A20D61" w:rsidRDefault="00AC56DD" w:rsidP="00AC56DD">
            <w:pPr>
              <w:spacing w:before="120"/>
              <w:rPr>
                <w:bCs/>
                <w:iCs/>
                <w:color w:val="000000" w:themeColor="text1"/>
              </w:rPr>
            </w:pPr>
            <w:r w:rsidRPr="00A20D61">
              <w:rPr>
                <w:bCs/>
                <w:iCs/>
                <w:color w:val="000000" w:themeColor="text1"/>
              </w:rPr>
              <w:t>Дата установления устойчивого снежного покрова</w:t>
            </w:r>
          </w:p>
        </w:tc>
        <w:tc>
          <w:tcPr>
            <w:tcW w:w="1690" w:type="dxa"/>
            <w:vAlign w:val="center"/>
          </w:tcPr>
          <w:p w:rsidR="00AC56DD" w:rsidRPr="00A20D61" w:rsidRDefault="00AC56DD" w:rsidP="00AC56DD">
            <w:pPr>
              <w:spacing w:before="120"/>
              <w:rPr>
                <w:bCs/>
                <w:iCs/>
                <w:color w:val="000000" w:themeColor="text1"/>
              </w:rPr>
            </w:pPr>
            <w:r w:rsidRPr="00A20D61">
              <w:rPr>
                <w:bCs/>
                <w:iCs/>
                <w:color w:val="000000" w:themeColor="text1"/>
              </w:rPr>
              <w:t>Дата разрушения устойчивого снежного покрова</w:t>
            </w:r>
          </w:p>
        </w:tc>
        <w:tc>
          <w:tcPr>
            <w:tcW w:w="1690" w:type="dxa"/>
            <w:vAlign w:val="center"/>
          </w:tcPr>
          <w:p w:rsidR="00AC56DD" w:rsidRPr="00A20D61" w:rsidRDefault="00AC56DD" w:rsidP="00AC56DD">
            <w:pPr>
              <w:spacing w:before="120"/>
              <w:rPr>
                <w:bCs/>
                <w:iCs/>
                <w:color w:val="000000" w:themeColor="text1"/>
              </w:rPr>
            </w:pPr>
            <w:r w:rsidRPr="00A20D61">
              <w:rPr>
                <w:bCs/>
                <w:iCs/>
                <w:color w:val="000000" w:themeColor="text1"/>
              </w:rPr>
              <w:t>Дата схода снежного покрова</w:t>
            </w:r>
          </w:p>
        </w:tc>
        <w:tc>
          <w:tcPr>
            <w:tcW w:w="1690" w:type="dxa"/>
            <w:vAlign w:val="center"/>
          </w:tcPr>
          <w:p w:rsidR="00AC56DD" w:rsidRPr="00A20D61" w:rsidRDefault="00AC56DD" w:rsidP="00AC56DD">
            <w:pPr>
              <w:spacing w:before="120"/>
              <w:rPr>
                <w:bCs/>
                <w:iCs/>
                <w:color w:val="000000" w:themeColor="text1"/>
              </w:rPr>
            </w:pPr>
            <w:r w:rsidRPr="00A20D61">
              <w:rPr>
                <w:bCs/>
                <w:iCs/>
                <w:color w:val="000000" w:themeColor="text1"/>
              </w:rPr>
              <w:t>Число дней со снежным покровом</w:t>
            </w:r>
          </w:p>
        </w:tc>
      </w:tr>
      <w:tr w:rsidR="00AC56DD" w:rsidRPr="00A20D61" w:rsidTr="00AC56DD">
        <w:tc>
          <w:tcPr>
            <w:tcW w:w="1689" w:type="dxa"/>
          </w:tcPr>
          <w:p w:rsidR="00AC56DD" w:rsidRPr="00A20D61" w:rsidRDefault="00AC56DD" w:rsidP="00AC56DD">
            <w:pPr>
              <w:spacing w:before="120"/>
              <w:jc w:val="both"/>
              <w:rPr>
                <w:bCs/>
                <w:iCs/>
                <w:color w:val="000000" w:themeColor="text1"/>
              </w:rPr>
            </w:pPr>
            <w:r w:rsidRPr="00A20D61">
              <w:rPr>
                <w:bCs/>
                <w:iCs/>
                <w:color w:val="000000" w:themeColor="text1"/>
              </w:rPr>
              <w:t>Средняя</w:t>
            </w:r>
          </w:p>
        </w:tc>
        <w:tc>
          <w:tcPr>
            <w:tcW w:w="1689" w:type="dxa"/>
            <w:vAlign w:val="center"/>
          </w:tcPr>
          <w:p w:rsidR="00AC56DD" w:rsidRPr="00A20D61" w:rsidRDefault="00AC56DD" w:rsidP="00AC56DD">
            <w:pPr>
              <w:spacing w:before="120"/>
              <w:rPr>
                <w:bCs/>
                <w:iCs/>
                <w:color w:val="000000" w:themeColor="text1"/>
              </w:rPr>
            </w:pPr>
            <w:r w:rsidRPr="00A20D61">
              <w:rPr>
                <w:bCs/>
                <w:iCs/>
                <w:color w:val="000000" w:themeColor="text1"/>
              </w:rPr>
              <w:t>05.11</w:t>
            </w:r>
          </w:p>
        </w:tc>
        <w:tc>
          <w:tcPr>
            <w:tcW w:w="1689" w:type="dxa"/>
            <w:vAlign w:val="center"/>
          </w:tcPr>
          <w:p w:rsidR="00AC56DD" w:rsidRPr="00A20D61" w:rsidRDefault="00AC56DD" w:rsidP="00AC56DD">
            <w:pPr>
              <w:spacing w:before="120"/>
              <w:rPr>
                <w:bCs/>
                <w:iCs/>
                <w:color w:val="000000" w:themeColor="text1"/>
              </w:rPr>
            </w:pPr>
            <w:r w:rsidRPr="00A20D61">
              <w:rPr>
                <w:bCs/>
                <w:iCs/>
                <w:color w:val="000000" w:themeColor="text1"/>
              </w:rPr>
              <w:t>22.11</w:t>
            </w:r>
          </w:p>
        </w:tc>
        <w:tc>
          <w:tcPr>
            <w:tcW w:w="1690" w:type="dxa"/>
            <w:vAlign w:val="center"/>
          </w:tcPr>
          <w:p w:rsidR="00AC56DD" w:rsidRPr="00A20D61" w:rsidRDefault="00AC56DD" w:rsidP="00AC56DD">
            <w:pPr>
              <w:spacing w:before="120"/>
              <w:rPr>
                <w:bCs/>
                <w:iCs/>
                <w:color w:val="000000" w:themeColor="text1"/>
              </w:rPr>
            </w:pPr>
            <w:r w:rsidRPr="00A20D61">
              <w:rPr>
                <w:bCs/>
                <w:iCs/>
                <w:color w:val="000000" w:themeColor="text1"/>
              </w:rPr>
              <w:t>05.04</w:t>
            </w:r>
          </w:p>
        </w:tc>
        <w:tc>
          <w:tcPr>
            <w:tcW w:w="1690" w:type="dxa"/>
            <w:vAlign w:val="center"/>
          </w:tcPr>
          <w:p w:rsidR="00AC56DD" w:rsidRPr="00A20D61" w:rsidRDefault="00AC56DD" w:rsidP="00AC56DD">
            <w:pPr>
              <w:spacing w:before="120"/>
              <w:rPr>
                <w:bCs/>
                <w:iCs/>
                <w:color w:val="000000" w:themeColor="text1"/>
              </w:rPr>
            </w:pPr>
            <w:r w:rsidRPr="00A20D61">
              <w:rPr>
                <w:bCs/>
                <w:iCs/>
                <w:color w:val="000000" w:themeColor="text1"/>
              </w:rPr>
              <w:t>09.04</w:t>
            </w:r>
          </w:p>
        </w:tc>
        <w:tc>
          <w:tcPr>
            <w:tcW w:w="1690" w:type="dxa"/>
            <w:vAlign w:val="center"/>
          </w:tcPr>
          <w:p w:rsidR="00AC56DD" w:rsidRPr="00A20D61" w:rsidRDefault="00AC56DD" w:rsidP="00AC56DD">
            <w:pPr>
              <w:spacing w:before="120"/>
              <w:rPr>
                <w:bCs/>
                <w:iCs/>
                <w:color w:val="000000" w:themeColor="text1"/>
              </w:rPr>
            </w:pPr>
            <w:r w:rsidRPr="00A20D61">
              <w:rPr>
                <w:bCs/>
                <w:iCs/>
                <w:color w:val="000000" w:themeColor="text1"/>
              </w:rPr>
              <w:t>142</w:t>
            </w:r>
          </w:p>
        </w:tc>
      </w:tr>
      <w:tr w:rsidR="00AC56DD" w:rsidRPr="00A20D61" w:rsidTr="00AC56DD">
        <w:tc>
          <w:tcPr>
            <w:tcW w:w="1689" w:type="dxa"/>
          </w:tcPr>
          <w:p w:rsidR="00AC56DD" w:rsidRPr="00A20D61" w:rsidRDefault="00AC56DD" w:rsidP="00AC56DD">
            <w:pPr>
              <w:spacing w:before="120"/>
              <w:jc w:val="both"/>
              <w:rPr>
                <w:bCs/>
                <w:iCs/>
                <w:color w:val="000000" w:themeColor="text1"/>
              </w:rPr>
            </w:pPr>
            <w:r w:rsidRPr="00A20D61">
              <w:rPr>
                <w:bCs/>
                <w:iCs/>
                <w:color w:val="000000" w:themeColor="text1"/>
              </w:rPr>
              <w:t>Ранняя</w:t>
            </w:r>
          </w:p>
        </w:tc>
        <w:tc>
          <w:tcPr>
            <w:tcW w:w="1689" w:type="dxa"/>
            <w:vAlign w:val="center"/>
          </w:tcPr>
          <w:p w:rsidR="00AC56DD" w:rsidRPr="00A20D61" w:rsidRDefault="00AC56DD" w:rsidP="00AC56DD">
            <w:pPr>
              <w:spacing w:before="120"/>
              <w:rPr>
                <w:bCs/>
                <w:iCs/>
                <w:color w:val="000000" w:themeColor="text1"/>
              </w:rPr>
            </w:pPr>
            <w:r w:rsidRPr="00A20D61">
              <w:rPr>
                <w:bCs/>
                <w:iCs/>
                <w:color w:val="000000" w:themeColor="text1"/>
              </w:rPr>
              <w:t>08.10</w:t>
            </w:r>
          </w:p>
        </w:tc>
        <w:tc>
          <w:tcPr>
            <w:tcW w:w="1689" w:type="dxa"/>
            <w:vAlign w:val="center"/>
          </w:tcPr>
          <w:p w:rsidR="00AC56DD" w:rsidRPr="00A20D61" w:rsidRDefault="00AC56DD" w:rsidP="00AC56DD">
            <w:pPr>
              <w:spacing w:before="120"/>
              <w:rPr>
                <w:bCs/>
                <w:iCs/>
                <w:color w:val="000000" w:themeColor="text1"/>
              </w:rPr>
            </w:pPr>
            <w:r w:rsidRPr="00A20D61">
              <w:rPr>
                <w:bCs/>
                <w:iCs/>
                <w:color w:val="000000" w:themeColor="text1"/>
              </w:rPr>
              <w:t>09.10</w:t>
            </w:r>
          </w:p>
        </w:tc>
        <w:tc>
          <w:tcPr>
            <w:tcW w:w="1690" w:type="dxa"/>
            <w:vAlign w:val="center"/>
          </w:tcPr>
          <w:p w:rsidR="00AC56DD" w:rsidRPr="00A20D61" w:rsidRDefault="00AC56DD" w:rsidP="00AC56DD">
            <w:pPr>
              <w:spacing w:before="120"/>
              <w:rPr>
                <w:bCs/>
                <w:iCs/>
                <w:color w:val="000000" w:themeColor="text1"/>
              </w:rPr>
            </w:pPr>
            <w:r w:rsidRPr="00A20D61">
              <w:rPr>
                <w:bCs/>
                <w:iCs/>
                <w:color w:val="000000" w:themeColor="text1"/>
              </w:rPr>
              <w:t>17.03</w:t>
            </w:r>
          </w:p>
        </w:tc>
        <w:tc>
          <w:tcPr>
            <w:tcW w:w="1690" w:type="dxa"/>
            <w:vAlign w:val="center"/>
          </w:tcPr>
          <w:p w:rsidR="00AC56DD" w:rsidRPr="00A20D61" w:rsidRDefault="00AC56DD" w:rsidP="00AC56DD">
            <w:pPr>
              <w:spacing w:before="120"/>
              <w:rPr>
                <w:bCs/>
                <w:iCs/>
                <w:color w:val="000000" w:themeColor="text1"/>
              </w:rPr>
            </w:pPr>
            <w:r w:rsidRPr="00A20D61">
              <w:rPr>
                <w:bCs/>
                <w:iCs/>
                <w:color w:val="000000" w:themeColor="text1"/>
              </w:rPr>
              <w:t>20.03</w:t>
            </w:r>
          </w:p>
        </w:tc>
        <w:tc>
          <w:tcPr>
            <w:tcW w:w="1690" w:type="dxa"/>
            <w:vAlign w:val="center"/>
          </w:tcPr>
          <w:p w:rsidR="00AC56DD" w:rsidRPr="00A20D61" w:rsidRDefault="00AC56DD" w:rsidP="00AC56DD">
            <w:pPr>
              <w:spacing w:before="120"/>
              <w:rPr>
                <w:bCs/>
                <w:iCs/>
                <w:color w:val="000000" w:themeColor="text1"/>
              </w:rPr>
            </w:pPr>
            <w:r w:rsidRPr="00A20D61">
              <w:rPr>
                <w:bCs/>
                <w:iCs/>
                <w:color w:val="000000" w:themeColor="text1"/>
              </w:rPr>
              <w:t>117</w:t>
            </w:r>
          </w:p>
        </w:tc>
      </w:tr>
      <w:tr w:rsidR="00AC56DD" w:rsidRPr="00A20D61" w:rsidTr="00AC56DD">
        <w:tc>
          <w:tcPr>
            <w:tcW w:w="1689" w:type="dxa"/>
          </w:tcPr>
          <w:p w:rsidR="00AC56DD" w:rsidRPr="00A20D61" w:rsidRDefault="00AC56DD" w:rsidP="00AC56DD">
            <w:pPr>
              <w:spacing w:before="120"/>
              <w:jc w:val="both"/>
              <w:rPr>
                <w:bCs/>
                <w:iCs/>
                <w:color w:val="000000" w:themeColor="text1"/>
              </w:rPr>
            </w:pPr>
            <w:r w:rsidRPr="00A20D61">
              <w:rPr>
                <w:bCs/>
                <w:iCs/>
                <w:color w:val="000000" w:themeColor="text1"/>
              </w:rPr>
              <w:t>Поздняя</w:t>
            </w:r>
          </w:p>
        </w:tc>
        <w:tc>
          <w:tcPr>
            <w:tcW w:w="1689" w:type="dxa"/>
            <w:vAlign w:val="center"/>
          </w:tcPr>
          <w:p w:rsidR="00AC56DD" w:rsidRPr="00A20D61" w:rsidRDefault="00AC56DD" w:rsidP="00AC56DD">
            <w:pPr>
              <w:spacing w:before="120"/>
              <w:rPr>
                <w:bCs/>
                <w:iCs/>
                <w:color w:val="000000" w:themeColor="text1"/>
              </w:rPr>
            </w:pPr>
            <w:r w:rsidRPr="00A20D61">
              <w:rPr>
                <w:bCs/>
                <w:iCs/>
                <w:color w:val="000000" w:themeColor="text1"/>
              </w:rPr>
              <w:t>17.12</w:t>
            </w:r>
          </w:p>
        </w:tc>
        <w:tc>
          <w:tcPr>
            <w:tcW w:w="1689" w:type="dxa"/>
            <w:vAlign w:val="center"/>
          </w:tcPr>
          <w:p w:rsidR="00AC56DD" w:rsidRPr="00A20D61" w:rsidRDefault="00AC56DD" w:rsidP="00AC56DD">
            <w:pPr>
              <w:spacing w:before="120"/>
              <w:rPr>
                <w:bCs/>
                <w:iCs/>
                <w:color w:val="000000" w:themeColor="text1"/>
              </w:rPr>
            </w:pPr>
            <w:r w:rsidRPr="00A20D61">
              <w:rPr>
                <w:bCs/>
                <w:iCs/>
                <w:color w:val="000000" w:themeColor="text1"/>
              </w:rPr>
              <w:t>31.12</w:t>
            </w:r>
          </w:p>
        </w:tc>
        <w:tc>
          <w:tcPr>
            <w:tcW w:w="1690" w:type="dxa"/>
            <w:vAlign w:val="center"/>
          </w:tcPr>
          <w:p w:rsidR="00AC56DD" w:rsidRPr="00A20D61" w:rsidRDefault="00AC56DD" w:rsidP="00AC56DD">
            <w:pPr>
              <w:spacing w:before="120"/>
              <w:rPr>
                <w:bCs/>
                <w:iCs/>
                <w:color w:val="000000" w:themeColor="text1"/>
              </w:rPr>
            </w:pPr>
            <w:r w:rsidRPr="00A20D61">
              <w:rPr>
                <w:bCs/>
                <w:iCs/>
                <w:color w:val="000000" w:themeColor="text1"/>
              </w:rPr>
              <w:t>25.04</w:t>
            </w:r>
          </w:p>
        </w:tc>
        <w:tc>
          <w:tcPr>
            <w:tcW w:w="1690" w:type="dxa"/>
            <w:vAlign w:val="center"/>
          </w:tcPr>
          <w:p w:rsidR="00AC56DD" w:rsidRPr="00A20D61" w:rsidRDefault="00AC56DD" w:rsidP="00AC56DD">
            <w:pPr>
              <w:spacing w:before="120"/>
              <w:rPr>
                <w:bCs/>
                <w:iCs/>
                <w:color w:val="000000" w:themeColor="text1"/>
              </w:rPr>
            </w:pPr>
            <w:r w:rsidRPr="00A20D61">
              <w:rPr>
                <w:bCs/>
                <w:iCs/>
                <w:color w:val="000000" w:themeColor="text1"/>
              </w:rPr>
              <w:t>03.05</w:t>
            </w:r>
          </w:p>
        </w:tc>
        <w:tc>
          <w:tcPr>
            <w:tcW w:w="1690" w:type="dxa"/>
            <w:vAlign w:val="center"/>
          </w:tcPr>
          <w:p w:rsidR="00AC56DD" w:rsidRPr="00A20D61" w:rsidRDefault="00AC56DD" w:rsidP="00AC56DD">
            <w:pPr>
              <w:spacing w:before="120"/>
              <w:rPr>
                <w:bCs/>
                <w:iCs/>
                <w:color w:val="000000" w:themeColor="text1"/>
              </w:rPr>
            </w:pPr>
            <w:r w:rsidRPr="00A20D61">
              <w:rPr>
                <w:bCs/>
                <w:iCs/>
                <w:color w:val="000000" w:themeColor="text1"/>
              </w:rPr>
              <w:t>172</w:t>
            </w:r>
          </w:p>
        </w:tc>
      </w:tr>
    </w:tbl>
    <w:p w:rsidR="00AC56DD" w:rsidRPr="00FA5872" w:rsidRDefault="00AC56DD" w:rsidP="00FA5872">
      <w:pPr>
        <w:pStyle w:val="afff2"/>
        <w:spacing w:after="0"/>
        <w:rPr>
          <w:rFonts w:ascii="Times New Roman" w:hAnsi="Times New Roman"/>
          <w:b w:val="0"/>
          <w:i/>
          <w:color w:val="000000" w:themeColor="text1"/>
          <w:sz w:val="24"/>
          <w:szCs w:val="24"/>
        </w:rPr>
      </w:pPr>
      <w:r w:rsidRPr="00FA5872">
        <w:rPr>
          <w:rFonts w:ascii="Times New Roman" w:hAnsi="Times New Roman"/>
          <w:b w:val="0"/>
          <w:i/>
          <w:color w:val="000000" w:themeColor="text1"/>
          <w:sz w:val="24"/>
          <w:szCs w:val="24"/>
        </w:rPr>
        <w:t xml:space="preserve">Декадная высота снежного покрова, </w:t>
      </w:r>
      <w:proofErr w:type="gramStart"/>
      <w:r w:rsidRPr="00FA5872">
        <w:rPr>
          <w:rFonts w:ascii="Times New Roman" w:hAnsi="Times New Roman"/>
          <w:b w:val="0"/>
          <w:i/>
          <w:color w:val="000000" w:themeColor="text1"/>
          <w:sz w:val="24"/>
          <w:szCs w:val="24"/>
        </w:rPr>
        <w:t>см</w:t>
      </w:r>
      <w:proofErr w:type="gramEnd"/>
      <w:r w:rsidRPr="00FA5872">
        <w:rPr>
          <w:rFonts w:ascii="Times New Roman" w:hAnsi="Times New Roman"/>
          <w:b w:val="0"/>
          <w:i/>
          <w:color w:val="000000" w:themeColor="text1"/>
          <w:sz w:val="24"/>
          <w:szCs w:val="24"/>
        </w:rPr>
        <w:t xml:space="preserve"> </w:t>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34"/>
        <w:gridCol w:w="335"/>
        <w:gridCol w:w="335"/>
        <w:gridCol w:w="335"/>
        <w:gridCol w:w="453"/>
        <w:gridCol w:w="453"/>
        <w:gridCol w:w="453"/>
        <w:gridCol w:w="453"/>
        <w:gridCol w:w="453"/>
        <w:gridCol w:w="453"/>
        <w:gridCol w:w="453"/>
        <w:gridCol w:w="453"/>
        <w:gridCol w:w="453"/>
        <w:gridCol w:w="453"/>
        <w:gridCol w:w="453"/>
        <w:gridCol w:w="453"/>
        <w:gridCol w:w="453"/>
        <w:gridCol w:w="453"/>
        <w:gridCol w:w="453"/>
        <w:gridCol w:w="335"/>
        <w:gridCol w:w="335"/>
      </w:tblGrid>
      <w:tr w:rsidR="00AC56DD" w:rsidRPr="00A20D61" w:rsidTr="00AC56DD">
        <w:trPr>
          <w:trHeight w:val="323"/>
          <w:tblHeader/>
          <w:jc w:val="center"/>
        </w:trPr>
        <w:tc>
          <w:tcPr>
            <w:tcW w:w="415" w:type="pct"/>
            <w:shd w:val="clear" w:color="auto" w:fill="auto"/>
            <w:vAlign w:val="center"/>
          </w:tcPr>
          <w:p w:rsidR="00AC56DD" w:rsidRPr="00A20D61" w:rsidRDefault="00AC56DD" w:rsidP="00AC56DD">
            <w:pPr>
              <w:ind w:left="-24"/>
              <w:jc w:val="center"/>
              <w:rPr>
                <w:snapToGrid w:val="0"/>
                <w:color w:val="000000" w:themeColor="text1"/>
              </w:rPr>
            </w:pPr>
            <w:r w:rsidRPr="00A20D61">
              <w:rPr>
                <w:snapToGrid w:val="0"/>
                <w:color w:val="000000" w:themeColor="text1"/>
              </w:rPr>
              <w:t>Месяц</w:t>
            </w:r>
          </w:p>
        </w:tc>
        <w:tc>
          <w:tcPr>
            <w:tcW w:w="516" w:type="pct"/>
            <w:gridSpan w:val="3"/>
            <w:shd w:val="clear" w:color="auto" w:fill="auto"/>
            <w:vAlign w:val="center"/>
          </w:tcPr>
          <w:p w:rsidR="00AC56DD" w:rsidRPr="00A20D61" w:rsidRDefault="00AC56DD" w:rsidP="00AC56DD">
            <w:pPr>
              <w:jc w:val="center"/>
              <w:rPr>
                <w:snapToGrid w:val="0"/>
                <w:color w:val="000000" w:themeColor="text1"/>
                <w:lang w:val="en-US"/>
              </w:rPr>
            </w:pPr>
            <w:r w:rsidRPr="00A20D61">
              <w:rPr>
                <w:snapToGrid w:val="0"/>
                <w:color w:val="000000" w:themeColor="text1"/>
                <w:lang w:val="en-US"/>
              </w:rPr>
              <w:t>X</w:t>
            </w:r>
          </w:p>
        </w:tc>
        <w:tc>
          <w:tcPr>
            <w:tcW w:w="683" w:type="pct"/>
            <w:gridSpan w:val="3"/>
            <w:shd w:val="clear" w:color="auto" w:fill="auto"/>
            <w:vAlign w:val="center"/>
          </w:tcPr>
          <w:p w:rsidR="00AC56DD" w:rsidRPr="00A20D61" w:rsidRDefault="00AC56DD" w:rsidP="00AC56DD">
            <w:pPr>
              <w:jc w:val="center"/>
              <w:rPr>
                <w:snapToGrid w:val="0"/>
                <w:color w:val="000000" w:themeColor="text1"/>
              </w:rPr>
            </w:pPr>
            <w:r w:rsidRPr="00A20D61">
              <w:rPr>
                <w:snapToGrid w:val="0"/>
                <w:color w:val="000000" w:themeColor="text1"/>
                <w:lang w:val="en-US"/>
              </w:rPr>
              <w:t>XI</w:t>
            </w:r>
          </w:p>
        </w:tc>
        <w:tc>
          <w:tcPr>
            <w:tcW w:w="684" w:type="pct"/>
            <w:gridSpan w:val="3"/>
            <w:shd w:val="clear" w:color="auto" w:fill="auto"/>
            <w:vAlign w:val="center"/>
          </w:tcPr>
          <w:p w:rsidR="00AC56DD" w:rsidRPr="00A20D61" w:rsidRDefault="00AC56DD" w:rsidP="00AC56DD">
            <w:pPr>
              <w:jc w:val="center"/>
              <w:rPr>
                <w:snapToGrid w:val="0"/>
                <w:color w:val="000000" w:themeColor="text1"/>
              </w:rPr>
            </w:pPr>
            <w:r w:rsidRPr="00A20D61">
              <w:rPr>
                <w:snapToGrid w:val="0"/>
                <w:color w:val="000000" w:themeColor="text1"/>
                <w:lang w:val="en-US"/>
              </w:rPr>
              <w:t>XII</w:t>
            </w:r>
          </w:p>
        </w:tc>
        <w:tc>
          <w:tcPr>
            <w:tcW w:w="687" w:type="pct"/>
            <w:gridSpan w:val="3"/>
            <w:shd w:val="clear" w:color="auto" w:fill="auto"/>
            <w:vAlign w:val="center"/>
          </w:tcPr>
          <w:p w:rsidR="00AC56DD" w:rsidRPr="00A20D61" w:rsidRDefault="00AC56DD" w:rsidP="00AC56DD">
            <w:pPr>
              <w:jc w:val="center"/>
              <w:rPr>
                <w:snapToGrid w:val="0"/>
                <w:color w:val="000000" w:themeColor="text1"/>
                <w:lang w:val="en-US"/>
              </w:rPr>
            </w:pPr>
            <w:r w:rsidRPr="00A20D61">
              <w:rPr>
                <w:snapToGrid w:val="0"/>
                <w:color w:val="000000" w:themeColor="text1"/>
                <w:lang w:val="en-US"/>
              </w:rPr>
              <w:t>I</w:t>
            </w:r>
          </w:p>
        </w:tc>
        <w:tc>
          <w:tcPr>
            <w:tcW w:w="688" w:type="pct"/>
            <w:gridSpan w:val="3"/>
            <w:shd w:val="clear" w:color="auto" w:fill="auto"/>
            <w:vAlign w:val="center"/>
          </w:tcPr>
          <w:p w:rsidR="00AC56DD" w:rsidRPr="00A20D61" w:rsidRDefault="00AC56DD" w:rsidP="00AC56DD">
            <w:pPr>
              <w:jc w:val="center"/>
              <w:rPr>
                <w:snapToGrid w:val="0"/>
                <w:color w:val="000000" w:themeColor="text1"/>
                <w:lang w:val="en-US"/>
              </w:rPr>
            </w:pPr>
            <w:r w:rsidRPr="00A20D61">
              <w:rPr>
                <w:snapToGrid w:val="0"/>
                <w:color w:val="000000" w:themeColor="text1"/>
                <w:lang w:val="en-US"/>
              </w:rPr>
              <w:t>II</w:t>
            </w:r>
          </w:p>
        </w:tc>
        <w:tc>
          <w:tcPr>
            <w:tcW w:w="688" w:type="pct"/>
            <w:gridSpan w:val="3"/>
            <w:shd w:val="clear" w:color="auto" w:fill="auto"/>
            <w:vAlign w:val="center"/>
          </w:tcPr>
          <w:p w:rsidR="00AC56DD" w:rsidRPr="00A20D61" w:rsidRDefault="00AC56DD" w:rsidP="00AC56DD">
            <w:pPr>
              <w:jc w:val="center"/>
              <w:rPr>
                <w:snapToGrid w:val="0"/>
                <w:color w:val="000000" w:themeColor="text1"/>
                <w:lang w:val="en-US"/>
              </w:rPr>
            </w:pPr>
            <w:r w:rsidRPr="00A20D61">
              <w:rPr>
                <w:snapToGrid w:val="0"/>
                <w:color w:val="000000" w:themeColor="text1"/>
                <w:lang w:val="en-US"/>
              </w:rPr>
              <w:t>III</w:t>
            </w:r>
          </w:p>
        </w:tc>
        <w:tc>
          <w:tcPr>
            <w:tcW w:w="638" w:type="pct"/>
            <w:gridSpan w:val="3"/>
            <w:shd w:val="clear" w:color="auto" w:fill="auto"/>
            <w:vAlign w:val="center"/>
          </w:tcPr>
          <w:p w:rsidR="00AC56DD" w:rsidRPr="00A20D61" w:rsidRDefault="00AC56DD" w:rsidP="00AC56DD">
            <w:pPr>
              <w:jc w:val="center"/>
              <w:rPr>
                <w:snapToGrid w:val="0"/>
                <w:color w:val="000000" w:themeColor="text1"/>
              </w:rPr>
            </w:pPr>
            <w:r w:rsidRPr="00A20D61">
              <w:rPr>
                <w:snapToGrid w:val="0"/>
                <w:color w:val="000000" w:themeColor="text1"/>
                <w:lang w:val="en-US"/>
              </w:rPr>
              <w:t>IV</w:t>
            </w:r>
          </w:p>
        </w:tc>
      </w:tr>
      <w:tr w:rsidR="00AC56DD" w:rsidRPr="00A20D61" w:rsidTr="00AC56DD">
        <w:trPr>
          <w:trHeight w:val="113"/>
          <w:jc w:val="center"/>
        </w:trPr>
        <w:tc>
          <w:tcPr>
            <w:tcW w:w="415" w:type="pct"/>
            <w:shd w:val="clear" w:color="auto" w:fill="auto"/>
            <w:vAlign w:val="center"/>
          </w:tcPr>
          <w:p w:rsidR="00AC56DD" w:rsidRPr="00A20D61" w:rsidRDefault="00AC56DD" w:rsidP="00AC56DD">
            <w:pPr>
              <w:ind w:left="-24"/>
              <w:jc w:val="center"/>
              <w:rPr>
                <w:snapToGrid w:val="0"/>
                <w:color w:val="000000" w:themeColor="text1"/>
              </w:rPr>
            </w:pPr>
            <w:r w:rsidRPr="00A20D61">
              <w:rPr>
                <w:snapToGrid w:val="0"/>
                <w:color w:val="000000" w:themeColor="text1"/>
              </w:rPr>
              <w:t>Декада</w:t>
            </w:r>
          </w:p>
        </w:tc>
        <w:tc>
          <w:tcPr>
            <w:tcW w:w="171"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1</w:t>
            </w:r>
          </w:p>
        </w:tc>
        <w:tc>
          <w:tcPr>
            <w:tcW w:w="171"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2</w:t>
            </w:r>
          </w:p>
        </w:tc>
        <w:tc>
          <w:tcPr>
            <w:tcW w:w="175"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3</w:t>
            </w:r>
          </w:p>
        </w:tc>
        <w:tc>
          <w:tcPr>
            <w:tcW w:w="226"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1</w:t>
            </w:r>
          </w:p>
        </w:tc>
        <w:tc>
          <w:tcPr>
            <w:tcW w:w="227"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2</w:t>
            </w:r>
          </w:p>
        </w:tc>
        <w:tc>
          <w:tcPr>
            <w:tcW w:w="230"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3</w:t>
            </w:r>
          </w:p>
        </w:tc>
        <w:tc>
          <w:tcPr>
            <w:tcW w:w="227"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1</w:t>
            </w:r>
          </w:p>
        </w:tc>
        <w:tc>
          <w:tcPr>
            <w:tcW w:w="227"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2</w:t>
            </w:r>
          </w:p>
        </w:tc>
        <w:tc>
          <w:tcPr>
            <w:tcW w:w="230"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3</w:t>
            </w:r>
          </w:p>
        </w:tc>
        <w:tc>
          <w:tcPr>
            <w:tcW w:w="228"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1</w:t>
            </w:r>
          </w:p>
        </w:tc>
        <w:tc>
          <w:tcPr>
            <w:tcW w:w="229"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2</w:t>
            </w:r>
          </w:p>
        </w:tc>
        <w:tc>
          <w:tcPr>
            <w:tcW w:w="230"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3</w:t>
            </w:r>
          </w:p>
        </w:tc>
        <w:tc>
          <w:tcPr>
            <w:tcW w:w="229"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1</w:t>
            </w:r>
          </w:p>
        </w:tc>
        <w:tc>
          <w:tcPr>
            <w:tcW w:w="229"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2</w:t>
            </w:r>
          </w:p>
        </w:tc>
        <w:tc>
          <w:tcPr>
            <w:tcW w:w="230"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3</w:t>
            </w:r>
          </w:p>
        </w:tc>
        <w:tc>
          <w:tcPr>
            <w:tcW w:w="229"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1</w:t>
            </w:r>
          </w:p>
        </w:tc>
        <w:tc>
          <w:tcPr>
            <w:tcW w:w="229"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2</w:t>
            </w:r>
          </w:p>
        </w:tc>
        <w:tc>
          <w:tcPr>
            <w:tcW w:w="230"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3</w:t>
            </w:r>
          </w:p>
        </w:tc>
        <w:tc>
          <w:tcPr>
            <w:tcW w:w="229"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1</w:t>
            </w:r>
          </w:p>
        </w:tc>
        <w:tc>
          <w:tcPr>
            <w:tcW w:w="229"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2</w:t>
            </w:r>
          </w:p>
        </w:tc>
        <w:tc>
          <w:tcPr>
            <w:tcW w:w="180"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3</w:t>
            </w:r>
          </w:p>
        </w:tc>
      </w:tr>
      <w:tr w:rsidR="00AC56DD" w:rsidRPr="00A20D61" w:rsidTr="00AC56DD">
        <w:trPr>
          <w:trHeight w:val="340"/>
          <w:jc w:val="center"/>
        </w:trPr>
        <w:tc>
          <w:tcPr>
            <w:tcW w:w="5000" w:type="pct"/>
            <w:gridSpan w:val="22"/>
            <w:shd w:val="clear" w:color="auto" w:fill="auto"/>
            <w:vAlign w:val="center"/>
          </w:tcPr>
          <w:p w:rsidR="00AC56DD" w:rsidRPr="00A20D61" w:rsidRDefault="00AC56DD" w:rsidP="00AC56DD">
            <w:pPr>
              <w:jc w:val="center"/>
              <w:rPr>
                <w:snapToGrid w:val="0"/>
                <w:color w:val="000000" w:themeColor="text1"/>
              </w:rPr>
            </w:pPr>
            <w:r w:rsidRPr="00A20D61">
              <w:rPr>
                <w:color w:val="000000" w:themeColor="text1"/>
              </w:rPr>
              <w:t>средняя декадная высота (Серноводск, приложение К)</w:t>
            </w:r>
          </w:p>
        </w:tc>
      </w:tr>
      <w:tr w:rsidR="00AC56DD" w:rsidRPr="00A20D61" w:rsidTr="00AC56DD">
        <w:trPr>
          <w:trHeight w:val="340"/>
          <w:jc w:val="center"/>
        </w:trPr>
        <w:tc>
          <w:tcPr>
            <w:tcW w:w="415" w:type="pct"/>
            <w:shd w:val="clear" w:color="auto" w:fill="auto"/>
            <w:vAlign w:val="center"/>
          </w:tcPr>
          <w:p w:rsidR="00AC56DD" w:rsidRPr="00A20D61" w:rsidRDefault="00AC56DD" w:rsidP="00AC56DD">
            <w:pPr>
              <w:ind w:left="-56"/>
              <w:jc w:val="center"/>
              <w:rPr>
                <w:snapToGrid w:val="0"/>
                <w:color w:val="000000" w:themeColor="text1"/>
              </w:rPr>
            </w:pPr>
            <w:r w:rsidRPr="00A20D61">
              <w:rPr>
                <w:snapToGrid w:val="0"/>
                <w:color w:val="000000" w:themeColor="text1"/>
              </w:rPr>
              <w:t>Высота</w:t>
            </w:r>
          </w:p>
        </w:tc>
        <w:tc>
          <w:tcPr>
            <w:tcW w:w="171"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w:t>
            </w:r>
          </w:p>
        </w:tc>
        <w:tc>
          <w:tcPr>
            <w:tcW w:w="171"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w:t>
            </w:r>
          </w:p>
        </w:tc>
        <w:tc>
          <w:tcPr>
            <w:tcW w:w="175"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1</w:t>
            </w:r>
          </w:p>
        </w:tc>
        <w:tc>
          <w:tcPr>
            <w:tcW w:w="226"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2</w:t>
            </w:r>
          </w:p>
        </w:tc>
        <w:tc>
          <w:tcPr>
            <w:tcW w:w="227"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3</w:t>
            </w:r>
          </w:p>
        </w:tc>
        <w:tc>
          <w:tcPr>
            <w:tcW w:w="230"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6</w:t>
            </w:r>
          </w:p>
        </w:tc>
        <w:tc>
          <w:tcPr>
            <w:tcW w:w="227"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9</w:t>
            </w:r>
          </w:p>
        </w:tc>
        <w:tc>
          <w:tcPr>
            <w:tcW w:w="227"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13</w:t>
            </w:r>
          </w:p>
        </w:tc>
        <w:tc>
          <w:tcPr>
            <w:tcW w:w="230"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17</w:t>
            </w:r>
          </w:p>
        </w:tc>
        <w:tc>
          <w:tcPr>
            <w:tcW w:w="228"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22</w:t>
            </w:r>
          </w:p>
        </w:tc>
        <w:tc>
          <w:tcPr>
            <w:tcW w:w="229"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26</w:t>
            </w:r>
          </w:p>
        </w:tc>
        <w:tc>
          <w:tcPr>
            <w:tcW w:w="230"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29</w:t>
            </w:r>
          </w:p>
        </w:tc>
        <w:tc>
          <w:tcPr>
            <w:tcW w:w="229"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32</w:t>
            </w:r>
          </w:p>
        </w:tc>
        <w:tc>
          <w:tcPr>
            <w:tcW w:w="229"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35</w:t>
            </w:r>
          </w:p>
        </w:tc>
        <w:tc>
          <w:tcPr>
            <w:tcW w:w="230"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37</w:t>
            </w:r>
          </w:p>
        </w:tc>
        <w:tc>
          <w:tcPr>
            <w:tcW w:w="229"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37</w:t>
            </w:r>
          </w:p>
        </w:tc>
        <w:tc>
          <w:tcPr>
            <w:tcW w:w="229"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35</w:t>
            </w:r>
          </w:p>
        </w:tc>
        <w:tc>
          <w:tcPr>
            <w:tcW w:w="230"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28</w:t>
            </w:r>
          </w:p>
        </w:tc>
        <w:tc>
          <w:tcPr>
            <w:tcW w:w="229"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14</w:t>
            </w:r>
          </w:p>
        </w:tc>
        <w:tc>
          <w:tcPr>
            <w:tcW w:w="229"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w:t>
            </w:r>
          </w:p>
        </w:tc>
        <w:tc>
          <w:tcPr>
            <w:tcW w:w="180"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w:t>
            </w:r>
          </w:p>
        </w:tc>
      </w:tr>
      <w:tr w:rsidR="00AC56DD" w:rsidRPr="00A20D61" w:rsidTr="00AC56DD">
        <w:trPr>
          <w:trHeight w:val="340"/>
          <w:jc w:val="center"/>
        </w:trPr>
        <w:tc>
          <w:tcPr>
            <w:tcW w:w="5000" w:type="pct"/>
            <w:gridSpan w:val="22"/>
            <w:shd w:val="clear" w:color="auto" w:fill="auto"/>
            <w:vAlign w:val="center"/>
          </w:tcPr>
          <w:p w:rsidR="00AC56DD" w:rsidRPr="00A20D61" w:rsidRDefault="00AC56DD" w:rsidP="00AC56DD">
            <w:pPr>
              <w:jc w:val="center"/>
              <w:rPr>
                <w:snapToGrid w:val="0"/>
                <w:color w:val="000000" w:themeColor="text1"/>
              </w:rPr>
            </w:pPr>
            <w:r w:rsidRPr="00A20D61">
              <w:rPr>
                <w:color w:val="000000" w:themeColor="text1"/>
              </w:rPr>
              <w:t>наибольшая декадная высота</w:t>
            </w:r>
            <w:r w:rsidRPr="00A20D61">
              <w:rPr>
                <w:rFonts w:eastAsia="Batang"/>
                <w:bCs/>
                <w:color w:val="000000" w:themeColor="text1"/>
              </w:rPr>
              <w:t xml:space="preserve"> (</w:t>
            </w:r>
            <w:proofErr w:type="spellStart"/>
            <w:proofErr w:type="gramStart"/>
            <w:r w:rsidRPr="00A20D61">
              <w:rPr>
                <w:rFonts w:eastAsia="Batang"/>
                <w:bCs/>
                <w:color w:val="000000" w:themeColor="text1"/>
              </w:rPr>
              <w:t>Кинель</w:t>
            </w:r>
            <w:proofErr w:type="spellEnd"/>
            <w:r w:rsidRPr="00A20D61">
              <w:rPr>
                <w:rFonts w:eastAsia="Batang"/>
                <w:bCs/>
                <w:color w:val="000000" w:themeColor="text1"/>
              </w:rPr>
              <w:t>-Черкассы</w:t>
            </w:r>
            <w:proofErr w:type="gramEnd"/>
            <w:r w:rsidRPr="00A20D61">
              <w:rPr>
                <w:rFonts w:eastAsia="Batang"/>
                <w:bCs/>
                <w:color w:val="000000" w:themeColor="text1"/>
              </w:rPr>
              <w:t>, приложение К)</w:t>
            </w:r>
          </w:p>
        </w:tc>
      </w:tr>
      <w:tr w:rsidR="00AC56DD" w:rsidRPr="00A20D61" w:rsidTr="00AC56DD">
        <w:trPr>
          <w:trHeight w:val="340"/>
          <w:jc w:val="center"/>
        </w:trPr>
        <w:tc>
          <w:tcPr>
            <w:tcW w:w="415" w:type="pct"/>
            <w:shd w:val="clear" w:color="auto" w:fill="auto"/>
            <w:vAlign w:val="center"/>
          </w:tcPr>
          <w:p w:rsidR="00AC56DD" w:rsidRPr="00A20D61" w:rsidRDefault="00AC56DD" w:rsidP="00AC56DD">
            <w:pPr>
              <w:ind w:left="-56"/>
              <w:jc w:val="center"/>
              <w:rPr>
                <w:snapToGrid w:val="0"/>
                <w:color w:val="000000" w:themeColor="text1"/>
              </w:rPr>
            </w:pPr>
            <w:r w:rsidRPr="00A20D61">
              <w:rPr>
                <w:snapToGrid w:val="0"/>
                <w:color w:val="000000" w:themeColor="text1"/>
              </w:rPr>
              <w:t>Высота</w:t>
            </w:r>
          </w:p>
        </w:tc>
        <w:tc>
          <w:tcPr>
            <w:tcW w:w="171"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w:t>
            </w:r>
          </w:p>
        </w:tc>
        <w:tc>
          <w:tcPr>
            <w:tcW w:w="171"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5</w:t>
            </w:r>
          </w:p>
        </w:tc>
        <w:tc>
          <w:tcPr>
            <w:tcW w:w="175"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7</w:t>
            </w:r>
          </w:p>
        </w:tc>
        <w:tc>
          <w:tcPr>
            <w:tcW w:w="226"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5</w:t>
            </w:r>
          </w:p>
        </w:tc>
        <w:tc>
          <w:tcPr>
            <w:tcW w:w="227"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22</w:t>
            </w:r>
          </w:p>
        </w:tc>
        <w:tc>
          <w:tcPr>
            <w:tcW w:w="230" w:type="pct"/>
            <w:shd w:val="clear" w:color="auto" w:fill="auto"/>
          </w:tcPr>
          <w:p w:rsidR="00AC56DD" w:rsidRPr="00A20D61" w:rsidRDefault="00AC56DD" w:rsidP="00AC56DD">
            <w:pPr>
              <w:spacing w:before="120"/>
              <w:rPr>
                <w:snapToGrid w:val="0"/>
                <w:color w:val="000000" w:themeColor="text1"/>
              </w:rPr>
            </w:pPr>
            <w:r w:rsidRPr="00A20D61">
              <w:rPr>
                <w:snapToGrid w:val="0"/>
                <w:color w:val="000000" w:themeColor="text1"/>
              </w:rPr>
              <w:t>36</w:t>
            </w:r>
          </w:p>
        </w:tc>
        <w:tc>
          <w:tcPr>
            <w:tcW w:w="227"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36</w:t>
            </w:r>
          </w:p>
        </w:tc>
        <w:tc>
          <w:tcPr>
            <w:tcW w:w="227"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26</w:t>
            </w:r>
          </w:p>
        </w:tc>
        <w:tc>
          <w:tcPr>
            <w:tcW w:w="230"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28</w:t>
            </w:r>
          </w:p>
        </w:tc>
        <w:tc>
          <w:tcPr>
            <w:tcW w:w="228"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36</w:t>
            </w:r>
          </w:p>
        </w:tc>
        <w:tc>
          <w:tcPr>
            <w:tcW w:w="229"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41</w:t>
            </w:r>
          </w:p>
        </w:tc>
        <w:tc>
          <w:tcPr>
            <w:tcW w:w="230"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42</w:t>
            </w:r>
          </w:p>
        </w:tc>
        <w:tc>
          <w:tcPr>
            <w:tcW w:w="229"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56</w:t>
            </w:r>
          </w:p>
        </w:tc>
        <w:tc>
          <w:tcPr>
            <w:tcW w:w="229"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69</w:t>
            </w:r>
          </w:p>
        </w:tc>
        <w:tc>
          <w:tcPr>
            <w:tcW w:w="230"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69</w:t>
            </w:r>
          </w:p>
        </w:tc>
        <w:tc>
          <w:tcPr>
            <w:tcW w:w="229"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60</w:t>
            </w:r>
          </w:p>
        </w:tc>
        <w:tc>
          <w:tcPr>
            <w:tcW w:w="229"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61</w:t>
            </w:r>
          </w:p>
        </w:tc>
        <w:tc>
          <w:tcPr>
            <w:tcW w:w="230"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60</w:t>
            </w:r>
          </w:p>
        </w:tc>
        <w:tc>
          <w:tcPr>
            <w:tcW w:w="229"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49</w:t>
            </w:r>
          </w:p>
        </w:tc>
        <w:tc>
          <w:tcPr>
            <w:tcW w:w="229"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5</w:t>
            </w:r>
          </w:p>
        </w:tc>
        <w:tc>
          <w:tcPr>
            <w:tcW w:w="180"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2</w:t>
            </w:r>
          </w:p>
        </w:tc>
      </w:tr>
      <w:tr w:rsidR="00AC56DD" w:rsidRPr="00A20D61" w:rsidTr="00AC56DD">
        <w:trPr>
          <w:trHeight w:val="340"/>
          <w:jc w:val="center"/>
        </w:trPr>
        <w:tc>
          <w:tcPr>
            <w:tcW w:w="5000" w:type="pct"/>
            <w:gridSpan w:val="22"/>
            <w:shd w:val="clear" w:color="auto" w:fill="auto"/>
            <w:vAlign w:val="center"/>
          </w:tcPr>
          <w:p w:rsidR="00AC56DD" w:rsidRPr="00A20D61" w:rsidRDefault="00AC56DD" w:rsidP="00AC56DD">
            <w:pPr>
              <w:jc w:val="center"/>
              <w:rPr>
                <w:snapToGrid w:val="0"/>
                <w:color w:val="000000" w:themeColor="text1"/>
              </w:rPr>
            </w:pPr>
            <w:r w:rsidRPr="00A20D61">
              <w:rPr>
                <w:color w:val="000000" w:themeColor="text1"/>
              </w:rPr>
              <w:t>наименьшая декадная высота (</w:t>
            </w:r>
            <w:proofErr w:type="spellStart"/>
            <w:proofErr w:type="gramStart"/>
            <w:r w:rsidRPr="00A20D61">
              <w:rPr>
                <w:color w:val="000000" w:themeColor="text1"/>
              </w:rPr>
              <w:t>Кинель</w:t>
            </w:r>
            <w:proofErr w:type="spellEnd"/>
            <w:r w:rsidRPr="00A20D61">
              <w:rPr>
                <w:color w:val="000000" w:themeColor="text1"/>
              </w:rPr>
              <w:t>-Черкассы</w:t>
            </w:r>
            <w:proofErr w:type="gramEnd"/>
            <w:r w:rsidRPr="00A20D61">
              <w:rPr>
                <w:color w:val="000000" w:themeColor="text1"/>
              </w:rPr>
              <w:t>, приложение К)</w:t>
            </w:r>
          </w:p>
        </w:tc>
      </w:tr>
      <w:tr w:rsidR="00AC56DD" w:rsidRPr="00A20D61" w:rsidTr="00AC56DD">
        <w:trPr>
          <w:trHeight w:val="340"/>
          <w:jc w:val="center"/>
        </w:trPr>
        <w:tc>
          <w:tcPr>
            <w:tcW w:w="415" w:type="pct"/>
            <w:shd w:val="clear" w:color="auto" w:fill="auto"/>
            <w:vAlign w:val="center"/>
          </w:tcPr>
          <w:p w:rsidR="00AC56DD" w:rsidRPr="00A20D61" w:rsidRDefault="00AC56DD" w:rsidP="00AC56DD">
            <w:pPr>
              <w:ind w:left="-56"/>
              <w:jc w:val="center"/>
              <w:rPr>
                <w:snapToGrid w:val="0"/>
                <w:color w:val="000000" w:themeColor="text1"/>
              </w:rPr>
            </w:pPr>
            <w:r w:rsidRPr="00A20D61">
              <w:rPr>
                <w:snapToGrid w:val="0"/>
                <w:color w:val="000000" w:themeColor="text1"/>
              </w:rPr>
              <w:t>Высота</w:t>
            </w:r>
          </w:p>
        </w:tc>
        <w:tc>
          <w:tcPr>
            <w:tcW w:w="171"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1</w:t>
            </w:r>
          </w:p>
        </w:tc>
        <w:tc>
          <w:tcPr>
            <w:tcW w:w="171"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1</w:t>
            </w:r>
          </w:p>
        </w:tc>
        <w:tc>
          <w:tcPr>
            <w:tcW w:w="175" w:type="pct"/>
            <w:shd w:val="clear" w:color="auto" w:fill="auto"/>
          </w:tcPr>
          <w:p w:rsidR="00AC56DD" w:rsidRPr="00A20D61" w:rsidRDefault="00AC56DD" w:rsidP="00AC56DD">
            <w:pPr>
              <w:spacing w:before="120"/>
              <w:rPr>
                <w:snapToGrid w:val="0"/>
                <w:color w:val="000000" w:themeColor="text1"/>
              </w:rPr>
            </w:pPr>
            <w:r w:rsidRPr="00A20D61">
              <w:rPr>
                <w:snapToGrid w:val="0"/>
                <w:color w:val="000000" w:themeColor="text1"/>
              </w:rPr>
              <w:t>1</w:t>
            </w:r>
          </w:p>
        </w:tc>
        <w:tc>
          <w:tcPr>
            <w:tcW w:w="226"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1</w:t>
            </w:r>
          </w:p>
        </w:tc>
        <w:tc>
          <w:tcPr>
            <w:tcW w:w="227"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1</w:t>
            </w:r>
          </w:p>
        </w:tc>
        <w:tc>
          <w:tcPr>
            <w:tcW w:w="230" w:type="pct"/>
            <w:shd w:val="clear" w:color="auto" w:fill="auto"/>
          </w:tcPr>
          <w:p w:rsidR="00AC56DD" w:rsidRPr="00A20D61" w:rsidRDefault="00AC56DD" w:rsidP="00AC56DD">
            <w:pPr>
              <w:spacing w:before="120"/>
              <w:rPr>
                <w:snapToGrid w:val="0"/>
                <w:color w:val="000000" w:themeColor="text1"/>
              </w:rPr>
            </w:pPr>
            <w:r w:rsidRPr="00A20D61">
              <w:rPr>
                <w:snapToGrid w:val="0"/>
                <w:color w:val="000000" w:themeColor="text1"/>
              </w:rPr>
              <w:t>1</w:t>
            </w:r>
          </w:p>
        </w:tc>
        <w:tc>
          <w:tcPr>
            <w:tcW w:w="227"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1</w:t>
            </w:r>
          </w:p>
        </w:tc>
        <w:tc>
          <w:tcPr>
            <w:tcW w:w="227"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1</w:t>
            </w:r>
          </w:p>
        </w:tc>
        <w:tc>
          <w:tcPr>
            <w:tcW w:w="230"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1</w:t>
            </w:r>
          </w:p>
        </w:tc>
        <w:tc>
          <w:tcPr>
            <w:tcW w:w="228"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2</w:t>
            </w:r>
          </w:p>
        </w:tc>
        <w:tc>
          <w:tcPr>
            <w:tcW w:w="229"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5</w:t>
            </w:r>
          </w:p>
        </w:tc>
        <w:tc>
          <w:tcPr>
            <w:tcW w:w="230"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6</w:t>
            </w:r>
          </w:p>
        </w:tc>
        <w:tc>
          <w:tcPr>
            <w:tcW w:w="229"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8</w:t>
            </w:r>
          </w:p>
        </w:tc>
        <w:tc>
          <w:tcPr>
            <w:tcW w:w="229"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4</w:t>
            </w:r>
          </w:p>
        </w:tc>
        <w:tc>
          <w:tcPr>
            <w:tcW w:w="230"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2</w:t>
            </w:r>
          </w:p>
        </w:tc>
        <w:tc>
          <w:tcPr>
            <w:tcW w:w="229"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1</w:t>
            </w:r>
          </w:p>
        </w:tc>
        <w:tc>
          <w:tcPr>
            <w:tcW w:w="229"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1</w:t>
            </w:r>
          </w:p>
        </w:tc>
        <w:tc>
          <w:tcPr>
            <w:tcW w:w="230"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1</w:t>
            </w:r>
          </w:p>
        </w:tc>
        <w:tc>
          <w:tcPr>
            <w:tcW w:w="229"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2</w:t>
            </w:r>
          </w:p>
        </w:tc>
        <w:tc>
          <w:tcPr>
            <w:tcW w:w="229"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1</w:t>
            </w:r>
          </w:p>
        </w:tc>
        <w:tc>
          <w:tcPr>
            <w:tcW w:w="180" w:type="pct"/>
            <w:shd w:val="clear" w:color="auto" w:fill="auto"/>
          </w:tcPr>
          <w:p w:rsidR="00AC56DD" w:rsidRPr="00A20D61" w:rsidRDefault="00AC56DD" w:rsidP="00AC56DD">
            <w:pPr>
              <w:spacing w:before="120"/>
              <w:jc w:val="center"/>
              <w:rPr>
                <w:snapToGrid w:val="0"/>
                <w:color w:val="000000" w:themeColor="text1"/>
              </w:rPr>
            </w:pPr>
            <w:r w:rsidRPr="00A20D61">
              <w:rPr>
                <w:snapToGrid w:val="0"/>
                <w:color w:val="000000" w:themeColor="text1"/>
              </w:rPr>
              <w:t>2</w:t>
            </w:r>
          </w:p>
        </w:tc>
      </w:tr>
    </w:tbl>
    <w:p w:rsidR="00AC56DD" w:rsidRPr="00AC56DD" w:rsidRDefault="00AC56DD" w:rsidP="00AC56DD">
      <w:pPr>
        <w:spacing w:before="120"/>
        <w:ind w:firstLine="720"/>
        <w:jc w:val="both"/>
        <w:rPr>
          <w:bCs/>
          <w:iCs/>
          <w:color w:val="000000" w:themeColor="text1"/>
        </w:rPr>
      </w:pPr>
      <w:r w:rsidRPr="00AC56DD">
        <w:rPr>
          <w:bCs/>
          <w:iCs/>
          <w:color w:val="000000" w:themeColor="text1"/>
        </w:rPr>
        <w:t xml:space="preserve">Наибольшая декадная высота снежного покрова по постоянной рейке – 84 см. </w:t>
      </w:r>
    </w:p>
    <w:p w:rsidR="00AC56DD" w:rsidRPr="00AC56DD" w:rsidRDefault="00AC56DD" w:rsidP="00AC56DD">
      <w:pPr>
        <w:spacing w:before="120"/>
        <w:ind w:firstLine="720"/>
        <w:jc w:val="both"/>
        <w:rPr>
          <w:bCs/>
          <w:iCs/>
          <w:color w:val="000000" w:themeColor="text1"/>
        </w:rPr>
      </w:pPr>
      <w:r w:rsidRPr="00AC56DD">
        <w:rPr>
          <w:bCs/>
          <w:iCs/>
          <w:color w:val="000000" w:themeColor="text1"/>
        </w:rPr>
        <w:t>Средняя плотность при максимальной высоте снежного покрова – 0,26 г/см</w:t>
      </w:r>
      <w:r w:rsidRPr="00AC56DD">
        <w:rPr>
          <w:bCs/>
          <w:iCs/>
          <w:color w:val="000000" w:themeColor="text1"/>
          <w:vertAlign w:val="superscript"/>
        </w:rPr>
        <w:t>3</w:t>
      </w:r>
      <w:r w:rsidRPr="00AC56DD">
        <w:rPr>
          <w:bCs/>
          <w:iCs/>
          <w:color w:val="000000" w:themeColor="text1"/>
        </w:rPr>
        <w:t>.</w:t>
      </w:r>
    </w:p>
    <w:p w:rsidR="00AC56DD" w:rsidRPr="00AC56DD" w:rsidRDefault="00AC56DD" w:rsidP="00AC56DD">
      <w:pPr>
        <w:spacing w:before="120"/>
        <w:ind w:firstLine="720"/>
        <w:jc w:val="both"/>
        <w:rPr>
          <w:bCs/>
          <w:iCs/>
          <w:color w:val="000000" w:themeColor="text1"/>
        </w:rPr>
      </w:pPr>
      <w:r w:rsidRPr="00AC56DD">
        <w:rPr>
          <w:bCs/>
          <w:iCs/>
          <w:color w:val="000000" w:themeColor="text1"/>
        </w:rPr>
        <w:t xml:space="preserve">Средняя максимальная снеговая нагрузка по данным </w:t>
      </w:r>
      <w:proofErr w:type="spellStart"/>
      <w:r w:rsidRPr="00AC56DD">
        <w:rPr>
          <w:bCs/>
          <w:iCs/>
          <w:color w:val="000000" w:themeColor="text1"/>
        </w:rPr>
        <w:t>снегосъемки</w:t>
      </w:r>
      <w:proofErr w:type="spellEnd"/>
      <w:r w:rsidRPr="00AC56DD">
        <w:rPr>
          <w:bCs/>
          <w:iCs/>
          <w:color w:val="000000" w:themeColor="text1"/>
        </w:rPr>
        <w:t xml:space="preserve"> – 95 кг/м</w:t>
      </w:r>
      <w:proofErr w:type="gramStart"/>
      <w:r w:rsidRPr="00AC56DD">
        <w:rPr>
          <w:bCs/>
          <w:iCs/>
          <w:color w:val="000000" w:themeColor="text1"/>
          <w:vertAlign w:val="superscript"/>
        </w:rPr>
        <w:t>2</w:t>
      </w:r>
      <w:proofErr w:type="gramEnd"/>
      <w:r w:rsidRPr="00AC56DD">
        <w:rPr>
          <w:bCs/>
          <w:iCs/>
          <w:color w:val="000000" w:themeColor="text1"/>
        </w:rPr>
        <w:t>, с учетом сноса снега (20%) – 76 кг/м</w:t>
      </w:r>
      <w:r w:rsidRPr="00AC56DD">
        <w:rPr>
          <w:bCs/>
          <w:iCs/>
          <w:color w:val="000000" w:themeColor="text1"/>
          <w:vertAlign w:val="superscript"/>
        </w:rPr>
        <w:t>2</w:t>
      </w:r>
      <w:r w:rsidRPr="00AC56DD">
        <w:rPr>
          <w:bCs/>
          <w:iCs/>
          <w:color w:val="000000" w:themeColor="text1"/>
        </w:rPr>
        <w:t>. Максимальная снеговая нагрузка – 182 кг/м</w:t>
      </w:r>
      <w:proofErr w:type="gramStart"/>
      <w:r w:rsidRPr="00AC56DD">
        <w:rPr>
          <w:bCs/>
          <w:iCs/>
          <w:color w:val="000000" w:themeColor="text1"/>
          <w:vertAlign w:val="superscript"/>
        </w:rPr>
        <w:t>2</w:t>
      </w:r>
      <w:proofErr w:type="gramEnd"/>
      <w:r w:rsidRPr="00AC56DD">
        <w:rPr>
          <w:bCs/>
          <w:iCs/>
          <w:color w:val="000000" w:themeColor="text1"/>
        </w:rPr>
        <w:t>, с учетом сноса снега (20%) – 146 кг/м</w:t>
      </w:r>
      <w:r w:rsidRPr="00AC56DD">
        <w:rPr>
          <w:bCs/>
          <w:iCs/>
          <w:color w:val="000000" w:themeColor="text1"/>
          <w:vertAlign w:val="superscript"/>
        </w:rPr>
        <w:t>2</w:t>
      </w:r>
      <w:r w:rsidRPr="00AC56DD">
        <w:rPr>
          <w:bCs/>
          <w:iCs/>
          <w:color w:val="000000" w:themeColor="text1"/>
        </w:rPr>
        <w:t>.</w:t>
      </w:r>
    </w:p>
    <w:p w:rsidR="00AC56DD" w:rsidRPr="00AC56DD" w:rsidRDefault="00AC56DD" w:rsidP="00AC56DD">
      <w:pPr>
        <w:spacing w:before="120"/>
        <w:ind w:firstLine="720"/>
        <w:jc w:val="both"/>
        <w:rPr>
          <w:bCs/>
          <w:iCs/>
          <w:color w:val="000000" w:themeColor="text1"/>
        </w:rPr>
      </w:pPr>
      <w:r w:rsidRPr="00AC56DD">
        <w:rPr>
          <w:bCs/>
          <w:iCs/>
          <w:color w:val="000000" w:themeColor="text1"/>
        </w:rPr>
        <w:t>Средняя максимальная снеговая нагрузка по данным постоянной рейки – 138 кг/м</w:t>
      </w:r>
      <w:proofErr w:type="gramStart"/>
      <w:r w:rsidRPr="00AC56DD">
        <w:rPr>
          <w:bCs/>
          <w:iCs/>
          <w:color w:val="000000" w:themeColor="text1"/>
          <w:vertAlign w:val="superscript"/>
        </w:rPr>
        <w:t>2</w:t>
      </w:r>
      <w:proofErr w:type="gramEnd"/>
      <w:r w:rsidRPr="00AC56DD">
        <w:rPr>
          <w:bCs/>
          <w:iCs/>
          <w:color w:val="000000" w:themeColor="text1"/>
        </w:rPr>
        <w:t>, с учетом сноса снега (20%) – 110 кг/м</w:t>
      </w:r>
      <w:r w:rsidRPr="00AC56DD">
        <w:rPr>
          <w:bCs/>
          <w:iCs/>
          <w:color w:val="000000" w:themeColor="text1"/>
          <w:vertAlign w:val="superscript"/>
        </w:rPr>
        <w:t>2</w:t>
      </w:r>
      <w:r w:rsidRPr="00AC56DD">
        <w:rPr>
          <w:bCs/>
          <w:iCs/>
          <w:color w:val="000000" w:themeColor="text1"/>
        </w:rPr>
        <w:t>. Максимальная снеговая нагрузка – 218 кг/м</w:t>
      </w:r>
      <w:proofErr w:type="gramStart"/>
      <w:r w:rsidRPr="00AC56DD">
        <w:rPr>
          <w:bCs/>
          <w:iCs/>
          <w:color w:val="000000" w:themeColor="text1"/>
          <w:vertAlign w:val="superscript"/>
        </w:rPr>
        <w:t>2</w:t>
      </w:r>
      <w:proofErr w:type="gramEnd"/>
      <w:r w:rsidRPr="00AC56DD">
        <w:rPr>
          <w:bCs/>
          <w:iCs/>
          <w:color w:val="000000" w:themeColor="text1"/>
        </w:rPr>
        <w:t>, с учетом сноса снега (20%) – 174 кг/м</w:t>
      </w:r>
      <w:r w:rsidRPr="00AC56DD">
        <w:rPr>
          <w:bCs/>
          <w:iCs/>
          <w:color w:val="000000" w:themeColor="text1"/>
          <w:vertAlign w:val="superscript"/>
        </w:rPr>
        <w:t>2</w:t>
      </w:r>
      <w:r w:rsidRPr="00AC56DD">
        <w:rPr>
          <w:bCs/>
          <w:iCs/>
          <w:color w:val="000000" w:themeColor="text1"/>
        </w:rPr>
        <w:t>.</w:t>
      </w:r>
    </w:p>
    <w:p w:rsidR="00AC56DD" w:rsidRPr="00FA5872" w:rsidRDefault="00AC56DD" w:rsidP="00FA5872">
      <w:pPr>
        <w:pStyle w:val="afff2"/>
        <w:spacing w:after="0"/>
        <w:rPr>
          <w:rFonts w:ascii="Times New Roman" w:hAnsi="Times New Roman"/>
          <w:b w:val="0"/>
          <w:i/>
          <w:sz w:val="24"/>
          <w:szCs w:val="24"/>
        </w:rPr>
      </w:pPr>
      <w:r w:rsidRPr="00FA5872">
        <w:rPr>
          <w:rFonts w:ascii="Times New Roman" w:hAnsi="Times New Roman"/>
          <w:b w:val="0"/>
          <w:i/>
          <w:sz w:val="24"/>
          <w:szCs w:val="24"/>
        </w:rPr>
        <w:t xml:space="preserve">Среднее число дней со снежным покровом за сезон </w:t>
      </w:r>
      <w:r w:rsidRPr="00FA5872">
        <w:rPr>
          <w:rFonts w:ascii="Times New Roman" w:eastAsia="Batang" w:hAnsi="Times New Roman"/>
          <w:b w:val="0"/>
          <w:bCs/>
          <w:i/>
          <w:sz w:val="24"/>
          <w:szCs w:val="24"/>
        </w:rPr>
        <w:t>(</w:t>
      </w:r>
      <w:proofErr w:type="spellStart"/>
      <w:proofErr w:type="gramStart"/>
      <w:r w:rsidRPr="00FA5872">
        <w:rPr>
          <w:rFonts w:ascii="Times New Roman" w:hAnsi="Times New Roman"/>
          <w:b w:val="0"/>
          <w:i/>
          <w:sz w:val="24"/>
          <w:szCs w:val="24"/>
        </w:rPr>
        <w:t>Кинель</w:t>
      </w:r>
      <w:proofErr w:type="spellEnd"/>
      <w:r w:rsidRPr="00FA5872">
        <w:rPr>
          <w:rFonts w:ascii="Times New Roman" w:hAnsi="Times New Roman"/>
          <w:b w:val="0"/>
          <w:i/>
          <w:sz w:val="24"/>
          <w:szCs w:val="24"/>
        </w:rPr>
        <w:t>-Черкассы</w:t>
      </w:r>
      <w:proofErr w:type="gramEnd"/>
      <w:r w:rsidRPr="00FA5872">
        <w:rPr>
          <w:rFonts w:ascii="Times New Roman" w:eastAsia="Batang" w:hAnsi="Times New Roman"/>
          <w:b w:val="0"/>
          <w:bCs/>
          <w:i/>
          <w:sz w:val="24"/>
          <w:szCs w:val="24"/>
        </w:rPr>
        <w:t>)</w:t>
      </w:r>
    </w:p>
    <w:tbl>
      <w:tblPr>
        <w:tblStyle w:val="affff3"/>
        <w:tblW w:w="0" w:type="auto"/>
        <w:tblLook w:val="04A0" w:firstRow="1" w:lastRow="0" w:firstColumn="1" w:lastColumn="0" w:noHBand="0" w:noVBand="1"/>
      </w:tblPr>
      <w:tblGrid>
        <w:gridCol w:w="1069"/>
        <w:gridCol w:w="1076"/>
        <w:gridCol w:w="1082"/>
        <w:gridCol w:w="1073"/>
        <w:gridCol w:w="1073"/>
        <w:gridCol w:w="1075"/>
        <w:gridCol w:w="1077"/>
        <w:gridCol w:w="1088"/>
        <w:gridCol w:w="1101"/>
      </w:tblGrid>
      <w:tr w:rsidR="00AC56DD" w:rsidRPr="00A20D61" w:rsidTr="00AC56DD">
        <w:trPr>
          <w:trHeight w:val="405"/>
        </w:trPr>
        <w:tc>
          <w:tcPr>
            <w:tcW w:w="1126" w:type="dxa"/>
            <w:vAlign w:val="center"/>
          </w:tcPr>
          <w:p w:rsidR="00AC56DD" w:rsidRPr="00A20D61" w:rsidRDefault="00AC56DD" w:rsidP="00AC56DD">
            <w:pPr>
              <w:ind w:right="27"/>
              <w:rPr>
                <w:color w:val="000000" w:themeColor="text1"/>
              </w:rPr>
            </w:pPr>
            <w:r w:rsidRPr="00A20D61">
              <w:rPr>
                <w:color w:val="000000" w:themeColor="text1"/>
              </w:rPr>
              <w:lastRenderedPageBreak/>
              <w:t>X</w:t>
            </w:r>
          </w:p>
        </w:tc>
        <w:tc>
          <w:tcPr>
            <w:tcW w:w="1126" w:type="dxa"/>
            <w:vAlign w:val="center"/>
          </w:tcPr>
          <w:p w:rsidR="00AC56DD" w:rsidRPr="00A20D61" w:rsidRDefault="00AC56DD" w:rsidP="00AC56DD">
            <w:pPr>
              <w:ind w:right="27"/>
              <w:rPr>
                <w:color w:val="000000" w:themeColor="text1"/>
              </w:rPr>
            </w:pPr>
            <w:r w:rsidRPr="00A20D61">
              <w:rPr>
                <w:color w:val="000000" w:themeColor="text1"/>
              </w:rPr>
              <w:t>XI</w:t>
            </w:r>
          </w:p>
        </w:tc>
        <w:tc>
          <w:tcPr>
            <w:tcW w:w="1126" w:type="dxa"/>
            <w:vAlign w:val="center"/>
          </w:tcPr>
          <w:p w:rsidR="00AC56DD" w:rsidRPr="00A20D61" w:rsidRDefault="00AC56DD" w:rsidP="00AC56DD">
            <w:pPr>
              <w:ind w:right="27"/>
              <w:rPr>
                <w:color w:val="000000" w:themeColor="text1"/>
              </w:rPr>
            </w:pPr>
            <w:r w:rsidRPr="00A20D61">
              <w:rPr>
                <w:color w:val="000000" w:themeColor="text1"/>
              </w:rPr>
              <w:t>XII</w:t>
            </w:r>
          </w:p>
        </w:tc>
        <w:tc>
          <w:tcPr>
            <w:tcW w:w="1126" w:type="dxa"/>
            <w:vAlign w:val="center"/>
          </w:tcPr>
          <w:p w:rsidR="00AC56DD" w:rsidRPr="00A20D61" w:rsidRDefault="00AC56DD" w:rsidP="00AC56DD">
            <w:pPr>
              <w:ind w:right="27"/>
              <w:rPr>
                <w:color w:val="000000" w:themeColor="text1"/>
              </w:rPr>
            </w:pPr>
            <w:r w:rsidRPr="00A20D61">
              <w:rPr>
                <w:color w:val="000000" w:themeColor="text1"/>
              </w:rPr>
              <w:t>I</w:t>
            </w:r>
          </w:p>
        </w:tc>
        <w:tc>
          <w:tcPr>
            <w:tcW w:w="1126" w:type="dxa"/>
            <w:vAlign w:val="center"/>
          </w:tcPr>
          <w:p w:rsidR="00AC56DD" w:rsidRPr="00A20D61" w:rsidRDefault="00AC56DD" w:rsidP="00AC56DD">
            <w:pPr>
              <w:ind w:right="27"/>
              <w:rPr>
                <w:color w:val="000000" w:themeColor="text1"/>
              </w:rPr>
            </w:pPr>
            <w:r w:rsidRPr="00A20D61">
              <w:rPr>
                <w:color w:val="000000" w:themeColor="text1"/>
              </w:rPr>
              <w:t>II</w:t>
            </w:r>
          </w:p>
        </w:tc>
        <w:tc>
          <w:tcPr>
            <w:tcW w:w="1126" w:type="dxa"/>
            <w:vAlign w:val="center"/>
          </w:tcPr>
          <w:p w:rsidR="00AC56DD" w:rsidRPr="00A20D61" w:rsidRDefault="00AC56DD" w:rsidP="00AC56DD">
            <w:pPr>
              <w:ind w:right="27"/>
              <w:rPr>
                <w:color w:val="000000" w:themeColor="text1"/>
              </w:rPr>
            </w:pPr>
            <w:r w:rsidRPr="00A20D61">
              <w:rPr>
                <w:color w:val="000000" w:themeColor="text1"/>
              </w:rPr>
              <w:t>III</w:t>
            </w:r>
          </w:p>
        </w:tc>
        <w:tc>
          <w:tcPr>
            <w:tcW w:w="1127" w:type="dxa"/>
            <w:vAlign w:val="center"/>
          </w:tcPr>
          <w:p w:rsidR="00AC56DD" w:rsidRPr="00A20D61" w:rsidRDefault="00AC56DD" w:rsidP="00AC56DD">
            <w:pPr>
              <w:ind w:right="27"/>
              <w:rPr>
                <w:color w:val="000000" w:themeColor="text1"/>
              </w:rPr>
            </w:pPr>
            <w:r w:rsidRPr="00A20D61">
              <w:rPr>
                <w:color w:val="000000" w:themeColor="text1"/>
              </w:rPr>
              <w:t>IV</w:t>
            </w:r>
          </w:p>
        </w:tc>
        <w:tc>
          <w:tcPr>
            <w:tcW w:w="1127" w:type="dxa"/>
            <w:vAlign w:val="center"/>
          </w:tcPr>
          <w:p w:rsidR="00AC56DD" w:rsidRPr="00A20D61" w:rsidRDefault="00AC56DD" w:rsidP="00AC56DD">
            <w:pPr>
              <w:ind w:right="27"/>
              <w:rPr>
                <w:color w:val="000000" w:themeColor="text1"/>
              </w:rPr>
            </w:pPr>
            <w:r w:rsidRPr="00A20D61">
              <w:rPr>
                <w:color w:val="000000" w:themeColor="text1"/>
              </w:rPr>
              <w:t>V</w:t>
            </w:r>
          </w:p>
        </w:tc>
        <w:tc>
          <w:tcPr>
            <w:tcW w:w="1127" w:type="dxa"/>
            <w:vAlign w:val="center"/>
          </w:tcPr>
          <w:p w:rsidR="00AC56DD" w:rsidRPr="00A20D61" w:rsidRDefault="00AC56DD" w:rsidP="00AC56DD">
            <w:pPr>
              <w:ind w:right="27"/>
              <w:rPr>
                <w:bCs/>
                <w:iCs/>
                <w:color w:val="000000" w:themeColor="text1"/>
              </w:rPr>
            </w:pPr>
            <w:r w:rsidRPr="00A20D61">
              <w:rPr>
                <w:color w:val="000000" w:themeColor="text1"/>
              </w:rPr>
              <w:t>сезон</w:t>
            </w:r>
          </w:p>
        </w:tc>
      </w:tr>
      <w:tr w:rsidR="00AC56DD" w:rsidRPr="00A20D61" w:rsidTr="00AC56DD">
        <w:tc>
          <w:tcPr>
            <w:tcW w:w="1126" w:type="dxa"/>
            <w:vAlign w:val="center"/>
          </w:tcPr>
          <w:p w:rsidR="00AC56DD" w:rsidRPr="00A20D61" w:rsidRDefault="00AC56DD" w:rsidP="00AC56DD">
            <w:pPr>
              <w:spacing w:before="120"/>
              <w:rPr>
                <w:bCs/>
                <w:iCs/>
                <w:color w:val="000000" w:themeColor="text1"/>
              </w:rPr>
            </w:pPr>
            <w:r w:rsidRPr="00A20D61">
              <w:rPr>
                <w:bCs/>
                <w:iCs/>
                <w:color w:val="000000" w:themeColor="text1"/>
              </w:rPr>
              <w:t>2</w:t>
            </w:r>
          </w:p>
        </w:tc>
        <w:tc>
          <w:tcPr>
            <w:tcW w:w="1126" w:type="dxa"/>
            <w:vAlign w:val="center"/>
          </w:tcPr>
          <w:p w:rsidR="00AC56DD" w:rsidRPr="00A20D61" w:rsidRDefault="00AC56DD" w:rsidP="00AC56DD">
            <w:pPr>
              <w:spacing w:before="120"/>
              <w:rPr>
                <w:bCs/>
                <w:iCs/>
                <w:color w:val="000000" w:themeColor="text1"/>
              </w:rPr>
            </w:pPr>
            <w:r w:rsidRPr="00A20D61">
              <w:rPr>
                <w:bCs/>
                <w:iCs/>
                <w:color w:val="000000" w:themeColor="text1"/>
              </w:rPr>
              <w:t>15</w:t>
            </w:r>
          </w:p>
        </w:tc>
        <w:tc>
          <w:tcPr>
            <w:tcW w:w="1126" w:type="dxa"/>
            <w:vAlign w:val="center"/>
          </w:tcPr>
          <w:p w:rsidR="00AC56DD" w:rsidRPr="00A20D61" w:rsidRDefault="00AC56DD" w:rsidP="00AC56DD">
            <w:pPr>
              <w:spacing w:before="120"/>
              <w:rPr>
                <w:bCs/>
                <w:iCs/>
                <w:color w:val="000000" w:themeColor="text1"/>
              </w:rPr>
            </w:pPr>
            <w:r w:rsidRPr="00A20D61">
              <w:rPr>
                <w:bCs/>
                <w:iCs/>
                <w:color w:val="000000" w:themeColor="text1"/>
              </w:rPr>
              <w:t>29</w:t>
            </w:r>
          </w:p>
        </w:tc>
        <w:tc>
          <w:tcPr>
            <w:tcW w:w="1126" w:type="dxa"/>
            <w:vAlign w:val="center"/>
          </w:tcPr>
          <w:p w:rsidR="00AC56DD" w:rsidRPr="00A20D61" w:rsidRDefault="00AC56DD" w:rsidP="00AC56DD">
            <w:pPr>
              <w:spacing w:before="120"/>
              <w:rPr>
                <w:bCs/>
                <w:iCs/>
                <w:color w:val="000000" w:themeColor="text1"/>
              </w:rPr>
            </w:pPr>
            <w:r w:rsidRPr="00A20D61">
              <w:rPr>
                <w:bCs/>
                <w:iCs/>
                <w:color w:val="000000" w:themeColor="text1"/>
              </w:rPr>
              <w:t>31</w:t>
            </w:r>
          </w:p>
        </w:tc>
        <w:tc>
          <w:tcPr>
            <w:tcW w:w="1126" w:type="dxa"/>
            <w:vAlign w:val="center"/>
          </w:tcPr>
          <w:p w:rsidR="00AC56DD" w:rsidRPr="00A20D61" w:rsidRDefault="00AC56DD" w:rsidP="00AC56DD">
            <w:pPr>
              <w:spacing w:before="120"/>
              <w:rPr>
                <w:bCs/>
                <w:iCs/>
                <w:color w:val="000000" w:themeColor="text1"/>
              </w:rPr>
            </w:pPr>
            <w:r w:rsidRPr="00A20D61">
              <w:rPr>
                <w:bCs/>
                <w:iCs/>
                <w:color w:val="000000" w:themeColor="text1"/>
              </w:rPr>
              <w:t>28</w:t>
            </w:r>
          </w:p>
        </w:tc>
        <w:tc>
          <w:tcPr>
            <w:tcW w:w="1126" w:type="dxa"/>
            <w:vAlign w:val="center"/>
          </w:tcPr>
          <w:p w:rsidR="00AC56DD" w:rsidRPr="00A20D61" w:rsidRDefault="00AC56DD" w:rsidP="00AC56DD">
            <w:pPr>
              <w:spacing w:before="120"/>
              <w:rPr>
                <w:bCs/>
                <w:iCs/>
                <w:color w:val="000000" w:themeColor="text1"/>
              </w:rPr>
            </w:pPr>
            <w:r w:rsidRPr="00A20D61">
              <w:rPr>
                <w:bCs/>
                <w:iCs/>
                <w:color w:val="000000" w:themeColor="text1"/>
              </w:rPr>
              <w:t>30</w:t>
            </w:r>
          </w:p>
        </w:tc>
        <w:tc>
          <w:tcPr>
            <w:tcW w:w="1127" w:type="dxa"/>
            <w:vAlign w:val="center"/>
          </w:tcPr>
          <w:p w:rsidR="00AC56DD" w:rsidRPr="00A20D61" w:rsidRDefault="00AC56DD" w:rsidP="00AC56DD">
            <w:pPr>
              <w:spacing w:before="120"/>
              <w:rPr>
                <w:bCs/>
                <w:iCs/>
                <w:color w:val="000000" w:themeColor="text1"/>
              </w:rPr>
            </w:pPr>
            <w:r w:rsidRPr="00A20D61">
              <w:rPr>
                <w:bCs/>
                <w:iCs/>
                <w:color w:val="000000" w:themeColor="text1"/>
              </w:rPr>
              <w:t>7</w:t>
            </w:r>
          </w:p>
        </w:tc>
        <w:tc>
          <w:tcPr>
            <w:tcW w:w="1127" w:type="dxa"/>
            <w:vAlign w:val="center"/>
          </w:tcPr>
          <w:p w:rsidR="00AC56DD" w:rsidRPr="00A20D61" w:rsidRDefault="00AC56DD" w:rsidP="00AC56DD">
            <w:pPr>
              <w:spacing w:before="120"/>
              <w:rPr>
                <w:bCs/>
                <w:iCs/>
                <w:color w:val="000000" w:themeColor="text1"/>
              </w:rPr>
            </w:pPr>
            <w:r w:rsidRPr="00A20D61">
              <w:rPr>
                <w:bCs/>
                <w:iCs/>
                <w:color w:val="000000" w:themeColor="text1"/>
              </w:rPr>
              <w:t>0,02</w:t>
            </w:r>
          </w:p>
        </w:tc>
        <w:tc>
          <w:tcPr>
            <w:tcW w:w="1127" w:type="dxa"/>
            <w:vAlign w:val="center"/>
          </w:tcPr>
          <w:p w:rsidR="00AC56DD" w:rsidRPr="00A20D61" w:rsidRDefault="00AC56DD" w:rsidP="00AC56DD">
            <w:pPr>
              <w:spacing w:before="120"/>
              <w:rPr>
                <w:bCs/>
                <w:iCs/>
                <w:color w:val="000000" w:themeColor="text1"/>
              </w:rPr>
            </w:pPr>
            <w:r w:rsidRPr="00A20D61">
              <w:rPr>
                <w:bCs/>
                <w:iCs/>
                <w:color w:val="000000" w:themeColor="text1"/>
              </w:rPr>
              <w:t>142</w:t>
            </w:r>
          </w:p>
        </w:tc>
      </w:tr>
    </w:tbl>
    <w:p w:rsidR="00AC56DD" w:rsidRPr="00AC56DD" w:rsidRDefault="00AC56DD" w:rsidP="00AC56DD">
      <w:pPr>
        <w:spacing w:before="120"/>
        <w:ind w:firstLine="720"/>
        <w:jc w:val="both"/>
        <w:rPr>
          <w:bCs/>
          <w:iCs/>
          <w:color w:val="000000" w:themeColor="text1"/>
        </w:rPr>
      </w:pPr>
      <w:proofErr w:type="gramStart"/>
      <w:r w:rsidRPr="00AC56DD">
        <w:rPr>
          <w:bCs/>
          <w:iCs/>
          <w:color w:val="000000" w:themeColor="text1"/>
        </w:rPr>
        <w:t>Средняя</w:t>
      </w:r>
      <w:proofErr w:type="gramEnd"/>
      <w:r w:rsidRPr="00AC56DD">
        <w:rPr>
          <w:bCs/>
          <w:iCs/>
          <w:color w:val="000000" w:themeColor="text1"/>
        </w:rPr>
        <w:t xml:space="preserve"> из максимальных высот снежного покрова по постоянной рейке составляет 55 см. </w:t>
      </w:r>
    </w:p>
    <w:p w:rsidR="00AC56DD" w:rsidRPr="00FA5872" w:rsidRDefault="00AC56DD" w:rsidP="00FA5872">
      <w:pPr>
        <w:pStyle w:val="afff2"/>
        <w:spacing w:after="0"/>
        <w:rPr>
          <w:rFonts w:ascii="Times New Roman" w:hAnsi="Times New Roman"/>
          <w:b w:val="0"/>
          <w:i/>
          <w:sz w:val="24"/>
          <w:szCs w:val="24"/>
        </w:rPr>
      </w:pPr>
      <w:r w:rsidRPr="00FA5872">
        <w:rPr>
          <w:rFonts w:ascii="Times New Roman" w:hAnsi="Times New Roman"/>
          <w:b w:val="0"/>
          <w:i/>
          <w:sz w:val="24"/>
          <w:szCs w:val="24"/>
        </w:rPr>
        <w:t xml:space="preserve">Объем </w:t>
      </w:r>
      <w:proofErr w:type="spellStart"/>
      <w:r w:rsidRPr="00FA5872">
        <w:rPr>
          <w:rFonts w:ascii="Times New Roman" w:hAnsi="Times New Roman"/>
          <w:b w:val="0"/>
          <w:i/>
          <w:sz w:val="24"/>
          <w:szCs w:val="24"/>
        </w:rPr>
        <w:t>снегопереноса</w:t>
      </w:r>
      <w:proofErr w:type="spellEnd"/>
      <w:r w:rsidRPr="00FA5872">
        <w:rPr>
          <w:rFonts w:ascii="Times New Roman" w:hAnsi="Times New Roman"/>
          <w:b w:val="0"/>
          <w:i/>
          <w:sz w:val="24"/>
          <w:szCs w:val="24"/>
        </w:rPr>
        <w:t xml:space="preserve"> различной обеспеченности при метелях, м</w:t>
      </w:r>
      <w:r w:rsidRPr="00FA5872">
        <w:rPr>
          <w:rFonts w:ascii="Times New Roman" w:hAnsi="Times New Roman"/>
          <w:b w:val="0"/>
          <w:i/>
          <w:sz w:val="24"/>
          <w:szCs w:val="24"/>
          <w:vertAlign w:val="superscript"/>
        </w:rPr>
        <w:t>3</w:t>
      </w:r>
      <w:r w:rsidRPr="00FA5872">
        <w:rPr>
          <w:rFonts w:ascii="Times New Roman" w:hAnsi="Times New Roman"/>
          <w:b w:val="0"/>
          <w:i/>
          <w:sz w:val="24"/>
          <w:szCs w:val="24"/>
        </w:rPr>
        <w:t xml:space="preserve">/м </w:t>
      </w:r>
      <w:r w:rsidRPr="00FA5872">
        <w:rPr>
          <w:rFonts w:ascii="Times New Roman" w:eastAsia="Batang" w:hAnsi="Times New Roman"/>
          <w:b w:val="0"/>
          <w:bCs/>
          <w:i/>
          <w:sz w:val="24"/>
          <w:szCs w:val="24"/>
        </w:rPr>
        <w:t>(</w:t>
      </w:r>
      <w:proofErr w:type="spellStart"/>
      <w:proofErr w:type="gramStart"/>
      <w:r w:rsidRPr="00FA5872">
        <w:rPr>
          <w:rFonts w:ascii="Times New Roman" w:hAnsi="Times New Roman"/>
          <w:b w:val="0"/>
          <w:i/>
          <w:sz w:val="24"/>
          <w:szCs w:val="24"/>
        </w:rPr>
        <w:t>Кинель</w:t>
      </w:r>
      <w:proofErr w:type="spellEnd"/>
      <w:r w:rsidRPr="00FA5872">
        <w:rPr>
          <w:rFonts w:ascii="Times New Roman" w:hAnsi="Times New Roman"/>
          <w:b w:val="0"/>
          <w:i/>
          <w:sz w:val="24"/>
          <w:szCs w:val="24"/>
        </w:rPr>
        <w:t>-Черкассы</w:t>
      </w:r>
      <w:proofErr w:type="gramEnd"/>
      <w:r w:rsidRPr="00FA5872">
        <w:rPr>
          <w:rFonts w:ascii="Times New Roman" w:eastAsia="Batang" w:hAnsi="Times New Roman"/>
          <w:b w:val="0"/>
          <w:bCs/>
          <w:i/>
          <w:sz w:val="24"/>
          <w:szCs w:val="24"/>
        </w:rPr>
        <w:t>)</w:t>
      </w:r>
    </w:p>
    <w:tbl>
      <w:tblPr>
        <w:tblStyle w:val="affff3"/>
        <w:tblW w:w="0" w:type="auto"/>
        <w:tblLook w:val="04A0" w:firstRow="1" w:lastRow="0" w:firstColumn="1" w:lastColumn="0" w:noHBand="0" w:noVBand="1"/>
      </w:tblPr>
      <w:tblGrid>
        <w:gridCol w:w="3238"/>
        <w:gridCol w:w="3238"/>
        <w:gridCol w:w="3238"/>
      </w:tblGrid>
      <w:tr w:rsidR="00AC56DD" w:rsidRPr="00A20D61" w:rsidTr="00AC56DD">
        <w:tc>
          <w:tcPr>
            <w:tcW w:w="10137" w:type="dxa"/>
            <w:gridSpan w:val="3"/>
          </w:tcPr>
          <w:p w:rsidR="00AC56DD" w:rsidRPr="00A20D61" w:rsidRDefault="00AC56DD" w:rsidP="00AC56DD">
            <w:pPr>
              <w:spacing w:before="120"/>
              <w:rPr>
                <w:bCs/>
                <w:iCs/>
                <w:color w:val="000000" w:themeColor="text1"/>
              </w:rPr>
            </w:pPr>
            <w:r w:rsidRPr="00A20D61">
              <w:rPr>
                <w:color w:val="000000" w:themeColor="text1"/>
              </w:rPr>
              <w:t xml:space="preserve">Объем </w:t>
            </w:r>
            <w:proofErr w:type="spellStart"/>
            <w:r w:rsidRPr="00A20D61">
              <w:rPr>
                <w:color w:val="000000" w:themeColor="text1"/>
              </w:rPr>
              <w:t>снегопереноса</w:t>
            </w:r>
            <w:proofErr w:type="spellEnd"/>
            <w:r w:rsidRPr="00A20D61">
              <w:rPr>
                <w:color w:val="000000" w:themeColor="text1"/>
              </w:rPr>
              <w:t>, м</w:t>
            </w:r>
            <w:r w:rsidRPr="00A20D61">
              <w:rPr>
                <w:color w:val="000000" w:themeColor="text1"/>
                <w:vertAlign w:val="superscript"/>
              </w:rPr>
              <w:t>3</w:t>
            </w:r>
            <w:r w:rsidRPr="00A20D61">
              <w:rPr>
                <w:color w:val="000000" w:themeColor="text1"/>
              </w:rPr>
              <w:t xml:space="preserve">/м возможный 1 раз </w:t>
            </w:r>
            <w:proofErr w:type="gramStart"/>
            <w:r w:rsidRPr="00A20D61">
              <w:rPr>
                <w:color w:val="000000" w:themeColor="text1"/>
              </w:rPr>
              <w:t>в</w:t>
            </w:r>
            <w:proofErr w:type="gramEnd"/>
          </w:p>
        </w:tc>
      </w:tr>
      <w:tr w:rsidR="00AC56DD" w:rsidRPr="00A20D61" w:rsidTr="00AC56DD">
        <w:tc>
          <w:tcPr>
            <w:tcW w:w="3379" w:type="dxa"/>
          </w:tcPr>
          <w:p w:rsidR="00AC56DD" w:rsidRPr="00A20D61" w:rsidRDefault="00AC56DD" w:rsidP="00AC56DD">
            <w:pPr>
              <w:spacing w:before="120"/>
              <w:rPr>
                <w:bCs/>
                <w:iCs/>
                <w:color w:val="000000" w:themeColor="text1"/>
              </w:rPr>
            </w:pPr>
            <w:r w:rsidRPr="00A20D61">
              <w:rPr>
                <w:bCs/>
                <w:iCs/>
                <w:color w:val="000000" w:themeColor="text1"/>
              </w:rPr>
              <w:t>10 лет</w:t>
            </w:r>
          </w:p>
        </w:tc>
        <w:tc>
          <w:tcPr>
            <w:tcW w:w="3379" w:type="dxa"/>
          </w:tcPr>
          <w:p w:rsidR="00AC56DD" w:rsidRPr="00A20D61" w:rsidRDefault="00AC56DD" w:rsidP="00AC56DD">
            <w:pPr>
              <w:spacing w:before="120"/>
              <w:rPr>
                <w:bCs/>
                <w:iCs/>
                <w:color w:val="000000" w:themeColor="text1"/>
              </w:rPr>
            </w:pPr>
            <w:r w:rsidRPr="00A20D61">
              <w:rPr>
                <w:bCs/>
                <w:iCs/>
                <w:color w:val="000000" w:themeColor="text1"/>
              </w:rPr>
              <w:t>15 лет</w:t>
            </w:r>
          </w:p>
        </w:tc>
        <w:tc>
          <w:tcPr>
            <w:tcW w:w="3379" w:type="dxa"/>
          </w:tcPr>
          <w:p w:rsidR="00AC56DD" w:rsidRPr="00A20D61" w:rsidRDefault="00AC56DD" w:rsidP="00AC56DD">
            <w:pPr>
              <w:spacing w:before="120"/>
              <w:rPr>
                <w:bCs/>
                <w:iCs/>
                <w:color w:val="000000" w:themeColor="text1"/>
              </w:rPr>
            </w:pPr>
            <w:r w:rsidRPr="00A20D61">
              <w:rPr>
                <w:bCs/>
                <w:iCs/>
                <w:color w:val="000000" w:themeColor="text1"/>
              </w:rPr>
              <w:t>20 лет</w:t>
            </w:r>
          </w:p>
        </w:tc>
      </w:tr>
      <w:tr w:rsidR="00AC56DD" w:rsidRPr="00A20D61" w:rsidTr="00AC56DD">
        <w:tc>
          <w:tcPr>
            <w:tcW w:w="3379" w:type="dxa"/>
          </w:tcPr>
          <w:p w:rsidR="00AC56DD" w:rsidRPr="00A20D61" w:rsidRDefault="00AC56DD" w:rsidP="00AC56DD">
            <w:pPr>
              <w:spacing w:before="120"/>
              <w:rPr>
                <w:bCs/>
                <w:iCs/>
                <w:color w:val="000000" w:themeColor="text1"/>
              </w:rPr>
            </w:pPr>
            <w:r w:rsidRPr="00A20D61">
              <w:rPr>
                <w:bCs/>
                <w:iCs/>
                <w:color w:val="000000" w:themeColor="text1"/>
              </w:rPr>
              <w:t>16</w:t>
            </w:r>
          </w:p>
        </w:tc>
        <w:tc>
          <w:tcPr>
            <w:tcW w:w="3379" w:type="dxa"/>
          </w:tcPr>
          <w:p w:rsidR="00AC56DD" w:rsidRPr="00A20D61" w:rsidRDefault="00AC56DD" w:rsidP="00AC56DD">
            <w:pPr>
              <w:spacing w:before="120"/>
              <w:rPr>
                <w:bCs/>
                <w:iCs/>
                <w:color w:val="000000" w:themeColor="text1"/>
              </w:rPr>
            </w:pPr>
            <w:r w:rsidRPr="00A20D61">
              <w:rPr>
                <w:bCs/>
                <w:iCs/>
                <w:color w:val="000000" w:themeColor="text1"/>
              </w:rPr>
              <w:t>18</w:t>
            </w:r>
          </w:p>
        </w:tc>
        <w:tc>
          <w:tcPr>
            <w:tcW w:w="3379" w:type="dxa"/>
          </w:tcPr>
          <w:p w:rsidR="00AC56DD" w:rsidRPr="00A20D61" w:rsidRDefault="00AC56DD" w:rsidP="00AC56DD">
            <w:pPr>
              <w:spacing w:before="120"/>
              <w:rPr>
                <w:bCs/>
                <w:iCs/>
                <w:color w:val="000000" w:themeColor="text1"/>
              </w:rPr>
            </w:pPr>
            <w:r w:rsidRPr="00A20D61">
              <w:rPr>
                <w:bCs/>
                <w:iCs/>
                <w:color w:val="000000" w:themeColor="text1"/>
              </w:rPr>
              <w:t>20</w:t>
            </w:r>
          </w:p>
        </w:tc>
      </w:tr>
    </w:tbl>
    <w:p w:rsidR="00AC56DD" w:rsidRPr="00AC56DD" w:rsidRDefault="00AC56DD" w:rsidP="00AC56DD">
      <w:pPr>
        <w:spacing w:before="120"/>
        <w:ind w:firstLine="720"/>
        <w:jc w:val="both"/>
        <w:rPr>
          <w:bCs/>
          <w:iCs/>
          <w:color w:val="000000" w:themeColor="text1"/>
        </w:rPr>
      </w:pPr>
      <w:r w:rsidRPr="00AC56DD">
        <w:rPr>
          <w:bCs/>
          <w:iCs/>
          <w:color w:val="000000" w:themeColor="text1"/>
        </w:rPr>
        <w:t xml:space="preserve">Максимальные объем </w:t>
      </w:r>
      <w:proofErr w:type="spellStart"/>
      <w:r w:rsidRPr="00AC56DD">
        <w:rPr>
          <w:bCs/>
          <w:iCs/>
          <w:color w:val="000000" w:themeColor="text1"/>
        </w:rPr>
        <w:t>снегопереноса</w:t>
      </w:r>
      <w:proofErr w:type="spellEnd"/>
      <w:r w:rsidRPr="00AC56DD">
        <w:rPr>
          <w:bCs/>
          <w:iCs/>
          <w:color w:val="000000" w:themeColor="text1"/>
        </w:rPr>
        <w:t xml:space="preserve"> за зиму составляет 20 м</w:t>
      </w:r>
      <w:r w:rsidRPr="00AC56DD">
        <w:rPr>
          <w:bCs/>
          <w:iCs/>
          <w:color w:val="000000" w:themeColor="text1"/>
          <w:vertAlign w:val="superscript"/>
        </w:rPr>
        <w:t>3</w:t>
      </w:r>
      <w:r w:rsidRPr="00AC56DD">
        <w:rPr>
          <w:bCs/>
          <w:iCs/>
          <w:color w:val="000000" w:themeColor="text1"/>
        </w:rPr>
        <w:t xml:space="preserve">/м. Максимальная за зиму продолжительность переноса снега </w:t>
      </w:r>
      <w:proofErr w:type="gramStart"/>
      <w:r w:rsidRPr="00AC56DD">
        <w:rPr>
          <w:bCs/>
          <w:iCs/>
          <w:color w:val="000000" w:themeColor="text1"/>
        </w:rPr>
        <w:t>при</w:t>
      </w:r>
      <w:proofErr w:type="gramEnd"/>
      <w:r w:rsidRPr="00AC56DD">
        <w:rPr>
          <w:bCs/>
          <w:iCs/>
          <w:color w:val="000000" w:themeColor="text1"/>
        </w:rPr>
        <w:t xml:space="preserve"> общих и низовых метелей равна 74 часа.</w:t>
      </w:r>
    </w:p>
    <w:p w:rsidR="00AC56DD" w:rsidRPr="00AC56DD" w:rsidRDefault="00AC56DD" w:rsidP="00AC56DD">
      <w:pPr>
        <w:spacing w:before="120"/>
        <w:ind w:firstLine="720"/>
        <w:jc w:val="both"/>
        <w:rPr>
          <w:bCs/>
          <w:iCs/>
          <w:color w:val="000000" w:themeColor="text1"/>
        </w:rPr>
      </w:pPr>
      <w:r w:rsidRPr="00AC56DD">
        <w:rPr>
          <w:bCs/>
          <w:iCs/>
          <w:color w:val="000000" w:themeColor="text1"/>
        </w:rPr>
        <w:t xml:space="preserve">По карте районирования территория изысканий по весу снегового покрова земли относится к </w:t>
      </w:r>
      <w:r w:rsidRPr="00AC56DD">
        <w:rPr>
          <w:color w:val="000000" w:themeColor="text1"/>
          <w:lang w:val="en-US"/>
        </w:rPr>
        <w:t>IV</w:t>
      </w:r>
      <w:r w:rsidRPr="00AC56DD">
        <w:rPr>
          <w:rFonts w:eastAsia="Batang"/>
          <w:bCs/>
          <w:color w:val="000000" w:themeColor="text1"/>
        </w:rPr>
        <w:t xml:space="preserve"> району</w:t>
      </w:r>
      <w:r w:rsidRPr="00AC56DD">
        <w:rPr>
          <w:bCs/>
          <w:iCs/>
          <w:color w:val="000000" w:themeColor="text1"/>
        </w:rPr>
        <w:t xml:space="preserve"> (СП 20.13330.2016, карта 1) со значением показателя 2 кН/м</w:t>
      </w:r>
      <w:proofErr w:type="gramStart"/>
      <w:r w:rsidRPr="00AC56DD">
        <w:rPr>
          <w:bCs/>
          <w:iCs/>
          <w:color w:val="000000" w:themeColor="text1"/>
          <w:vertAlign w:val="superscript"/>
        </w:rPr>
        <w:t>2</w:t>
      </w:r>
      <w:proofErr w:type="gramEnd"/>
      <w:r w:rsidRPr="00AC56DD">
        <w:rPr>
          <w:bCs/>
          <w:iCs/>
          <w:color w:val="000000" w:themeColor="text1"/>
        </w:rPr>
        <w:t>.</w:t>
      </w:r>
    </w:p>
    <w:p w:rsidR="00AC56DD" w:rsidRPr="00AC56DD" w:rsidRDefault="00AC56DD" w:rsidP="00AC56DD">
      <w:pPr>
        <w:pStyle w:val="aff4"/>
        <w:rPr>
          <w:rFonts w:ascii="Times New Roman" w:hAnsi="Times New Roman"/>
          <w:color w:val="000000" w:themeColor="text1"/>
          <w:sz w:val="24"/>
          <w:szCs w:val="24"/>
        </w:rPr>
      </w:pPr>
      <w:r w:rsidRPr="00AC56DD">
        <w:rPr>
          <w:rFonts w:ascii="Times New Roman" w:hAnsi="Times New Roman"/>
          <w:i/>
          <w:iCs/>
          <w:color w:val="000000" w:themeColor="text1"/>
          <w:sz w:val="24"/>
          <w:szCs w:val="24"/>
        </w:rPr>
        <w:t xml:space="preserve">Промерзание </w:t>
      </w:r>
      <w:r w:rsidRPr="00AC56DD">
        <w:rPr>
          <w:rFonts w:ascii="Times New Roman" w:hAnsi="Times New Roman"/>
          <w:color w:val="000000" w:themeColor="text1"/>
          <w:sz w:val="24"/>
          <w:szCs w:val="24"/>
        </w:rPr>
        <w:t>зависит от физических свой</w:t>
      </w:r>
      <w:proofErr w:type="gramStart"/>
      <w:r w:rsidRPr="00AC56DD">
        <w:rPr>
          <w:rFonts w:ascii="Times New Roman" w:hAnsi="Times New Roman"/>
          <w:color w:val="000000" w:themeColor="text1"/>
          <w:sz w:val="24"/>
          <w:szCs w:val="24"/>
        </w:rPr>
        <w:t>ств гр</w:t>
      </w:r>
      <w:proofErr w:type="gramEnd"/>
      <w:r w:rsidRPr="00AC56DD">
        <w:rPr>
          <w:rFonts w:ascii="Times New Roman" w:hAnsi="Times New Roman"/>
          <w:color w:val="000000" w:themeColor="text1"/>
          <w:sz w:val="24"/>
          <w:szCs w:val="24"/>
        </w:rPr>
        <w:t>унтов (тип, механический состав, влажность), растительности, а в зимнее время и от наличия снежного покрова. Оказывают влияние и местные условия: микрорельеф, экспозиция склонов. Сведения о среднемесячной и годовой температуре поверхности почвы представлены в таблице, о гл</w:t>
      </w:r>
      <w:r w:rsidR="00C06385">
        <w:rPr>
          <w:rFonts w:ascii="Times New Roman" w:hAnsi="Times New Roman"/>
          <w:color w:val="000000" w:themeColor="text1"/>
          <w:sz w:val="24"/>
          <w:szCs w:val="24"/>
        </w:rPr>
        <w:t>убине промерзания – в таблицах</w:t>
      </w:r>
      <w:r w:rsidRPr="00AC56DD">
        <w:rPr>
          <w:rFonts w:ascii="Times New Roman" w:hAnsi="Times New Roman"/>
          <w:color w:val="000000" w:themeColor="text1"/>
          <w:sz w:val="24"/>
          <w:szCs w:val="24"/>
        </w:rPr>
        <w:t>.</w:t>
      </w:r>
    </w:p>
    <w:p w:rsidR="00AC56DD" w:rsidRPr="00FA5872" w:rsidRDefault="00AC56DD" w:rsidP="00FA5872">
      <w:pPr>
        <w:pStyle w:val="afff2"/>
        <w:spacing w:after="0"/>
        <w:rPr>
          <w:rFonts w:ascii="Times New Roman" w:hAnsi="Times New Roman"/>
          <w:b w:val="0"/>
          <w:i/>
          <w:sz w:val="24"/>
          <w:szCs w:val="24"/>
        </w:rPr>
      </w:pPr>
      <w:r w:rsidRPr="00FA5872">
        <w:rPr>
          <w:rFonts w:ascii="Times New Roman" w:hAnsi="Times New Roman"/>
          <w:b w:val="0"/>
          <w:i/>
          <w:sz w:val="24"/>
          <w:szCs w:val="24"/>
        </w:rPr>
        <w:t>Среднемесячная и годовая температура поверхности почвы, </w:t>
      </w:r>
      <w:r w:rsidRPr="00FA5872">
        <w:rPr>
          <w:rFonts w:ascii="Times New Roman" w:hAnsi="Times New Roman"/>
          <w:b w:val="0"/>
          <w:i/>
          <w:sz w:val="24"/>
          <w:szCs w:val="24"/>
        </w:rPr>
        <w:sym w:font="Symbol" w:char="F0B0"/>
      </w:r>
      <w:r w:rsidRPr="00FA5872">
        <w:rPr>
          <w:rFonts w:ascii="Times New Roman" w:hAnsi="Times New Roman"/>
          <w:b w:val="0"/>
          <w:i/>
          <w:sz w:val="24"/>
          <w:szCs w:val="24"/>
        </w:rPr>
        <w:t>С (</w:t>
      </w:r>
      <w:proofErr w:type="spellStart"/>
      <w:proofErr w:type="gramStart"/>
      <w:r w:rsidRPr="00FA5872">
        <w:rPr>
          <w:rFonts w:ascii="Times New Roman" w:hAnsi="Times New Roman"/>
          <w:b w:val="0"/>
          <w:i/>
          <w:sz w:val="24"/>
          <w:szCs w:val="24"/>
        </w:rPr>
        <w:t>Кинель</w:t>
      </w:r>
      <w:proofErr w:type="spellEnd"/>
      <w:r w:rsidRPr="00FA5872">
        <w:rPr>
          <w:rFonts w:ascii="Times New Roman" w:hAnsi="Times New Roman"/>
          <w:b w:val="0"/>
          <w:i/>
          <w:sz w:val="24"/>
          <w:szCs w:val="24"/>
        </w:rPr>
        <w:t>-Черкассы</w:t>
      </w:r>
      <w:proofErr w:type="gramEnd"/>
      <w:r w:rsidRPr="00FA5872">
        <w:rPr>
          <w:rFonts w:ascii="Times New Roman" w:hAnsi="Times New Roman"/>
          <w:b w:val="0"/>
          <w:bCs/>
          <w:i/>
          <w:sz w:val="24"/>
          <w:szCs w:val="24"/>
        </w:rPr>
        <w:t>)</w:t>
      </w:r>
    </w:p>
    <w:tbl>
      <w:tblPr>
        <w:tblW w:w="48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593"/>
        <w:gridCol w:w="764"/>
        <w:gridCol w:w="761"/>
        <w:gridCol w:w="761"/>
        <w:gridCol w:w="761"/>
        <w:gridCol w:w="761"/>
        <w:gridCol w:w="761"/>
        <w:gridCol w:w="761"/>
        <w:gridCol w:w="761"/>
        <w:gridCol w:w="761"/>
        <w:gridCol w:w="758"/>
        <w:gridCol w:w="634"/>
      </w:tblGrid>
      <w:tr w:rsidR="00AC56DD" w:rsidRPr="00A20D61" w:rsidTr="00AC56DD">
        <w:trPr>
          <w:cantSplit/>
          <w:trHeight w:val="340"/>
          <w:jc w:val="center"/>
        </w:trPr>
        <w:tc>
          <w:tcPr>
            <w:tcW w:w="4665" w:type="pct"/>
            <w:gridSpan w:val="12"/>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Месяц</w:t>
            </w:r>
          </w:p>
        </w:tc>
        <w:tc>
          <w:tcPr>
            <w:tcW w:w="335" w:type="pct"/>
            <w:vMerge w:val="restar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rPr>
              <w:t>Год</w:t>
            </w:r>
          </w:p>
        </w:tc>
      </w:tr>
      <w:tr w:rsidR="00AC56DD" w:rsidRPr="00A20D61" w:rsidTr="00AC56DD">
        <w:trPr>
          <w:cantSplit/>
          <w:trHeight w:val="340"/>
          <w:jc w:val="center"/>
        </w:trPr>
        <w:tc>
          <w:tcPr>
            <w:tcW w:w="345"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lang w:val="en-US"/>
              </w:rPr>
              <w:t>I</w:t>
            </w:r>
          </w:p>
        </w:tc>
        <w:tc>
          <w:tcPr>
            <w:tcW w:w="312"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lang w:val="en-US"/>
              </w:rPr>
              <w:t>II</w:t>
            </w:r>
          </w:p>
        </w:tc>
        <w:tc>
          <w:tcPr>
            <w:tcW w:w="402"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lang w:val="en-US"/>
              </w:rPr>
              <w:t>III</w:t>
            </w:r>
          </w:p>
        </w:tc>
        <w:tc>
          <w:tcPr>
            <w:tcW w:w="401"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lang w:val="en-US"/>
              </w:rPr>
              <w:t>IV</w:t>
            </w:r>
          </w:p>
        </w:tc>
        <w:tc>
          <w:tcPr>
            <w:tcW w:w="401"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lang w:val="en-US"/>
              </w:rPr>
              <w:t>V</w:t>
            </w:r>
          </w:p>
        </w:tc>
        <w:tc>
          <w:tcPr>
            <w:tcW w:w="401"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lang w:val="en-US"/>
              </w:rPr>
              <w:t>VI</w:t>
            </w:r>
          </w:p>
        </w:tc>
        <w:tc>
          <w:tcPr>
            <w:tcW w:w="401"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lang w:val="en-US"/>
              </w:rPr>
              <w:t>VII</w:t>
            </w:r>
          </w:p>
        </w:tc>
        <w:tc>
          <w:tcPr>
            <w:tcW w:w="401"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lang w:val="en-US"/>
              </w:rPr>
              <w:t>VIII</w:t>
            </w:r>
          </w:p>
        </w:tc>
        <w:tc>
          <w:tcPr>
            <w:tcW w:w="401"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lang w:val="en-US"/>
              </w:rPr>
              <w:t>IX</w:t>
            </w:r>
          </w:p>
        </w:tc>
        <w:tc>
          <w:tcPr>
            <w:tcW w:w="401"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lang w:val="en-US"/>
              </w:rPr>
              <w:t>X</w:t>
            </w:r>
          </w:p>
        </w:tc>
        <w:tc>
          <w:tcPr>
            <w:tcW w:w="401"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lang w:val="en-US"/>
              </w:rPr>
              <w:t>XI</w:t>
            </w:r>
          </w:p>
        </w:tc>
        <w:tc>
          <w:tcPr>
            <w:tcW w:w="399" w:type="pct"/>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r w:rsidRPr="00A20D61">
              <w:rPr>
                <w:rFonts w:ascii="Times New Roman" w:hAnsi="Times New Roman"/>
                <w:b w:val="0"/>
                <w:color w:val="000000" w:themeColor="text1"/>
                <w:sz w:val="24"/>
                <w:szCs w:val="24"/>
                <w:lang w:val="en-US"/>
              </w:rPr>
              <w:t>XII</w:t>
            </w:r>
          </w:p>
        </w:tc>
        <w:tc>
          <w:tcPr>
            <w:tcW w:w="335" w:type="pct"/>
            <w:vMerge/>
            <w:shd w:val="clear" w:color="auto" w:fill="auto"/>
            <w:vAlign w:val="center"/>
          </w:tcPr>
          <w:p w:rsidR="00AC56DD" w:rsidRPr="00A20D61" w:rsidRDefault="00AC56DD" w:rsidP="00AC56DD">
            <w:pPr>
              <w:pStyle w:val="afff9"/>
              <w:rPr>
                <w:rFonts w:ascii="Times New Roman" w:hAnsi="Times New Roman"/>
                <w:b w:val="0"/>
                <w:color w:val="000000" w:themeColor="text1"/>
                <w:sz w:val="24"/>
                <w:szCs w:val="24"/>
              </w:rPr>
            </w:pPr>
          </w:p>
        </w:tc>
      </w:tr>
      <w:tr w:rsidR="00AC56DD" w:rsidRPr="00A20D61" w:rsidTr="00AC56DD">
        <w:trPr>
          <w:trHeight w:val="340"/>
          <w:jc w:val="center"/>
        </w:trPr>
        <w:tc>
          <w:tcPr>
            <w:tcW w:w="345" w:type="pct"/>
            <w:shd w:val="clear" w:color="auto" w:fill="auto"/>
            <w:vAlign w:val="center"/>
          </w:tcPr>
          <w:p w:rsidR="00AC56DD" w:rsidRPr="00A20D61" w:rsidRDefault="00AC56DD" w:rsidP="00AC56DD">
            <w:pPr>
              <w:pStyle w:val="aff4"/>
              <w:spacing w:before="0"/>
              <w:ind w:left="-115" w:right="-111" w:firstLine="0"/>
              <w:jc w:val="center"/>
              <w:rPr>
                <w:rFonts w:ascii="Times New Roman" w:hAnsi="Times New Roman"/>
                <w:color w:val="000000" w:themeColor="text1"/>
                <w:sz w:val="24"/>
                <w:szCs w:val="24"/>
              </w:rPr>
            </w:pPr>
            <w:r w:rsidRPr="00A20D61">
              <w:rPr>
                <w:rFonts w:ascii="Times New Roman" w:hAnsi="Times New Roman"/>
                <w:color w:val="000000" w:themeColor="text1"/>
                <w:sz w:val="24"/>
                <w:szCs w:val="24"/>
              </w:rPr>
              <w:t>-13</w:t>
            </w:r>
          </w:p>
        </w:tc>
        <w:tc>
          <w:tcPr>
            <w:tcW w:w="312" w:type="pct"/>
            <w:shd w:val="clear" w:color="auto" w:fill="auto"/>
            <w:vAlign w:val="center"/>
          </w:tcPr>
          <w:p w:rsidR="00AC56DD" w:rsidRPr="00A20D61" w:rsidRDefault="00AC56DD" w:rsidP="00AC56DD">
            <w:pPr>
              <w:pStyle w:val="aff4"/>
              <w:spacing w:before="0"/>
              <w:ind w:left="-87" w:right="-77" w:firstLine="0"/>
              <w:jc w:val="center"/>
              <w:rPr>
                <w:rFonts w:ascii="Times New Roman" w:hAnsi="Times New Roman"/>
                <w:color w:val="000000" w:themeColor="text1"/>
                <w:sz w:val="24"/>
                <w:szCs w:val="24"/>
              </w:rPr>
            </w:pPr>
            <w:r w:rsidRPr="00A20D61">
              <w:rPr>
                <w:rFonts w:ascii="Times New Roman" w:hAnsi="Times New Roman"/>
                <w:color w:val="000000" w:themeColor="text1"/>
                <w:sz w:val="24"/>
                <w:szCs w:val="24"/>
              </w:rPr>
              <w:t>-13</w:t>
            </w:r>
          </w:p>
        </w:tc>
        <w:tc>
          <w:tcPr>
            <w:tcW w:w="402" w:type="pct"/>
            <w:shd w:val="clear" w:color="auto" w:fill="auto"/>
            <w:vAlign w:val="center"/>
          </w:tcPr>
          <w:p w:rsidR="00AC56DD" w:rsidRPr="00A20D61" w:rsidRDefault="00AC56DD" w:rsidP="00AC56DD">
            <w:pPr>
              <w:pStyle w:val="aff4"/>
              <w:spacing w:before="0"/>
              <w:ind w:firstLine="0"/>
              <w:jc w:val="center"/>
              <w:rPr>
                <w:rFonts w:ascii="Times New Roman" w:hAnsi="Times New Roman"/>
                <w:color w:val="000000" w:themeColor="text1"/>
                <w:sz w:val="24"/>
                <w:szCs w:val="24"/>
              </w:rPr>
            </w:pPr>
            <w:r w:rsidRPr="00A20D61">
              <w:rPr>
                <w:rFonts w:ascii="Times New Roman" w:hAnsi="Times New Roman"/>
                <w:color w:val="000000" w:themeColor="text1"/>
                <w:sz w:val="24"/>
                <w:szCs w:val="24"/>
              </w:rPr>
              <w:t>-6</w:t>
            </w:r>
          </w:p>
        </w:tc>
        <w:tc>
          <w:tcPr>
            <w:tcW w:w="401" w:type="pct"/>
            <w:shd w:val="clear" w:color="auto" w:fill="auto"/>
            <w:vAlign w:val="center"/>
          </w:tcPr>
          <w:p w:rsidR="00AC56DD" w:rsidRPr="00A20D61" w:rsidRDefault="00AC56DD" w:rsidP="00AC56DD">
            <w:pPr>
              <w:pStyle w:val="aff4"/>
              <w:spacing w:before="0"/>
              <w:ind w:firstLine="0"/>
              <w:jc w:val="center"/>
              <w:rPr>
                <w:rFonts w:ascii="Times New Roman" w:hAnsi="Times New Roman"/>
                <w:color w:val="000000" w:themeColor="text1"/>
                <w:sz w:val="24"/>
                <w:szCs w:val="24"/>
              </w:rPr>
            </w:pPr>
            <w:r w:rsidRPr="00A20D61">
              <w:rPr>
                <w:rFonts w:ascii="Times New Roman" w:hAnsi="Times New Roman"/>
                <w:color w:val="000000" w:themeColor="text1"/>
                <w:sz w:val="24"/>
                <w:szCs w:val="24"/>
              </w:rPr>
              <w:t>6</w:t>
            </w:r>
          </w:p>
        </w:tc>
        <w:tc>
          <w:tcPr>
            <w:tcW w:w="401" w:type="pct"/>
            <w:shd w:val="clear" w:color="auto" w:fill="auto"/>
            <w:vAlign w:val="center"/>
          </w:tcPr>
          <w:p w:rsidR="00AC56DD" w:rsidRPr="00A20D61" w:rsidRDefault="00AC56DD" w:rsidP="00AC56DD">
            <w:pPr>
              <w:pStyle w:val="aff4"/>
              <w:spacing w:before="0"/>
              <w:ind w:firstLine="0"/>
              <w:jc w:val="center"/>
              <w:rPr>
                <w:rFonts w:ascii="Times New Roman" w:hAnsi="Times New Roman"/>
                <w:color w:val="000000" w:themeColor="text1"/>
                <w:sz w:val="24"/>
                <w:szCs w:val="24"/>
              </w:rPr>
            </w:pPr>
            <w:r w:rsidRPr="00A20D61">
              <w:rPr>
                <w:rFonts w:ascii="Times New Roman" w:hAnsi="Times New Roman"/>
                <w:color w:val="000000" w:themeColor="text1"/>
                <w:sz w:val="24"/>
                <w:szCs w:val="24"/>
              </w:rPr>
              <w:t>18</w:t>
            </w:r>
          </w:p>
        </w:tc>
        <w:tc>
          <w:tcPr>
            <w:tcW w:w="401" w:type="pct"/>
            <w:shd w:val="clear" w:color="auto" w:fill="auto"/>
            <w:vAlign w:val="center"/>
          </w:tcPr>
          <w:p w:rsidR="00AC56DD" w:rsidRPr="00A20D61" w:rsidRDefault="00AC56DD" w:rsidP="00AC56DD">
            <w:pPr>
              <w:pStyle w:val="aff4"/>
              <w:spacing w:before="0"/>
              <w:ind w:firstLine="0"/>
              <w:jc w:val="center"/>
              <w:rPr>
                <w:rFonts w:ascii="Times New Roman" w:hAnsi="Times New Roman"/>
                <w:color w:val="000000" w:themeColor="text1"/>
                <w:sz w:val="24"/>
                <w:szCs w:val="24"/>
              </w:rPr>
            </w:pPr>
            <w:r w:rsidRPr="00A20D61">
              <w:rPr>
                <w:rFonts w:ascii="Times New Roman" w:hAnsi="Times New Roman"/>
                <w:color w:val="000000" w:themeColor="text1"/>
                <w:sz w:val="24"/>
                <w:szCs w:val="24"/>
              </w:rPr>
              <w:t>24</w:t>
            </w:r>
          </w:p>
        </w:tc>
        <w:tc>
          <w:tcPr>
            <w:tcW w:w="401" w:type="pct"/>
            <w:shd w:val="clear" w:color="auto" w:fill="auto"/>
            <w:vAlign w:val="center"/>
          </w:tcPr>
          <w:p w:rsidR="00AC56DD" w:rsidRPr="00A20D61" w:rsidRDefault="00AC56DD" w:rsidP="00AC56DD">
            <w:pPr>
              <w:pStyle w:val="aff4"/>
              <w:spacing w:before="0"/>
              <w:ind w:firstLine="0"/>
              <w:jc w:val="center"/>
              <w:rPr>
                <w:rFonts w:ascii="Times New Roman" w:hAnsi="Times New Roman"/>
                <w:color w:val="000000" w:themeColor="text1"/>
                <w:sz w:val="24"/>
                <w:szCs w:val="24"/>
              </w:rPr>
            </w:pPr>
            <w:r w:rsidRPr="00A20D61">
              <w:rPr>
                <w:rFonts w:ascii="Times New Roman" w:hAnsi="Times New Roman"/>
                <w:color w:val="000000" w:themeColor="text1"/>
                <w:sz w:val="24"/>
                <w:szCs w:val="24"/>
              </w:rPr>
              <w:t>26</w:t>
            </w:r>
          </w:p>
        </w:tc>
        <w:tc>
          <w:tcPr>
            <w:tcW w:w="401" w:type="pct"/>
            <w:shd w:val="clear" w:color="auto" w:fill="auto"/>
            <w:vAlign w:val="center"/>
          </w:tcPr>
          <w:p w:rsidR="00AC56DD" w:rsidRPr="00A20D61" w:rsidRDefault="00AC56DD" w:rsidP="00AC56DD">
            <w:pPr>
              <w:pStyle w:val="aff4"/>
              <w:spacing w:before="0"/>
              <w:ind w:firstLine="0"/>
              <w:jc w:val="center"/>
              <w:rPr>
                <w:rFonts w:ascii="Times New Roman" w:hAnsi="Times New Roman"/>
                <w:color w:val="000000" w:themeColor="text1"/>
                <w:sz w:val="24"/>
                <w:szCs w:val="24"/>
              </w:rPr>
            </w:pPr>
            <w:r w:rsidRPr="00A20D61">
              <w:rPr>
                <w:rFonts w:ascii="Times New Roman" w:hAnsi="Times New Roman"/>
                <w:color w:val="000000" w:themeColor="text1"/>
                <w:sz w:val="24"/>
                <w:szCs w:val="24"/>
              </w:rPr>
              <w:t>22</w:t>
            </w:r>
          </w:p>
        </w:tc>
        <w:tc>
          <w:tcPr>
            <w:tcW w:w="401" w:type="pct"/>
            <w:shd w:val="clear" w:color="auto" w:fill="auto"/>
            <w:vAlign w:val="center"/>
          </w:tcPr>
          <w:p w:rsidR="00AC56DD" w:rsidRPr="00A20D61" w:rsidRDefault="00AC56DD" w:rsidP="00AC56DD">
            <w:pPr>
              <w:pStyle w:val="aff4"/>
              <w:spacing w:before="0"/>
              <w:ind w:firstLine="0"/>
              <w:jc w:val="center"/>
              <w:rPr>
                <w:rFonts w:ascii="Times New Roman" w:hAnsi="Times New Roman"/>
                <w:color w:val="000000" w:themeColor="text1"/>
                <w:sz w:val="24"/>
                <w:szCs w:val="24"/>
              </w:rPr>
            </w:pPr>
            <w:r w:rsidRPr="00A20D61">
              <w:rPr>
                <w:rFonts w:ascii="Times New Roman" w:hAnsi="Times New Roman"/>
                <w:color w:val="000000" w:themeColor="text1"/>
                <w:sz w:val="24"/>
                <w:szCs w:val="24"/>
              </w:rPr>
              <w:t>14</w:t>
            </w:r>
          </w:p>
        </w:tc>
        <w:tc>
          <w:tcPr>
            <w:tcW w:w="401" w:type="pct"/>
            <w:shd w:val="clear" w:color="auto" w:fill="auto"/>
            <w:vAlign w:val="center"/>
          </w:tcPr>
          <w:p w:rsidR="00AC56DD" w:rsidRPr="00A20D61" w:rsidRDefault="00AC56DD" w:rsidP="00AC56DD">
            <w:pPr>
              <w:pStyle w:val="aff4"/>
              <w:spacing w:before="0"/>
              <w:ind w:firstLine="0"/>
              <w:jc w:val="center"/>
              <w:rPr>
                <w:rFonts w:ascii="Times New Roman" w:hAnsi="Times New Roman"/>
                <w:color w:val="000000" w:themeColor="text1"/>
                <w:sz w:val="24"/>
                <w:szCs w:val="24"/>
              </w:rPr>
            </w:pPr>
            <w:r w:rsidRPr="00A20D61">
              <w:rPr>
                <w:rFonts w:ascii="Times New Roman" w:hAnsi="Times New Roman"/>
                <w:color w:val="000000" w:themeColor="text1"/>
                <w:sz w:val="24"/>
                <w:szCs w:val="24"/>
              </w:rPr>
              <w:t>5</w:t>
            </w:r>
          </w:p>
        </w:tc>
        <w:tc>
          <w:tcPr>
            <w:tcW w:w="401" w:type="pct"/>
            <w:shd w:val="clear" w:color="auto" w:fill="auto"/>
            <w:vAlign w:val="center"/>
          </w:tcPr>
          <w:p w:rsidR="00AC56DD" w:rsidRPr="00A20D61" w:rsidRDefault="00AC56DD" w:rsidP="00AC56DD">
            <w:pPr>
              <w:pStyle w:val="aff4"/>
              <w:spacing w:before="0"/>
              <w:ind w:firstLine="0"/>
              <w:jc w:val="center"/>
              <w:rPr>
                <w:rFonts w:ascii="Times New Roman" w:hAnsi="Times New Roman"/>
                <w:color w:val="000000" w:themeColor="text1"/>
                <w:sz w:val="24"/>
                <w:szCs w:val="24"/>
              </w:rPr>
            </w:pPr>
            <w:r w:rsidRPr="00A20D61">
              <w:rPr>
                <w:rFonts w:ascii="Times New Roman" w:hAnsi="Times New Roman"/>
                <w:color w:val="000000" w:themeColor="text1"/>
                <w:sz w:val="24"/>
                <w:szCs w:val="24"/>
              </w:rPr>
              <w:t>-3</w:t>
            </w:r>
          </w:p>
        </w:tc>
        <w:tc>
          <w:tcPr>
            <w:tcW w:w="399" w:type="pct"/>
            <w:shd w:val="clear" w:color="auto" w:fill="auto"/>
            <w:vAlign w:val="center"/>
          </w:tcPr>
          <w:p w:rsidR="00AC56DD" w:rsidRPr="00A20D61" w:rsidRDefault="00AC56DD" w:rsidP="00AC56DD">
            <w:pPr>
              <w:pStyle w:val="aff4"/>
              <w:spacing w:before="0"/>
              <w:ind w:firstLine="0"/>
              <w:jc w:val="center"/>
              <w:rPr>
                <w:rFonts w:ascii="Times New Roman" w:hAnsi="Times New Roman"/>
                <w:color w:val="000000" w:themeColor="text1"/>
                <w:sz w:val="24"/>
                <w:szCs w:val="24"/>
              </w:rPr>
            </w:pPr>
            <w:r w:rsidRPr="00A20D61">
              <w:rPr>
                <w:rFonts w:ascii="Times New Roman" w:hAnsi="Times New Roman"/>
                <w:color w:val="000000" w:themeColor="text1"/>
                <w:sz w:val="24"/>
                <w:szCs w:val="24"/>
              </w:rPr>
              <w:t>-10</w:t>
            </w:r>
          </w:p>
        </w:tc>
        <w:tc>
          <w:tcPr>
            <w:tcW w:w="335" w:type="pct"/>
            <w:shd w:val="clear" w:color="auto" w:fill="auto"/>
            <w:vAlign w:val="center"/>
          </w:tcPr>
          <w:p w:rsidR="00AC56DD" w:rsidRPr="00A20D61" w:rsidRDefault="00AC56DD" w:rsidP="00AC56DD">
            <w:pPr>
              <w:pStyle w:val="aff4"/>
              <w:spacing w:before="0"/>
              <w:ind w:firstLine="0"/>
              <w:jc w:val="center"/>
              <w:rPr>
                <w:rFonts w:ascii="Times New Roman" w:hAnsi="Times New Roman"/>
                <w:color w:val="000000" w:themeColor="text1"/>
                <w:sz w:val="24"/>
                <w:szCs w:val="24"/>
              </w:rPr>
            </w:pPr>
            <w:r w:rsidRPr="00A20D61">
              <w:rPr>
                <w:rFonts w:ascii="Times New Roman" w:hAnsi="Times New Roman"/>
                <w:color w:val="000000" w:themeColor="text1"/>
                <w:sz w:val="24"/>
                <w:szCs w:val="24"/>
              </w:rPr>
              <w:t>6</w:t>
            </w:r>
          </w:p>
        </w:tc>
      </w:tr>
    </w:tbl>
    <w:p w:rsidR="00AC56DD" w:rsidRPr="00FA5872" w:rsidRDefault="00AC56DD" w:rsidP="00FA5872">
      <w:pPr>
        <w:pStyle w:val="afff2"/>
        <w:spacing w:after="0"/>
        <w:rPr>
          <w:rFonts w:ascii="Times New Roman" w:hAnsi="Times New Roman"/>
          <w:b w:val="0"/>
          <w:i/>
          <w:color w:val="000000" w:themeColor="text1"/>
          <w:sz w:val="24"/>
          <w:szCs w:val="24"/>
        </w:rPr>
      </w:pPr>
      <w:r w:rsidRPr="00FA5872">
        <w:rPr>
          <w:rFonts w:ascii="Times New Roman" w:hAnsi="Times New Roman"/>
          <w:b w:val="0"/>
          <w:i/>
          <w:color w:val="000000" w:themeColor="text1"/>
          <w:sz w:val="24"/>
          <w:szCs w:val="24"/>
        </w:rPr>
        <w:t xml:space="preserve">Глубина промерзания почвы, </w:t>
      </w:r>
      <w:proofErr w:type="gramStart"/>
      <w:r w:rsidRPr="00FA5872">
        <w:rPr>
          <w:rFonts w:ascii="Times New Roman" w:hAnsi="Times New Roman"/>
          <w:b w:val="0"/>
          <w:i/>
          <w:color w:val="000000" w:themeColor="text1"/>
          <w:sz w:val="24"/>
          <w:szCs w:val="24"/>
        </w:rPr>
        <w:t>см</w:t>
      </w:r>
      <w:proofErr w:type="gramEnd"/>
      <w:r w:rsidRPr="00FA5872">
        <w:rPr>
          <w:rFonts w:ascii="Times New Roman" w:hAnsi="Times New Roman"/>
          <w:b w:val="0"/>
          <w:i/>
          <w:color w:val="000000" w:themeColor="text1"/>
          <w:sz w:val="24"/>
          <w:szCs w:val="24"/>
        </w:rPr>
        <w:t xml:space="preserve">  </w:t>
      </w:r>
    </w:p>
    <w:tbl>
      <w:tblPr>
        <w:tblStyle w:val="affff3"/>
        <w:tblW w:w="0" w:type="auto"/>
        <w:tblInd w:w="108" w:type="dxa"/>
        <w:tblLook w:val="04A0" w:firstRow="1" w:lastRow="0" w:firstColumn="1" w:lastColumn="0" w:noHBand="0" w:noVBand="1"/>
      </w:tblPr>
      <w:tblGrid>
        <w:gridCol w:w="2435"/>
        <w:gridCol w:w="1066"/>
        <w:gridCol w:w="1201"/>
        <w:gridCol w:w="1195"/>
        <w:gridCol w:w="1332"/>
        <w:gridCol w:w="1205"/>
        <w:gridCol w:w="1172"/>
      </w:tblGrid>
      <w:tr w:rsidR="00AC56DD" w:rsidRPr="00A20D61" w:rsidTr="00AC56DD">
        <w:trPr>
          <w:trHeight w:val="540"/>
        </w:trPr>
        <w:tc>
          <w:tcPr>
            <w:tcW w:w="2499" w:type="dxa"/>
            <w:shd w:val="clear" w:color="auto" w:fill="auto"/>
            <w:vAlign w:val="center"/>
          </w:tcPr>
          <w:p w:rsidR="00AC56DD" w:rsidRPr="00A20D61" w:rsidRDefault="00AC56DD" w:rsidP="00AC56DD">
            <w:pPr>
              <w:rPr>
                <w:snapToGrid w:val="0"/>
                <w:color w:val="000000" w:themeColor="text1"/>
              </w:rPr>
            </w:pPr>
            <w:r w:rsidRPr="00A20D61">
              <w:rPr>
                <w:snapToGrid w:val="0"/>
                <w:color w:val="000000" w:themeColor="text1"/>
              </w:rPr>
              <w:t xml:space="preserve">Глубина промерзания почвы, </w:t>
            </w:r>
            <w:proofErr w:type="gramStart"/>
            <w:r w:rsidRPr="00A20D61">
              <w:rPr>
                <w:snapToGrid w:val="0"/>
                <w:color w:val="000000" w:themeColor="text1"/>
              </w:rPr>
              <w:t>см</w:t>
            </w:r>
            <w:proofErr w:type="gramEnd"/>
          </w:p>
        </w:tc>
        <w:tc>
          <w:tcPr>
            <w:tcW w:w="1120" w:type="dxa"/>
            <w:shd w:val="clear" w:color="auto" w:fill="auto"/>
            <w:vAlign w:val="center"/>
          </w:tcPr>
          <w:p w:rsidR="00AC56DD" w:rsidRPr="00A20D61" w:rsidRDefault="00AC56DD" w:rsidP="00AC56DD">
            <w:pPr>
              <w:rPr>
                <w:snapToGrid w:val="0"/>
                <w:color w:val="000000" w:themeColor="text1"/>
              </w:rPr>
            </w:pPr>
            <w:r w:rsidRPr="00A20D61">
              <w:rPr>
                <w:snapToGrid w:val="0"/>
                <w:color w:val="000000" w:themeColor="text1"/>
              </w:rPr>
              <w:t>XI</w:t>
            </w:r>
          </w:p>
        </w:tc>
        <w:tc>
          <w:tcPr>
            <w:tcW w:w="1260" w:type="dxa"/>
            <w:shd w:val="clear" w:color="auto" w:fill="auto"/>
            <w:vAlign w:val="center"/>
          </w:tcPr>
          <w:p w:rsidR="00AC56DD" w:rsidRPr="00A20D61" w:rsidRDefault="00AC56DD" w:rsidP="00AC56DD">
            <w:pPr>
              <w:rPr>
                <w:snapToGrid w:val="0"/>
                <w:color w:val="000000" w:themeColor="text1"/>
              </w:rPr>
            </w:pPr>
            <w:r w:rsidRPr="00A20D61">
              <w:rPr>
                <w:snapToGrid w:val="0"/>
                <w:color w:val="000000" w:themeColor="text1"/>
              </w:rPr>
              <w:t>XII</w:t>
            </w:r>
          </w:p>
        </w:tc>
        <w:tc>
          <w:tcPr>
            <w:tcW w:w="1262" w:type="dxa"/>
            <w:shd w:val="clear" w:color="auto" w:fill="auto"/>
            <w:vAlign w:val="center"/>
          </w:tcPr>
          <w:p w:rsidR="00AC56DD" w:rsidRPr="00A20D61" w:rsidRDefault="00AC56DD" w:rsidP="00AC56DD">
            <w:pPr>
              <w:rPr>
                <w:snapToGrid w:val="0"/>
                <w:color w:val="000000" w:themeColor="text1"/>
              </w:rPr>
            </w:pPr>
            <w:r w:rsidRPr="00A20D61">
              <w:rPr>
                <w:snapToGrid w:val="0"/>
                <w:color w:val="000000" w:themeColor="text1"/>
              </w:rPr>
              <w:t>I</w:t>
            </w:r>
          </w:p>
        </w:tc>
        <w:tc>
          <w:tcPr>
            <w:tcW w:w="1400" w:type="dxa"/>
            <w:shd w:val="clear" w:color="auto" w:fill="auto"/>
            <w:vAlign w:val="center"/>
          </w:tcPr>
          <w:p w:rsidR="00AC56DD" w:rsidRPr="00A20D61" w:rsidRDefault="00AC56DD" w:rsidP="00AC56DD">
            <w:pPr>
              <w:rPr>
                <w:snapToGrid w:val="0"/>
                <w:color w:val="000000" w:themeColor="text1"/>
              </w:rPr>
            </w:pPr>
            <w:r w:rsidRPr="00A20D61">
              <w:rPr>
                <w:snapToGrid w:val="0"/>
                <w:color w:val="000000" w:themeColor="text1"/>
              </w:rPr>
              <w:t>II</w:t>
            </w:r>
          </w:p>
        </w:tc>
        <w:tc>
          <w:tcPr>
            <w:tcW w:w="1262" w:type="dxa"/>
            <w:shd w:val="clear" w:color="auto" w:fill="auto"/>
            <w:vAlign w:val="center"/>
          </w:tcPr>
          <w:p w:rsidR="00AC56DD" w:rsidRPr="00A20D61" w:rsidRDefault="00AC56DD" w:rsidP="00AC56DD">
            <w:pPr>
              <w:rPr>
                <w:snapToGrid w:val="0"/>
                <w:color w:val="000000" w:themeColor="text1"/>
              </w:rPr>
            </w:pPr>
            <w:r w:rsidRPr="00A20D61">
              <w:rPr>
                <w:snapToGrid w:val="0"/>
                <w:color w:val="000000" w:themeColor="text1"/>
              </w:rPr>
              <w:t>III</w:t>
            </w:r>
          </w:p>
        </w:tc>
        <w:tc>
          <w:tcPr>
            <w:tcW w:w="1226" w:type="dxa"/>
            <w:shd w:val="clear" w:color="auto" w:fill="auto"/>
            <w:vAlign w:val="center"/>
          </w:tcPr>
          <w:p w:rsidR="00AC56DD" w:rsidRPr="00A20D61" w:rsidRDefault="00AC56DD" w:rsidP="00AC56DD">
            <w:pPr>
              <w:rPr>
                <w:snapToGrid w:val="0"/>
                <w:color w:val="000000" w:themeColor="text1"/>
              </w:rPr>
            </w:pPr>
            <w:r w:rsidRPr="00A20D61">
              <w:rPr>
                <w:snapToGrid w:val="0"/>
                <w:color w:val="000000" w:themeColor="text1"/>
              </w:rPr>
              <w:t>IV</w:t>
            </w:r>
          </w:p>
        </w:tc>
      </w:tr>
      <w:tr w:rsidR="00AC56DD" w:rsidRPr="00A20D61" w:rsidTr="00AC56DD">
        <w:trPr>
          <w:trHeight w:val="406"/>
        </w:trPr>
        <w:tc>
          <w:tcPr>
            <w:tcW w:w="2499" w:type="dxa"/>
            <w:shd w:val="clear" w:color="auto" w:fill="auto"/>
            <w:vAlign w:val="center"/>
          </w:tcPr>
          <w:p w:rsidR="00AC56DD" w:rsidRPr="00A20D61" w:rsidRDefault="00AC56DD" w:rsidP="00AC56DD">
            <w:pPr>
              <w:rPr>
                <w:snapToGrid w:val="0"/>
                <w:color w:val="000000" w:themeColor="text1"/>
              </w:rPr>
            </w:pPr>
            <w:proofErr w:type="gramStart"/>
            <w:r w:rsidRPr="00A20D61">
              <w:rPr>
                <w:snapToGrid w:val="0"/>
                <w:color w:val="000000" w:themeColor="text1"/>
              </w:rPr>
              <w:t xml:space="preserve">Средняя по МС </w:t>
            </w:r>
            <w:proofErr w:type="spellStart"/>
            <w:r w:rsidRPr="00A20D61">
              <w:rPr>
                <w:snapToGrid w:val="0"/>
                <w:color w:val="000000" w:themeColor="text1"/>
              </w:rPr>
              <w:t>Кинель</w:t>
            </w:r>
            <w:proofErr w:type="spellEnd"/>
            <w:r w:rsidRPr="00A20D61">
              <w:rPr>
                <w:snapToGrid w:val="0"/>
                <w:color w:val="000000" w:themeColor="text1"/>
              </w:rPr>
              <w:t>-Черкассы</w:t>
            </w:r>
            <w:proofErr w:type="gramEnd"/>
          </w:p>
        </w:tc>
        <w:tc>
          <w:tcPr>
            <w:tcW w:w="1120" w:type="dxa"/>
            <w:shd w:val="clear" w:color="auto" w:fill="auto"/>
            <w:vAlign w:val="center"/>
          </w:tcPr>
          <w:p w:rsidR="00AC56DD" w:rsidRPr="00A20D61" w:rsidRDefault="00AC56DD" w:rsidP="00AC56DD">
            <w:pPr>
              <w:rPr>
                <w:snapToGrid w:val="0"/>
                <w:color w:val="000000" w:themeColor="text1"/>
              </w:rPr>
            </w:pPr>
            <w:r w:rsidRPr="00A20D61">
              <w:rPr>
                <w:snapToGrid w:val="0"/>
                <w:color w:val="000000" w:themeColor="text1"/>
              </w:rPr>
              <w:t>9</w:t>
            </w:r>
          </w:p>
        </w:tc>
        <w:tc>
          <w:tcPr>
            <w:tcW w:w="1260" w:type="dxa"/>
            <w:shd w:val="clear" w:color="auto" w:fill="auto"/>
            <w:vAlign w:val="center"/>
          </w:tcPr>
          <w:p w:rsidR="00AC56DD" w:rsidRPr="00A20D61" w:rsidRDefault="00AC56DD" w:rsidP="00AC56DD">
            <w:pPr>
              <w:rPr>
                <w:snapToGrid w:val="0"/>
                <w:color w:val="000000" w:themeColor="text1"/>
              </w:rPr>
            </w:pPr>
            <w:r w:rsidRPr="00A20D61">
              <w:rPr>
                <w:snapToGrid w:val="0"/>
                <w:color w:val="000000" w:themeColor="text1"/>
              </w:rPr>
              <w:t>34</w:t>
            </w:r>
          </w:p>
        </w:tc>
        <w:tc>
          <w:tcPr>
            <w:tcW w:w="1262" w:type="dxa"/>
            <w:shd w:val="clear" w:color="auto" w:fill="auto"/>
            <w:vAlign w:val="center"/>
          </w:tcPr>
          <w:p w:rsidR="00AC56DD" w:rsidRPr="00A20D61" w:rsidRDefault="00AC56DD" w:rsidP="00AC56DD">
            <w:pPr>
              <w:rPr>
                <w:snapToGrid w:val="0"/>
                <w:color w:val="000000" w:themeColor="text1"/>
              </w:rPr>
            </w:pPr>
            <w:r w:rsidRPr="00A20D61">
              <w:rPr>
                <w:snapToGrid w:val="0"/>
                <w:color w:val="000000" w:themeColor="text1"/>
              </w:rPr>
              <w:t>54</w:t>
            </w:r>
          </w:p>
        </w:tc>
        <w:tc>
          <w:tcPr>
            <w:tcW w:w="1400" w:type="dxa"/>
            <w:shd w:val="clear" w:color="auto" w:fill="auto"/>
            <w:vAlign w:val="center"/>
          </w:tcPr>
          <w:p w:rsidR="00AC56DD" w:rsidRPr="00A20D61" w:rsidRDefault="00AC56DD" w:rsidP="00AC56DD">
            <w:pPr>
              <w:rPr>
                <w:snapToGrid w:val="0"/>
                <w:color w:val="000000" w:themeColor="text1"/>
              </w:rPr>
            </w:pPr>
            <w:r w:rsidRPr="00A20D61">
              <w:rPr>
                <w:snapToGrid w:val="0"/>
                <w:color w:val="000000" w:themeColor="text1"/>
              </w:rPr>
              <w:t>66</w:t>
            </w:r>
          </w:p>
        </w:tc>
        <w:tc>
          <w:tcPr>
            <w:tcW w:w="1262" w:type="dxa"/>
            <w:shd w:val="clear" w:color="auto" w:fill="auto"/>
            <w:vAlign w:val="center"/>
          </w:tcPr>
          <w:p w:rsidR="00AC56DD" w:rsidRPr="00A20D61" w:rsidRDefault="00AC56DD" w:rsidP="00AC56DD">
            <w:pPr>
              <w:rPr>
                <w:snapToGrid w:val="0"/>
                <w:color w:val="000000" w:themeColor="text1"/>
              </w:rPr>
            </w:pPr>
            <w:r w:rsidRPr="00A20D61">
              <w:rPr>
                <w:snapToGrid w:val="0"/>
                <w:color w:val="000000" w:themeColor="text1"/>
              </w:rPr>
              <w:t>68</w:t>
            </w:r>
          </w:p>
        </w:tc>
        <w:tc>
          <w:tcPr>
            <w:tcW w:w="1226" w:type="dxa"/>
            <w:shd w:val="clear" w:color="auto" w:fill="auto"/>
            <w:vAlign w:val="center"/>
          </w:tcPr>
          <w:p w:rsidR="00AC56DD" w:rsidRPr="00A20D61" w:rsidRDefault="00AC56DD" w:rsidP="00AC56DD">
            <w:pPr>
              <w:rPr>
                <w:snapToGrid w:val="0"/>
                <w:color w:val="000000" w:themeColor="text1"/>
              </w:rPr>
            </w:pPr>
            <w:r w:rsidRPr="00A20D61">
              <w:rPr>
                <w:snapToGrid w:val="0"/>
                <w:color w:val="000000" w:themeColor="text1"/>
              </w:rPr>
              <w:t>33</w:t>
            </w:r>
          </w:p>
        </w:tc>
      </w:tr>
      <w:tr w:rsidR="00AC56DD" w:rsidRPr="00A20D61" w:rsidTr="00AC56DD">
        <w:trPr>
          <w:trHeight w:val="406"/>
        </w:trPr>
        <w:tc>
          <w:tcPr>
            <w:tcW w:w="2499" w:type="dxa"/>
            <w:shd w:val="clear" w:color="auto" w:fill="auto"/>
            <w:vAlign w:val="center"/>
          </w:tcPr>
          <w:p w:rsidR="00AC56DD" w:rsidRPr="00A20D61" w:rsidRDefault="00AC56DD" w:rsidP="00AC56DD">
            <w:pPr>
              <w:rPr>
                <w:snapToGrid w:val="0"/>
                <w:color w:val="000000" w:themeColor="text1"/>
              </w:rPr>
            </w:pPr>
            <w:proofErr w:type="gramStart"/>
            <w:r w:rsidRPr="00A20D61">
              <w:rPr>
                <w:snapToGrid w:val="0"/>
                <w:color w:val="000000" w:themeColor="text1"/>
              </w:rPr>
              <w:t>Максимальная по МС Серноводск</w:t>
            </w:r>
            <w:proofErr w:type="gramEnd"/>
          </w:p>
        </w:tc>
        <w:tc>
          <w:tcPr>
            <w:tcW w:w="1120" w:type="dxa"/>
            <w:shd w:val="clear" w:color="auto" w:fill="auto"/>
            <w:vAlign w:val="center"/>
          </w:tcPr>
          <w:p w:rsidR="00AC56DD" w:rsidRPr="00A20D61" w:rsidRDefault="00AC56DD" w:rsidP="00AC56DD">
            <w:pPr>
              <w:rPr>
                <w:snapToGrid w:val="0"/>
                <w:color w:val="000000" w:themeColor="text1"/>
              </w:rPr>
            </w:pPr>
            <w:r w:rsidRPr="00A20D61">
              <w:rPr>
                <w:snapToGrid w:val="0"/>
                <w:color w:val="000000" w:themeColor="text1"/>
              </w:rPr>
              <w:t>68</w:t>
            </w:r>
          </w:p>
        </w:tc>
        <w:tc>
          <w:tcPr>
            <w:tcW w:w="1260" w:type="dxa"/>
            <w:shd w:val="clear" w:color="auto" w:fill="auto"/>
            <w:vAlign w:val="center"/>
          </w:tcPr>
          <w:p w:rsidR="00AC56DD" w:rsidRPr="00A20D61" w:rsidRDefault="00AC56DD" w:rsidP="00AC56DD">
            <w:pPr>
              <w:rPr>
                <w:snapToGrid w:val="0"/>
                <w:color w:val="000000" w:themeColor="text1"/>
              </w:rPr>
            </w:pPr>
            <w:r w:rsidRPr="00A20D61">
              <w:rPr>
                <w:snapToGrid w:val="0"/>
                <w:color w:val="000000" w:themeColor="text1"/>
              </w:rPr>
              <w:t>73</w:t>
            </w:r>
          </w:p>
        </w:tc>
        <w:tc>
          <w:tcPr>
            <w:tcW w:w="1262" w:type="dxa"/>
            <w:shd w:val="clear" w:color="auto" w:fill="auto"/>
            <w:vAlign w:val="center"/>
          </w:tcPr>
          <w:p w:rsidR="00AC56DD" w:rsidRPr="00A20D61" w:rsidRDefault="00AC56DD" w:rsidP="00AC56DD">
            <w:pPr>
              <w:rPr>
                <w:snapToGrid w:val="0"/>
                <w:color w:val="000000" w:themeColor="text1"/>
              </w:rPr>
            </w:pPr>
            <w:r w:rsidRPr="00A20D61">
              <w:rPr>
                <w:snapToGrid w:val="0"/>
                <w:color w:val="000000" w:themeColor="text1"/>
              </w:rPr>
              <w:t>93</w:t>
            </w:r>
          </w:p>
        </w:tc>
        <w:tc>
          <w:tcPr>
            <w:tcW w:w="1400" w:type="dxa"/>
            <w:shd w:val="clear" w:color="auto" w:fill="auto"/>
            <w:vAlign w:val="center"/>
          </w:tcPr>
          <w:p w:rsidR="00AC56DD" w:rsidRPr="00A20D61" w:rsidRDefault="00AC56DD" w:rsidP="00AC56DD">
            <w:pPr>
              <w:rPr>
                <w:snapToGrid w:val="0"/>
                <w:color w:val="000000" w:themeColor="text1"/>
              </w:rPr>
            </w:pPr>
            <w:r w:rsidRPr="00A20D61">
              <w:rPr>
                <w:snapToGrid w:val="0"/>
                <w:color w:val="000000" w:themeColor="text1"/>
              </w:rPr>
              <w:t>107</w:t>
            </w:r>
          </w:p>
        </w:tc>
        <w:tc>
          <w:tcPr>
            <w:tcW w:w="1262" w:type="dxa"/>
            <w:shd w:val="clear" w:color="auto" w:fill="auto"/>
            <w:vAlign w:val="center"/>
          </w:tcPr>
          <w:p w:rsidR="00AC56DD" w:rsidRPr="00A20D61" w:rsidRDefault="00AC56DD" w:rsidP="00AC56DD">
            <w:pPr>
              <w:rPr>
                <w:snapToGrid w:val="0"/>
                <w:color w:val="000000" w:themeColor="text1"/>
              </w:rPr>
            </w:pPr>
            <w:r w:rsidRPr="00A20D61">
              <w:rPr>
                <w:snapToGrid w:val="0"/>
                <w:color w:val="000000" w:themeColor="text1"/>
              </w:rPr>
              <w:t>110</w:t>
            </w:r>
          </w:p>
        </w:tc>
        <w:tc>
          <w:tcPr>
            <w:tcW w:w="1226" w:type="dxa"/>
            <w:shd w:val="clear" w:color="auto" w:fill="auto"/>
            <w:vAlign w:val="center"/>
          </w:tcPr>
          <w:p w:rsidR="00AC56DD" w:rsidRPr="00A20D61" w:rsidRDefault="00AC56DD" w:rsidP="00AC56DD">
            <w:pPr>
              <w:rPr>
                <w:snapToGrid w:val="0"/>
                <w:color w:val="000000" w:themeColor="text1"/>
              </w:rPr>
            </w:pPr>
            <w:r w:rsidRPr="00A20D61">
              <w:rPr>
                <w:snapToGrid w:val="0"/>
                <w:color w:val="000000" w:themeColor="text1"/>
              </w:rPr>
              <w:t>106</w:t>
            </w:r>
          </w:p>
        </w:tc>
      </w:tr>
    </w:tbl>
    <w:p w:rsidR="00AC56DD" w:rsidRPr="00FA5872" w:rsidRDefault="00AC56DD" w:rsidP="00FA5872">
      <w:pPr>
        <w:pStyle w:val="afff2"/>
        <w:spacing w:after="0"/>
        <w:rPr>
          <w:rFonts w:ascii="Times New Roman" w:hAnsi="Times New Roman"/>
          <w:b w:val="0"/>
          <w:i/>
          <w:sz w:val="24"/>
          <w:szCs w:val="24"/>
        </w:rPr>
      </w:pPr>
      <w:r w:rsidRPr="00FA5872">
        <w:rPr>
          <w:rFonts w:ascii="Times New Roman" w:hAnsi="Times New Roman"/>
          <w:b w:val="0"/>
          <w:i/>
          <w:sz w:val="24"/>
          <w:szCs w:val="24"/>
        </w:rPr>
        <w:t>Средняя месячная температура почвы на различной глубине, см (</w:t>
      </w:r>
      <w:proofErr w:type="spellStart"/>
      <w:proofErr w:type="gramStart"/>
      <w:r w:rsidRPr="00FA5872">
        <w:rPr>
          <w:rFonts w:ascii="Times New Roman" w:hAnsi="Times New Roman"/>
          <w:b w:val="0"/>
          <w:i/>
          <w:sz w:val="24"/>
          <w:szCs w:val="24"/>
        </w:rPr>
        <w:t>Кинель</w:t>
      </w:r>
      <w:proofErr w:type="spellEnd"/>
      <w:r w:rsidRPr="00FA5872">
        <w:rPr>
          <w:rFonts w:ascii="Times New Roman" w:hAnsi="Times New Roman"/>
          <w:b w:val="0"/>
          <w:i/>
          <w:sz w:val="24"/>
          <w:szCs w:val="24"/>
        </w:rPr>
        <w:t>-Черкассы</w:t>
      </w:r>
      <w:proofErr w:type="gramEnd"/>
      <w:r w:rsidRPr="00FA5872">
        <w:rPr>
          <w:rFonts w:ascii="Times New Roman" w:hAnsi="Times New Roman"/>
          <w:b w:val="0"/>
          <w:i/>
          <w:sz w:val="24"/>
          <w:szCs w:val="24"/>
        </w:rPr>
        <w:t xml:space="preserve">) </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631"/>
        <w:gridCol w:w="640"/>
        <w:gridCol w:w="646"/>
        <w:gridCol w:w="696"/>
        <w:gridCol w:w="663"/>
        <w:gridCol w:w="621"/>
        <w:gridCol w:w="648"/>
        <w:gridCol w:w="652"/>
        <w:gridCol w:w="621"/>
        <w:gridCol w:w="648"/>
        <w:gridCol w:w="627"/>
        <w:gridCol w:w="656"/>
        <w:gridCol w:w="675"/>
      </w:tblGrid>
      <w:tr w:rsidR="00AC56DD" w:rsidRPr="00FA5872" w:rsidTr="00AC56DD">
        <w:trPr>
          <w:trHeight w:val="340"/>
          <w:tblHeader/>
        </w:trPr>
        <w:tc>
          <w:tcPr>
            <w:tcW w:w="619" w:type="pct"/>
            <w:vMerge w:val="restart"/>
            <w:tcBorders>
              <w:top w:val="single" w:sz="4" w:space="0" w:color="auto"/>
              <w:left w:val="single" w:sz="4" w:space="0" w:color="auto"/>
              <w:right w:val="single" w:sz="4" w:space="0" w:color="auto"/>
            </w:tcBorders>
            <w:vAlign w:val="center"/>
          </w:tcPr>
          <w:p w:rsidR="00AC56DD" w:rsidRPr="00FA5872" w:rsidRDefault="00AC56DD" w:rsidP="00AC56DD">
            <w:pPr>
              <w:ind w:right="27"/>
              <w:jc w:val="center"/>
              <w:rPr>
                <w:color w:val="000000" w:themeColor="text1"/>
              </w:rPr>
            </w:pPr>
            <w:r w:rsidRPr="00FA5872">
              <w:rPr>
                <w:color w:val="000000" w:themeColor="text1"/>
              </w:rPr>
              <w:t xml:space="preserve">Глубина </w:t>
            </w:r>
          </w:p>
        </w:tc>
        <w:tc>
          <w:tcPr>
            <w:tcW w:w="4030" w:type="pct"/>
            <w:gridSpan w:val="12"/>
            <w:tcBorders>
              <w:top w:val="single" w:sz="4" w:space="0" w:color="auto"/>
              <w:left w:val="single" w:sz="4" w:space="0" w:color="auto"/>
              <w:bottom w:val="single" w:sz="4" w:space="0" w:color="auto"/>
              <w:right w:val="single" w:sz="4" w:space="0" w:color="auto"/>
            </w:tcBorders>
            <w:vAlign w:val="center"/>
          </w:tcPr>
          <w:p w:rsidR="00AC56DD" w:rsidRPr="00FA5872" w:rsidRDefault="00AC56DD" w:rsidP="00AC56DD">
            <w:pPr>
              <w:ind w:right="27"/>
              <w:jc w:val="center"/>
              <w:rPr>
                <w:color w:val="000000" w:themeColor="text1"/>
              </w:rPr>
            </w:pPr>
            <w:r w:rsidRPr="00FA5872">
              <w:rPr>
                <w:color w:val="000000" w:themeColor="text1"/>
              </w:rPr>
              <w:t>Месяц</w:t>
            </w:r>
          </w:p>
        </w:tc>
        <w:tc>
          <w:tcPr>
            <w:tcW w:w="351" w:type="pct"/>
            <w:vMerge w:val="restart"/>
            <w:tcBorders>
              <w:top w:val="single" w:sz="4" w:space="0" w:color="auto"/>
              <w:left w:val="single" w:sz="4" w:space="0" w:color="auto"/>
              <w:right w:val="single" w:sz="4" w:space="0" w:color="auto"/>
            </w:tcBorders>
            <w:vAlign w:val="center"/>
          </w:tcPr>
          <w:p w:rsidR="00AC56DD" w:rsidRPr="00FA5872" w:rsidRDefault="00AC56DD" w:rsidP="00AC56DD">
            <w:pPr>
              <w:ind w:right="27"/>
              <w:jc w:val="center"/>
              <w:rPr>
                <w:color w:val="000000" w:themeColor="text1"/>
              </w:rPr>
            </w:pPr>
            <w:r w:rsidRPr="00FA5872">
              <w:rPr>
                <w:color w:val="000000" w:themeColor="text1"/>
              </w:rPr>
              <w:t>Год</w:t>
            </w:r>
          </w:p>
        </w:tc>
      </w:tr>
      <w:tr w:rsidR="00AC56DD" w:rsidRPr="00FA5872" w:rsidTr="00AC56DD">
        <w:trPr>
          <w:trHeight w:val="340"/>
          <w:tblHeader/>
        </w:trPr>
        <w:tc>
          <w:tcPr>
            <w:tcW w:w="619" w:type="pct"/>
            <w:vMerge/>
            <w:tcBorders>
              <w:left w:val="single" w:sz="4" w:space="0" w:color="auto"/>
              <w:bottom w:val="single" w:sz="4" w:space="0" w:color="auto"/>
              <w:right w:val="single" w:sz="4" w:space="0" w:color="auto"/>
            </w:tcBorders>
            <w:vAlign w:val="center"/>
          </w:tcPr>
          <w:p w:rsidR="00AC56DD" w:rsidRPr="00FA5872" w:rsidRDefault="00AC56DD" w:rsidP="00AC56DD">
            <w:pPr>
              <w:ind w:right="27"/>
              <w:jc w:val="center"/>
              <w:rPr>
                <w:color w:val="000000" w:themeColor="text1"/>
              </w:rPr>
            </w:pPr>
          </w:p>
        </w:tc>
        <w:tc>
          <w:tcPr>
            <w:tcW w:w="328" w:type="pct"/>
            <w:tcBorders>
              <w:top w:val="single" w:sz="4" w:space="0" w:color="auto"/>
              <w:left w:val="single" w:sz="4" w:space="0" w:color="auto"/>
              <w:bottom w:val="single" w:sz="4" w:space="0" w:color="auto"/>
              <w:right w:val="single" w:sz="4" w:space="0" w:color="auto"/>
            </w:tcBorders>
            <w:vAlign w:val="center"/>
            <w:hideMark/>
          </w:tcPr>
          <w:p w:rsidR="00AC56DD" w:rsidRPr="00FA5872" w:rsidRDefault="00AC56DD" w:rsidP="00AC56DD">
            <w:pPr>
              <w:ind w:right="27"/>
              <w:jc w:val="center"/>
              <w:rPr>
                <w:color w:val="000000" w:themeColor="text1"/>
              </w:rPr>
            </w:pPr>
            <w:r w:rsidRPr="00FA5872">
              <w:rPr>
                <w:color w:val="000000" w:themeColor="text1"/>
              </w:rPr>
              <w:t>I</w:t>
            </w:r>
          </w:p>
        </w:tc>
        <w:tc>
          <w:tcPr>
            <w:tcW w:w="333" w:type="pct"/>
            <w:tcBorders>
              <w:top w:val="single" w:sz="4" w:space="0" w:color="auto"/>
              <w:left w:val="single" w:sz="4" w:space="0" w:color="auto"/>
              <w:bottom w:val="single" w:sz="4" w:space="0" w:color="auto"/>
              <w:right w:val="single" w:sz="4" w:space="0" w:color="auto"/>
            </w:tcBorders>
            <w:vAlign w:val="center"/>
            <w:hideMark/>
          </w:tcPr>
          <w:p w:rsidR="00AC56DD" w:rsidRPr="00FA5872" w:rsidRDefault="00AC56DD" w:rsidP="00AC56DD">
            <w:pPr>
              <w:ind w:right="27"/>
              <w:jc w:val="center"/>
              <w:rPr>
                <w:color w:val="000000" w:themeColor="text1"/>
              </w:rPr>
            </w:pPr>
            <w:r w:rsidRPr="00FA5872">
              <w:rPr>
                <w:color w:val="000000" w:themeColor="text1"/>
              </w:rPr>
              <w:t>II</w:t>
            </w:r>
          </w:p>
        </w:tc>
        <w:tc>
          <w:tcPr>
            <w:tcW w:w="336" w:type="pct"/>
            <w:tcBorders>
              <w:top w:val="single" w:sz="4" w:space="0" w:color="auto"/>
              <w:left w:val="single" w:sz="4" w:space="0" w:color="auto"/>
              <w:bottom w:val="single" w:sz="4" w:space="0" w:color="auto"/>
              <w:right w:val="single" w:sz="4" w:space="0" w:color="auto"/>
            </w:tcBorders>
            <w:vAlign w:val="center"/>
            <w:hideMark/>
          </w:tcPr>
          <w:p w:rsidR="00AC56DD" w:rsidRPr="00FA5872" w:rsidRDefault="00AC56DD" w:rsidP="00AC56DD">
            <w:pPr>
              <w:ind w:right="27"/>
              <w:jc w:val="center"/>
              <w:rPr>
                <w:color w:val="000000" w:themeColor="text1"/>
              </w:rPr>
            </w:pPr>
            <w:r w:rsidRPr="00FA5872">
              <w:rPr>
                <w:color w:val="000000" w:themeColor="text1"/>
              </w:rPr>
              <w:t>III</w:t>
            </w:r>
          </w:p>
        </w:tc>
        <w:tc>
          <w:tcPr>
            <w:tcW w:w="362" w:type="pct"/>
            <w:tcBorders>
              <w:top w:val="single" w:sz="4" w:space="0" w:color="auto"/>
              <w:left w:val="single" w:sz="4" w:space="0" w:color="auto"/>
              <w:bottom w:val="single" w:sz="4" w:space="0" w:color="auto"/>
              <w:right w:val="single" w:sz="4" w:space="0" w:color="auto"/>
            </w:tcBorders>
            <w:vAlign w:val="center"/>
            <w:hideMark/>
          </w:tcPr>
          <w:p w:rsidR="00AC56DD" w:rsidRPr="00FA5872" w:rsidRDefault="00AC56DD" w:rsidP="00AC56DD">
            <w:pPr>
              <w:ind w:right="27"/>
              <w:jc w:val="center"/>
              <w:rPr>
                <w:color w:val="000000" w:themeColor="text1"/>
              </w:rPr>
            </w:pPr>
            <w:r w:rsidRPr="00FA5872">
              <w:rPr>
                <w:color w:val="000000" w:themeColor="text1"/>
              </w:rPr>
              <w:t>IV</w:t>
            </w:r>
          </w:p>
        </w:tc>
        <w:tc>
          <w:tcPr>
            <w:tcW w:w="345" w:type="pct"/>
            <w:tcBorders>
              <w:top w:val="single" w:sz="4" w:space="0" w:color="auto"/>
              <w:left w:val="single" w:sz="4" w:space="0" w:color="auto"/>
              <w:bottom w:val="single" w:sz="4" w:space="0" w:color="auto"/>
              <w:right w:val="single" w:sz="4" w:space="0" w:color="auto"/>
            </w:tcBorders>
            <w:vAlign w:val="center"/>
            <w:hideMark/>
          </w:tcPr>
          <w:p w:rsidR="00AC56DD" w:rsidRPr="00FA5872" w:rsidRDefault="00AC56DD" w:rsidP="00AC56DD">
            <w:pPr>
              <w:ind w:right="27"/>
              <w:jc w:val="center"/>
              <w:rPr>
                <w:color w:val="000000" w:themeColor="text1"/>
              </w:rPr>
            </w:pPr>
            <w:r w:rsidRPr="00FA5872">
              <w:rPr>
                <w:color w:val="000000" w:themeColor="text1"/>
              </w:rPr>
              <w:t>V</w:t>
            </w:r>
          </w:p>
        </w:tc>
        <w:tc>
          <w:tcPr>
            <w:tcW w:w="323" w:type="pct"/>
            <w:tcBorders>
              <w:top w:val="single" w:sz="4" w:space="0" w:color="auto"/>
              <w:left w:val="single" w:sz="4" w:space="0" w:color="auto"/>
              <w:bottom w:val="single" w:sz="4" w:space="0" w:color="auto"/>
              <w:right w:val="single" w:sz="4" w:space="0" w:color="auto"/>
            </w:tcBorders>
            <w:vAlign w:val="center"/>
            <w:hideMark/>
          </w:tcPr>
          <w:p w:rsidR="00AC56DD" w:rsidRPr="00FA5872" w:rsidRDefault="00AC56DD" w:rsidP="00AC56DD">
            <w:pPr>
              <w:ind w:right="27"/>
              <w:jc w:val="center"/>
              <w:rPr>
                <w:color w:val="000000" w:themeColor="text1"/>
              </w:rPr>
            </w:pPr>
            <w:r w:rsidRPr="00FA5872">
              <w:rPr>
                <w:color w:val="000000" w:themeColor="text1"/>
              </w:rPr>
              <w:t>VI</w:t>
            </w:r>
          </w:p>
        </w:tc>
        <w:tc>
          <w:tcPr>
            <w:tcW w:w="337" w:type="pct"/>
            <w:tcBorders>
              <w:top w:val="single" w:sz="4" w:space="0" w:color="auto"/>
              <w:left w:val="single" w:sz="4" w:space="0" w:color="auto"/>
              <w:bottom w:val="single" w:sz="4" w:space="0" w:color="auto"/>
              <w:right w:val="single" w:sz="4" w:space="0" w:color="auto"/>
            </w:tcBorders>
            <w:vAlign w:val="center"/>
            <w:hideMark/>
          </w:tcPr>
          <w:p w:rsidR="00AC56DD" w:rsidRPr="00FA5872" w:rsidRDefault="00AC56DD" w:rsidP="00AC56DD">
            <w:pPr>
              <w:ind w:right="27"/>
              <w:jc w:val="center"/>
              <w:rPr>
                <w:color w:val="000000" w:themeColor="text1"/>
              </w:rPr>
            </w:pPr>
            <w:r w:rsidRPr="00FA5872">
              <w:rPr>
                <w:color w:val="000000" w:themeColor="text1"/>
              </w:rPr>
              <w:t>VII</w:t>
            </w:r>
          </w:p>
        </w:tc>
        <w:tc>
          <w:tcPr>
            <w:tcW w:w="339" w:type="pct"/>
            <w:tcBorders>
              <w:top w:val="single" w:sz="4" w:space="0" w:color="auto"/>
              <w:left w:val="single" w:sz="4" w:space="0" w:color="auto"/>
              <w:bottom w:val="single" w:sz="4" w:space="0" w:color="auto"/>
              <w:right w:val="single" w:sz="4" w:space="0" w:color="auto"/>
            </w:tcBorders>
            <w:vAlign w:val="center"/>
            <w:hideMark/>
          </w:tcPr>
          <w:p w:rsidR="00AC56DD" w:rsidRPr="00FA5872" w:rsidRDefault="00AC56DD" w:rsidP="00AC56DD">
            <w:pPr>
              <w:ind w:right="27"/>
              <w:jc w:val="center"/>
              <w:rPr>
                <w:color w:val="000000" w:themeColor="text1"/>
              </w:rPr>
            </w:pPr>
            <w:r w:rsidRPr="00FA5872">
              <w:rPr>
                <w:color w:val="000000" w:themeColor="text1"/>
              </w:rPr>
              <w:t>VIII</w:t>
            </w:r>
          </w:p>
        </w:tc>
        <w:tc>
          <w:tcPr>
            <w:tcW w:w="323" w:type="pct"/>
            <w:tcBorders>
              <w:top w:val="single" w:sz="4" w:space="0" w:color="auto"/>
              <w:left w:val="single" w:sz="4" w:space="0" w:color="auto"/>
              <w:bottom w:val="single" w:sz="4" w:space="0" w:color="auto"/>
              <w:right w:val="single" w:sz="4" w:space="0" w:color="auto"/>
            </w:tcBorders>
            <w:vAlign w:val="center"/>
            <w:hideMark/>
          </w:tcPr>
          <w:p w:rsidR="00AC56DD" w:rsidRPr="00FA5872" w:rsidRDefault="00AC56DD" w:rsidP="00AC56DD">
            <w:pPr>
              <w:ind w:right="27"/>
              <w:jc w:val="center"/>
              <w:rPr>
                <w:color w:val="000000" w:themeColor="text1"/>
              </w:rPr>
            </w:pPr>
            <w:r w:rsidRPr="00FA5872">
              <w:rPr>
                <w:color w:val="000000" w:themeColor="text1"/>
              </w:rPr>
              <w:t>IX</w:t>
            </w:r>
          </w:p>
        </w:tc>
        <w:tc>
          <w:tcPr>
            <w:tcW w:w="337" w:type="pct"/>
            <w:tcBorders>
              <w:top w:val="single" w:sz="4" w:space="0" w:color="auto"/>
              <w:left w:val="single" w:sz="4" w:space="0" w:color="auto"/>
              <w:bottom w:val="single" w:sz="4" w:space="0" w:color="auto"/>
              <w:right w:val="single" w:sz="4" w:space="0" w:color="auto"/>
            </w:tcBorders>
            <w:vAlign w:val="center"/>
            <w:hideMark/>
          </w:tcPr>
          <w:p w:rsidR="00AC56DD" w:rsidRPr="00FA5872" w:rsidRDefault="00AC56DD" w:rsidP="00AC56DD">
            <w:pPr>
              <w:ind w:right="27"/>
              <w:jc w:val="center"/>
              <w:rPr>
                <w:color w:val="000000" w:themeColor="text1"/>
              </w:rPr>
            </w:pPr>
            <w:r w:rsidRPr="00FA5872">
              <w:rPr>
                <w:color w:val="000000" w:themeColor="text1"/>
              </w:rPr>
              <w:t>X</w:t>
            </w:r>
          </w:p>
        </w:tc>
        <w:tc>
          <w:tcPr>
            <w:tcW w:w="326" w:type="pct"/>
            <w:tcBorders>
              <w:top w:val="single" w:sz="4" w:space="0" w:color="auto"/>
              <w:left w:val="single" w:sz="4" w:space="0" w:color="auto"/>
              <w:bottom w:val="single" w:sz="4" w:space="0" w:color="auto"/>
              <w:right w:val="single" w:sz="4" w:space="0" w:color="auto"/>
            </w:tcBorders>
            <w:vAlign w:val="center"/>
            <w:hideMark/>
          </w:tcPr>
          <w:p w:rsidR="00AC56DD" w:rsidRPr="00FA5872" w:rsidRDefault="00AC56DD" w:rsidP="00AC56DD">
            <w:pPr>
              <w:ind w:right="27"/>
              <w:jc w:val="center"/>
              <w:rPr>
                <w:color w:val="000000" w:themeColor="text1"/>
              </w:rPr>
            </w:pPr>
            <w:r w:rsidRPr="00FA5872">
              <w:rPr>
                <w:color w:val="000000" w:themeColor="text1"/>
              </w:rPr>
              <w:t>XI</w:t>
            </w:r>
          </w:p>
        </w:tc>
        <w:tc>
          <w:tcPr>
            <w:tcW w:w="341" w:type="pct"/>
            <w:tcBorders>
              <w:top w:val="single" w:sz="4" w:space="0" w:color="auto"/>
              <w:left w:val="single" w:sz="4" w:space="0" w:color="auto"/>
              <w:bottom w:val="single" w:sz="4" w:space="0" w:color="auto"/>
              <w:right w:val="single" w:sz="4" w:space="0" w:color="auto"/>
            </w:tcBorders>
            <w:vAlign w:val="center"/>
            <w:hideMark/>
          </w:tcPr>
          <w:p w:rsidR="00AC56DD" w:rsidRPr="00FA5872" w:rsidRDefault="00AC56DD" w:rsidP="00AC56DD">
            <w:pPr>
              <w:ind w:right="27"/>
              <w:jc w:val="center"/>
              <w:rPr>
                <w:color w:val="000000" w:themeColor="text1"/>
              </w:rPr>
            </w:pPr>
            <w:r w:rsidRPr="00FA5872">
              <w:rPr>
                <w:color w:val="000000" w:themeColor="text1"/>
              </w:rPr>
              <w:t>XII</w:t>
            </w:r>
          </w:p>
        </w:tc>
        <w:tc>
          <w:tcPr>
            <w:tcW w:w="351" w:type="pct"/>
            <w:vMerge/>
            <w:tcBorders>
              <w:left w:val="single" w:sz="4" w:space="0" w:color="auto"/>
              <w:bottom w:val="single" w:sz="4" w:space="0" w:color="auto"/>
              <w:right w:val="single" w:sz="4" w:space="0" w:color="auto"/>
            </w:tcBorders>
            <w:vAlign w:val="center"/>
            <w:hideMark/>
          </w:tcPr>
          <w:p w:rsidR="00AC56DD" w:rsidRPr="00FA5872" w:rsidRDefault="00AC56DD" w:rsidP="00AC56DD">
            <w:pPr>
              <w:ind w:right="27"/>
              <w:jc w:val="center"/>
              <w:rPr>
                <w:color w:val="000000" w:themeColor="text1"/>
              </w:rPr>
            </w:pPr>
          </w:p>
        </w:tc>
      </w:tr>
      <w:tr w:rsidR="00AC56DD" w:rsidRPr="00FA5872" w:rsidTr="00AC56DD">
        <w:trPr>
          <w:trHeight w:val="340"/>
        </w:trPr>
        <w:tc>
          <w:tcPr>
            <w:tcW w:w="619" w:type="pct"/>
            <w:tcBorders>
              <w:top w:val="single" w:sz="4" w:space="0" w:color="auto"/>
              <w:left w:val="single" w:sz="4" w:space="0" w:color="auto"/>
              <w:bottom w:val="single" w:sz="4" w:space="0" w:color="auto"/>
              <w:right w:val="single" w:sz="4" w:space="0" w:color="auto"/>
            </w:tcBorders>
            <w:vAlign w:val="center"/>
          </w:tcPr>
          <w:p w:rsidR="00AC56DD" w:rsidRPr="00FA5872" w:rsidRDefault="00AC56DD" w:rsidP="00AC56DD">
            <w:pPr>
              <w:ind w:right="27"/>
              <w:rPr>
                <w:color w:val="000000" w:themeColor="text1"/>
              </w:rPr>
            </w:pPr>
            <w:r w:rsidRPr="00FA5872">
              <w:rPr>
                <w:color w:val="000000" w:themeColor="text1"/>
              </w:rPr>
              <w:t>0,2</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-2,3</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-2,7</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-1,6</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3,5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12,6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17,5</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20,4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19,2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14,3</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7,1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1,5</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-1,6</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7,3</w:t>
            </w:r>
          </w:p>
        </w:tc>
      </w:tr>
      <w:tr w:rsidR="00AC56DD" w:rsidRPr="00FA5872" w:rsidTr="00AC56DD">
        <w:trPr>
          <w:trHeight w:val="340"/>
        </w:trPr>
        <w:tc>
          <w:tcPr>
            <w:tcW w:w="619" w:type="pct"/>
            <w:tcBorders>
              <w:top w:val="single" w:sz="4" w:space="0" w:color="auto"/>
              <w:left w:val="single" w:sz="4" w:space="0" w:color="auto"/>
              <w:bottom w:val="single" w:sz="4" w:space="0" w:color="auto"/>
              <w:right w:val="single" w:sz="4" w:space="0" w:color="auto"/>
            </w:tcBorders>
            <w:vAlign w:val="center"/>
          </w:tcPr>
          <w:p w:rsidR="00AC56DD" w:rsidRPr="00FA5872" w:rsidRDefault="00AC56DD" w:rsidP="00AC56DD">
            <w:pPr>
              <w:ind w:right="27"/>
              <w:rPr>
                <w:color w:val="000000" w:themeColor="text1"/>
              </w:rPr>
            </w:pPr>
            <w:r w:rsidRPr="00FA5872">
              <w:rPr>
                <w:color w:val="000000" w:themeColor="text1"/>
              </w:rPr>
              <w:t>0,4</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-1</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-1,5</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-0,9</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2,4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10,4</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15,3</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18,4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18</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14,3</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8,5</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3,4</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0,2</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7,3</w:t>
            </w:r>
          </w:p>
        </w:tc>
      </w:tr>
      <w:tr w:rsidR="00AC56DD" w:rsidRPr="00FA5872" w:rsidTr="00AC56DD">
        <w:trPr>
          <w:trHeight w:val="340"/>
        </w:trPr>
        <w:tc>
          <w:tcPr>
            <w:tcW w:w="619" w:type="pct"/>
            <w:tcBorders>
              <w:top w:val="single" w:sz="4" w:space="0" w:color="auto"/>
              <w:left w:val="single" w:sz="4" w:space="0" w:color="auto"/>
              <w:bottom w:val="single" w:sz="4" w:space="0" w:color="auto"/>
              <w:right w:val="single" w:sz="4" w:space="0" w:color="auto"/>
            </w:tcBorders>
            <w:vAlign w:val="center"/>
          </w:tcPr>
          <w:p w:rsidR="00AC56DD" w:rsidRPr="00FA5872" w:rsidRDefault="00AC56DD" w:rsidP="00AC56DD">
            <w:pPr>
              <w:ind w:right="27"/>
              <w:rPr>
                <w:color w:val="000000" w:themeColor="text1"/>
              </w:rPr>
            </w:pPr>
            <w:r w:rsidRPr="00FA5872">
              <w:rPr>
                <w:color w:val="000000" w:themeColor="text1"/>
              </w:rPr>
              <w:t>0,8</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1</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ind w:right="27"/>
              <w:jc w:val="center"/>
              <w:rPr>
                <w:color w:val="000000" w:themeColor="text1"/>
              </w:rPr>
            </w:pPr>
            <w:r w:rsidRPr="00FA5872">
              <w:rPr>
                <w:color w:val="000000" w:themeColor="text1"/>
              </w:rPr>
              <w:t>0,2</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ind w:right="27"/>
              <w:jc w:val="center"/>
              <w:rPr>
                <w:color w:val="000000" w:themeColor="text1"/>
              </w:rPr>
            </w:pPr>
            <w:r w:rsidRPr="00FA5872">
              <w:rPr>
                <w:color w:val="000000" w:themeColor="text1"/>
              </w:rPr>
              <w:t>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ind w:right="27"/>
              <w:jc w:val="center"/>
              <w:rPr>
                <w:color w:val="000000" w:themeColor="text1"/>
              </w:rPr>
            </w:pPr>
            <w:r w:rsidRPr="00FA5872">
              <w:rPr>
                <w:color w:val="000000" w:themeColor="text1"/>
              </w:rPr>
              <w:t>1,5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ind w:right="27"/>
              <w:jc w:val="center"/>
              <w:rPr>
                <w:color w:val="000000" w:themeColor="text1"/>
              </w:rPr>
            </w:pPr>
            <w:r w:rsidRPr="00FA5872">
              <w:rPr>
                <w:color w:val="000000" w:themeColor="text1"/>
              </w:rPr>
              <w:t>7,3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ind w:right="27"/>
              <w:jc w:val="center"/>
              <w:rPr>
                <w:color w:val="000000" w:themeColor="text1"/>
              </w:rPr>
            </w:pPr>
            <w:r w:rsidRPr="00FA5872">
              <w:rPr>
                <w:color w:val="000000" w:themeColor="text1"/>
              </w:rPr>
              <w:t>12</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ind w:right="27"/>
              <w:jc w:val="center"/>
              <w:rPr>
                <w:color w:val="000000" w:themeColor="text1"/>
              </w:rPr>
            </w:pPr>
            <w:r w:rsidRPr="00FA5872">
              <w:rPr>
                <w:color w:val="000000" w:themeColor="text1"/>
              </w:rPr>
              <w:t>15,1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ind w:right="27"/>
              <w:jc w:val="center"/>
              <w:rPr>
                <w:color w:val="000000" w:themeColor="text1"/>
              </w:rPr>
            </w:pPr>
            <w:r w:rsidRPr="00FA5872">
              <w:rPr>
                <w:color w:val="000000" w:themeColor="text1"/>
              </w:rPr>
              <w:t>15,9</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ind w:right="27"/>
              <w:jc w:val="center"/>
              <w:rPr>
                <w:color w:val="000000" w:themeColor="text1"/>
              </w:rPr>
            </w:pPr>
            <w:r w:rsidRPr="00FA5872">
              <w:rPr>
                <w:color w:val="000000" w:themeColor="text1"/>
              </w:rPr>
              <w:t>14</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ind w:right="27"/>
              <w:jc w:val="center"/>
              <w:rPr>
                <w:color w:val="000000" w:themeColor="text1"/>
              </w:rPr>
            </w:pPr>
            <w:r w:rsidRPr="00FA5872">
              <w:rPr>
                <w:color w:val="000000" w:themeColor="text1"/>
              </w:rPr>
              <w:t>10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5,8</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2,7</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ind w:right="27"/>
              <w:jc w:val="center"/>
              <w:rPr>
                <w:color w:val="000000" w:themeColor="text1"/>
              </w:rPr>
            </w:pPr>
            <w:r w:rsidRPr="00FA5872">
              <w:rPr>
                <w:color w:val="000000" w:themeColor="text1"/>
              </w:rPr>
              <w:t>7,1</w:t>
            </w:r>
          </w:p>
        </w:tc>
      </w:tr>
      <w:tr w:rsidR="00AC56DD" w:rsidRPr="00FA5872" w:rsidTr="00AC56DD">
        <w:trPr>
          <w:trHeight w:val="340"/>
        </w:trPr>
        <w:tc>
          <w:tcPr>
            <w:tcW w:w="619" w:type="pct"/>
            <w:tcBorders>
              <w:top w:val="single" w:sz="4" w:space="0" w:color="auto"/>
              <w:left w:val="single" w:sz="4" w:space="0" w:color="auto"/>
              <w:bottom w:val="single" w:sz="4" w:space="0" w:color="auto"/>
              <w:right w:val="single" w:sz="4" w:space="0" w:color="auto"/>
            </w:tcBorders>
            <w:vAlign w:val="center"/>
          </w:tcPr>
          <w:p w:rsidR="00AC56DD" w:rsidRPr="00FA5872" w:rsidRDefault="00AC56DD" w:rsidP="00AC56DD">
            <w:pPr>
              <w:ind w:right="27"/>
              <w:rPr>
                <w:color w:val="000000" w:themeColor="text1"/>
              </w:rPr>
            </w:pPr>
            <w:r w:rsidRPr="00FA5872">
              <w:rPr>
                <w:color w:val="000000" w:themeColor="text1"/>
              </w:rPr>
              <w:t>1,2</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2,7</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1,7</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1,2</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1,8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5,7</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10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13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14,4</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13,5</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10,8</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7,4</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4,5</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ind w:right="27"/>
              <w:jc w:val="center"/>
              <w:rPr>
                <w:color w:val="000000" w:themeColor="text1"/>
              </w:rPr>
            </w:pPr>
            <w:r w:rsidRPr="00FA5872">
              <w:rPr>
                <w:color w:val="000000" w:themeColor="text1"/>
              </w:rPr>
              <w:t>7,2</w:t>
            </w:r>
          </w:p>
        </w:tc>
      </w:tr>
      <w:tr w:rsidR="00AC56DD" w:rsidRPr="00FA5872" w:rsidTr="00AC56DD">
        <w:trPr>
          <w:trHeight w:val="340"/>
        </w:trPr>
        <w:tc>
          <w:tcPr>
            <w:tcW w:w="619" w:type="pct"/>
            <w:tcBorders>
              <w:top w:val="single" w:sz="4" w:space="0" w:color="auto"/>
              <w:left w:val="single" w:sz="4" w:space="0" w:color="auto"/>
              <w:bottom w:val="single" w:sz="4" w:space="0" w:color="auto"/>
              <w:right w:val="single" w:sz="4" w:space="0" w:color="auto"/>
            </w:tcBorders>
            <w:vAlign w:val="center"/>
          </w:tcPr>
          <w:p w:rsidR="00AC56DD" w:rsidRPr="00FA5872" w:rsidRDefault="00AC56DD" w:rsidP="00AC56DD">
            <w:pPr>
              <w:ind w:right="27"/>
              <w:rPr>
                <w:color w:val="000000" w:themeColor="text1"/>
              </w:rPr>
            </w:pPr>
            <w:r w:rsidRPr="00FA5872">
              <w:rPr>
                <w:color w:val="000000" w:themeColor="text1"/>
              </w:rPr>
              <w:t>1,6</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4</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2,9</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2,2</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2,3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4,8</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8,4</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11,3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13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12,9</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11,4</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8,4</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5,8</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ind w:right="27"/>
              <w:jc w:val="center"/>
              <w:rPr>
                <w:bCs/>
                <w:color w:val="000000" w:themeColor="text1"/>
              </w:rPr>
            </w:pPr>
            <w:r w:rsidRPr="00FA5872">
              <w:rPr>
                <w:bCs/>
                <w:color w:val="000000" w:themeColor="text1"/>
              </w:rPr>
              <w:t>7,3</w:t>
            </w:r>
          </w:p>
        </w:tc>
      </w:tr>
      <w:tr w:rsidR="00AC56DD" w:rsidRPr="00FA5872" w:rsidTr="00AC56DD">
        <w:trPr>
          <w:trHeight w:val="340"/>
        </w:trPr>
        <w:tc>
          <w:tcPr>
            <w:tcW w:w="619" w:type="pct"/>
            <w:tcBorders>
              <w:top w:val="single" w:sz="4" w:space="0" w:color="auto"/>
              <w:left w:val="single" w:sz="4" w:space="0" w:color="auto"/>
              <w:bottom w:val="single" w:sz="4" w:space="0" w:color="auto"/>
              <w:right w:val="single" w:sz="4" w:space="0" w:color="auto"/>
            </w:tcBorders>
            <w:vAlign w:val="center"/>
          </w:tcPr>
          <w:p w:rsidR="00AC56DD" w:rsidRPr="00FA5872" w:rsidRDefault="00AC56DD" w:rsidP="00AC56DD">
            <w:pPr>
              <w:ind w:right="27"/>
              <w:rPr>
                <w:color w:val="000000" w:themeColor="text1"/>
              </w:rPr>
            </w:pPr>
            <w:r w:rsidRPr="00FA5872">
              <w:rPr>
                <w:color w:val="000000" w:themeColor="text1"/>
              </w:rPr>
              <w:t>2,4</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5,9</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4,8</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4</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3,5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4,3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6,5</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8,8</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10,6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11,</w:t>
            </w:r>
            <w:r w:rsidRPr="00FA5872">
              <w:rPr>
                <w:bCs/>
                <w:color w:val="000000" w:themeColor="text1"/>
              </w:rPr>
              <w:lastRenderedPageBreak/>
              <w:t>3</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lastRenderedPageBreak/>
              <w:t>10,9</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9,4</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7,5</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7,3</w:t>
            </w:r>
          </w:p>
        </w:tc>
      </w:tr>
      <w:tr w:rsidR="00AC56DD" w:rsidRPr="00FA5872" w:rsidTr="00AC56DD">
        <w:trPr>
          <w:trHeight w:val="340"/>
        </w:trPr>
        <w:tc>
          <w:tcPr>
            <w:tcW w:w="619" w:type="pct"/>
            <w:tcBorders>
              <w:top w:val="single" w:sz="4" w:space="0" w:color="auto"/>
              <w:left w:val="single" w:sz="4" w:space="0" w:color="auto"/>
              <w:bottom w:val="single" w:sz="4" w:space="0" w:color="auto"/>
              <w:right w:val="single" w:sz="4" w:space="0" w:color="auto"/>
            </w:tcBorders>
            <w:vAlign w:val="center"/>
          </w:tcPr>
          <w:p w:rsidR="00AC56DD" w:rsidRPr="00FA5872" w:rsidRDefault="00AC56DD" w:rsidP="00AC56DD">
            <w:pPr>
              <w:ind w:right="27"/>
              <w:rPr>
                <w:color w:val="000000" w:themeColor="text1"/>
              </w:rPr>
            </w:pPr>
            <w:r w:rsidRPr="00FA5872">
              <w:rPr>
                <w:color w:val="000000" w:themeColor="text1"/>
              </w:rPr>
              <w:lastRenderedPageBreak/>
              <w:t>3,2</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7,2</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6,2</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5,4</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4,8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4,8</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5,8</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7,3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8,7</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9,7</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10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9,5</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jc w:val="center"/>
              <w:rPr>
                <w:bCs/>
                <w:color w:val="000000" w:themeColor="text1"/>
              </w:rPr>
            </w:pPr>
            <w:r w:rsidRPr="00FA5872">
              <w:rPr>
                <w:bCs/>
                <w:color w:val="000000" w:themeColor="text1"/>
              </w:rPr>
              <w:t>8,4</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AC56DD" w:rsidRPr="00FA5872" w:rsidRDefault="00AC56DD" w:rsidP="00AC56DD">
            <w:pPr>
              <w:ind w:right="27"/>
              <w:jc w:val="center"/>
              <w:rPr>
                <w:bCs/>
                <w:color w:val="000000" w:themeColor="text1"/>
              </w:rPr>
            </w:pPr>
            <w:r w:rsidRPr="00FA5872">
              <w:rPr>
                <w:bCs/>
                <w:color w:val="000000" w:themeColor="text1"/>
              </w:rPr>
              <w:t>7,3</w:t>
            </w:r>
          </w:p>
        </w:tc>
      </w:tr>
    </w:tbl>
    <w:p w:rsidR="00AC56DD" w:rsidRPr="00AC56DD" w:rsidRDefault="00AC56DD" w:rsidP="00AC56DD">
      <w:pPr>
        <w:pStyle w:val="aff4"/>
        <w:rPr>
          <w:rFonts w:ascii="Times New Roman" w:hAnsi="Times New Roman"/>
          <w:color w:val="000000" w:themeColor="text1"/>
          <w:sz w:val="24"/>
          <w:szCs w:val="24"/>
        </w:rPr>
      </w:pPr>
      <w:proofErr w:type="gramStart"/>
      <w:r w:rsidRPr="00AC56DD">
        <w:rPr>
          <w:rFonts w:ascii="Times New Roman" w:hAnsi="Times New Roman"/>
          <w:color w:val="000000" w:themeColor="text1"/>
          <w:sz w:val="24"/>
          <w:szCs w:val="24"/>
        </w:rPr>
        <w:t>Средняя</w:t>
      </w:r>
      <w:proofErr w:type="gramEnd"/>
      <w:r w:rsidRPr="00AC56DD">
        <w:rPr>
          <w:rFonts w:ascii="Times New Roman" w:hAnsi="Times New Roman"/>
          <w:color w:val="000000" w:themeColor="text1"/>
          <w:sz w:val="24"/>
          <w:szCs w:val="24"/>
        </w:rPr>
        <w:t xml:space="preserve"> из минимальных глубин промерзания почвы равна 1 см.</w:t>
      </w:r>
    </w:p>
    <w:p w:rsidR="00AC56DD" w:rsidRPr="00AC56DD" w:rsidRDefault="00AC56DD" w:rsidP="00AC56DD">
      <w:pPr>
        <w:pStyle w:val="aff4"/>
        <w:rPr>
          <w:rFonts w:ascii="Times New Roman" w:hAnsi="Times New Roman"/>
          <w:color w:val="000000" w:themeColor="text1"/>
          <w:sz w:val="24"/>
          <w:szCs w:val="24"/>
        </w:rPr>
      </w:pPr>
      <w:proofErr w:type="gramStart"/>
      <w:r w:rsidRPr="00AC56DD">
        <w:rPr>
          <w:rFonts w:ascii="Times New Roman" w:hAnsi="Times New Roman"/>
          <w:color w:val="000000" w:themeColor="text1"/>
          <w:sz w:val="24"/>
          <w:szCs w:val="24"/>
        </w:rPr>
        <w:t>Средняя</w:t>
      </w:r>
      <w:proofErr w:type="gramEnd"/>
      <w:r w:rsidRPr="00AC56DD">
        <w:rPr>
          <w:rFonts w:ascii="Times New Roman" w:hAnsi="Times New Roman"/>
          <w:color w:val="000000" w:themeColor="text1"/>
          <w:sz w:val="24"/>
          <w:szCs w:val="24"/>
        </w:rPr>
        <w:t xml:space="preserve"> из максимальных глубин промерзания почвы – 79 см.</w:t>
      </w:r>
    </w:p>
    <w:p w:rsidR="00AC56DD" w:rsidRPr="00AC56DD" w:rsidRDefault="00AC56DD" w:rsidP="00AC56DD">
      <w:pPr>
        <w:pStyle w:val="aff4"/>
        <w:rPr>
          <w:rFonts w:ascii="Times New Roman" w:hAnsi="Times New Roman"/>
          <w:color w:val="000000" w:themeColor="text1"/>
          <w:sz w:val="24"/>
          <w:szCs w:val="24"/>
        </w:rPr>
      </w:pPr>
      <w:r w:rsidRPr="00AC56DD">
        <w:rPr>
          <w:rFonts w:ascii="Times New Roman" w:hAnsi="Times New Roman"/>
          <w:color w:val="000000" w:themeColor="text1"/>
          <w:sz w:val="24"/>
          <w:szCs w:val="24"/>
        </w:rPr>
        <w:t>Средняя продолжительность периода промерзания почвы – 161 день</w:t>
      </w:r>
    </w:p>
    <w:p w:rsidR="00AC56DD" w:rsidRPr="00AC56DD" w:rsidRDefault="00AC56DD" w:rsidP="00AC56DD">
      <w:pPr>
        <w:pStyle w:val="aff4"/>
        <w:rPr>
          <w:rFonts w:ascii="Times New Roman" w:hAnsi="Times New Roman"/>
          <w:color w:val="000000" w:themeColor="text1"/>
          <w:sz w:val="24"/>
          <w:szCs w:val="24"/>
        </w:rPr>
      </w:pPr>
      <w:r w:rsidRPr="00AC56DD">
        <w:rPr>
          <w:rFonts w:ascii="Times New Roman" w:hAnsi="Times New Roman"/>
          <w:color w:val="000000" w:themeColor="text1"/>
          <w:sz w:val="24"/>
          <w:szCs w:val="24"/>
        </w:rPr>
        <w:t>Нормативная глубина промерзания грунта определена согласно СП 22.13330.2016 (</w:t>
      </w:r>
      <w:proofErr w:type="spellStart"/>
      <w:r w:rsidRPr="00AC56DD">
        <w:rPr>
          <w:rFonts w:ascii="Times New Roman" w:hAnsi="Times New Roman"/>
          <w:color w:val="000000" w:themeColor="text1"/>
          <w:sz w:val="24"/>
          <w:szCs w:val="24"/>
        </w:rPr>
        <w:t>п.п</w:t>
      </w:r>
      <w:proofErr w:type="spellEnd"/>
      <w:r w:rsidRPr="00AC56DD">
        <w:rPr>
          <w:rFonts w:ascii="Times New Roman" w:hAnsi="Times New Roman"/>
          <w:color w:val="000000" w:themeColor="text1"/>
          <w:sz w:val="24"/>
          <w:szCs w:val="24"/>
        </w:rPr>
        <w:t>. 5.5.2-5.5.3):</w:t>
      </w:r>
    </w:p>
    <w:p w:rsidR="00AC56DD" w:rsidRPr="00AC56DD" w:rsidRDefault="00AC56DD" w:rsidP="00AC56DD">
      <w:pPr>
        <w:ind w:firstLine="709"/>
        <w:jc w:val="both"/>
        <w:rPr>
          <w:color w:val="000000" w:themeColor="text1"/>
        </w:rPr>
      </w:pPr>
      <w:r w:rsidRPr="00AC56DD">
        <w:rPr>
          <w:color w:val="000000" w:themeColor="text1"/>
        </w:rPr>
        <w:t>для районов, где глубина промерзания не превышает 2,5 м, ее нормативное значение допускается определять по формуле:</w:t>
      </w:r>
    </w:p>
    <w:p w:rsidR="00AC56DD" w:rsidRPr="00AC56DD" w:rsidRDefault="001E4EF9" w:rsidP="00AC56DD">
      <w:pPr>
        <w:jc w:val="center"/>
        <w:rPr>
          <w:rFonts w:eastAsiaTheme="minorEastAsia"/>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fn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0</m:t>
            </m:r>
          </m:sub>
        </m:sSub>
        <m:rad>
          <m:radPr>
            <m:degHide m:val="1"/>
            <m:ctrlPr>
              <w:rPr>
                <w:rFonts w:ascii="Cambria Math" w:hAnsi="Cambria Math"/>
                <w:i/>
                <w:color w:val="000000" w:themeColor="text1"/>
              </w:rPr>
            </m:ctrlPr>
          </m:radPr>
          <m:deg/>
          <m:e>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t</m:t>
                </m:r>
              </m:sub>
            </m:sSub>
          </m:e>
        </m:rad>
      </m:oMath>
      <w:r w:rsidR="00AC56DD" w:rsidRPr="00AC56DD">
        <w:rPr>
          <w:rFonts w:eastAsiaTheme="minorEastAsia"/>
          <w:color w:val="000000" w:themeColor="text1"/>
        </w:rPr>
        <w:t xml:space="preserve">  , где</w:t>
      </w:r>
    </w:p>
    <w:p w:rsidR="00AC56DD" w:rsidRPr="00AC56DD" w:rsidRDefault="001E4EF9" w:rsidP="00AC56DD">
      <w:pPr>
        <w:spacing w:before="240"/>
        <w:ind w:firstLine="709"/>
        <w:jc w:val="both"/>
        <w:rPr>
          <w:color w:val="000000" w:themeColor="text1"/>
        </w:rPr>
      </w:pPr>
      <m:oMath>
        <m:sSub>
          <m:sSubPr>
            <m:ctrlPr>
              <w:rPr>
                <w:rFonts w:ascii="Cambria Math" w:hAnsi="Cambria Math"/>
                <w:i/>
                <w:color w:val="000000" w:themeColor="text1"/>
                <w:vertAlign w:val="subscript"/>
              </w:rPr>
            </m:ctrlPr>
          </m:sSubPr>
          <m:e>
            <m:r>
              <w:rPr>
                <w:rFonts w:ascii="Cambria Math" w:hAnsi="Cambria Math"/>
                <w:color w:val="000000" w:themeColor="text1"/>
                <w:vertAlign w:val="subscript"/>
              </w:rPr>
              <m:t>M</m:t>
            </m:r>
          </m:e>
          <m:sub>
            <m:r>
              <w:rPr>
                <w:rFonts w:ascii="Cambria Math" w:hAnsi="Cambria Math"/>
                <w:color w:val="000000" w:themeColor="text1"/>
                <w:vertAlign w:val="subscript"/>
              </w:rPr>
              <m:t>t</m:t>
            </m:r>
          </m:sub>
        </m:sSub>
      </m:oMath>
      <w:r w:rsidR="00AC56DD" w:rsidRPr="00AC56DD">
        <w:rPr>
          <w:rFonts w:eastAsiaTheme="minorEastAsia"/>
          <w:color w:val="000000" w:themeColor="text1"/>
          <w:vertAlign w:val="subscript"/>
        </w:rPr>
        <w:t xml:space="preserve"> </w:t>
      </w:r>
      <w:r w:rsidR="00AC56DD" w:rsidRPr="00AC56DD">
        <w:rPr>
          <w:rFonts w:eastAsiaTheme="minorEastAsia"/>
          <w:color w:val="000000" w:themeColor="text1"/>
        </w:rPr>
        <w:t xml:space="preserve">- </w:t>
      </w:r>
      <w:r w:rsidR="00AC56DD" w:rsidRPr="00AC56DD">
        <w:rPr>
          <w:color w:val="000000" w:themeColor="text1"/>
        </w:rPr>
        <w:t>безразмерный коэффициент, численно равный сумме абсолютных значений среднемесячных отрицательных температур за год в данном районе;</w:t>
      </w:r>
    </w:p>
    <w:p w:rsidR="00AC56DD" w:rsidRPr="00AC56DD" w:rsidRDefault="001E4EF9" w:rsidP="00AC56DD">
      <w:pPr>
        <w:spacing w:before="240"/>
        <w:ind w:firstLine="709"/>
        <w:jc w:val="both"/>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lang w:val="en-US"/>
              </w:rPr>
              <m:t>d</m:t>
            </m:r>
          </m:e>
          <m:sub>
            <m:r>
              <w:rPr>
                <w:rFonts w:ascii="Cambria Math" w:hAnsi="Cambria Math"/>
                <w:color w:val="000000" w:themeColor="text1"/>
              </w:rPr>
              <m:t>0</m:t>
            </m:r>
          </m:sub>
        </m:sSub>
      </m:oMath>
      <w:r w:rsidR="00AC56DD" w:rsidRPr="00AC56DD">
        <w:rPr>
          <w:rFonts w:eastAsiaTheme="minorEastAsia"/>
          <w:color w:val="000000" w:themeColor="text1"/>
        </w:rPr>
        <w:t xml:space="preserve"> - </w:t>
      </w:r>
      <w:r w:rsidR="00AC56DD" w:rsidRPr="00AC56DD">
        <w:rPr>
          <w:color w:val="000000" w:themeColor="text1"/>
        </w:rPr>
        <w:t>величина, принимаемая равной для суглинков и глин 0,23 м; супесей, песков мелких и пылеватых - 0,28 м; песков гравелистых, крупных и средней крупности - 0,30 м; крупнообломочных грунтов - 0,34 м.</w:t>
      </w:r>
    </w:p>
    <w:p w:rsidR="00AC56DD" w:rsidRPr="00FA5872" w:rsidRDefault="00AC56DD" w:rsidP="00FA5872">
      <w:pPr>
        <w:pStyle w:val="afff2"/>
        <w:spacing w:after="0"/>
        <w:rPr>
          <w:rFonts w:ascii="Times New Roman" w:hAnsi="Times New Roman"/>
          <w:b w:val="0"/>
          <w:i/>
          <w:color w:val="000000" w:themeColor="text1"/>
          <w:sz w:val="24"/>
          <w:szCs w:val="24"/>
        </w:rPr>
      </w:pPr>
      <w:r w:rsidRPr="00FA5872">
        <w:rPr>
          <w:rFonts w:ascii="Times New Roman" w:eastAsia="Batang" w:hAnsi="Times New Roman"/>
          <w:b w:val="0"/>
          <w:bCs/>
          <w:i/>
          <w:color w:val="000000" w:themeColor="text1"/>
          <w:sz w:val="24"/>
          <w:szCs w:val="24"/>
        </w:rPr>
        <w:t xml:space="preserve">Нормативная глубина промерзания грунтов, </w:t>
      </w:r>
      <w:proofErr w:type="gramStart"/>
      <w:r w:rsidRPr="00FA5872">
        <w:rPr>
          <w:rFonts w:ascii="Times New Roman" w:eastAsia="Batang" w:hAnsi="Times New Roman"/>
          <w:b w:val="0"/>
          <w:bCs/>
          <w:i/>
          <w:color w:val="000000" w:themeColor="text1"/>
          <w:sz w:val="24"/>
          <w:szCs w:val="24"/>
        </w:rPr>
        <w:t>м</w:t>
      </w:r>
      <w:proofErr w:type="gramEnd"/>
      <w:r w:rsidRPr="00FA5872">
        <w:rPr>
          <w:rFonts w:ascii="Times New Roman" w:eastAsia="Batang" w:hAnsi="Times New Roman"/>
          <w:b w:val="0"/>
          <w:bCs/>
          <w:i/>
          <w:color w:val="000000" w:themeColor="text1"/>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1799"/>
        <w:gridCol w:w="1943"/>
        <w:gridCol w:w="2743"/>
      </w:tblGrid>
      <w:tr w:rsidR="00AC56DD" w:rsidRPr="00A20D61" w:rsidTr="00AC56DD">
        <w:trPr>
          <w:trHeight w:val="340"/>
          <w:tblHeader/>
          <w:jc w:val="center"/>
        </w:trPr>
        <w:tc>
          <w:tcPr>
            <w:tcW w:w="1662" w:type="pct"/>
            <w:shd w:val="clear" w:color="auto" w:fill="auto"/>
            <w:vAlign w:val="center"/>
          </w:tcPr>
          <w:p w:rsidR="00AC56DD" w:rsidRPr="00A20D61" w:rsidRDefault="00AC56DD" w:rsidP="00AC56DD">
            <w:pPr>
              <w:jc w:val="center"/>
              <w:rPr>
                <w:color w:val="000000" w:themeColor="text1"/>
              </w:rPr>
            </w:pPr>
            <w:r w:rsidRPr="00A20D61">
              <w:rPr>
                <w:color w:val="000000" w:themeColor="text1"/>
              </w:rPr>
              <w:t>Грунт</w:t>
            </w:r>
          </w:p>
        </w:tc>
        <w:tc>
          <w:tcPr>
            <w:tcW w:w="926" w:type="pct"/>
            <w:vAlign w:val="center"/>
          </w:tcPr>
          <w:p w:rsidR="00AC56DD" w:rsidRPr="00A20D61" w:rsidRDefault="001E4EF9" w:rsidP="00AC56DD">
            <w:pPr>
              <w:jc w:val="center"/>
              <w:rPr>
                <w:color w:val="000000" w:themeColor="text1"/>
              </w:rPr>
            </w:pPr>
            <m:oMathPara>
              <m:oMath>
                <m:sSub>
                  <m:sSubPr>
                    <m:ctrlPr>
                      <w:rPr>
                        <w:rFonts w:ascii="Cambria Math" w:hAnsi="Cambria Math"/>
                        <w:i/>
                        <w:color w:val="000000" w:themeColor="text1"/>
                        <w:vertAlign w:val="subscript"/>
                      </w:rPr>
                    </m:ctrlPr>
                  </m:sSubPr>
                  <m:e>
                    <m:r>
                      <w:rPr>
                        <w:rFonts w:ascii="Cambria Math" w:hAnsi="Cambria Math"/>
                        <w:color w:val="000000" w:themeColor="text1"/>
                        <w:vertAlign w:val="subscript"/>
                      </w:rPr>
                      <m:t>M</m:t>
                    </m:r>
                  </m:e>
                  <m:sub>
                    <m:r>
                      <w:rPr>
                        <w:rFonts w:ascii="Cambria Math" w:hAnsi="Cambria Math"/>
                        <w:color w:val="000000" w:themeColor="text1"/>
                        <w:vertAlign w:val="subscript"/>
                      </w:rPr>
                      <m:t>t</m:t>
                    </m:r>
                  </m:sub>
                </m:sSub>
              </m:oMath>
            </m:oMathPara>
          </w:p>
        </w:tc>
        <w:tc>
          <w:tcPr>
            <w:tcW w:w="1000" w:type="pct"/>
            <w:vAlign w:val="center"/>
          </w:tcPr>
          <w:p w:rsidR="00AC56DD" w:rsidRPr="00A20D61" w:rsidRDefault="001E4EF9" w:rsidP="00AC56DD">
            <w:pPr>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lang w:val="en-US"/>
                      </w:rPr>
                      <m:t>d</m:t>
                    </m:r>
                  </m:e>
                  <m:sub>
                    <m:r>
                      <w:rPr>
                        <w:rFonts w:ascii="Cambria Math" w:hAnsi="Cambria Math"/>
                        <w:color w:val="000000" w:themeColor="text1"/>
                      </w:rPr>
                      <m:t>0</m:t>
                    </m:r>
                  </m:sub>
                </m:sSub>
              </m:oMath>
            </m:oMathPara>
          </w:p>
        </w:tc>
        <w:tc>
          <w:tcPr>
            <w:tcW w:w="1412" w:type="pct"/>
            <w:shd w:val="clear" w:color="auto" w:fill="auto"/>
            <w:vAlign w:val="center"/>
          </w:tcPr>
          <w:p w:rsidR="00AC56DD" w:rsidRPr="00A20D61" w:rsidRDefault="00AC56DD" w:rsidP="00AC56DD">
            <w:pPr>
              <w:jc w:val="center"/>
              <w:rPr>
                <w:color w:val="000000" w:themeColor="text1"/>
              </w:rPr>
            </w:pPr>
            <w:r w:rsidRPr="00A20D61">
              <w:rPr>
                <w:color w:val="000000" w:themeColor="text1"/>
              </w:rPr>
              <w:t xml:space="preserve">Глубина промерзания, </w:t>
            </w:r>
            <w:proofErr w:type="gramStart"/>
            <w:r w:rsidRPr="00A20D61">
              <w:rPr>
                <w:color w:val="000000" w:themeColor="text1"/>
              </w:rPr>
              <w:t>м</w:t>
            </w:r>
            <w:proofErr w:type="gramEnd"/>
          </w:p>
        </w:tc>
      </w:tr>
      <w:tr w:rsidR="00AC56DD" w:rsidRPr="00A20D61" w:rsidTr="00AC56DD">
        <w:trPr>
          <w:trHeight w:val="340"/>
          <w:jc w:val="center"/>
        </w:trPr>
        <w:tc>
          <w:tcPr>
            <w:tcW w:w="1662" w:type="pct"/>
            <w:shd w:val="clear" w:color="auto" w:fill="auto"/>
            <w:vAlign w:val="center"/>
          </w:tcPr>
          <w:p w:rsidR="00AC56DD" w:rsidRPr="00A20D61" w:rsidRDefault="00AC56DD" w:rsidP="00AC56DD">
            <w:pPr>
              <w:rPr>
                <w:color w:val="000000" w:themeColor="text1"/>
              </w:rPr>
            </w:pPr>
            <w:r w:rsidRPr="00A20D61">
              <w:rPr>
                <w:color w:val="000000" w:themeColor="text1"/>
              </w:rPr>
              <w:t>Суглинки, глины</w:t>
            </w:r>
          </w:p>
        </w:tc>
        <w:tc>
          <w:tcPr>
            <w:tcW w:w="926" w:type="pct"/>
            <w:vMerge w:val="restart"/>
            <w:vAlign w:val="center"/>
          </w:tcPr>
          <w:p w:rsidR="00AC56DD" w:rsidRPr="00A20D61" w:rsidRDefault="00AC56DD" w:rsidP="00AC56DD">
            <w:pPr>
              <w:ind w:left="-46"/>
              <w:jc w:val="center"/>
              <w:rPr>
                <w:bCs/>
                <w:color w:val="000000" w:themeColor="text1"/>
              </w:rPr>
            </w:pPr>
            <w:r w:rsidRPr="00A20D61">
              <w:rPr>
                <w:bCs/>
                <w:color w:val="000000" w:themeColor="text1"/>
              </w:rPr>
              <w:t>43,8</w:t>
            </w:r>
          </w:p>
        </w:tc>
        <w:tc>
          <w:tcPr>
            <w:tcW w:w="1000" w:type="pct"/>
            <w:shd w:val="clear" w:color="auto" w:fill="auto"/>
            <w:vAlign w:val="center"/>
          </w:tcPr>
          <w:p w:rsidR="00AC56DD" w:rsidRPr="00A20D61" w:rsidRDefault="00AC56DD" w:rsidP="00AC56DD">
            <w:pPr>
              <w:ind w:left="-46"/>
              <w:jc w:val="center"/>
              <w:rPr>
                <w:bCs/>
                <w:color w:val="000000" w:themeColor="text1"/>
              </w:rPr>
            </w:pPr>
            <w:r w:rsidRPr="00A20D61">
              <w:rPr>
                <w:bCs/>
                <w:color w:val="000000" w:themeColor="text1"/>
              </w:rPr>
              <w:t>0,23</w:t>
            </w:r>
          </w:p>
        </w:tc>
        <w:tc>
          <w:tcPr>
            <w:tcW w:w="1412" w:type="pct"/>
            <w:shd w:val="clear" w:color="auto" w:fill="auto"/>
            <w:vAlign w:val="center"/>
          </w:tcPr>
          <w:p w:rsidR="00AC56DD" w:rsidRPr="00A20D61" w:rsidRDefault="00AC56DD" w:rsidP="00AC56DD">
            <w:pPr>
              <w:ind w:left="-46"/>
              <w:jc w:val="center"/>
              <w:rPr>
                <w:bCs/>
                <w:color w:val="000000" w:themeColor="text1"/>
              </w:rPr>
            </w:pPr>
            <w:r w:rsidRPr="00A20D61">
              <w:rPr>
                <w:bCs/>
                <w:color w:val="000000" w:themeColor="text1"/>
              </w:rPr>
              <w:t>1,52</w:t>
            </w:r>
          </w:p>
        </w:tc>
      </w:tr>
      <w:tr w:rsidR="00AC56DD" w:rsidRPr="00A20D61" w:rsidTr="00AC56DD">
        <w:trPr>
          <w:trHeight w:val="340"/>
          <w:jc w:val="center"/>
        </w:trPr>
        <w:tc>
          <w:tcPr>
            <w:tcW w:w="1662" w:type="pct"/>
            <w:shd w:val="clear" w:color="auto" w:fill="auto"/>
            <w:vAlign w:val="center"/>
          </w:tcPr>
          <w:p w:rsidR="00AC56DD" w:rsidRPr="00A20D61" w:rsidRDefault="00AC56DD" w:rsidP="00AC56DD">
            <w:pPr>
              <w:rPr>
                <w:color w:val="000000" w:themeColor="text1"/>
              </w:rPr>
            </w:pPr>
            <w:r w:rsidRPr="00A20D61">
              <w:rPr>
                <w:color w:val="000000" w:themeColor="text1"/>
              </w:rPr>
              <w:t>Супесь, песок пылеватый или мелкий</w:t>
            </w:r>
          </w:p>
        </w:tc>
        <w:tc>
          <w:tcPr>
            <w:tcW w:w="926" w:type="pct"/>
            <w:vMerge/>
            <w:vAlign w:val="center"/>
          </w:tcPr>
          <w:p w:rsidR="00AC56DD" w:rsidRPr="00A20D61" w:rsidRDefault="00AC56DD" w:rsidP="00AC56DD">
            <w:pPr>
              <w:ind w:left="-46"/>
              <w:jc w:val="center"/>
              <w:rPr>
                <w:bCs/>
                <w:color w:val="000000" w:themeColor="text1"/>
              </w:rPr>
            </w:pPr>
          </w:p>
        </w:tc>
        <w:tc>
          <w:tcPr>
            <w:tcW w:w="1000" w:type="pct"/>
            <w:shd w:val="clear" w:color="auto" w:fill="auto"/>
            <w:vAlign w:val="center"/>
          </w:tcPr>
          <w:p w:rsidR="00AC56DD" w:rsidRPr="00A20D61" w:rsidRDefault="00AC56DD" w:rsidP="00AC56DD">
            <w:pPr>
              <w:ind w:left="-46"/>
              <w:jc w:val="center"/>
              <w:rPr>
                <w:bCs/>
                <w:color w:val="000000" w:themeColor="text1"/>
              </w:rPr>
            </w:pPr>
            <w:r w:rsidRPr="00A20D61">
              <w:rPr>
                <w:bCs/>
                <w:color w:val="000000" w:themeColor="text1"/>
              </w:rPr>
              <w:t>0,28</w:t>
            </w:r>
          </w:p>
        </w:tc>
        <w:tc>
          <w:tcPr>
            <w:tcW w:w="1412" w:type="pct"/>
            <w:shd w:val="clear" w:color="auto" w:fill="auto"/>
            <w:vAlign w:val="center"/>
          </w:tcPr>
          <w:p w:rsidR="00AC56DD" w:rsidRPr="00A20D61" w:rsidRDefault="00AC56DD" w:rsidP="00AC56DD">
            <w:pPr>
              <w:ind w:left="-46"/>
              <w:jc w:val="center"/>
              <w:rPr>
                <w:bCs/>
                <w:color w:val="000000" w:themeColor="text1"/>
              </w:rPr>
            </w:pPr>
            <w:r w:rsidRPr="00A20D61">
              <w:rPr>
                <w:bCs/>
                <w:color w:val="000000" w:themeColor="text1"/>
              </w:rPr>
              <w:t>1,85</w:t>
            </w:r>
          </w:p>
        </w:tc>
      </w:tr>
      <w:tr w:rsidR="00AC56DD" w:rsidRPr="00A20D61" w:rsidTr="00AC56DD">
        <w:trPr>
          <w:trHeight w:val="340"/>
          <w:jc w:val="center"/>
        </w:trPr>
        <w:tc>
          <w:tcPr>
            <w:tcW w:w="1662" w:type="pct"/>
            <w:shd w:val="clear" w:color="auto" w:fill="auto"/>
            <w:vAlign w:val="center"/>
          </w:tcPr>
          <w:p w:rsidR="00AC56DD" w:rsidRPr="00A20D61" w:rsidRDefault="00AC56DD" w:rsidP="00AC56DD">
            <w:pPr>
              <w:rPr>
                <w:color w:val="000000" w:themeColor="text1"/>
              </w:rPr>
            </w:pPr>
            <w:r w:rsidRPr="00A20D61">
              <w:rPr>
                <w:color w:val="000000" w:themeColor="text1"/>
              </w:rPr>
              <w:t>Пески гравелистые, крупные, средней крупности</w:t>
            </w:r>
          </w:p>
        </w:tc>
        <w:tc>
          <w:tcPr>
            <w:tcW w:w="926" w:type="pct"/>
            <w:vMerge/>
            <w:vAlign w:val="center"/>
          </w:tcPr>
          <w:p w:rsidR="00AC56DD" w:rsidRPr="00A20D61" w:rsidRDefault="00AC56DD" w:rsidP="00AC56DD">
            <w:pPr>
              <w:ind w:left="-46"/>
              <w:jc w:val="center"/>
              <w:rPr>
                <w:bCs/>
                <w:color w:val="000000" w:themeColor="text1"/>
              </w:rPr>
            </w:pPr>
          </w:p>
        </w:tc>
        <w:tc>
          <w:tcPr>
            <w:tcW w:w="1000" w:type="pct"/>
            <w:shd w:val="clear" w:color="auto" w:fill="auto"/>
            <w:vAlign w:val="center"/>
          </w:tcPr>
          <w:p w:rsidR="00AC56DD" w:rsidRPr="00A20D61" w:rsidRDefault="00AC56DD" w:rsidP="00AC56DD">
            <w:pPr>
              <w:ind w:left="-46"/>
              <w:jc w:val="center"/>
              <w:rPr>
                <w:bCs/>
                <w:color w:val="000000" w:themeColor="text1"/>
              </w:rPr>
            </w:pPr>
            <w:r w:rsidRPr="00A20D61">
              <w:rPr>
                <w:bCs/>
                <w:color w:val="000000" w:themeColor="text1"/>
              </w:rPr>
              <w:t>0,30</w:t>
            </w:r>
          </w:p>
        </w:tc>
        <w:tc>
          <w:tcPr>
            <w:tcW w:w="1412" w:type="pct"/>
            <w:shd w:val="clear" w:color="auto" w:fill="auto"/>
            <w:vAlign w:val="center"/>
          </w:tcPr>
          <w:p w:rsidR="00AC56DD" w:rsidRPr="00A20D61" w:rsidRDefault="00AC56DD" w:rsidP="00AC56DD">
            <w:pPr>
              <w:ind w:left="-46"/>
              <w:jc w:val="center"/>
              <w:rPr>
                <w:bCs/>
                <w:color w:val="000000" w:themeColor="text1"/>
              </w:rPr>
            </w:pPr>
            <w:r w:rsidRPr="00A20D61">
              <w:rPr>
                <w:bCs/>
                <w:color w:val="000000" w:themeColor="text1"/>
              </w:rPr>
              <w:t>1,98</w:t>
            </w:r>
          </w:p>
        </w:tc>
      </w:tr>
      <w:tr w:rsidR="00AC56DD" w:rsidRPr="00A20D61" w:rsidTr="00AC56DD">
        <w:trPr>
          <w:trHeight w:val="340"/>
          <w:jc w:val="center"/>
        </w:trPr>
        <w:tc>
          <w:tcPr>
            <w:tcW w:w="1662" w:type="pct"/>
            <w:shd w:val="clear" w:color="auto" w:fill="auto"/>
            <w:vAlign w:val="center"/>
          </w:tcPr>
          <w:p w:rsidR="00AC56DD" w:rsidRPr="00A20D61" w:rsidRDefault="00AC56DD" w:rsidP="00AC56DD">
            <w:pPr>
              <w:rPr>
                <w:color w:val="000000" w:themeColor="text1"/>
              </w:rPr>
            </w:pPr>
            <w:r w:rsidRPr="00A20D61">
              <w:rPr>
                <w:bCs/>
                <w:color w:val="000000" w:themeColor="text1"/>
              </w:rPr>
              <w:t>Крупнообломочный грунт</w:t>
            </w:r>
          </w:p>
        </w:tc>
        <w:tc>
          <w:tcPr>
            <w:tcW w:w="926" w:type="pct"/>
            <w:vMerge/>
            <w:vAlign w:val="center"/>
          </w:tcPr>
          <w:p w:rsidR="00AC56DD" w:rsidRPr="00A20D61" w:rsidRDefault="00AC56DD" w:rsidP="00AC56DD">
            <w:pPr>
              <w:ind w:left="-46"/>
              <w:jc w:val="center"/>
              <w:rPr>
                <w:bCs/>
                <w:color w:val="000000" w:themeColor="text1"/>
              </w:rPr>
            </w:pPr>
          </w:p>
        </w:tc>
        <w:tc>
          <w:tcPr>
            <w:tcW w:w="1000" w:type="pct"/>
            <w:shd w:val="clear" w:color="auto" w:fill="auto"/>
            <w:vAlign w:val="center"/>
          </w:tcPr>
          <w:p w:rsidR="00AC56DD" w:rsidRPr="00A20D61" w:rsidRDefault="00AC56DD" w:rsidP="00AC56DD">
            <w:pPr>
              <w:ind w:left="-46"/>
              <w:jc w:val="center"/>
              <w:rPr>
                <w:bCs/>
                <w:color w:val="000000" w:themeColor="text1"/>
              </w:rPr>
            </w:pPr>
            <w:r w:rsidRPr="00A20D61">
              <w:rPr>
                <w:bCs/>
                <w:color w:val="000000" w:themeColor="text1"/>
              </w:rPr>
              <w:t>0,34</w:t>
            </w:r>
          </w:p>
        </w:tc>
        <w:tc>
          <w:tcPr>
            <w:tcW w:w="1412" w:type="pct"/>
            <w:shd w:val="clear" w:color="auto" w:fill="auto"/>
            <w:vAlign w:val="center"/>
          </w:tcPr>
          <w:p w:rsidR="00AC56DD" w:rsidRPr="00A20D61" w:rsidRDefault="00AC56DD" w:rsidP="00AC56DD">
            <w:pPr>
              <w:ind w:left="-46"/>
              <w:jc w:val="center"/>
              <w:rPr>
                <w:bCs/>
                <w:color w:val="000000" w:themeColor="text1"/>
              </w:rPr>
            </w:pPr>
            <w:r w:rsidRPr="00A20D61">
              <w:rPr>
                <w:bCs/>
                <w:color w:val="000000" w:themeColor="text1"/>
              </w:rPr>
              <w:t>2,25</w:t>
            </w:r>
          </w:p>
        </w:tc>
      </w:tr>
    </w:tbl>
    <w:p w:rsidR="001A0B14" w:rsidRPr="001A0B14" w:rsidRDefault="001A0B14" w:rsidP="001A0B14">
      <w:pPr>
        <w:pStyle w:val="aff4"/>
        <w:rPr>
          <w:rFonts w:ascii="Times New Roman" w:hAnsi="Times New Roman"/>
          <w:sz w:val="24"/>
          <w:szCs w:val="24"/>
        </w:rPr>
      </w:pPr>
      <w:r w:rsidRPr="001A0B14">
        <w:rPr>
          <w:rFonts w:ascii="Times New Roman" w:hAnsi="Times New Roman"/>
          <w:sz w:val="24"/>
          <w:szCs w:val="24"/>
        </w:rPr>
        <w:t xml:space="preserve">В гидрологическом отношении территория изысканий представлена р. Сок и р. Черновка. </w:t>
      </w:r>
      <w:proofErr w:type="gramStart"/>
      <w:r w:rsidRPr="001A0B14">
        <w:rPr>
          <w:rFonts w:ascii="Times New Roman" w:hAnsi="Times New Roman"/>
          <w:sz w:val="24"/>
          <w:szCs w:val="24"/>
        </w:rPr>
        <w:t xml:space="preserve">Относительно линейных объектов от </w:t>
      </w:r>
      <w:proofErr w:type="spellStart"/>
      <w:r w:rsidRPr="001A0B14">
        <w:rPr>
          <w:rFonts w:ascii="Times New Roman" w:hAnsi="Times New Roman"/>
          <w:sz w:val="24"/>
          <w:szCs w:val="24"/>
        </w:rPr>
        <w:t>скв</w:t>
      </w:r>
      <w:proofErr w:type="spellEnd"/>
      <w:r w:rsidRPr="001A0B14">
        <w:rPr>
          <w:rFonts w:ascii="Times New Roman" w:hAnsi="Times New Roman"/>
          <w:sz w:val="24"/>
          <w:szCs w:val="24"/>
        </w:rPr>
        <w:t xml:space="preserve">. №156 р. Черновка находится севернее в 0,15 км, р. Сок – западнее в 2,5 км, относительно линейных объектов от </w:t>
      </w:r>
      <w:proofErr w:type="spellStart"/>
      <w:r w:rsidRPr="001A0B14">
        <w:rPr>
          <w:rFonts w:ascii="Times New Roman" w:hAnsi="Times New Roman"/>
          <w:sz w:val="24"/>
          <w:szCs w:val="24"/>
        </w:rPr>
        <w:t>скв</w:t>
      </w:r>
      <w:proofErr w:type="spellEnd"/>
      <w:r w:rsidRPr="001A0B14">
        <w:rPr>
          <w:rFonts w:ascii="Times New Roman" w:hAnsi="Times New Roman"/>
          <w:sz w:val="24"/>
          <w:szCs w:val="24"/>
        </w:rPr>
        <w:t xml:space="preserve"> №№252, 254 и 256 р. Черновка находится северо-западнее в 1,3 км, относительно линейных объектов от </w:t>
      </w:r>
      <w:proofErr w:type="spellStart"/>
      <w:r w:rsidRPr="001A0B14">
        <w:rPr>
          <w:rFonts w:ascii="Times New Roman" w:hAnsi="Times New Roman"/>
          <w:sz w:val="24"/>
          <w:szCs w:val="24"/>
        </w:rPr>
        <w:t>скв</w:t>
      </w:r>
      <w:proofErr w:type="spellEnd"/>
      <w:r w:rsidRPr="001A0B14">
        <w:rPr>
          <w:rFonts w:ascii="Times New Roman" w:hAnsi="Times New Roman"/>
          <w:sz w:val="24"/>
          <w:szCs w:val="24"/>
        </w:rPr>
        <w:t>. №251 р. Черновка находится юго-западнее в 1,2 км.</w:t>
      </w:r>
      <w:proofErr w:type="gramEnd"/>
      <w:r w:rsidRPr="001A0B14">
        <w:rPr>
          <w:rFonts w:ascii="Times New Roman" w:hAnsi="Times New Roman"/>
          <w:sz w:val="24"/>
          <w:szCs w:val="24"/>
        </w:rPr>
        <w:t xml:space="preserve"> Пересечения через водные преграды проектом не предусмотрены.</w:t>
      </w:r>
    </w:p>
    <w:p w:rsidR="001A0B14" w:rsidRPr="001A0B14" w:rsidRDefault="001A0B14" w:rsidP="001A0B14">
      <w:pPr>
        <w:pStyle w:val="aff4"/>
        <w:rPr>
          <w:rFonts w:ascii="Times New Roman" w:hAnsi="Times New Roman"/>
          <w:color w:val="FF0000"/>
          <w:sz w:val="24"/>
          <w:szCs w:val="24"/>
          <w:lang w:eastAsia="ja-JP"/>
        </w:rPr>
      </w:pPr>
      <w:r w:rsidRPr="001A0B14">
        <w:rPr>
          <w:rFonts w:ascii="Times New Roman" w:hAnsi="Times New Roman"/>
          <w:i/>
          <w:color w:val="000000" w:themeColor="text1"/>
          <w:sz w:val="24"/>
          <w:szCs w:val="24"/>
          <w:lang w:eastAsia="ja-JP"/>
        </w:rPr>
        <w:t>Река Сок</w:t>
      </w:r>
      <w:r w:rsidRPr="001A0B14">
        <w:rPr>
          <w:rFonts w:ascii="Times New Roman" w:hAnsi="Times New Roman"/>
          <w:color w:val="000000" w:themeColor="text1"/>
          <w:sz w:val="24"/>
          <w:szCs w:val="24"/>
          <w:lang w:eastAsia="ja-JP"/>
        </w:rPr>
        <w:t xml:space="preserve"> </w:t>
      </w:r>
      <w:r w:rsidRPr="001A0B14">
        <w:rPr>
          <w:rFonts w:ascii="Times New Roman" w:hAnsi="Times New Roman"/>
          <w:color w:val="000000" w:themeColor="text1"/>
          <w:sz w:val="24"/>
          <w:szCs w:val="24"/>
        </w:rPr>
        <w:t>–</w:t>
      </w:r>
      <w:r w:rsidRPr="001A0B14">
        <w:rPr>
          <w:rFonts w:ascii="Times New Roman" w:hAnsi="Times New Roman"/>
          <w:i/>
          <w:color w:val="000000" w:themeColor="text1"/>
          <w:sz w:val="24"/>
          <w:szCs w:val="24"/>
          <w:lang w:eastAsia="ja-JP"/>
        </w:rPr>
        <w:t xml:space="preserve"> </w:t>
      </w:r>
      <w:r w:rsidRPr="001A0B14">
        <w:rPr>
          <w:rFonts w:ascii="Times New Roman" w:hAnsi="Times New Roman"/>
          <w:color w:val="000000" w:themeColor="text1"/>
          <w:sz w:val="24"/>
          <w:szCs w:val="24"/>
          <w:lang w:eastAsia="ja-JP"/>
        </w:rPr>
        <w:t xml:space="preserve">приток первого порядка </w:t>
      </w:r>
      <w:r w:rsidRPr="001A0B14">
        <w:rPr>
          <w:rFonts w:ascii="Times New Roman" w:hAnsi="Times New Roman"/>
          <w:sz w:val="24"/>
          <w:szCs w:val="24"/>
          <w:lang w:eastAsia="ja-JP"/>
        </w:rPr>
        <w:t xml:space="preserve">р. Волга (Саратовское водохранилище). Берет начало на </w:t>
      </w:r>
      <w:r w:rsidRPr="001A0B14">
        <w:rPr>
          <w:rFonts w:ascii="Times New Roman" w:hAnsi="Times New Roman"/>
          <w:color w:val="000000" w:themeColor="text1"/>
          <w:sz w:val="24"/>
          <w:szCs w:val="24"/>
          <w:lang w:eastAsia="ja-JP"/>
        </w:rPr>
        <w:t xml:space="preserve">западном склоне </w:t>
      </w:r>
      <w:proofErr w:type="spellStart"/>
      <w:r w:rsidRPr="001A0B14">
        <w:rPr>
          <w:rFonts w:ascii="Times New Roman" w:hAnsi="Times New Roman"/>
          <w:color w:val="000000" w:themeColor="text1"/>
          <w:sz w:val="24"/>
          <w:szCs w:val="24"/>
          <w:lang w:eastAsia="ja-JP"/>
        </w:rPr>
        <w:t>Бугульминско</w:t>
      </w:r>
      <w:proofErr w:type="spellEnd"/>
      <w:r w:rsidRPr="001A0B14">
        <w:rPr>
          <w:rFonts w:ascii="Times New Roman" w:hAnsi="Times New Roman"/>
          <w:color w:val="000000" w:themeColor="text1"/>
          <w:sz w:val="24"/>
          <w:szCs w:val="24"/>
          <w:lang w:eastAsia="ja-JP"/>
        </w:rPr>
        <w:t xml:space="preserve"> - </w:t>
      </w:r>
      <w:proofErr w:type="spellStart"/>
      <w:r w:rsidRPr="001A0B14">
        <w:rPr>
          <w:rFonts w:ascii="Times New Roman" w:hAnsi="Times New Roman"/>
          <w:color w:val="000000" w:themeColor="text1"/>
          <w:sz w:val="24"/>
          <w:szCs w:val="24"/>
          <w:lang w:eastAsia="ja-JP"/>
        </w:rPr>
        <w:t>Белебеевской</w:t>
      </w:r>
      <w:proofErr w:type="spellEnd"/>
      <w:r w:rsidRPr="001A0B14">
        <w:rPr>
          <w:rFonts w:ascii="Times New Roman" w:hAnsi="Times New Roman"/>
          <w:color w:val="000000" w:themeColor="text1"/>
          <w:sz w:val="24"/>
          <w:szCs w:val="24"/>
          <w:lang w:eastAsia="ja-JP"/>
        </w:rPr>
        <w:t xml:space="preserve"> возвышенности на юго-западной окраине </w:t>
      </w:r>
      <w:proofErr w:type="gramStart"/>
      <w:r w:rsidRPr="001A0B14">
        <w:rPr>
          <w:rFonts w:ascii="Times New Roman" w:hAnsi="Times New Roman"/>
          <w:color w:val="000000" w:themeColor="text1"/>
          <w:sz w:val="24"/>
          <w:szCs w:val="24"/>
          <w:lang w:eastAsia="ja-JP"/>
        </w:rPr>
        <w:t>с</w:t>
      </w:r>
      <w:proofErr w:type="gramEnd"/>
      <w:r w:rsidRPr="001A0B14">
        <w:rPr>
          <w:rFonts w:ascii="Times New Roman" w:hAnsi="Times New Roman"/>
          <w:color w:val="000000" w:themeColor="text1"/>
          <w:sz w:val="24"/>
          <w:szCs w:val="24"/>
          <w:lang w:eastAsia="ja-JP"/>
        </w:rPr>
        <w:t>. </w:t>
      </w:r>
      <w:proofErr w:type="gramStart"/>
      <w:r w:rsidRPr="001A0B14">
        <w:rPr>
          <w:rFonts w:ascii="Times New Roman" w:hAnsi="Times New Roman"/>
          <w:color w:val="000000" w:themeColor="text1"/>
          <w:sz w:val="24"/>
          <w:szCs w:val="24"/>
          <w:lang w:eastAsia="ja-JP"/>
        </w:rPr>
        <w:t>Курская</w:t>
      </w:r>
      <w:proofErr w:type="gramEnd"/>
      <w:r w:rsidRPr="001A0B14">
        <w:rPr>
          <w:rFonts w:ascii="Times New Roman" w:hAnsi="Times New Roman"/>
          <w:color w:val="000000" w:themeColor="text1"/>
          <w:sz w:val="24"/>
          <w:szCs w:val="24"/>
          <w:lang w:eastAsia="ja-JP"/>
        </w:rPr>
        <w:t xml:space="preserve">  Васильевка Северного района Оренбургской области. Общее направление реки </w:t>
      </w:r>
      <w:r w:rsidRPr="001A0B14">
        <w:rPr>
          <w:rFonts w:ascii="Times New Roman" w:hAnsi="Times New Roman"/>
          <w:color w:val="000000" w:themeColor="text1"/>
          <w:sz w:val="24"/>
          <w:szCs w:val="24"/>
        </w:rPr>
        <w:t>–</w:t>
      </w:r>
      <w:r w:rsidRPr="001A0B14">
        <w:rPr>
          <w:rFonts w:ascii="Times New Roman" w:hAnsi="Times New Roman"/>
          <w:color w:val="000000" w:themeColor="text1"/>
          <w:sz w:val="24"/>
          <w:szCs w:val="24"/>
          <w:lang w:eastAsia="ja-JP"/>
        </w:rPr>
        <w:t xml:space="preserve"> юго-западное. Длина реки 363 км, площадь водосбора – 11 700 км</w:t>
      </w:r>
      <w:proofErr w:type="gramStart"/>
      <w:r w:rsidRPr="001A0B14">
        <w:rPr>
          <w:rFonts w:ascii="Times New Roman" w:hAnsi="Times New Roman"/>
          <w:color w:val="000000" w:themeColor="text1"/>
          <w:sz w:val="24"/>
          <w:szCs w:val="24"/>
          <w:vertAlign w:val="superscript"/>
          <w:lang w:eastAsia="ja-JP"/>
        </w:rPr>
        <w:t>2</w:t>
      </w:r>
      <w:proofErr w:type="gramEnd"/>
      <w:r w:rsidRPr="001A0B14">
        <w:rPr>
          <w:rFonts w:ascii="Times New Roman" w:hAnsi="Times New Roman"/>
          <w:color w:val="000000" w:themeColor="text1"/>
          <w:sz w:val="24"/>
          <w:szCs w:val="24"/>
          <w:lang w:eastAsia="ja-JP"/>
        </w:rPr>
        <w:t xml:space="preserve">. Район работ приурочен к нижней левобережной части водосбора реки. </w:t>
      </w:r>
    </w:p>
    <w:p w:rsidR="001A0B14" w:rsidRPr="001A0B14" w:rsidRDefault="001A0B14" w:rsidP="001A0B14">
      <w:pPr>
        <w:pStyle w:val="aff4"/>
        <w:rPr>
          <w:rFonts w:ascii="Times New Roman" w:hAnsi="Times New Roman"/>
          <w:color w:val="000000" w:themeColor="text1"/>
          <w:sz w:val="24"/>
          <w:szCs w:val="24"/>
        </w:rPr>
      </w:pPr>
      <w:r w:rsidRPr="001A0B14">
        <w:rPr>
          <w:rFonts w:ascii="Times New Roman" w:hAnsi="Times New Roman"/>
          <w:color w:val="000000" w:themeColor="text1"/>
          <w:sz w:val="24"/>
          <w:szCs w:val="24"/>
        </w:rPr>
        <w:t xml:space="preserve">Водосбор р. Сок представляет собой полого-увалистую равнину, расположенную в зоне Высокого Заволжья рассеченную долинами рек и овражно-балочной сетью. Грунты </w:t>
      </w:r>
      <w:proofErr w:type="gramStart"/>
      <w:r w:rsidRPr="001A0B14">
        <w:rPr>
          <w:rFonts w:ascii="Times New Roman" w:hAnsi="Times New Roman"/>
          <w:color w:val="000000" w:themeColor="text1"/>
          <w:sz w:val="24"/>
          <w:szCs w:val="24"/>
        </w:rPr>
        <w:t>–с</w:t>
      </w:r>
      <w:proofErr w:type="gramEnd"/>
      <w:r w:rsidRPr="001A0B14">
        <w:rPr>
          <w:rFonts w:ascii="Times New Roman" w:hAnsi="Times New Roman"/>
          <w:color w:val="000000" w:themeColor="text1"/>
          <w:sz w:val="24"/>
          <w:szCs w:val="24"/>
        </w:rPr>
        <w:t>углинистые и супесчаные. Природная зона – лесостепная. Лес занимает около 22% от площади водосбора и приурочен в большей части к правобережью, пойменной и русловой части.</w:t>
      </w:r>
    </w:p>
    <w:p w:rsidR="001A0B14" w:rsidRPr="001A0B14" w:rsidRDefault="001A0B14" w:rsidP="001A0B14">
      <w:pPr>
        <w:pStyle w:val="aff4"/>
        <w:rPr>
          <w:rFonts w:ascii="Times New Roman" w:hAnsi="Times New Roman"/>
          <w:color w:val="000000" w:themeColor="text1"/>
          <w:sz w:val="24"/>
          <w:szCs w:val="24"/>
        </w:rPr>
      </w:pPr>
      <w:r w:rsidRPr="001A0B14">
        <w:rPr>
          <w:rFonts w:ascii="Times New Roman" w:hAnsi="Times New Roman"/>
          <w:color w:val="000000" w:themeColor="text1"/>
          <w:sz w:val="24"/>
          <w:szCs w:val="24"/>
        </w:rPr>
        <w:t xml:space="preserve">Долина р. Сок широкая, хорошо выражена, асимметричная. Ширина её изменяется от 0,5 км в верховьях до 4-6 км в устьевой части. Самая широкая часть долины (8 км) </w:t>
      </w:r>
      <w:r w:rsidRPr="001A0B14">
        <w:rPr>
          <w:rFonts w:ascii="Times New Roman" w:hAnsi="Times New Roman"/>
          <w:color w:val="000000" w:themeColor="text1"/>
          <w:sz w:val="24"/>
          <w:szCs w:val="24"/>
        </w:rPr>
        <w:lastRenderedPageBreak/>
        <w:t xml:space="preserve">находится </w:t>
      </w:r>
      <w:proofErr w:type="gramStart"/>
      <w:r w:rsidRPr="001A0B14">
        <w:rPr>
          <w:rFonts w:ascii="Times New Roman" w:hAnsi="Times New Roman"/>
          <w:color w:val="000000" w:themeColor="text1"/>
          <w:sz w:val="24"/>
          <w:szCs w:val="24"/>
        </w:rPr>
        <w:t>у</w:t>
      </w:r>
      <w:proofErr w:type="gramEnd"/>
      <w:r w:rsidRPr="001A0B14">
        <w:rPr>
          <w:rFonts w:ascii="Times New Roman" w:hAnsi="Times New Roman"/>
          <w:color w:val="000000" w:themeColor="text1"/>
          <w:sz w:val="24"/>
          <w:szCs w:val="24"/>
        </w:rPr>
        <w:t xml:space="preserve"> с. </w:t>
      </w:r>
      <w:proofErr w:type="spellStart"/>
      <w:r w:rsidRPr="001A0B14">
        <w:rPr>
          <w:rFonts w:ascii="Times New Roman" w:hAnsi="Times New Roman"/>
          <w:color w:val="000000" w:themeColor="text1"/>
          <w:sz w:val="24"/>
          <w:szCs w:val="24"/>
        </w:rPr>
        <w:t>Ниж</w:t>
      </w:r>
      <w:proofErr w:type="spellEnd"/>
      <w:r w:rsidRPr="001A0B14">
        <w:rPr>
          <w:rFonts w:ascii="Times New Roman" w:hAnsi="Times New Roman"/>
          <w:color w:val="000000" w:themeColor="text1"/>
          <w:sz w:val="24"/>
          <w:szCs w:val="24"/>
        </w:rPr>
        <w:t xml:space="preserve">. </w:t>
      </w:r>
      <w:proofErr w:type="spellStart"/>
      <w:r w:rsidRPr="001A0B14">
        <w:rPr>
          <w:rFonts w:ascii="Times New Roman" w:hAnsi="Times New Roman"/>
          <w:color w:val="000000" w:themeColor="text1"/>
          <w:sz w:val="24"/>
          <w:szCs w:val="24"/>
        </w:rPr>
        <w:t>Солонцовка</w:t>
      </w:r>
      <w:proofErr w:type="spellEnd"/>
      <w:r w:rsidRPr="001A0B14">
        <w:rPr>
          <w:rFonts w:ascii="Times New Roman" w:hAnsi="Times New Roman"/>
          <w:color w:val="000000" w:themeColor="text1"/>
          <w:sz w:val="24"/>
          <w:szCs w:val="24"/>
        </w:rPr>
        <w:t xml:space="preserve"> (Красноярский </w:t>
      </w:r>
      <w:proofErr w:type="spellStart"/>
      <w:r w:rsidRPr="001A0B14">
        <w:rPr>
          <w:rFonts w:ascii="Times New Roman" w:hAnsi="Times New Roman"/>
          <w:color w:val="000000" w:themeColor="text1"/>
          <w:sz w:val="24"/>
          <w:szCs w:val="24"/>
        </w:rPr>
        <w:t>районн</w:t>
      </w:r>
      <w:proofErr w:type="spellEnd"/>
      <w:r w:rsidRPr="001A0B14">
        <w:rPr>
          <w:rFonts w:ascii="Times New Roman" w:hAnsi="Times New Roman"/>
          <w:color w:val="000000" w:themeColor="text1"/>
          <w:sz w:val="24"/>
          <w:szCs w:val="24"/>
        </w:rPr>
        <w:t>). Почти на всем протяжении реки правый склон долины имеет высоту 30-50 м с уклоном 15-30°, сильно рассечён долинами притоков и глубокими оврагами. Левый склон преимущественно низкий (10-20 м) и пологий (2-3°), местами незаметно сливающийся с прилегающей местностью, и лишь на участке 13-й км – устье повышается до 30-80 м при крутизне 60-80°. На всем протяжении реки склоны открытые, сложены глинистыми грунтами.</w:t>
      </w:r>
    </w:p>
    <w:p w:rsidR="001A0B14" w:rsidRPr="001A0B14" w:rsidRDefault="001A0B14" w:rsidP="001A0B14">
      <w:pPr>
        <w:pStyle w:val="aff4"/>
        <w:rPr>
          <w:rFonts w:ascii="Times New Roman" w:hAnsi="Times New Roman"/>
          <w:color w:val="000000" w:themeColor="text1"/>
          <w:sz w:val="24"/>
          <w:szCs w:val="24"/>
        </w:rPr>
      </w:pPr>
      <w:r w:rsidRPr="001A0B14">
        <w:rPr>
          <w:rFonts w:ascii="Times New Roman" w:hAnsi="Times New Roman"/>
          <w:color w:val="000000" w:themeColor="text1"/>
          <w:sz w:val="24"/>
          <w:szCs w:val="24"/>
        </w:rPr>
        <w:t>Пойма р. Сок на всем протяжении двухсторонняя, луговая. Преобладающая ширина ее 1-2 км. Наибольшей ширины (4-5 км) пойма достигает на участках между 31-м и 13-м км. Поверхность поймы пересечена озёрами и старицами, местами заболочена, сложена суглинистыми грунтами. В многоводные годы пойма заливается до глубины 1,5-2,5 м, в обычные – на 0,5-1,5 м сроком на 23-38 дней.</w:t>
      </w:r>
    </w:p>
    <w:p w:rsidR="001A0B14" w:rsidRPr="001A0B14" w:rsidRDefault="001A0B14" w:rsidP="001A0B14">
      <w:pPr>
        <w:pStyle w:val="aff4"/>
        <w:rPr>
          <w:rFonts w:ascii="Times New Roman" w:hAnsi="Times New Roman"/>
          <w:color w:val="000000" w:themeColor="text1"/>
          <w:sz w:val="24"/>
          <w:szCs w:val="24"/>
        </w:rPr>
      </w:pPr>
      <w:r w:rsidRPr="001A0B14">
        <w:rPr>
          <w:rFonts w:ascii="Times New Roman" w:hAnsi="Times New Roman"/>
          <w:color w:val="000000" w:themeColor="text1"/>
          <w:sz w:val="24"/>
          <w:szCs w:val="24"/>
        </w:rPr>
        <w:t xml:space="preserve">Русло р. Сок </w:t>
      </w:r>
      <w:proofErr w:type="gramStart"/>
      <w:r w:rsidRPr="001A0B14">
        <w:rPr>
          <w:rFonts w:ascii="Times New Roman" w:hAnsi="Times New Roman"/>
          <w:color w:val="000000" w:themeColor="text1"/>
          <w:sz w:val="24"/>
          <w:szCs w:val="24"/>
        </w:rPr>
        <w:t>сильно извилистое</w:t>
      </w:r>
      <w:proofErr w:type="gramEnd"/>
      <w:r w:rsidRPr="001A0B14">
        <w:rPr>
          <w:rFonts w:ascii="Times New Roman" w:hAnsi="Times New Roman"/>
          <w:color w:val="000000" w:themeColor="text1"/>
          <w:sz w:val="24"/>
          <w:szCs w:val="24"/>
        </w:rPr>
        <w:t xml:space="preserve">, ниже с. </w:t>
      </w:r>
      <w:proofErr w:type="spellStart"/>
      <w:r w:rsidRPr="001A0B14">
        <w:rPr>
          <w:rFonts w:ascii="Times New Roman" w:hAnsi="Times New Roman"/>
          <w:color w:val="000000" w:themeColor="text1"/>
          <w:sz w:val="24"/>
          <w:szCs w:val="24"/>
        </w:rPr>
        <w:t>Тархановка</w:t>
      </w:r>
      <w:proofErr w:type="spellEnd"/>
      <w:r w:rsidRPr="001A0B14">
        <w:rPr>
          <w:rFonts w:ascii="Times New Roman" w:hAnsi="Times New Roman"/>
          <w:color w:val="000000" w:themeColor="text1"/>
          <w:sz w:val="24"/>
          <w:szCs w:val="24"/>
        </w:rPr>
        <w:t xml:space="preserve"> разделяется на рукава. Преобладающая ширина русла 25-35 м, наибольшая 100 м (в устье). Глубина реки изменяется в широких пределах: от 0,2-0,5 м в истоке до 2-5 м на остальном протяжении. Наиболее часто встречаются глубины порядка 2-4 м. Скорость течения в межень на значительном протяжении реки характеризуются величиной 0,20-0,40 м/с. Берега русла в большей степени крутые или обрывистые, с преобладающей высотой 2-3 м. Грунт берегов песчаный, в верховье суглинистый. Дно ровное, преимущественно песчаное, местами каменистое. </w:t>
      </w:r>
    </w:p>
    <w:p w:rsidR="001A0B14" w:rsidRPr="001A0B14" w:rsidRDefault="001A0B14" w:rsidP="001A0B14">
      <w:pPr>
        <w:pStyle w:val="aff4"/>
        <w:rPr>
          <w:rFonts w:ascii="Times New Roman" w:hAnsi="Times New Roman"/>
          <w:color w:val="000000" w:themeColor="text1"/>
          <w:sz w:val="24"/>
          <w:szCs w:val="24"/>
        </w:rPr>
      </w:pPr>
      <w:r w:rsidRPr="001A0B14">
        <w:rPr>
          <w:rFonts w:ascii="Times New Roman" w:hAnsi="Times New Roman"/>
          <w:i/>
          <w:color w:val="000000" w:themeColor="text1"/>
          <w:sz w:val="24"/>
          <w:szCs w:val="24"/>
        </w:rPr>
        <w:t>Река Черновка</w:t>
      </w:r>
      <w:r w:rsidRPr="001A0B14">
        <w:rPr>
          <w:rFonts w:ascii="Times New Roman" w:hAnsi="Times New Roman"/>
          <w:color w:val="000000" w:themeColor="text1"/>
          <w:sz w:val="24"/>
          <w:szCs w:val="24"/>
        </w:rPr>
        <w:t xml:space="preserve"> – приток первого порядка р. Сок. Берет начало в 2 км восточнее </w:t>
      </w:r>
      <w:proofErr w:type="gramStart"/>
      <w:r w:rsidRPr="001A0B14">
        <w:rPr>
          <w:rFonts w:ascii="Times New Roman" w:hAnsi="Times New Roman"/>
          <w:color w:val="000000" w:themeColor="text1"/>
          <w:sz w:val="24"/>
          <w:szCs w:val="24"/>
        </w:rPr>
        <w:t>с</w:t>
      </w:r>
      <w:proofErr w:type="gramEnd"/>
      <w:r w:rsidRPr="001A0B14">
        <w:rPr>
          <w:rFonts w:ascii="Times New Roman" w:hAnsi="Times New Roman"/>
          <w:color w:val="000000" w:themeColor="text1"/>
          <w:sz w:val="24"/>
          <w:szCs w:val="24"/>
        </w:rPr>
        <w:t xml:space="preserve">. </w:t>
      </w:r>
      <w:proofErr w:type="gramStart"/>
      <w:r w:rsidRPr="001A0B14">
        <w:rPr>
          <w:rFonts w:ascii="Times New Roman" w:hAnsi="Times New Roman"/>
          <w:color w:val="000000" w:themeColor="text1"/>
          <w:sz w:val="24"/>
          <w:szCs w:val="24"/>
        </w:rPr>
        <w:t>Березовка</w:t>
      </w:r>
      <w:proofErr w:type="gramEnd"/>
      <w:r w:rsidRPr="001A0B14">
        <w:rPr>
          <w:rFonts w:ascii="Times New Roman" w:hAnsi="Times New Roman"/>
          <w:color w:val="000000" w:themeColor="text1"/>
          <w:sz w:val="24"/>
          <w:szCs w:val="24"/>
        </w:rPr>
        <w:t xml:space="preserve"> Сергиевского района Самарской области. Река протекает с юго-востока на северо-запад, у северной окраины с. </w:t>
      </w:r>
      <w:proofErr w:type="gramStart"/>
      <w:r w:rsidRPr="001A0B14">
        <w:rPr>
          <w:rFonts w:ascii="Times New Roman" w:hAnsi="Times New Roman"/>
          <w:color w:val="000000" w:themeColor="text1"/>
          <w:sz w:val="24"/>
          <w:szCs w:val="24"/>
        </w:rPr>
        <w:t>Черновка</w:t>
      </w:r>
      <w:proofErr w:type="gramEnd"/>
      <w:r w:rsidRPr="001A0B14">
        <w:rPr>
          <w:rFonts w:ascii="Times New Roman" w:hAnsi="Times New Roman"/>
          <w:color w:val="000000" w:themeColor="text1"/>
          <w:sz w:val="24"/>
          <w:szCs w:val="24"/>
        </w:rPr>
        <w:t xml:space="preserve"> круто меняя свое направление на противоположное, и впадает в р. Сок с левого берега у д. </w:t>
      </w:r>
      <w:proofErr w:type="spellStart"/>
      <w:r w:rsidRPr="001A0B14">
        <w:rPr>
          <w:rFonts w:ascii="Times New Roman" w:hAnsi="Times New Roman"/>
          <w:color w:val="000000" w:themeColor="text1"/>
          <w:sz w:val="24"/>
          <w:szCs w:val="24"/>
        </w:rPr>
        <w:t>Лебяжинка</w:t>
      </w:r>
      <w:proofErr w:type="spellEnd"/>
      <w:r w:rsidRPr="001A0B14">
        <w:rPr>
          <w:rFonts w:ascii="Times New Roman" w:hAnsi="Times New Roman"/>
          <w:color w:val="000000" w:themeColor="text1"/>
          <w:sz w:val="24"/>
          <w:szCs w:val="24"/>
        </w:rPr>
        <w:t>. Длина водотока составляет 37 км, площадь водосбора – 329 км</w:t>
      </w:r>
      <w:proofErr w:type="gramStart"/>
      <w:r w:rsidRPr="001A0B14">
        <w:rPr>
          <w:rFonts w:ascii="Times New Roman" w:hAnsi="Times New Roman"/>
          <w:color w:val="000000" w:themeColor="text1"/>
          <w:sz w:val="24"/>
          <w:szCs w:val="24"/>
          <w:vertAlign w:val="superscript"/>
        </w:rPr>
        <w:t>2</w:t>
      </w:r>
      <w:proofErr w:type="gramEnd"/>
      <w:r w:rsidRPr="001A0B14">
        <w:rPr>
          <w:rFonts w:ascii="Times New Roman" w:hAnsi="Times New Roman"/>
          <w:color w:val="000000" w:themeColor="text1"/>
          <w:sz w:val="24"/>
          <w:szCs w:val="24"/>
        </w:rPr>
        <w:t xml:space="preserve">. Район работ приурочен к нижней части водосбора. </w:t>
      </w:r>
    </w:p>
    <w:p w:rsidR="001A0B14" w:rsidRPr="001A0B14" w:rsidRDefault="001A0B14" w:rsidP="001A0B14">
      <w:pPr>
        <w:pStyle w:val="aff4"/>
        <w:rPr>
          <w:rFonts w:ascii="Times New Roman" w:hAnsi="Times New Roman"/>
          <w:color w:val="000000" w:themeColor="text1"/>
          <w:sz w:val="24"/>
          <w:szCs w:val="24"/>
        </w:rPr>
      </w:pPr>
      <w:r w:rsidRPr="001A0B14">
        <w:rPr>
          <w:rFonts w:ascii="Times New Roman" w:hAnsi="Times New Roman"/>
          <w:color w:val="000000" w:themeColor="text1"/>
          <w:sz w:val="24"/>
          <w:szCs w:val="24"/>
        </w:rPr>
        <w:t xml:space="preserve">Водосбор р. Черновка представляет собой открытую волнистую равнину, умеренно рассеченную овражно-балочной сетью. Природная зона лесостепная, </w:t>
      </w:r>
      <w:proofErr w:type="gramStart"/>
      <w:r w:rsidRPr="001A0B14">
        <w:rPr>
          <w:rFonts w:ascii="Times New Roman" w:hAnsi="Times New Roman"/>
          <w:color w:val="000000" w:themeColor="text1"/>
          <w:sz w:val="24"/>
          <w:szCs w:val="24"/>
        </w:rPr>
        <w:t>однако</w:t>
      </w:r>
      <w:proofErr w:type="gramEnd"/>
      <w:r w:rsidRPr="001A0B14">
        <w:rPr>
          <w:rFonts w:ascii="Times New Roman" w:hAnsi="Times New Roman"/>
          <w:color w:val="000000" w:themeColor="text1"/>
          <w:sz w:val="24"/>
          <w:szCs w:val="24"/>
        </w:rPr>
        <w:t xml:space="preserve"> лес занимает около 1-2% от площади водосбора и приурочен в основном в к русловой части водотока. На пахотные земли приходится 70 %.</w:t>
      </w:r>
    </w:p>
    <w:p w:rsidR="001A0B14" w:rsidRPr="001A0B14" w:rsidRDefault="001A0B14" w:rsidP="001A0B14">
      <w:pPr>
        <w:pStyle w:val="aff4"/>
        <w:rPr>
          <w:rFonts w:ascii="Times New Roman" w:hAnsi="Times New Roman"/>
          <w:color w:val="000000" w:themeColor="text1"/>
          <w:sz w:val="24"/>
          <w:szCs w:val="24"/>
        </w:rPr>
      </w:pPr>
      <w:r w:rsidRPr="001A0B14">
        <w:rPr>
          <w:rFonts w:ascii="Times New Roman" w:hAnsi="Times New Roman"/>
          <w:color w:val="000000" w:themeColor="text1"/>
          <w:sz w:val="24"/>
          <w:szCs w:val="24"/>
        </w:rPr>
        <w:t xml:space="preserve"> Долина р. Черновка хорошо выраженная, трапецеидальная, покрыта преимущественно луговой растительностью. Правый склон открытый, рассеченный овражно-балочной сетью, крутой. Левый склон пологий, постепенно сливающийся с прилегающей местностью. Пойма двусторонняя, местами чередующаяся по берегам, покрытая преимущественно луговой растительностью. </w:t>
      </w:r>
      <w:proofErr w:type="gramStart"/>
      <w:r w:rsidRPr="001A0B14">
        <w:rPr>
          <w:rFonts w:ascii="Times New Roman" w:hAnsi="Times New Roman"/>
          <w:color w:val="000000" w:themeColor="text1"/>
          <w:sz w:val="24"/>
          <w:szCs w:val="24"/>
        </w:rPr>
        <w:t xml:space="preserve">Ширина поймы в районе работ изменятся от 0,1 км выше по течению от с. Черновка до 0,9 км в устьевой части. </w:t>
      </w:r>
      <w:proofErr w:type="gramEnd"/>
    </w:p>
    <w:p w:rsidR="001A0B14" w:rsidRPr="001A0B14" w:rsidRDefault="001A0B14" w:rsidP="001A0B14">
      <w:pPr>
        <w:pStyle w:val="aff4"/>
        <w:rPr>
          <w:rFonts w:ascii="Times New Roman" w:hAnsi="Times New Roman"/>
          <w:sz w:val="24"/>
          <w:szCs w:val="24"/>
        </w:rPr>
      </w:pPr>
      <w:r w:rsidRPr="001A0B14">
        <w:rPr>
          <w:rFonts w:ascii="Times New Roman" w:hAnsi="Times New Roman"/>
          <w:sz w:val="24"/>
          <w:szCs w:val="24"/>
        </w:rPr>
        <w:t>Русло р. Черновка извилистое, однорукавное. Ширина русла в районе работ изменяется от 3-4 до 12 м, глубина не превышает 1-1,5 м. Берега преобладают пологие, заросшие травой и кустарником. На отдельных поворотах русла берега обрывистые высотой до 3 м. Дно песчаное. Скорость течения в межень составляет около 0,1 м/</w:t>
      </w:r>
      <w:proofErr w:type="gramStart"/>
      <w:r w:rsidRPr="001A0B14">
        <w:rPr>
          <w:rFonts w:ascii="Times New Roman" w:hAnsi="Times New Roman"/>
          <w:sz w:val="24"/>
          <w:szCs w:val="24"/>
        </w:rPr>
        <w:t>с</w:t>
      </w:r>
      <w:proofErr w:type="gramEnd"/>
      <w:r w:rsidRPr="001A0B14">
        <w:rPr>
          <w:rFonts w:ascii="Times New Roman" w:hAnsi="Times New Roman"/>
          <w:sz w:val="24"/>
          <w:szCs w:val="24"/>
        </w:rPr>
        <w:t>.</w:t>
      </w:r>
    </w:p>
    <w:p w:rsidR="00963EEA" w:rsidRPr="00273495" w:rsidRDefault="00963EEA" w:rsidP="001A0B14">
      <w:pPr>
        <w:pStyle w:val="aff4"/>
        <w:rPr>
          <w:rFonts w:ascii="Times New Roman" w:hAnsi="Times New Roman"/>
          <w:sz w:val="24"/>
          <w:szCs w:val="24"/>
        </w:rPr>
      </w:pPr>
      <w:proofErr w:type="spellStart"/>
      <w:r w:rsidRPr="00273495">
        <w:rPr>
          <w:rFonts w:ascii="Times New Roman" w:hAnsi="Times New Roman"/>
          <w:i/>
          <w:sz w:val="24"/>
          <w:szCs w:val="24"/>
        </w:rPr>
        <w:t>Водоохранными</w:t>
      </w:r>
      <w:proofErr w:type="spellEnd"/>
      <w:r w:rsidRPr="00273495">
        <w:rPr>
          <w:rFonts w:ascii="Times New Roman" w:hAnsi="Times New Roman"/>
          <w:i/>
          <w:sz w:val="24"/>
          <w:szCs w:val="24"/>
        </w:rPr>
        <w:t xml:space="preserve"> зонами</w:t>
      </w:r>
      <w:r w:rsidRPr="00273495">
        <w:rPr>
          <w:rFonts w:ascii="Times New Roman" w:hAnsi="Times New Roman"/>
          <w:sz w:val="24"/>
          <w:szCs w:val="24"/>
        </w:rPr>
        <w:t xml:space="preserve"> являются территории, которые примыкают к береговой линии рек, ручьев, каналов, озер, водохранилищ и на которых устанавливается специальный режим хозяйственной и иной деятельности. Согласно Водному </w:t>
      </w:r>
      <w:hyperlink r:id="rId22" w:tooltip="Кодекс 74-ФЗ Водный кодекс Российской Федерации" w:history="1">
        <w:r w:rsidRPr="00273495">
          <w:rPr>
            <w:rFonts w:ascii="Times New Roman" w:hAnsi="Times New Roman"/>
            <w:sz w:val="24"/>
            <w:szCs w:val="24"/>
          </w:rPr>
          <w:t>кодексу Российской Федерации от 3 июня 2006 г. № 74-ФЗ</w:t>
        </w:r>
      </w:hyperlink>
      <w:r w:rsidRPr="00273495">
        <w:rPr>
          <w:rFonts w:ascii="Times New Roman" w:hAnsi="Times New Roman"/>
          <w:sz w:val="24"/>
          <w:szCs w:val="24"/>
        </w:rPr>
        <w:t xml:space="preserve"> в границах </w:t>
      </w:r>
      <w:proofErr w:type="spellStart"/>
      <w:r w:rsidRPr="00273495">
        <w:rPr>
          <w:rFonts w:ascii="Times New Roman" w:hAnsi="Times New Roman"/>
          <w:sz w:val="24"/>
          <w:szCs w:val="24"/>
        </w:rPr>
        <w:t>водоохранных</w:t>
      </w:r>
      <w:proofErr w:type="spellEnd"/>
      <w:r w:rsidRPr="00273495">
        <w:rPr>
          <w:rFonts w:ascii="Times New Roman" w:hAnsi="Times New Roman"/>
          <w:sz w:val="24"/>
          <w:szCs w:val="24"/>
        </w:rPr>
        <w:t xml:space="preserve"> зон запрещаются:</w:t>
      </w:r>
    </w:p>
    <w:p w:rsidR="00963EEA" w:rsidRPr="00273495" w:rsidRDefault="00963EEA" w:rsidP="002B6CD8">
      <w:pPr>
        <w:pStyle w:val="a0"/>
        <w:numPr>
          <w:ilvl w:val="0"/>
          <w:numId w:val="40"/>
        </w:numPr>
        <w:rPr>
          <w:rFonts w:ascii="Times New Roman" w:hAnsi="Times New Roman"/>
          <w:sz w:val="24"/>
          <w:szCs w:val="24"/>
        </w:rPr>
      </w:pPr>
      <w:r w:rsidRPr="00273495">
        <w:rPr>
          <w:rFonts w:ascii="Times New Roman" w:hAnsi="Times New Roman"/>
          <w:sz w:val="24"/>
          <w:szCs w:val="24"/>
        </w:rPr>
        <w:t>использование сточных вод для удобрения почв;</w:t>
      </w:r>
    </w:p>
    <w:p w:rsidR="00963EEA" w:rsidRPr="00273495" w:rsidRDefault="00963EEA" w:rsidP="002B6CD8">
      <w:pPr>
        <w:pStyle w:val="a0"/>
        <w:numPr>
          <w:ilvl w:val="0"/>
          <w:numId w:val="40"/>
        </w:numPr>
        <w:rPr>
          <w:rFonts w:ascii="Times New Roman" w:hAnsi="Times New Roman"/>
          <w:sz w:val="24"/>
          <w:szCs w:val="24"/>
        </w:rPr>
      </w:pPr>
      <w:r w:rsidRPr="00273495">
        <w:rPr>
          <w:rFonts w:ascii="Times New Roman" w:hAnsi="Times New Roman"/>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63EEA" w:rsidRPr="00273495" w:rsidRDefault="00963EEA" w:rsidP="002B6CD8">
      <w:pPr>
        <w:pStyle w:val="a0"/>
        <w:numPr>
          <w:ilvl w:val="0"/>
          <w:numId w:val="40"/>
        </w:numPr>
        <w:rPr>
          <w:rFonts w:ascii="Times New Roman" w:hAnsi="Times New Roman"/>
          <w:sz w:val="24"/>
          <w:szCs w:val="24"/>
        </w:rPr>
      </w:pPr>
      <w:r w:rsidRPr="00273495">
        <w:rPr>
          <w:rFonts w:ascii="Times New Roman" w:hAnsi="Times New Roman"/>
          <w:sz w:val="24"/>
          <w:szCs w:val="24"/>
        </w:rPr>
        <w:t>осуществление авиационных мер по борьбе с вредителями и болезнями растений;</w:t>
      </w:r>
    </w:p>
    <w:p w:rsidR="00963EEA" w:rsidRPr="00273495" w:rsidRDefault="00963EEA" w:rsidP="002B6CD8">
      <w:pPr>
        <w:pStyle w:val="a0"/>
        <w:numPr>
          <w:ilvl w:val="0"/>
          <w:numId w:val="40"/>
        </w:numPr>
        <w:rPr>
          <w:rFonts w:ascii="Times New Roman" w:hAnsi="Times New Roman"/>
          <w:sz w:val="24"/>
          <w:szCs w:val="24"/>
        </w:rPr>
      </w:pPr>
      <w:r w:rsidRPr="00273495">
        <w:rPr>
          <w:rFonts w:ascii="Times New Roman" w:hAnsi="Times New Roman"/>
          <w:sz w:val="24"/>
          <w:szCs w:val="24"/>
        </w:rPr>
        <w:lastRenderedPageBreak/>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63EEA" w:rsidRPr="00273495" w:rsidRDefault="00963EEA" w:rsidP="00963EEA">
      <w:pPr>
        <w:pStyle w:val="aff4"/>
        <w:rPr>
          <w:rFonts w:ascii="Times New Roman" w:hAnsi="Times New Roman"/>
          <w:sz w:val="24"/>
          <w:szCs w:val="24"/>
        </w:rPr>
      </w:pPr>
      <w:r w:rsidRPr="00273495">
        <w:rPr>
          <w:rFonts w:ascii="Times New Roman" w:hAnsi="Times New Roman"/>
          <w:i/>
          <w:sz w:val="24"/>
          <w:szCs w:val="24"/>
        </w:rPr>
        <w:t>Прибрежной защитной полосой</w:t>
      </w:r>
      <w:r w:rsidRPr="00273495">
        <w:rPr>
          <w:rFonts w:ascii="Times New Roman" w:hAnsi="Times New Roman"/>
          <w:sz w:val="24"/>
          <w:szCs w:val="24"/>
        </w:rPr>
        <w:t xml:space="preserve"> является часть </w:t>
      </w:r>
      <w:proofErr w:type="spellStart"/>
      <w:r w:rsidRPr="00273495">
        <w:rPr>
          <w:rFonts w:ascii="Times New Roman" w:hAnsi="Times New Roman"/>
          <w:sz w:val="24"/>
          <w:szCs w:val="24"/>
        </w:rPr>
        <w:t>водоохранной</w:t>
      </w:r>
      <w:proofErr w:type="spellEnd"/>
      <w:r w:rsidRPr="00273495">
        <w:rPr>
          <w:rFonts w:ascii="Times New Roman" w:hAnsi="Times New Roman"/>
          <w:sz w:val="24"/>
          <w:szCs w:val="24"/>
        </w:rPr>
        <w:t xml:space="preserve"> зоны с дополнительными ограничениями хозяйственной и иной деятельности. В прибрежных защитных полосах, наряду с установленными выше ограничениями, запрещаются:</w:t>
      </w:r>
    </w:p>
    <w:p w:rsidR="00963EEA" w:rsidRPr="00273495" w:rsidRDefault="00963EEA" w:rsidP="002B6CD8">
      <w:pPr>
        <w:pStyle w:val="a0"/>
        <w:numPr>
          <w:ilvl w:val="0"/>
          <w:numId w:val="41"/>
        </w:numPr>
        <w:rPr>
          <w:rFonts w:ascii="Times New Roman" w:hAnsi="Times New Roman"/>
          <w:sz w:val="24"/>
          <w:szCs w:val="24"/>
        </w:rPr>
      </w:pPr>
      <w:r w:rsidRPr="00273495">
        <w:rPr>
          <w:rFonts w:ascii="Times New Roman" w:hAnsi="Times New Roman"/>
          <w:sz w:val="24"/>
          <w:szCs w:val="24"/>
        </w:rPr>
        <w:t>распашка земель;</w:t>
      </w:r>
    </w:p>
    <w:p w:rsidR="00963EEA" w:rsidRPr="00273495" w:rsidRDefault="00963EEA" w:rsidP="002B6CD8">
      <w:pPr>
        <w:pStyle w:val="a0"/>
        <w:numPr>
          <w:ilvl w:val="0"/>
          <w:numId w:val="41"/>
        </w:numPr>
        <w:rPr>
          <w:rFonts w:ascii="Times New Roman" w:hAnsi="Times New Roman"/>
          <w:sz w:val="24"/>
          <w:szCs w:val="24"/>
        </w:rPr>
      </w:pPr>
      <w:r w:rsidRPr="00273495">
        <w:rPr>
          <w:rFonts w:ascii="Times New Roman" w:hAnsi="Times New Roman"/>
          <w:sz w:val="24"/>
          <w:szCs w:val="24"/>
        </w:rPr>
        <w:t>размещение отвалов размываемых грунтов;</w:t>
      </w:r>
    </w:p>
    <w:p w:rsidR="00D37AE7" w:rsidRPr="00273495" w:rsidRDefault="00963EEA" w:rsidP="002B6CD8">
      <w:pPr>
        <w:pStyle w:val="a0"/>
        <w:numPr>
          <w:ilvl w:val="0"/>
          <w:numId w:val="41"/>
        </w:numPr>
        <w:rPr>
          <w:rFonts w:ascii="Times New Roman" w:hAnsi="Times New Roman"/>
          <w:sz w:val="24"/>
          <w:szCs w:val="24"/>
        </w:rPr>
      </w:pPr>
      <w:r w:rsidRPr="00273495">
        <w:rPr>
          <w:rFonts w:ascii="Times New Roman" w:hAnsi="Times New Roman"/>
          <w:sz w:val="24"/>
          <w:szCs w:val="24"/>
        </w:rPr>
        <w:t>выпас сельскохозяйственных животных и организация для них летних лагерей, ванн.</w:t>
      </w:r>
    </w:p>
    <w:p w:rsidR="00E406E1" w:rsidRPr="00273495" w:rsidRDefault="00E406E1" w:rsidP="00E406E1">
      <w:pPr>
        <w:pStyle w:val="aff4"/>
        <w:rPr>
          <w:rFonts w:ascii="Times New Roman" w:hAnsi="Times New Roman"/>
          <w:sz w:val="24"/>
          <w:szCs w:val="24"/>
        </w:rPr>
      </w:pPr>
      <w:r w:rsidRPr="00273495">
        <w:rPr>
          <w:rFonts w:ascii="Times New Roman" w:hAnsi="Times New Roman"/>
          <w:sz w:val="24"/>
          <w:szCs w:val="24"/>
        </w:rPr>
        <w:t xml:space="preserve">В соответствии с требованиями ст. 65 (п. 15) Водного кодекса РФ, в границах </w:t>
      </w:r>
      <w:proofErr w:type="spellStart"/>
      <w:r w:rsidRPr="00273495">
        <w:rPr>
          <w:rFonts w:ascii="Times New Roman" w:hAnsi="Times New Roman"/>
          <w:sz w:val="24"/>
          <w:szCs w:val="24"/>
        </w:rPr>
        <w:t>водоохранных</w:t>
      </w:r>
      <w:proofErr w:type="spellEnd"/>
      <w:r w:rsidRPr="00273495">
        <w:rPr>
          <w:rFonts w:ascii="Times New Roman" w:hAnsi="Times New Roman"/>
          <w:sz w:val="24"/>
          <w:szCs w:val="24"/>
        </w:rPr>
        <w:t xml:space="preserve"> зон запрещаются:</w:t>
      </w:r>
    </w:p>
    <w:p w:rsidR="00E406E1" w:rsidRPr="00273495" w:rsidRDefault="00E406E1" w:rsidP="002B6CD8">
      <w:pPr>
        <w:pStyle w:val="a0"/>
        <w:numPr>
          <w:ilvl w:val="0"/>
          <w:numId w:val="42"/>
        </w:numPr>
        <w:tabs>
          <w:tab w:val="clear" w:pos="1038"/>
          <w:tab w:val="num" w:pos="1134"/>
        </w:tabs>
        <w:rPr>
          <w:rFonts w:ascii="Times New Roman" w:hAnsi="Times New Roman"/>
          <w:sz w:val="24"/>
          <w:szCs w:val="24"/>
        </w:rPr>
      </w:pPr>
      <w:r w:rsidRPr="00273495">
        <w:rPr>
          <w:rFonts w:ascii="Times New Roman" w:hAnsi="Times New Roman"/>
          <w:sz w:val="24"/>
          <w:szCs w:val="24"/>
        </w:rPr>
        <w:t xml:space="preserve">использование сточных вод </w:t>
      </w:r>
      <w:proofErr w:type="gramStart"/>
      <w:r w:rsidRPr="00273495">
        <w:rPr>
          <w:rFonts w:ascii="Times New Roman" w:hAnsi="Times New Roman"/>
          <w:sz w:val="24"/>
          <w:szCs w:val="24"/>
        </w:rPr>
        <w:t>целях</w:t>
      </w:r>
      <w:proofErr w:type="gramEnd"/>
      <w:r w:rsidRPr="00273495">
        <w:rPr>
          <w:rFonts w:ascii="Times New Roman" w:hAnsi="Times New Roman"/>
          <w:sz w:val="24"/>
          <w:szCs w:val="24"/>
        </w:rPr>
        <w:t xml:space="preserve"> регулирования плодородия почв;</w:t>
      </w:r>
    </w:p>
    <w:p w:rsidR="00E406E1" w:rsidRPr="00273495" w:rsidRDefault="00E406E1" w:rsidP="002B6CD8">
      <w:pPr>
        <w:pStyle w:val="a0"/>
        <w:numPr>
          <w:ilvl w:val="0"/>
          <w:numId w:val="42"/>
        </w:numPr>
        <w:tabs>
          <w:tab w:val="clear" w:pos="1038"/>
          <w:tab w:val="num" w:pos="1134"/>
        </w:tabs>
        <w:rPr>
          <w:rFonts w:ascii="Times New Roman" w:hAnsi="Times New Roman"/>
          <w:sz w:val="24"/>
          <w:szCs w:val="24"/>
        </w:rPr>
      </w:pPr>
      <w:r w:rsidRPr="00273495">
        <w:rPr>
          <w:rFonts w:ascii="Times New Roman" w:hAnsi="Times New Roman"/>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406E1" w:rsidRPr="00273495" w:rsidRDefault="00E406E1" w:rsidP="002B6CD8">
      <w:pPr>
        <w:pStyle w:val="a0"/>
        <w:numPr>
          <w:ilvl w:val="0"/>
          <w:numId w:val="42"/>
        </w:numPr>
        <w:tabs>
          <w:tab w:val="clear" w:pos="1038"/>
          <w:tab w:val="num" w:pos="1134"/>
        </w:tabs>
        <w:rPr>
          <w:rFonts w:ascii="Times New Roman" w:hAnsi="Times New Roman"/>
          <w:sz w:val="24"/>
          <w:szCs w:val="24"/>
        </w:rPr>
      </w:pPr>
      <w:r w:rsidRPr="00273495">
        <w:rPr>
          <w:rFonts w:ascii="Times New Roman" w:hAnsi="Times New Roman"/>
          <w:sz w:val="24"/>
          <w:szCs w:val="24"/>
        </w:rPr>
        <w:t>осуществление авиационных мер по борьбе с вредными организмами;</w:t>
      </w:r>
    </w:p>
    <w:p w:rsidR="00E406E1" w:rsidRPr="00273495" w:rsidRDefault="00E406E1" w:rsidP="002B6CD8">
      <w:pPr>
        <w:pStyle w:val="a0"/>
        <w:numPr>
          <w:ilvl w:val="0"/>
          <w:numId w:val="42"/>
        </w:numPr>
        <w:tabs>
          <w:tab w:val="clear" w:pos="1038"/>
          <w:tab w:val="num" w:pos="1134"/>
        </w:tabs>
        <w:rPr>
          <w:rFonts w:ascii="Times New Roman" w:hAnsi="Times New Roman"/>
          <w:sz w:val="24"/>
          <w:szCs w:val="24"/>
        </w:rPr>
      </w:pPr>
      <w:r w:rsidRPr="00273495">
        <w:rPr>
          <w:rFonts w:ascii="Times New Roman" w:hAnsi="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406E1" w:rsidRPr="00273495" w:rsidRDefault="00E406E1" w:rsidP="002B6CD8">
      <w:pPr>
        <w:pStyle w:val="a0"/>
        <w:numPr>
          <w:ilvl w:val="0"/>
          <w:numId w:val="42"/>
        </w:numPr>
        <w:tabs>
          <w:tab w:val="clear" w:pos="1038"/>
          <w:tab w:val="num" w:pos="1134"/>
        </w:tabs>
        <w:rPr>
          <w:rFonts w:ascii="Times New Roman" w:hAnsi="Times New Roman"/>
          <w:sz w:val="24"/>
          <w:szCs w:val="24"/>
        </w:rPr>
      </w:pPr>
      <w:r w:rsidRPr="00273495">
        <w:rPr>
          <w:rFonts w:ascii="Times New Roman" w:hAnsi="Times New Roman"/>
          <w:sz w:val="24"/>
          <w:szCs w:val="24"/>
        </w:rPr>
        <w:t>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406E1" w:rsidRPr="00273495" w:rsidRDefault="00E406E1" w:rsidP="002B6CD8">
      <w:pPr>
        <w:pStyle w:val="a0"/>
        <w:numPr>
          <w:ilvl w:val="0"/>
          <w:numId w:val="42"/>
        </w:numPr>
        <w:tabs>
          <w:tab w:val="clear" w:pos="1038"/>
          <w:tab w:val="num" w:pos="1134"/>
        </w:tabs>
        <w:rPr>
          <w:rFonts w:ascii="Times New Roman" w:hAnsi="Times New Roman"/>
          <w:sz w:val="24"/>
          <w:szCs w:val="24"/>
        </w:rPr>
      </w:pPr>
      <w:r w:rsidRPr="00273495">
        <w:rPr>
          <w:rFonts w:ascii="Times New Roman" w:hAnsi="Times New Roman"/>
          <w:sz w:val="24"/>
          <w:szCs w:val="24"/>
        </w:rPr>
        <w:t xml:space="preserve">размещение специализированных хранилищ пестицидов и </w:t>
      </w:r>
      <w:proofErr w:type="spellStart"/>
      <w:r w:rsidRPr="00273495">
        <w:rPr>
          <w:rFonts w:ascii="Times New Roman" w:hAnsi="Times New Roman"/>
          <w:sz w:val="24"/>
          <w:szCs w:val="24"/>
        </w:rPr>
        <w:t>агрохимикатов</w:t>
      </w:r>
      <w:proofErr w:type="spellEnd"/>
      <w:r w:rsidRPr="00273495">
        <w:rPr>
          <w:rFonts w:ascii="Times New Roman" w:hAnsi="Times New Roman"/>
          <w:sz w:val="24"/>
          <w:szCs w:val="24"/>
        </w:rPr>
        <w:t xml:space="preserve">, применение пестицидов и </w:t>
      </w:r>
      <w:proofErr w:type="spellStart"/>
      <w:r w:rsidRPr="00273495">
        <w:rPr>
          <w:rFonts w:ascii="Times New Roman" w:hAnsi="Times New Roman"/>
          <w:sz w:val="24"/>
          <w:szCs w:val="24"/>
        </w:rPr>
        <w:t>агрохимикатов</w:t>
      </w:r>
      <w:proofErr w:type="spellEnd"/>
      <w:r w:rsidRPr="00273495">
        <w:rPr>
          <w:rFonts w:ascii="Times New Roman" w:hAnsi="Times New Roman"/>
          <w:sz w:val="24"/>
          <w:szCs w:val="24"/>
        </w:rPr>
        <w:t>;</w:t>
      </w:r>
    </w:p>
    <w:p w:rsidR="00E406E1" w:rsidRPr="00273495" w:rsidRDefault="00E406E1" w:rsidP="002B6CD8">
      <w:pPr>
        <w:pStyle w:val="a0"/>
        <w:numPr>
          <w:ilvl w:val="0"/>
          <w:numId w:val="42"/>
        </w:numPr>
        <w:tabs>
          <w:tab w:val="clear" w:pos="1038"/>
          <w:tab w:val="num" w:pos="1134"/>
        </w:tabs>
        <w:rPr>
          <w:rFonts w:ascii="Times New Roman" w:hAnsi="Times New Roman"/>
          <w:sz w:val="24"/>
          <w:szCs w:val="24"/>
        </w:rPr>
      </w:pPr>
      <w:r w:rsidRPr="00273495">
        <w:rPr>
          <w:rFonts w:ascii="Times New Roman" w:hAnsi="Times New Roman"/>
          <w:sz w:val="24"/>
          <w:szCs w:val="24"/>
        </w:rPr>
        <w:t>сброс сточных, в том числе дренажных, вод;</w:t>
      </w:r>
    </w:p>
    <w:p w:rsidR="00E406E1" w:rsidRPr="00273495" w:rsidRDefault="00E406E1" w:rsidP="002B6CD8">
      <w:pPr>
        <w:pStyle w:val="a0"/>
        <w:numPr>
          <w:ilvl w:val="0"/>
          <w:numId w:val="42"/>
        </w:numPr>
        <w:tabs>
          <w:tab w:val="clear" w:pos="1038"/>
          <w:tab w:val="num" w:pos="1134"/>
        </w:tabs>
        <w:rPr>
          <w:rFonts w:ascii="Times New Roman" w:hAnsi="Times New Roman"/>
          <w:sz w:val="24"/>
          <w:szCs w:val="24"/>
        </w:rPr>
      </w:pPr>
      <w:proofErr w:type="gramStart"/>
      <w:r w:rsidRPr="00273495">
        <w:rPr>
          <w:rFonts w:ascii="Times New Roman" w:hAnsi="Times New Roman"/>
          <w:sz w:val="24"/>
          <w:szCs w:val="24"/>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w:t>
      </w:r>
      <w:proofErr w:type="gramEnd"/>
    </w:p>
    <w:p w:rsidR="00E406E1" w:rsidRPr="00273495" w:rsidRDefault="00E406E1" w:rsidP="00E406E1">
      <w:pPr>
        <w:pStyle w:val="aff4"/>
        <w:rPr>
          <w:rFonts w:ascii="Times New Roman" w:hAnsi="Times New Roman"/>
          <w:sz w:val="24"/>
          <w:szCs w:val="24"/>
        </w:rPr>
      </w:pPr>
      <w:r w:rsidRPr="00273495">
        <w:rPr>
          <w:rFonts w:ascii="Times New Roman" w:hAnsi="Times New Roman"/>
          <w:sz w:val="24"/>
          <w:szCs w:val="24"/>
        </w:rPr>
        <w:t>В прибрежных защитных полосах, наряду с установленными выше ограничениями, запрещаются:</w:t>
      </w:r>
    </w:p>
    <w:p w:rsidR="00E406E1" w:rsidRPr="00273495" w:rsidRDefault="00E406E1" w:rsidP="002B6CD8">
      <w:pPr>
        <w:pStyle w:val="a0"/>
        <w:numPr>
          <w:ilvl w:val="0"/>
          <w:numId w:val="43"/>
        </w:numPr>
        <w:tabs>
          <w:tab w:val="clear" w:pos="1038"/>
          <w:tab w:val="num" w:pos="1134"/>
        </w:tabs>
        <w:rPr>
          <w:rFonts w:ascii="Times New Roman" w:hAnsi="Times New Roman"/>
          <w:sz w:val="24"/>
          <w:szCs w:val="24"/>
        </w:rPr>
      </w:pPr>
      <w:r w:rsidRPr="00273495">
        <w:rPr>
          <w:rFonts w:ascii="Times New Roman" w:hAnsi="Times New Roman"/>
          <w:sz w:val="24"/>
          <w:szCs w:val="24"/>
        </w:rPr>
        <w:t>распашка земель;</w:t>
      </w:r>
    </w:p>
    <w:p w:rsidR="00E406E1" w:rsidRPr="00273495" w:rsidRDefault="00E406E1" w:rsidP="002B6CD8">
      <w:pPr>
        <w:pStyle w:val="a0"/>
        <w:numPr>
          <w:ilvl w:val="0"/>
          <w:numId w:val="43"/>
        </w:numPr>
        <w:tabs>
          <w:tab w:val="clear" w:pos="1038"/>
          <w:tab w:val="num" w:pos="1134"/>
        </w:tabs>
        <w:rPr>
          <w:rFonts w:ascii="Times New Roman" w:hAnsi="Times New Roman"/>
          <w:sz w:val="24"/>
          <w:szCs w:val="24"/>
        </w:rPr>
      </w:pPr>
      <w:r w:rsidRPr="00273495">
        <w:rPr>
          <w:rFonts w:ascii="Times New Roman" w:hAnsi="Times New Roman"/>
          <w:sz w:val="24"/>
          <w:szCs w:val="24"/>
        </w:rPr>
        <w:t>размещение отвалов размываемых грунтов;</w:t>
      </w:r>
    </w:p>
    <w:p w:rsidR="00E406E1" w:rsidRPr="00273495" w:rsidRDefault="00E406E1" w:rsidP="002B6CD8">
      <w:pPr>
        <w:pStyle w:val="a0"/>
        <w:numPr>
          <w:ilvl w:val="0"/>
          <w:numId w:val="43"/>
        </w:numPr>
        <w:tabs>
          <w:tab w:val="clear" w:pos="1038"/>
          <w:tab w:val="num" w:pos="1134"/>
        </w:tabs>
        <w:rPr>
          <w:rFonts w:ascii="Times New Roman" w:hAnsi="Times New Roman"/>
          <w:sz w:val="24"/>
          <w:szCs w:val="24"/>
        </w:rPr>
      </w:pPr>
      <w:r w:rsidRPr="00273495">
        <w:rPr>
          <w:rFonts w:ascii="Times New Roman" w:hAnsi="Times New Roman"/>
          <w:sz w:val="24"/>
          <w:szCs w:val="24"/>
        </w:rPr>
        <w:t>выпас сельскохозяйственных животных и организация для них летних лагерей, ванн.</w:t>
      </w:r>
    </w:p>
    <w:p w:rsidR="00E406E1" w:rsidRPr="00273495" w:rsidRDefault="00E406E1" w:rsidP="00E406E1">
      <w:pPr>
        <w:pStyle w:val="a0"/>
        <w:numPr>
          <w:ilvl w:val="0"/>
          <w:numId w:val="0"/>
        </w:numPr>
        <w:ind w:firstLine="709"/>
        <w:rPr>
          <w:rFonts w:ascii="Times New Roman" w:hAnsi="Times New Roman"/>
          <w:sz w:val="24"/>
          <w:szCs w:val="24"/>
        </w:rPr>
      </w:pPr>
      <w:r w:rsidRPr="00273495">
        <w:rPr>
          <w:rFonts w:ascii="Times New Roman" w:hAnsi="Times New Roman"/>
          <w:sz w:val="24"/>
          <w:szCs w:val="24"/>
        </w:rPr>
        <w:t xml:space="preserve">Размеры </w:t>
      </w:r>
      <w:proofErr w:type="spellStart"/>
      <w:r w:rsidRPr="00273495">
        <w:rPr>
          <w:rFonts w:ascii="Times New Roman" w:hAnsi="Times New Roman"/>
          <w:sz w:val="24"/>
          <w:szCs w:val="24"/>
        </w:rPr>
        <w:t>водоохранных</w:t>
      </w:r>
      <w:proofErr w:type="spellEnd"/>
      <w:r w:rsidRPr="00273495">
        <w:rPr>
          <w:rFonts w:ascii="Times New Roman" w:hAnsi="Times New Roman"/>
          <w:sz w:val="24"/>
          <w:szCs w:val="24"/>
        </w:rPr>
        <w:t xml:space="preserve"> зон и прибрежных защитных полос определены в соответствии с Водным кодексом Российской Федерации от 3 июня 2006 г. № 74-ФЗ. </w:t>
      </w:r>
    </w:p>
    <w:p w:rsidR="00E406E1" w:rsidRPr="00273495" w:rsidRDefault="00E406E1" w:rsidP="00E406E1">
      <w:pPr>
        <w:pStyle w:val="a0"/>
        <w:numPr>
          <w:ilvl w:val="0"/>
          <w:numId w:val="0"/>
        </w:numPr>
        <w:ind w:firstLine="720"/>
        <w:rPr>
          <w:rFonts w:ascii="Times New Roman" w:hAnsi="Times New Roman"/>
          <w:sz w:val="24"/>
          <w:szCs w:val="24"/>
        </w:rPr>
      </w:pPr>
      <w:r w:rsidRPr="00273495">
        <w:rPr>
          <w:rFonts w:ascii="Times New Roman" w:hAnsi="Times New Roman"/>
          <w:sz w:val="24"/>
          <w:szCs w:val="24"/>
        </w:rPr>
        <w:t xml:space="preserve">В границах </w:t>
      </w:r>
      <w:proofErr w:type="spellStart"/>
      <w:r w:rsidRPr="00273495">
        <w:rPr>
          <w:rFonts w:ascii="Times New Roman" w:hAnsi="Times New Roman"/>
          <w:sz w:val="24"/>
          <w:szCs w:val="24"/>
        </w:rPr>
        <w:t>водоохранных</w:t>
      </w:r>
      <w:proofErr w:type="spellEnd"/>
      <w:r w:rsidRPr="00273495">
        <w:rPr>
          <w:rFonts w:ascii="Times New Roman" w:hAnsi="Times New Roman"/>
          <w:sz w:val="24"/>
          <w:szCs w:val="24"/>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2475E6" w:rsidRPr="007C51A3" w:rsidRDefault="005C05E8" w:rsidP="0092130B">
      <w:pPr>
        <w:pStyle w:val="a0"/>
        <w:numPr>
          <w:ilvl w:val="0"/>
          <w:numId w:val="0"/>
        </w:numPr>
        <w:ind w:firstLine="720"/>
        <w:rPr>
          <w:rFonts w:ascii="Times New Roman" w:hAnsi="Times New Roman"/>
          <w:sz w:val="24"/>
          <w:szCs w:val="24"/>
        </w:rPr>
      </w:pPr>
      <w:r w:rsidRPr="005C05E8">
        <w:rPr>
          <w:rFonts w:ascii="Times New Roman" w:hAnsi="Times New Roman"/>
          <w:bCs/>
          <w:sz w:val="24"/>
          <w:szCs w:val="24"/>
          <w:lang w:eastAsia="ru-RU"/>
        </w:rPr>
        <w:t xml:space="preserve">На основании Водного кодекса ширина </w:t>
      </w:r>
      <w:proofErr w:type="spellStart"/>
      <w:r w:rsidRPr="005C05E8">
        <w:rPr>
          <w:rFonts w:ascii="Times New Roman" w:hAnsi="Times New Roman"/>
          <w:bCs/>
          <w:sz w:val="24"/>
          <w:szCs w:val="24"/>
          <w:lang w:eastAsia="ru-RU"/>
        </w:rPr>
        <w:t>водоохранной</w:t>
      </w:r>
      <w:proofErr w:type="spellEnd"/>
      <w:r w:rsidRPr="005C05E8">
        <w:rPr>
          <w:rFonts w:ascii="Times New Roman" w:hAnsi="Times New Roman"/>
          <w:bCs/>
          <w:sz w:val="24"/>
          <w:szCs w:val="24"/>
          <w:lang w:eastAsia="ru-RU"/>
        </w:rPr>
        <w:t xml:space="preserve"> зоны р. Сок составляет 200 м, р. Черновка – 100 м, ширина прибрежных защитных полос данных водотоков – по 50 м. Проектируемые сооружения находятся за пределами </w:t>
      </w:r>
      <w:proofErr w:type="spellStart"/>
      <w:r w:rsidRPr="005C05E8">
        <w:rPr>
          <w:rFonts w:ascii="Times New Roman" w:hAnsi="Times New Roman"/>
          <w:bCs/>
          <w:sz w:val="24"/>
          <w:szCs w:val="24"/>
          <w:lang w:eastAsia="ru-RU"/>
        </w:rPr>
        <w:t>водоохранных</w:t>
      </w:r>
      <w:proofErr w:type="spellEnd"/>
      <w:r w:rsidRPr="005C05E8">
        <w:rPr>
          <w:rFonts w:ascii="Times New Roman" w:hAnsi="Times New Roman"/>
          <w:bCs/>
          <w:sz w:val="24"/>
          <w:szCs w:val="24"/>
          <w:lang w:eastAsia="ru-RU"/>
        </w:rPr>
        <w:t xml:space="preserve"> и прибрежных зоны. Здесь без ограничения возможно строительство</w:t>
      </w:r>
      <w:r w:rsidR="002475E6" w:rsidRPr="007C51A3">
        <w:rPr>
          <w:rFonts w:ascii="Times New Roman" w:hAnsi="Times New Roman"/>
          <w:sz w:val="24"/>
          <w:szCs w:val="24"/>
        </w:rPr>
        <w:t>.</w:t>
      </w:r>
    </w:p>
    <w:p w:rsidR="00EB1C9F" w:rsidRPr="00F27F9B" w:rsidRDefault="00EB1C9F" w:rsidP="00C5647C">
      <w:pPr>
        <w:pStyle w:val="5"/>
        <w:spacing w:before="240"/>
        <w:ind w:left="425"/>
        <w:rPr>
          <w:b/>
          <w:lang w:eastAsia="en-US"/>
        </w:rPr>
      </w:pPr>
      <w:r>
        <w:rPr>
          <w:b/>
        </w:rPr>
        <w:lastRenderedPageBreak/>
        <w:t>4.</w:t>
      </w:r>
      <w:r w:rsidRPr="00F27F9B">
        <w:rPr>
          <w:b/>
        </w:rPr>
        <w:t xml:space="preserve">2. Обоснование </w:t>
      </w:r>
      <w:proofErr w:type="gramStart"/>
      <w:r w:rsidRPr="00F27F9B">
        <w:rPr>
          <w:b/>
        </w:rPr>
        <w:t>определения границ зон планируемого размещения линейных объектов</w:t>
      </w:r>
      <w:proofErr w:type="gramEnd"/>
      <w:r w:rsidRPr="00F27F9B">
        <w:rPr>
          <w:b/>
        </w:rPr>
        <w:t xml:space="preserve"> </w:t>
      </w:r>
    </w:p>
    <w:p w:rsidR="00E27C1E" w:rsidRDefault="00E27C1E" w:rsidP="0092130B">
      <w:pPr>
        <w:spacing w:before="120"/>
        <w:ind w:firstLine="720"/>
        <w:jc w:val="both"/>
        <w:rPr>
          <w:bCs/>
          <w:szCs w:val="20"/>
        </w:rPr>
      </w:pPr>
      <w:r w:rsidRPr="00E27C1E">
        <w:rPr>
          <w:bCs/>
          <w:szCs w:val="20"/>
        </w:rPr>
        <w:t>Границы зон планируемого размещения линейного объекта</w:t>
      </w:r>
      <w:r>
        <w:rPr>
          <w:bCs/>
          <w:szCs w:val="20"/>
        </w:rPr>
        <w:t xml:space="preserve"> </w:t>
      </w:r>
      <w:r w:rsidR="00CB5433">
        <w:rPr>
          <w:bCs/>
          <w:szCs w:val="20"/>
        </w:rPr>
        <w:t>АО «</w:t>
      </w:r>
      <w:proofErr w:type="spellStart"/>
      <w:r w:rsidR="00CB5433">
        <w:rPr>
          <w:bCs/>
          <w:szCs w:val="20"/>
        </w:rPr>
        <w:t>Самаранефтегаз</w:t>
      </w:r>
      <w:proofErr w:type="spellEnd"/>
      <w:r w:rsidR="00CB5433">
        <w:rPr>
          <w:bCs/>
          <w:szCs w:val="20"/>
        </w:rPr>
        <w:t xml:space="preserve">» </w:t>
      </w:r>
      <w:r w:rsidR="00CB5433" w:rsidRPr="00F357FC">
        <w:t>8820П "Сбор нефти и газа со скважин №№ 156, 254, 255 и электроснабжение скважин №№ 251, 252 Южно-Орловского месторождения"</w:t>
      </w:r>
      <w:r>
        <w:rPr>
          <w:bCs/>
          <w:szCs w:val="20"/>
        </w:rPr>
        <w:t xml:space="preserve"> </w:t>
      </w:r>
      <w:r w:rsidRPr="00E27C1E">
        <w:rPr>
          <w:bCs/>
          <w:szCs w:val="20"/>
        </w:rPr>
        <w:t>определен</w:t>
      </w:r>
      <w:r>
        <w:rPr>
          <w:bCs/>
          <w:szCs w:val="20"/>
        </w:rPr>
        <w:t>ы</w:t>
      </w:r>
      <w:r w:rsidRPr="00E27C1E">
        <w:rPr>
          <w:bCs/>
          <w:szCs w:val="20"/>
        </w:rPr>
        <w:t xml:space="preserve"> в соответствии с</w:t>
      </w:r>
      <w:r>
        <w:rPr>
          <w:bCs/>
          <w:szCs w:val="20"/>
        </w:rPr>
        <w:t>о следующими норма</w:t>
      </w:r>
      <w:r w:rsidR="001D0E99">
        <w:rPr>
          <w:bCs/>
          <w:szCs w:val="20"/>
        </w:rPr>
        <w:t>тивными документами</w:t>
      </w:r>
      <w:r>
        <w:rPr>
          <w:bCs/>
          <w:szCs w:val="20"/>
        </w:rPr>
        <w:t>:</w:t>
      </w:r>
    </w:p>
    <w:p w:rsidR="001D0E99" w:rsidRDefault="002B24A7" w:rsidP="00C4314E">
      <w:pPr>
        <w:pStyle w:val="aff"/>
        <w:numPr>
          <w:ilvl w:val="0"/>
          <w:numId w:val="78"/>
        </w:numPr>
        <w:spacing w:before="120"/>
        <w:jc w:val="both"/>
        <w:rPr>
          <w:rFonts w:ascii="Times New Roman" w:hAnsi="Times New Roman" w:cs="Times New Roman"/>
          <w:bCs/>
          <w:sz w:val="24"/>
          <w:szCs w:val="24"/>
        </w:rPr>
      </w:pPr>
      <w:proofErr w:type="gramStart"/>
      <w:r>
        <w:rPr>
          <w:rFonts w:ascii="Times New Roman" w:hAnsi="Times New Roman" w:cs="Times New Roman"/>
          <w:bCs/>
          <w:sz w:val="24"/>
          <w:szCs w:val="24"/>
        </w:rPr>
        <w:t>н</w:t>
      </w:r>
      <w:r w:rsidR="00613DB1" w:rsidRPr="00613DB1">
        <w:rPr>
          <w:rFonts w:ascii="Times New Roman" w:hAnsi="Times New Roman" w:cs="Times New Roman"/>
          <w:bCs/>
          <w:sz w:val="24"/>
          <w:szCs w:val="24"/>
        </w:rPr>
        <w:t>а основании СН 459 74 - «Нормы отвода земель для нефтяных и газовых скважин», разработанных Государственным институтом по проектированию и исследовательским работам в нефтяной промышленности «</w:t>
      </w:r>
      <w:proofErr w:type="spellStart"/>
      <w:r w:rsidR="00613DB1" w:rsidRPr="00613DB1">
        <w:rPr>
          <w:rFonts w:ascii="Times New Roman" w:hAnsi="Times New Roman" w:cs="Times New Roman"/>
          <w:bCs/>
          <w:sz w:val="24"/>
          <w:szCs w:val="24"/>
        </w:rPr>
        <w:t>Гипровостокнефть</w:t>
      </w:r>
      <w:proofErr w:type="spellEnd"/>
      <w:r w:rsidR="00613DB1" w:rsidRPr="00613DB1">
        <w:rPr>
          <w:rFonts w:ascii="Times New Roman" w:hAnsi="Times New Roman" w:cs="Times New Roman"/>
          <w:bCs/>
          <w:sz w:val="24"/>
          <w:szCs w:val="24"/>
        </w:rPr>
        <w:t xml:space="preserve">» </w:t>
      </w:r>
      <w:proofErr w:type="spellStart"/>
      <w:r w:rsidR="00613DB1" w:rsidRPr="00613DB1">
        <w:rPr>
          <w:rFonts w:ascii="Times New Roman" w:hAnsi="Times New Roman" w:cs="Times New Roman"/>
          <w:bCs/>
          <w:sz w:val="24"/>
          <w:szCs w:val="24"/>
        </w:rPr>
        <w:t>Миннефтепрома</w:t>
      </w:r>
      <w:proofErr w:type="spellEnd"/>
      <w:r w:rsidR="00613DB1" w:rsidRPr="00613DB1">
        <w:rPr>
          <w:rFonts w:ascii="Times New Roman" w:hAnsi="Times New Roman" w:cs="Times New Roman"/>
          <w:bCs/>
          <w:sz w:val="24"/>
          <w:szCs w:val="24"/>
        </w:rPr>
        <w:t xml:space="preserve"> (утверждённых Государственным комитетом Совета Министров СССР по делам строительства 25 марта 1974 г.) ширина полосы отвода для трассы нефтегазосборного трубопровода диаметром от 159 составляет 32,0 м, диаметром до 159 составляем 24м</w:t>
      </w:r>
      <w:r w:rsidR="00613DB1">
        <w:rPr>
          <w:rFonts w:ascii="Times New Roman" w:hAnsi="Times New Roman" w:cs="Times New Roman"/>
          <w:bCs/>
          <w:sz w:val="24"/>
          <w:szCs w:val="24"/>
        </w:rPr>
        <w:t>;</w:t>
      </w:r>
      <w:proofErr w:type="gramEnd"/>
    </w:p>
    <w:p w:rsidR="00613DB1" w:rsidRDefault="002B24A7" w:rsidP="00C4314E">
      <w:pPr>
        <w:pStyle w:val="aff"/>
        <w:numPr>
          <w:ilvl w:val="0"/>
          <w:numId w:val="78"/>
        </w:numPr>
        <w:spacing w:before="120"/>
        <w:jc w:val="both"/>
        <w:rPr>
          <w:rFonts w:ascii="Times New Roman" w:hAnsi="Times New Roman" w:cs="Times New Roman"/>
          <w:bCs/>
          <w:sz w:val="24"/>
          <w:szCs w:val="24"/>
        </w:rPr>
      </w:pPr>
      <w:r>
        <w:rPr>
          <w:rFonts w:ascii="Times New Roman" w:hAnsi="Times New Roman" w:cs="Times New Roman"/>
          <w:bCs/>
          <w:sz w:val="24"/>
          <w:szCs w:val="24"/>
        </w:rPr>
        <w:t>н</w:t>
      </w:r>
      <w:r w:rsidR="00287F23" w:rsidRPr="00287F23">
        <w:rPr>
          <w:rFonts w:ascii="Times New Roman" w:hAnsi="Times New Roman" w:cs="Times New Roman"/>
          <w:bCs/>
          <w:sz w:val="24"/>
          <w:szCs w:val="24"/>
        </w:rPr>
        <w:t xml:space="preserve">а основании СН 465-74 - «Нормы отвода земель для электрических сетей напряжением 0,4 - 500 </w:t>
      </w:r>
      <w:proofErr w:type="spellStart"/>
      <w:r w:rsidR="00287F23" w:rsidRPr="00287F23">
        <w:rPr>
          <w:rFonts w:ascii="Times New Roman" w:hAnsi="Times New Roman" w:cs="Times New Roman"/>
          <w:bCs/>
          <w:sz w:val="24"/>
          <w:szCs w:val="24"/>
        </w:rPr>
        <w:t>кВ</w:t>
      </w:r>
      <w:proofErr w:type="spellEnd"/>
      <w:r w:rsidR="00287F23" w:rsidRPr="00287F23">
        <w:rPr>
          <w:rFonts w:ascii="Times New Roman" w:hAnsi="Times New Roman" w:cs="Times New Roman"/>
          <w:bCs/>
          <w:sz w:val="24"/>
          <w:szCs w:val="24"/>
        </w:rPr>
        <w:t>», разработанных институтом «</w:t>
      </w:r>
      <w:proofErr w:type="spellStart"/>
      <w:r w:rsidR="00287F23" w:rsidRPr="00287F23">
        <w:rPr>
          <w:rFonts w:ascii="Times New Roman" w:hAnsi="Times New Roman" w:cs="Times New Roman"/>
          <w:bCs/>
          <w:sz w:val="24"/>
          <w:szCs w:val="24"/>
        </w:rPr>
        <w:t>Энергосетьпроект</w:t>
      </w:r>
      <w:proofErr w:type="spellEnd"/>
      <w:r w:rsidR="00287F23" w:rsidRPr="00287F23">
        <w:rPr>
          <w:rFonts w:ascii="Times New Roman" w:hAnsi="Times New Roman" w:cs="Times New Roman"/>
          <w:bCs/>
          <w:sz w:val="24"/>
          <w:szCs w:val="24"/>
        </w:rPr>
        <w:t>» с участием института «</w:t>
      </w:r>
      <w:proofErr w:type="spellStart"/>
      <w:r w:rsidR="00287F23" w:rsidRPr="00287F23">
        <w:rPr>
          <w:rFonts w:ascii="Times New Roman" w:hAnsi="Times New Roman" w:cs="Times New Roman"/>
          <w:bCs/>
          <w:sz w:val="24"/>
          <w:szCs w:val="24"/>
        </w:rPr>
        <w:t>Сельэнергопроект</w:t>
      </w:r>
      <w:proofErr w:type="spellEnd"/>
      <w:r w:rsidR="00287F23" w:rsidRPr="00287F23">
        <w:rPr>
          <w:rFonts w:ascii="Times New Roman" w:hAnsi="Times New Roman" w:cs="Times New Roman"/>
          <w:bCs/>
          <w:sz w:val="24"/>
          <w:szCs w:val="24"/>
        </w:rPr>
        <w:t xml:space="preserve">» Минэнерго СССР (согласованных с Минсельхозом СССР и </w:t>
      </w:r>
      <w:proofErr w:type="spellStart"/>
      <w:r w:rsidR="00287F23" w:rsidRPr="00287F23">
        <w:rPr>
          <w:rFonts w:ascii="Times New Roman" w:hAnsi="Times New Roman" w:cs="Times New Roman"/>
          <w:bCs/>
          <w:sz w:val="24"/>
          <w:szCs w:val="24"/>
        </w:rPr>
        <w:t>Гослесхозом</w:t>
      </w:r>
      <w:proofErr w:type="spellEnd"/>
      <w:r w:rsidR="00287F23" w:rsidRPr="00287F23">
        <w:rPr>
          <w:rFonts w:ascii="Times New Roman" w:hAnsi="Times New Roman" w:cs="Times New Roman"/>
          <w:bCs/>
          <w:sz w:val="24"/>
          <w:szCs w:val="24"/>
        </w:rPr>
        <w:t xml:space="preserve"> СССР), ширина полосы отвода под строительство ВЛ-6 </w:t>
      </w:r>
      <w:proofErr w:type="spellStart"/>
      <w:r w:rsidR="00287F23" w:rsidRPr="00287F23">
        <w:rPr>
          <w:rFonts w:ascii="Times New Roman" w:hAnsi="Times New Roman" w:cs="Times New Roman"/>
          <w:bCs/>
          <w:sz w:val="24"/>
          <w:szCs w:val="24"/>
        </w:rPr>
        <w:t>кВ</w:t>
      </w:r>
      <w:proofErr w:type="spellEnd"/>
      <w:r w:rsidR="00287F23" w:rsidRPr="00287F23">
        <w:rPr>
          <w:rFonts w:ascii="Times New Roman" w:hAnsi="Times New Roman" w:cs="Times New Roman"/>
          <w:bCs/>
          <w:sz w:val="24"/>
          <w:szCs w:val="24"/>
        </w:rPr>
        <w:t xml:space="preserve"> принята равной 8 м.</w:t>
      </w:r>
      <w:r w:rsidR="00287F23">
        <w:rPr>
          <w:rFonts w:ascii="Times New Roman" w:hAnsi="Times New Roman" w:cs="Times New Roman"/>
          <w:bCs/>
          <w:sz w:val="24"/>
          <w:szCs w:val="24"/>
        </w:rPr>
        <w:t>;</w:t>
      </w:r>
    </w:p>
    <w:p w:rsidR="002B24A7" w:rsidRDefault="002B24A7" w:rsidP="00C4314E">
      <w:pPr>
        <w:pStyle w:val="aff"/>
        <w:numPr>
          <w:ilvl w:val="0"/>
          <w:numId w:val="78"/>
        </w:numPr>
        <w:spacing w:before="120"/>
        <w:jc w:val="both"/>
        <w:rPr>
          <w:rFonts w:ascii="Times New Roman" w:hAnsi="Times New Roman" w:cs="Times New Roman"/>
          <w:bCs/>
          <w:sz w:val="24"/>
          <w:szCs w:val="24"/>
        </w:rPr>
      </w:pPr>
      <w:r>
        <w:rPr>
          <w:rFonts w:ascii="Times New Roman" w:hAnsi="Times New Roman" w:cs="Times New Roman"/>
          <w:bCs/>
          <w:sz w:val="24"/>
          <w:szCs w:val="24"/>
        </w:rPr>
        <w:t>н</w:t>
      </w:r>
      <w:r w:rsidR="00287F23" w:rsidRPr="00287F23">
        <w:rPr>
          <w:rFonts w:ascii="Times New Roman" w:hAnsi="Times New Roman" w:cs="Times New Roman"/>
          <w:bCs/>
          <w:sz w:val="24"/>
          <w:szCs w:val="24"/>
        </w:rPr>
        <w:t xml:space="preserve">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для пожарной техники. Геометрические параметры подъездов в плане запроектированы по нормативам для </w:t>
      </w:r>
      <w:proofErr w:type="spellStart"/>
      <w:r w:rsidR="00287F23" w:rsidRPr="00287F23">
        <w:rPr>
          <w:rFonts w:ascii="Times New Roman" w:hAnsi="Times New Roman" w:cs="Times New Roman"/>
          <w:bCs/>
          <w:sz w:val="24"/>
          <w:szCs w:val="24"/>
        </w:rPr>
        <w:t>межплощадочных</w:t>
      </w:r>
      <w:proofErr w:type="spellEnd"/>
      <w:r w:rsidR="00287F23" w:rsidRPr="00287F23">
        <w:rPr>
          <w:rFonts w:ascii="Times New Roman" w:hAnsi="Times New Roman" w:cs="Times New Roman"/>
          <w:bCs/>
          <w:sz w:val="24"/>
          <w:szCs w:val="24"/>
        </w:rPr>
        <w:t xml:space="preserve"> автодорог IV-в категории в соответствии с требованиями СП 37.13330.2012 Промышленный транспорт. </w:t>
      </w:r>
      <w:proofErr w:type="spellStart"/>
      <w:r w:rsidR="00287F23" w:rsidRPr="00287F23">
        <w:rPr>
          <w:rFonts w:ascii="Times New Roman" w:hAnsi="Times New Roman" w:cs="Times New Roman"/>
          <w:bCs/>
          <w:sz w:val="24"/>
          <w:szCs w:val="24"/>
        </w:rPr>
        <w:t>Дорожно</w:t>
      </w:r>
      <w:proofErr w:type="spellEnd"/>
      <w:r w:rsidR="00287F23" w:rsidRPr="00287F23">
        <w:rPr>
          <w:rFonts w:ascii="Times New Roman" w:hAnsi="Times New Roman" w:cs="Times New Roman"/>
          <w:bCs/>
          <w:sz w:val="24"/>
          <w:szCs w:val="24"/>
        </w:rPr>
        <w:t xml:space="preserve"> климатическая зона III.</w:t>
      </w:r>
      <w:r w:rsidR="00287F23">
        <w:rPr>
          <w:rFonts w:ascii="Times New Roman" w:hAnsi="Times New Roman" w:cs="Times New Roman"/>
          <w:bCs/>
          <w:sz w:val="24"/>
          <w:szCs w:val="24"/>
        </w:rPr>
        <w:t xml:space="preserve"> </w:t>
      </w:r>
      <w:r w:rsidR="00287F23" w:rsidRPr="00287F23">
        <w:rPr>
          <w:rFonts w:ascii="Times New Roman" w:hAnsi="Times New Roman" w:cs="Times New Roman"/>
          <w:bCs/>
          <w:sz w:val="24"/>
          <w:szCs w:val="24"/>
        </w:rPr>
        <w:t>Дорожная одежда из песчано-гравийной смеси С</w:t>
      </w:r>
      <w:proofErr w:type="gramStart"/>
      <w:r w:rsidR="00287F23" w:rsidRPr="00287F23">
        <w:rPr>
          <w:rFonts w:ascii="Times New Roman" w:hAnsi="Times New Roman" w:cs="Times New Roman"/>
          <w:bCs/>
          <w:sz w:val="24"/>
          <w:szCs w:val="24"/>
        </w:rPr>
        <w:t>1</w:t>
      </w:r>
      <w:proofErr w:type="gramEnd"/>
      <w:r w:rsidR="00287F23" w:rsidRPr="00287F23">
        <w:rPr>
          <w:rFonts w:ascii="Times New Roman" w:hAnsi="Times New Roman" w:cs="Times New Roman"/>
          <w:bCs/>
          <w:sz w:val="24"/>
          <w:szCs w:val="24"/>
        </w:rPr>
        <w:t xml:space="preserve"> (ГОСТ 25607-2009 «Смеси щебеночно-гравийно-песчаные для покрытий и оснований автомобильных дорог и аэродромов») толщиной 32см. Ширина проезжей части 4,5м, ширина обочин 1.5м.  Расчетная скорость движения транспорта принята 30 км/ч</w:t>
      </w:r>
      <w:r>
        <w:rPr>
          <w:rFonts w:ascii="Times New Roman" w:hAnsi="Times New Roman" w:cs="Times New Roman"/>
          <w:bCs/>
          <w:sz w:val="24"/>
          <w:szCs w:val="24"/>
        </w:rPr>
        <w:t>.</w:t>
      </w:r>
    </w:p>
    <w:p w:rsidR="002B24A7" w:rsidRPr="002B24A7" w:rsidRDefault="002B24A7" w:rsidP="002B24A7">
      <w:pPr>
        <w:spacing w:before="120"/>
        <w:ind w:firstLine="709"/>
        <w:jc w:val="both"/>
        <w:rPr>
          <w:bCs/>
        </w:rPr>
      </w:pPr>
      <w:r w:rsidRPr="002B24A7">
        <w:rPr>
          <w:bCs/>
        </w:rPr>
        <w:t>В границу зон планируемого размещения линейн</w:t>
      </w:r>
      <w:r>
        <w:rPr>
          <w:bCs/>
        </w:rPr>
        <w:t>ых</w:t>
      </w:r>
      <w:r w:rsidRPr="002B24A7">
        <w:rPr>
          <w:bCs/>
        </w:rPr>
        <w:t xml:space="preserve"> </w:t>
      </w:r>
      <w:r>
        <w:rPr>
          <w:bCs/>
        </w:rPr>
        <w:t xml:space="preserve">объектов включены все </w:t>
      </w:r>
      <w:r w:rsidRPr="002B24A7">
        <w:rPr>
          <w:bCs/>
        </w:rPr>
        <w:t>конструктивные элементы проектируем</w:t>
      </w:r>
      <w:r>
        <w:rPr>
          <w:bCs/>
        </w:rPr>
        <w:t>ых</w:t>
      </w:r>
      <w:r w:rsidRPr="002B24A7">
        <w:rPr>
          <w:bCs/>
        </w:rPr>
        <w:t xml:space="preserve"> </w:t>
      </w:r>
      <w:r>
        <w:rPr>
          <w:bCs/>
        </w:rPr>
        <w:t xml:space="preserve">трасс и земли, предназначенные для </w:t>
      </w:r>
      <w:r w:rsidRPr="002B24A7">
        <w:rPr>
          <w:bCs/>
        </w:rPr>
        <w:t>обеспечения необходимых условий производства работ по строительству</w:t>
      </w:r>
      <w:r>
        <w:rPr>
          <w:bCs/>
        </w:rPr>
        <w:t>.</w:t>
      </w:r>
    </w:p>
    <w:p w:rsidR="00EB1C9F" w:rsidRPr="002F50F7" w:rsidRDefault="00EB1C9F" w:rsidP="002B24A7">
      <w:pPr>
        <w:pStyle w:val="5"/>
        <w:spacing w:before="240"/>
        <w:ind w:left="425"/>
        <w:rPr>
          <w:b/>
        </w:rPr>
      </w:pPr>
      <w:r w:rsidRPr="002F50F7">
        <w:rPr>
          <w:b/>
          <w:bCs/>
          <w:lang w:eastAsia="ru-RU"/>
        </w:rPr>
        <w:t>4.3.</w:t>
      </w:r>
      <w:r w:rsidRPr="002F50F7">
        <w:rPr>
          <w:b/>
        </w:rPr>
        <w:t>Обоснование определения предельных параметров застройки территории в границах зон планируемого размещения объектов капитального строительства</w:t>
      </w:r>
    </w:p>
    <w:p w:rsidR="00A9350F" w:rsidRPr="00E259F3" w:rsidRDefault="00A9350F" w:rsidP="00A9350F">
      <w:pPr>
        <w:spacing w:before="120"/>
        <w:ind w:firstLine="720"/>
        <w:jc w:val="both"/>
        <w:rPr>
          <w:bCs/>
          <w:szCs w:val="20"/>
        </w:rPr>
      </w:pPr>
      <w:r w:rsidRPr="00E259F3">
        <w:rPr>
          <w:bCs/>
          <w:szCs w:val="20"/>
        </w:rPr>
        <w:t xml:space="preserve">Конструктивная часть проекта включает в себя обустройство открытых площадок (канализуемых и </w:t>
      </w:r>
      <w:proofErr w:type="spellStart"/>
      <w:r w:rsidRPr="00E259F3">
        <w:rPr>
          <w:bCs/>
          <w:szCs w:val="20"/>
        </w:rPr>
        <w:t>неканализуемых</w:t>
      </w:r>
      <w:proofErr w:type="spellEnd"/>
      <w:r w:rsidRPr="00E259F3">
        <w:rPr>
          <w:bCs/>
          <w:szCs w:val="20"/>
        </w:rPr>
        <w:t>) под технологическое и электротехническое оборудование, расположенное над и под поверхностью земли.</w:t>
      </w:r>
    </w:p>
    <w:p w:rsidR="00A9350F" w:rsidRPr="00E259F3" w:rsidRDefault="00A9350F" w:rsidP="00A9350F">
      <w:pPr>
        <w:spacing w:before="120"/>
        <w:ind w:firstLine="720"/>
        <w:jc w:val="both"/>
        <w:rPr>
          <w:bCs/>
          <w:szCs w:val="20"/>
        </w:rPr>
      </w:pPr>
      <w:r w:rsidRPr="00E259F3">
        <w:rPr>
          <w:bCs/>
          <w:szCs w:val="20"/>
        </w:rPr>
        <w:t>Уровень ответственности проектируемых сооружений представлен ниже. Расчетный срок эксплуатации сооружений – 20 лет.</w:t>
      </w:r>
    </w:p>
    <w:p w:rsidR="00A9350F" w:rsidRPr="00A9350F" w:rsidRDefault="00A9350F" w:rsidP="00A9350F">
      <w:pPr>
        <w:spacing w:before="120"/>
        <w:ind w:firstLine="720"/>
        <w:jc w:val="both"/>
        <w:rPr>
          <w:bCs/>
        </w:rPr>
      </w:pPr>
      <w:r w:rsidRPr="00A9350F">
        <w:rPr>
          <w:bCs/>
        </w:rPr>
        <w:t>Проектом предусматривается выделение следующих этапов строительства.</w:t>
      </w:r>
    </w:p>
    <w:p w:rsidR="00A9350F" w:rsidRPr="00A9350F" w:rsidRDefault="00A9350F" w:rsidP="00A9350F">
      <w:pPr>
        <w:pStyle w:val="a0"/>
        <w:rPr>
          <w:rFonts w:ascii="Times New Roman" w:hAnsi="Times New Roman"/>
          <w:sz w:val="24"/>
          <w:szCs w:val="24"/>
        </w:rPr>
      </w:pPr>
      <w:r w:rsidRPr="00A9350F">
        <w:rPr>
          <w:rFonts w:ascii="Times New Roman" w:hAnsi="Times New Roman"/>
          <w:b/>
          <w:bCs/>
          <w:sz w:val="24"/>
          <w:szCs w:val="24"/>
          <w:lang w:eastAsia="ru-RU"/>
        </w:rPr>
        <w:t>IV этап строительства</w:t>
      </w:r>
    </w:p>
    <w:p w:rsidR="00A9350F" w:rsidRPr="00A9350F" w:rsidRDefault="00A9350F" w:rsidP="00A9350F">
      <w:pPr>
        <w:pStyle w:val="a0"/>
        <w:rPr>
          <w:rFonts w:ascii="Times New Roman" w:hAnsi="Times New Roman"/>
          <w:b/>
          <w:bCs/>
          <w:sz w:val="24"/>
          <w:szCs w:val="24"/>
          <w:lang w:eastAsia="ru-RU"/>
        </w:rPr>
      </w:pPr>
      <w:r w:rsidRPr="00A9350F">
        <w:rPr>
          <w:rFonts w:ascii="Times New Roman" w:hAnsi="Times New Roman"/>
          <w:b/>
          <w:bCs/>
          <w:sz w:val="24"/>
          <w:szCs w:val="24"/>
          <w:lang w:eastAsia="ru-RU"/>
        </w:rPr>
        <w:lastRenderedPageBreak/>
        <w:t>Обустройство скважины № 251</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Площадка под ремонтный агрегат. 003</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Подстанция трансформаторная комплектная. 303</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Станция управления. 306</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Молниеотвод. 308</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Радиомачта. 355</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 xml:space="preserve">Шкаф </w:t>
      </w:r>
      <w:proofErr w:type="spellStart"/>
      <w:r w:rsidRPr="00A9350F">
        <w:rPr>
          <w:rFonts w:ascii="Times New Roman" w:hAnsi="Times New Roman"/>
          <w:sz w:val="24"/>
          <w:szCs w:val="24"/>
        </w:rPr>
        <w:t>КИПиА</w:t>
      </w:r>
      <w:proofErr w:type="spellEnd"/>
      <w:r w:rsidRPr="00A9350F">
        <w:rPr>
          <w:rFonts w:ascii="Times New Roman" w:hAnsi="Times New Roman"/>
          <w:sz w:val="24"/>
          <w:szCs w:val="24"/>
        </w:rPr>
        <w:t>. 364</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Знак пикетный. 016</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 xml:space="preserve">Линия воздушная 6 </w:t>
      </w:r>
      <w:proofErr w:type="spellStart"/>
      <w:r w:rsidRPr="00A9350F">
        <w:rPr>
          <w:rFonts w:ascii="Times New Roman" w:hAnsi="Times New Roman"/>
          <w:sz w:val="24"/>
          <w:szCs w:val="24"/>
        </w:rPr>
        <w:t>кВ.</w:t>
      </w:r>
      <w:proofErr w:type="spellEnd"/>
      <w:r w:rsidRPr="00A9350F">
        <w:rPr>
          <w:rFonts w:ascii="Times New Roman" w:hAnsi="Times New Roman"/>
          <w:sz w:val="24"/>
          <w:szCs w:val="24"/>
        </w:rPr>
        <w:t xml:space="preserve"> 852</w:t>
      </w:r>
    </w:p>
    <w:p w:rsidR="00A9350F" w:rsidRPr="00A9350F" w:rsidRDefault="00A9350F" w:rsidP="00A9350F">
      <w:pPr>
        <w:pStyle w:val="a0"/>
        <w:numPr>
          <w:ilvl w:val="0"/>
          <w:numId w:val="0"/>
        </w:numPr>
        <w:ind w:left="720"/>
        <w:rPr>
          <w:rFonts w:ascii="Times New Roman" w:hAnsi="Times New Roman"/>
          <w:sz w:val="24"/>
          <w:szCs w:val="24"/>
        </w:rPr>
      </w:pPr>
    </w:p>
    <w:p w:rsidR="00A9350F" w:rsidRPr="00A9350F" w:rsidRDefault="00A9350F" w:rsidP="00A9350F">
      <w:pPr>
        <w:pStyle w:val="a0"/>
        <w:rPr>
          <w:rFonts w:ascii="Times New Roman" w:hAnsi="Times New Roman"/>
          <w:sz w:val="24"/>
          <w:szCs w:val="24"/>
        </w:rPr>
      </w:pPr>
      <w:r w:rsidRPr="00A9350F">
        <w:rPr>
          <w:rFonts w:ascii="Times New Roman" w:hAnsi="Times New Roman"/>
          <w:b/>
          <w:bCs/>
          <w:sz w:val="24"/>
          <w:szCs w:val="24"/>
          <w:lang w:eastAsia="ru-RU"/>
        </w:rPr>
        <w:t>VI этап строительства</w:t>
      </w:r>
    </w:p>
    <w:p w:rsidR="00A9350F" w:rsidRPr="00A9350F" w:rsidRDefault="00A9350F" w:rsidP="00A9350F">
      <w:pPr>
        <w:pStyle w:val="a0"/>
        <w:rPr>
          <w:rFonts w:ascii="Times New Roman" w:hAnsi="Times New Roman"/>
          <w:b/>
          <w:bCs/>
          <w:sz w:val="24"/>
          <w:szCs w:val="24"/>
          <w:lang w:eastAsia="ru-RU"/>
        </w:rPr>
      </w:pPr>
      <w:r w:rsidRPr="00A9350F">
        <w:rPr>
          <w:rFonts w:ascii="Times New Roman" w:hAnsi="Times New Roman"/>
          <w:b/>
          <w:bCs/>
          <w:sz w:val="24"/>
          <w:szCs w:val="24"/>
          <w:lang w:eastAsia="ru-RU"/>
        </w:rPr>
        <w:t>Обустройство скважины № 252</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Площадка под ремонтный агрегат. 003</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Подстанция трансформаторная комплектная. 303</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Станция управления. 306</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Молниеотвод. 308</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Радиомачта. 355</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 xml:space="preserve">Шкаф </w:t>
      </w:r>
      <w:proofErr w:type="spellStart"/>
      <w:r w:rsidRPr="00A9350F">
        <w:rPr>
          <w:rFonts w:ascii="Times New Roman" w:hAnsi="Times New Roman"/>
          <w:sz w:val="24"/>
          <w:szCs w:val="24"/>
        </w:rPr>
        <w:t>КИПиА</w:t>
      </w:r>
      <w:proofErr w:type="spellEnd"/>
      <w:r w:rsidRPr="00A9350F">
        <w:rPr>
          <w:rFonts w:ascii="Times New Roman" w:hAnsi="Times New Roman"/>
          <w:sz w:val="24"/>
          <w:szCs w:val="24"/>
        </w:rPr>
        <w:t>. 364</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Емкость производственно-дождевых стоков. 420</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Знак пикетный. 016</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 xml:space="preserve">Линия воздушная 6 </w:t>
      </w:r>
      <w:proofErr w:type="spellStart"/>
      <w:r w:rsidRPr="00A9350F">
        <w:rPr>
          <w:rFonts w:ascii="Times New Roman" w:hAnsi="Times New Roman"/>
          <w:sz w:val="24"/>
          <w:szCs w:val="24"/>
        </w:rPr>
        <w:t>кВ.</w:t>
      </w:r>
      <w:proofErr w:type="spellEnd"/>
      <w:r w:rsidRPr="00A9350F">
        <w:rPr>
          <w:rFonts w:ascii="Times New Roman" w:hAnsi="Times New Roman"/>
          <w:sz w:val="24"/>
          <w:szCs w:val="24"/>
        </w:rPr>
        <w:t xml:space="preserve"> 852</w:t>
      </w:r>
    </w:p>
    <w:p w:rsidR="00A9350F" w:rsidRPr="00A9350F" w:rsidRDefault="00A9350F" w:rsidP="00A9350F">
      <w:pPr>
        <w:pStyle w:val="a0"/>
        <w:numPr>
          <w:ilvl w:val="0"/>
          <w:numId w:val="0"/>
        </w:numPr>
        <w:ind w:left="720"/>
        <w:rPr>
          <w:rFonts w:ascii="Times New Roman" w:hAnsi="Times New Roman"/>
          <w:sz w:val="24"/>
          <w:szCs w:val="24"/>
        </w:rPr>
      </w:pPr>
    </w:p>
    <w:p w:rsidR="00A9350F" w:rsidRPr="00A9350F" w:rsidRDefault="00A9350F" w:rsidP="00A9350F">
      <w:pPr>
        <w:pStyle w:val="a0"/>
        <w:rPr>
          <w:rFonts w:ascii="Times New Roman" w:hAnsi="Times New Roman"/>
          <w:b/>
          <w:bCs/>
          <w:sz w:val="24"/>
          <w:szCs w:val="24"/>
          <w:lang w:eastAsia="ru-RU"/>
        </w:rPr>
      </w:pPr>
      <w:r w:rsidRPr="00A9350F">
        <w:rPr>
          <w:rFonts w:ascii="Times New Roman" w:hAnsi="Times New Roman"/>
          <w:b/>
          <w:bCs/>
          <w:sz w:val="24"/>
          <w:szCs w:val="24"/>
          <w:lang w:eastAsia="ru-RU"/>
        </w:rPr>
        <w:t>VIII этап строительства</w:t>
      </w:r>
    </w:p>
    <w:p w:rsidR="00A9350F" w:rsidRPr="00A9350F" w:rsidRDefault="00A9350F" w:rsidP="00A9350F">
      <w:pPr>
        <w:pStyle w:val="a0"/>
        <w:rPr>
          <w:rFonts w:ascii="Times New Roman" w:hAnsi="Times New Roman"/>
          <w:b/>
          <w:bCs/>
          <w:sz w:val="24"/>
          <w:szCs w:val="24"/>
          <w:lang w:eastAsia="ru-RU"/>
        </w:rPr>
      </w:pPr>
      <w:r w:rsidRPr="00A9350F">
        <w:rPr>
          <w:rFonts w:ascii="Times New Roman" w:hAnsi="Times New Roman"/>
          <w:b/>
          <w:bCs/>
          <w:sz w:val="24"/>
          <w:szCs w:val="24"/>
          <w:lang w:eastAsia="ru-RU"/>
        </w:rPr>
        <w:t>Обустройство скважины № 254</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Площадка приустьевая нефтяной скважины (с ЭЦН). 001</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Площадка под ремонтный агрегат. 003</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Емкость дренажная. 006</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Узел пуска ОУ. 107</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Подстанция трансформаторная комплектная. 303</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Станция управления. 306</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Молниеотвод. 308</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Радиомачта. 355</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 xml:space="preserve">Шкаф </w:t>
      </w:r>
      <w:proofErr w:type="spellStart"/>
      <w:r w:rsidRPr="00A9350F">
        <w:rPr>
          <w:rFonts w:ascii="Times New Roman" w:hAnsi="Times New Roman"/>
          <w:sz w:val="24"/>
          <w:szCs w:val="24"/>
        </w:rPr>
        <w:t>КИПиА</w:t>
      </w:r>
      <w:proofErr w:type="spellEnd"/>
      <w:r w:rsidRPr="00A9350F">
        <w:rPr>
          <w:rFonts w:ascii="Times New Roman" w:hAnsi="Times New Roman"/>
          <w:sz w:val="24"/>
          <w:szCs w:val="24"/>
        </w:rPr>
        <w:t>. 364</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Емкость производственно-дождевых стоков. 420</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Знак пикетный. 016</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 xml:space="preserve">Линия воздушная 6 </w:t>
      </w:r>
      <w:proofErr w:type="spellStart"/>
      <w:r w:rsidRPr="00A9350F">
        <w:rPr>
          <w:rFonts w:ascii="Times New Roman" w:hAnsi="Times New Roman"/>
          <w:sz w:val="24"/>
          <w:szCs w:val="24"/>
        </w:rPr>
        <w:t>кВ.</w:t>
      </w:r>
      <w:proofErr w:type="spellEnd"/>
      <w:r w:rsidRPr="00A9350F">
        <w:rPr>
          <w:rFonts w:ascii="Times New Roman" w:hAnsi="Times New Roman"/>
          <w:sz w:val="24"/>
          <w:szCs w:val="24"/>
        </w:rPr>
        <w:t xml:space="preserve"> 852</w:t>
      </w:r>
    </w:p>
    <w:p w:rsidR="00A9350F" w:rsidRPr="00A9350F" w:rsidRDefault="00A9350F" w:rsidP="00A9350F">
      <w:pPr>
        <w:pStyle w:val="a0"/>
        <w:numPr>
          <w:ilvl w:val="0"/>
          <w:numId w:val="0"/>
        </w:numPr>
        <w:ind w:left="720"/>
        <w:rPr>
          <w:rFonts w:ascii="Times New Roman" w:hAnsi="Times New Roman"/>
          <w:sz w:val="24"/>
          <w:szCs w:val="24"/>
        </w:rPr>
      </w:pPr>
    </w:p>
    <w:p w:rsidR="00A9350F" w:rsidRPr="00A9350F" w:rsidRDefault="00A9350F" w:rsidP="00A9350F">
      <w:pPr>
        <w:pStyle w:val="a0"/>
        <w:rPr>
          <w:rFonts w:ascii="Times New Roman" w:hAnsi="Times New Roman"/>
          <w:b/>
          <w:bCs/>
          <w:sz w:val="24"/>
          <w:szCs w:val="24"/>
          <w:lang w:eastAsia="ru-RU"/>
        </w:rPr>
      </w:pPr>
      <w:r w:rsidRPr="00A9350F">
        <w:rPr>
          <w:rFonts w:ascii="Times New Roman" w:hAnsi="Times New Roman"/>
          <w:b/>
          <w:bCs/>
          <w:sz w:val="24"/>
          <w:szCs w:val="24"/>
          <w:lang w:eastAsia="ru-RU"/>
        </w:rPr>
        <w:t>Площадка узла приема ОУ от скважины № 254</w:t>
      </w:r>
    </w:p>
    <w:p w:rsidR="00A9350F" w:rsidRPr="00A9350F" w:rsidRDefault="00A9350F" w:rsidP="00A9350F">
      <w:pPr>
        <w:pStyle w:val="a0"/>
        <w:numPr>
          <w:ilvl w:val="0"/>
          <w:numId w:val="0"/>
        </w:numPr>
        <w:ind w:left="720"/>
        <w:rPr>
          <w:rFonts w:ascii="Times New Roman" w:hAnsi="Times New Roman"/>
          <w:sz w:val="24"/>
          <w:szCs w:val="24"/>
        </w:rPr>
      </w:pP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Емкость дренажная. 006</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Узел приема ОУ. 108</w:t>
      </w:r>
    </w:p>
    <w:p w:rsidR="00A9350F" w:rsidRPr="00A9350F" w:rsidRDefault="00A9350F" w:rsidP="00A9350F">
      <w:pPr>
        <w:pStyle w:val="a0"/>
        <w:numPr>
          <w:ilvl w:val="0"/>
          <w:numId w:val="0"/>
        </w:numPr>
        <w:ind w:left="720"/>
        <w:rPr>
          <w:rFonts w:ascii="Times New Roman" w:hAnsi="Times New Roman"/>
          <w:sz w:val="24"/>
          <w:szCs w:val="24"/>
        </w:rPr>
      </w:pPr>
    </w:p>
    <w:p w:rsidR="00A9350F" w:rsidRPr="00A9350F" w:rsidRDefault="00A9350F" w:rsidP="00A9350F">
      <w:pPr>
        <w:pStyle w:val="a0"/>
        <w:rPr>
          <w:rFonts w:ascii="Times New Roman" w:hAnsi="Times New Roman"/>
          <w:b/>
          <w:bCs/>
          <w:sz w:val="24"/>
          <w:szCs w:val="24"/>
          <w:lang w:eastAsia="ru-RU"/>
        </w:rPr>
      </w:pPr>
      <w:r w:rsidRPr="00A9350F">
        <w:rPr>
          <w:rFonts w:ascii="Times New Roman" w:hAnsi="Times New Roman"/>
          <w:b/>
          <w:bCs/>
          <w:sz w:val="24"/>
          <w:szCs w:val="24"/>
          <w:lang w:eastAsia="ru-RU"/>
        </w:rPr>
        <w:t>XI этап строительства</w:t>
      </w:r>
    </w:p>
    <w:p w:rsidR="00A9350F" w:rsidRPr="00A9350F" w:rsidRDefault="00A9350F" w:rsidP="00A9350F">
      <w:pPr>
        <w:pStyle w:val="a0"/>
        <w:rPr>
          <w:rFonts w:ascii="Times New Roman" w:hAnsi="Times New Roman"/>
          <w:b/>
          <w:bCs/>
          <w:sz w:val="24"/>
          <w:szCs w:val="24"/>
          <w:lang w:eastAsia="ru-RU"/>
        </w:rPr>
      </w:pPr>
      <w:r w:rsidRPr="00A9350F">
        <w:rPr>
          <w:rFonts w:ascii="Times New Roman" w:hAnsi="Times New Roman"/>
          <w:b/>
          <w:bCs/>
          <w:sz w:val="24"/>
          <w:szCs w:val="24"/>
          <w:lang w:eastAsia="ru-RU"/>
        </w:rPr>
        <w:t>Обустройство скважины № 255</w:t>
      </w:r>
    </w:p>
    <w:p w:rsidR="00A9350F" w:rsidRPr="00A9350F" w:rsidRDefault="00A9350F" w:rsidP="00A9350F">
      <w:pPr>
        <w:pStyle w:val="a0"/>
        <w:numPr>
          <w:ilvl w:val="0"/>
          <w:numId w:val="0"/>
        </w:numPr>
        <w:ind w:left="720"/>
        <w:rPr>
          <w:rFonts w:ascii="Times New Roman" w:hAnsi="Times New Roman"/>
          <w:sz w:val="24"/>
          <w:szCs w:val="24"/>
        </w:rPr>
      </w:pP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Площадка приустьевая нефтяной скважины (с ЭЦН). 001</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Площадка под ремонтный агрегат. 003</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Емкость дренажная. 006</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Узел пуска ОУ. 107</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lastRenderedPageBreak/>
        <w:t>Подстанция трансформаторная комплектная. 303</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Станция управления. 306</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Молниеотвод. 308</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Радиомачта. 355</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 xml:space="preserve">Шкаф </w:t>
      </w:r>
      <w:proofErr w:type="spellStart"/>
      <w:r w:rsidRPr="00A9350F">
        <w:rPr>
          <w:rFonts w:ascii="Times New Roman" w:hAnsi="Times New Roman"/>
          <w:sz w:val="24"/>
          <w:szCs w:val="24"/>
        </w:rPr>
        <w:t>КИПиА</w:t>
      </w:r>
      <w:proofErr w:type="spellEnd"/>
      <w:r w:rsidRPr="00A9350F">
        <w:rPr>
          <w:rFonts w:ascii="Times New Roman" w:hAnsi="Times New Roman"/>
          <w:sz w:val="24"/>
          <w:szCs w:val="24"/>
        </w:rPr>
        <w:t>. 364</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Емкость производственно-дождевых стоков. 420</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Знак пикетный. 016</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 xml:space="preserve">Линия воздушная 6 </w:t>
      </w:r>
      <w:proofErr w:type="spellStart"/>
      <w:r w:rsidRPr="00A9350F">
        <w:rPr>
          <w:rFonts w:ascii="Times New Roman" w:hAnsi="Times New Roman"/>
          <w:sz w:val="24"/>
          <w:szCs w:val="24"/>
        </w:rPr>
        <w:t>кВ.</w:t>
      </w:r>
      <w:proofErr w:type="spellEnd"/>
      <w:r w:rsidRPr="00A9350F">
        <w:rPr>
          <w:rFonts w:ascii="Times New Roman" w:hAnsi="Times New Roman"/>
          <w:sz w:val="24"/>
          <w:szCs w:val="24"/>
        </w:rPr>
        <w:t xml:space="preserve"> 852</w:t>
      </w:r>
    </w:p>
    <w:p w:rsidR="00A9350F" w:rsidRPr="00A9350F" w:rsidRDefault="00A9350F" w:rsidP="00A9350F">
      <w:pPr>
        <w:pStyle w:val="a0"/>
        <w:numPr>
          <w:ilvl w:val="0"/>
          <w:numId w:val="0"/>
        </w:numPr>
        <w:ind w:left="720"/>
        <w:rPr>
          <w:rFonts w:ascii="Times New Roman" w:hAnsi="Times New Roman"/>
          <w:sz w:val="24"/>
          <w:szCs w:val="24"/>
        </w:rPr>
      </w:pPr>
    </w:p>
    <w:p w:rsidR="00A9350F" w:rsidRPr="00A9350F" w:rsidRDefault="00A9350F" w:rsidP="00A9350F">
      <w:pPr>
        <w:pStyle w:val="a0"/>
        <w:rPr>
          <w:rFonts w:ascii="Times New Roman" w:hAnsi="Times New Roman"/>
          <w:b/>
          <w:bCs/>
          <w:sz w:val="24"/>
          <w:szCs w:val="24"/>
          <w:lang w:eastAsia="ru-RU"/>
        </w:rPr>
      </w:pPr>
      <w:r w:rsidRPr="00A9350F">
        <w:rPr>
          <w:rFonts w:ascii="Times New Roman" w:hAnsi="Times New Roman"/>
          <w:b/>
          <w:bCs/>
          <w:sz w:val="24"/>
          <w:szCs w:val="24"/>
          <w:lang w:eastAsia="ru-RU"/>
        </w:rPr>
        <w:t>Площадка узла приема ОУ от скважины № 255</w:t>
      </w:r>
    </w:p>
    <w:p w:rsidR="00A9350F" w:rsidRPr="00A9350F" w:rsidRDefault="00A9350F" w:rsidP="00A9350F">
      <w:pPr>
        <w:pStyle w:val="a0"/>
        <w:rPr>
          <w:rFonts w:ascii="Times New Roman" w:hAnsi="Times New Roman"/>
          <w:sz w:val="24"/>
          <w:szCs w:val="24"/>
        </w:rPr>
      </w:pPr>
      <w:r w:rsidRPr="00A9350F">
        <w:rPr>
          <w:rFonts w:ascii="Times New Roman" w:hAnsi="Times New Roman"/>
          <w:sz w:val="24"/>
          <w:szCs w:val="24"/>
        </w:rPr>
        <w:t>Узел приема ОУ. 108</w:t>
      </w:r>
    </w:p>
    <w:p w:rsidR="00A9350F" w:rsidRPr="00A9350F" w:rsidRDefault="00A9350F" w:rsidP="007E76CD">
      <w:pPr>
        <w:tabs>
          <w:tab w:val="left" w:pos="1038"/>
        </w:tabs>
        <w:suppressAutoHyphens w:val="0"/>
        <w:spacing w:before="120"/>
        <w:ind w:left="720"/>
        <w:jc w:val="both"/>
        <w:rPr>
          <w:u w:val="single"/>
          <w:lang w:eastAsia="ja-JP"/>
        </w:rPr>
      </w:pPr>
      <w:r w:rsidRPr="00A9350F">
        <w:rPr>
          <w:u w:val="single"/>
          <w:lang w:eastAsia="ja-JP"/>
        </w:rPr>
        <w:t xml:space="preserve">Площадка приустьевая нефтяной скважины (с ЭЦН). 001  </w:t>
      </w:r>
    </w:p>
    <w:p w:rsidR="00A9350F" w:rsidRPr="00A9350F" w:rsidRDefault="00A9350F" w:rsidP="00A9350F">
      <w:pPr>
        <w:spacing w:before="120"/>
        <w:ind w:firstLine="720"/>
        <w:jc w:val="both"/>
        <w:rPr>
          <w:lang w:eastAsia="en-US"/>
        </w:rPr>
      </w:pPr>
      <w:r w:rsidRPr="00A9350F">
        <w:rPr>
          <w:bCs/>
        </w:rPr>
        <w:t>Площадь застройки – 19,25 </w:t>
      </w:r>
      <w:r w:rsidRPr="00A9350F">
        <w:t>м</w:t>
      </w:r>
      <w:proofErr w:type="gramStart"/>
      <w:r w:rsidRPr="00A9350F">
        <w:rPr>
          <w:vertAlign w:val="superscript"/>
        </w:rPr>
        <w:t>2</w:t>
      </w:r>
      <w:proofErr w:type="gramEnd"/>
      <w:r w:rsidRPr="00A9350F">
        <w:rPr>
          <w:bCs/>
        </w:rPr>
        <w:t>. Площадка приустьевая размерами в плане 7,0х</w:t>
      </w:r>
      <w:proofErr w:type="gramStart"/>
      <w:r w:rsidRPr="00A9350F">
        <w:rPr>
          <w:bCs/>
        </w:rPr>
        <w:t>2</w:t>
      </w:r>
      <w:proofErr w:type="gramEnd"/>
      <w:r w:rsidRPr="00A9350F">
        <w:rPr>
          <w:bCs/>
        </w:rPr>
        <w:t>,75 м с шахтным колодцем 1,9х1,9х1,36(</w:t>
      </w:r>
      <w:r w:rsidRPr="00A9350F">
        <w:rPr>
          <w:bCs/>
          <w:lang w:val="en-US"/>
        </w:rPr>
        <w:t>h</w:t>
      </w:r>
      <w:r w:rsidRPr="00A9350F">
        <w:rPr>
          <w:bCs/>
        </w:rPr>
        <w:t>) м. Покрытие площадки из бетона класса В15 (ГОСТ 26633-2015) толщиной 140…190 мм (с уклоном в сторону шахты), армированное сеткой, по щебеночной подготовке толщиной 100 мм, с выступающим бордюрным камнем (ГОСТ 6665-91).</w:t>
      </w:r>
      <w:r w:rsidRPr="00A9350F">
        <w:t xml:space="preserve"> Стены шахты выполнены из ФБС (ГОСТ 13579-78). На дне шахтного колодца расположен дождеприемник. Площадка канализуется.</w:t>
      </w:r>
    </w:p>
    <w:p w:rsidR="00A9350F" w:rsidRPr="00A9350F" w:rsidRDefault="00A9350F" w:rsidP="00A9350F">
      <w:pPr>
        <w:spacing w:before="120"/>
        <w:ind w:firstLine="720"/>
        <w:jc w:val="both"/>
      </w:pPr>
      <w:r w:rsidRPr="00A9350F">
        <w:t>Опора технологического трубопровода (стойка С</w:t>
      </w:r>
      <w:proofErr w:type="gramStart"/>
      <w:r w:rsidRPr="00A9350F">
        <w:t>1</w:t>
      </w:r>
      <w:proofErr w:type="gramEnd"/>
      <w:r w:rsidRPr="00A9350F">
        <w:t xml:space="preserve">) выполнена из трубы диаметром 114x5 (ГОСТ 10704-91), </w:t>
      </w:r>
      <w:r w:rsidRPr="00A9350F">
        <w:rPr>
          <w:bCs/>
        </w:rPr>
        <w:t xml:space="preserve">с заделкой бетоном класса В15 (ГОСТ 26633-2015) в столбчатом фундаменте глубиной 1,7 м по подготовке толщиной 100 мм из </w:t>
      </w:r>
      <w:r w:rsidRPr="00A9350F">
        <w:t xml:space="preserve">бетона класса В7,5. </w:t>
      </w:r>
    </w:p>
    <w:p w:rsidR="00A9350F" w:rsidRPr="00A9350F" w:rsidRDefault="00A9350F" w:rsidP="00A9350F">
      <w:pPr>
        <w:spacing w:before="120"/>
        <w:ind w:firstLine="720"/>
        <w:jc w:val="both"/>
      </w:pPr>
      <w:r w:rsidRPr="00A9350F">
        <w:rPr>
          <w:bCs/>
        </w:rPr>
        <w:t xml:space="preserve">Рядом с приустьевой площадкой расположена опора под высоковольтную коробку. </w:t>
      </w:r>
      <w:r w:rsidRPr="00A9350F">
        <w:t xml:space="preserve">Опора под высоковольтный </w:t>
      </w:r>
      <w:proofErr w:type="spellStart"/>
      <w:r w:rsidRPr="00A9350F">
        <w:t>разветвительный</w:t>
      </w:r>
      <w:proofErr w:type="spellEnd"/>
      <w:r w:rsidRPr="00A9350F">
        <w:t xml:space="preserve"> щит </w:t>
      </w:r>
      <w:r w:rsidRPr="00A9350F">
        <w:rPr>
          <w:bCs/>
        </w:rPr>
        <w:t>Оп</w:t>
      </w:r>
      <w:proofErr w:type="gramStart"/>
      <w:r w:rsidRPr="00A9350F">
        <w:rPr>
          <w:bCs/>
        </w:rPr>
        <w:t>1</w:t>
      </w:r>
      <w:proofErr w:type="gramEnd"/>
      <w:r w:rsidRPr="00A9350F">
        <w:rPr>
          <w:bCs/>
        </w:rPr>
        <w:t xml:space="preserve">, </w:t>
      </w:r>
      <w:r w:rsidRPr="00A9350F">
        <w:t xml:space="preserve">выполнена из трубы диаметром 57x5 (ГОСТ 10704-91), швеллера №5П (ГОСТ 8240-97), с заделкой бетоном класса В15 (ГОСТ 26633-2015), </w:t>
      </w:r>
      <w:r w:rsidRPr="00A9350F">
        <w:rPr>
          <w:bCs/>
        </w:rPr>
        <w:t>в столбчатом фундаменте глубиной 2,0 м</w:t>
      </w:r>
      <w:r w:rsidRPr="00A9350F">
        <w:t xml:space="preserve">. Опора под оборудование </w:t>
      </w:r>
      <w:proofErr w:type="spellStart"/>
      <w:r w:rsidRPr="00A9350F">
        <w:t>КИПиА</w:t>
      </w:r>
      <w:proofErr w:type="spellEnd"/>
      <w:r w:rsidRPr="00A9350F">
        <w:t xml:space="preserve"> </w:t>
      </w:r>
      <w:r w:rsidRPr="00A9350F">
        <w:rPr>
          <w:bCs/>
        </w:rPr>
        <w:t xml:space="preserve">Оп2, </w:t>
      </w:r>
      <w:r w:rsidRPr="00A9350F">
        <w:t xml:space="preserve">выполнена из профиля 80x80х3 (ГОСТ 30245-2003) с заделкой бетоном класса В15 </w:t>
      </w:r>
      <w:r w:rsidRPr="00A9350F">
        <w:rPr>
          <w:bCs/>
        </w:rPr>
        <w:t>в столбчатом фундаменте глубиной 1,7</w:t>
      </w:r>
      <w:r w:rsidRPr="00A9350F">
        <w:t xml:space="preserve"> м</w:t>
      </w:r>
      <w:r w:rsidRPr="00A9350F">
        <w:rPr>
          <w:bCs/>
        </w:rPr>
        <w:t xml:space="preserve">.  Опора Оп3 выполнена из трубы диаметром 76х4 (ГОСТ 10704-91), с заделкой в бетоне класса В15 </w:t>
      </w:r>
      <w:r w:rsidRPr="00A9350F">
        <w:t xml:space="preserve">(ГОСТ 26633-2015), с заделкой бетоном класса В15 </w:t>
      </w:r>
      <w:r w:rsidRPr="00A9350F">
        <w:rPr>
          <w:bCs/>
        </w:rPr>
        <w:t>в столбчатом фундаменте глубиной 1,7</w:t>
      </w:r>
      <w:r w:rsidRPr="00A9350F">
        <w:t xml:space="preserve"> м</w:t>
      </w:r>
      <w:r w:rsidR="007E76CD">
        <w:t>.</w:t>
      </w:r>
    </w:p>
    <w:p w:rsidR="00A9350F" w:rsidRPr="00A9350F" w:rsidRDefault="00A9350F" w:rsidP="007E76CD">
      <w:pPr>
        <w:tabs>
          <w:tab w:val="left" w:pos="1038"/>
        </w:tabs>
        <w:suppressAutoHyphens w:val="0"/>
        <w:spacing w:before="120"/>
        <w:ind w:left="720"/>
        <w:jc w:val="both"/>
        <w:rPr>
          <w:u w:val="single"/>
          <w:lang w:eastAsia="ja-JP"/>
        </w:rPr>
      </w:pPr>
      <w:r w:rsidRPr="00A9350F">
        <w:rPr>
          <w:u w:val="single"/>
          <w:lang w:eastAsia="ja-JP"/>
        </w:rPr>
        <w:t xml:space="preserve">Площадка под ремонтный агрегат. 003 </w:t>
      </w:r>
    </w:p>
    <w:p w:rsidR="00A9350F" w:rsidRPr="00A9350F" w:rsidRDefault="00A9350F" w:rsidP="00A9350F">
      <w:pPr>
        <w:spacing w:before="120"/>
        <w:ind w:firstLine="720"/>
        <w:jc w:val="both"/>
      </w:pPr>
      <w:r w:rsidRPr="00A9350F">
        <w:t>Площадь застройки – 52 м</w:t>
      </w:r>
      <w:proofErr w:type="gramStart"/>
      <w:r w:rsidRPr="00A9350F">
        <w:rPr>
          <w:vertAlign w:val="superscript"/>
        </w:rPr>
        <w:t>2</w:t>
      </w:r>
      <w:proofErr w:type="gramEnd"/>
      <w:r w:rsidRPr="00A9350F">
        <w:t>. Площадка из плит ПДН-</w:t>
      </w:r>
      <w:proofErr w:type="spellStart"/>
      <w:r w:rsidRPr="00A9350F">
        <w:t>AтV</w:t>
      </w:r>
      <w:proofErr w:type="spellEnd"/>
      <w:r w:rsidRPr="00A9350F">
        <w:t xml:space="preserve"> (13,0х</w:t>
      </w:r>
      <w:proofErr w:type="gramStart"/>
      <w:r w:rsidRPr="00A9350F">
        <w:t>4</w:t>
      </w:r>
      <w:proofErr w:type="gramEnd"/>
      <w:r w:rsidRPr="00A9350F">
        <w:t>,0х0,14) по серии 3.503.1-91, вып.1, на песчаной подсыпке толщиной 60 мм, по щебеночной подготовке толщиной 300 мм. Площадка не канализуется</w:t>
      </w:r>
      <w:r w:rsidR="007E76CD">
        <w:t>.</w:t>
      </w:r>
    </w:p>
    <w:p w:rsidR="00A9350F" w:rsidRPr="00A9350F" w:rsidRDefault="00A9350F" w:rsidP="007E76CD">
      <w:pPr>
        <w:tabs>
          <w:tab w:val="num" w:pos="993"/>
          <w:tab w:val="left" w:pos="1038"/>
        </w:tabs>
        <w:suppressAutoHyphens w:val="0"/>
        <w:spacing w:before="120"/>
        <w:ind w:left="720"/>
        <w:jc w:val="both"/>
        <w:rPr>
          <w:u w:val="single"/>
          <w:lang w:eastAsia="ja-JP"/>
        </w:rPr>
      </w:pPr>
      <w:r w:rsidRPr="00A9350F">
        <w:rPr>
          <w:u w:val="single"/>
          <w:lang w:eastAsia="ja-JP"/>
        </w:rPr>
        <w:t xml:space="preserve">Подстанция трансформаторная комплектная. 303 </w:t>
      </w:r>
    </w:p>
    <w:p w:rsidR="00A9350F" w:rsidRPr="00A9350F" w:rsidRDefault="00A9350F" w:rsidP="00A9350F">
      <w:pPr>
        <w:spacing w:before="120"/>
        <w:ind w:firstLine="720"/>
        <w:jc w:val="both"/>
      </w:pPr>
      <w:r w:rsidRPr="00A9350F">
        <w:t>Площадь застройки – 9,87  м</w:t>
      </w:r>
      <w:proofErr w:type="gramStart"/>
      <w:r w:rsidRPr="00A9350F">
        <w:rPr>
          <w:vertAlign w:val="superscript"/>
        </w:rPr>
        <w:t>2</w:t>
      </w:r>
      <w:proofErr w:type="gramEnd"/>
      <w:r w:rsidRPr="00A9350F">
        <w:t>, 19,11 м</w:t>
      </w:r>
      <w:r w:rsidRPr="00A9350F">
        <w:rPr>
          <w:vertAlign w:val="superscript"/>
        </w:rPr>
        <w:t>2</w:t>
      </w:r>
      <w:r w:rsidRPr="00A9350F">
        <w:t xml:space="preserve">. Площадка со щебеночным покрытием толщиной 150 мм, по утрамбованному грунту, с утопленным бордюрным камнем (ГОСТ 6665-91). Рама выполнена из швеллера 160х60х5 (ГОСТ 8278-83). </w:t>
      </w:r>
    </w:p>
    <w:p w:rsidR="00A9350F" w:rsidRPr="00A9350F" w:rsidRDefault="00A9350F" w:rsidP="00A9350F">
      <w:pPr>
        <w:spacing w:before="120"/>
        <w:ind w:firstLine="720"/>
        <w:jc w:val="both"/>
      </w:pPr>
      <w:r w:rsidRPr="00A9350F">
        <w:rPr>
          <w:bCs/>
          <w:u w:val="single"/>
        </w:rPr>
        <w:t>Для скважин №№ 251, 255,</w:t>
      </w:r>
      <w:r w:rsidRPr="00A9350F">
        <w:rPr>
          <w:bCs/>
        </w:rPr>
        <w:t xml:space="preserve"> опоры ОП-1(ОП-2) под раму выполнены из железобетонных стоек СОН 22-29-1 по типовой </w:t>
      </w:r>
      <w:hyperlink r:id="rId23" w:tooltip="Серия 3.407.1-157 Выпуск 1. Указания по применению и рабочие чертежи изделий" w:history="1">
        <w:r w:rsidRPr="00A9350F">
          <w:rPr>
            <w:bCs/>
          </w:rPr>
          <w:t>серии 3.407.1-157</w:t>
        </w:r>
      </w:hyperlink>
      <w:r w:rsidRPr="00A9350F">
        <w:rPr>
          <w:bCs/>
        </w:rPr>
        <w:t xml:space="preserve"> выпуск 1. Закрепление опор производится в сверленых котлованах на глубину 2,0 м, с обратной засыпкой песчано-гравийной смесью</w:t>
      </w:r>
      <w:r w:rsidRPr="00A9350F">
        <w:t>.</w:t>
      </w:r>
      <w:r w:rsidR="007E76CD">
        <w:rPr>
          <w:bCs/>
        </w:rPr>
        <w:t xml:space="preserve">  Площадка не канализуется.</w:t>
      </w:r>
    </w:p>
    <w:p w:rsidR="00A9350F" w:rsidRPr="00A9350F" w:rsidRDefault="00A9350F" w:rsidP="00A9350F">
      <w:pPr>
        <w:spacing w:before="120"/>
        <w:ind w:firstLine="720"/>
        <w:jc w:val="both"/>
      </w:pPr>
      <w:r w:rsidRPr="00A9350F">
        <w:rPr>
          <w:bCs/>
          <w:u w:val="single"/>
        </w:rPr>
        <w:t xml:space="preserve">Для скважин №№ 156, 252, 254  </w:t>
      </w:r>
      <w:r w:rsidRPr="00A9350F">
        <w:t xml:space="preserve">опорная конструкция установлена на опоры с заделкой бетоном класса В15 </w:t>
      </w:r>
      <w:r w:rsidRPr="00A9350F">
        <w:rPr>
          <w:bCs/>
        </w:rPr>
        <w:t>в столбчатом фундаменте глубиной 1,7</w:t>
      </w:r>
      <w:r w:rsidRPr="00A9350F">
        <w:t xml:space="preserve"> м, </w:t>
      </w:r>
      <w:r w:rsidRPr="00A9350F">
        <w:rPr>
          <w:bCs/>
          <w:color w:val="000000" w:themeColor="text1"/>
        </w:rPr>
        <w:t>по щебеночной подготовке 300 мм</w:t>
      </w:r>
      <w:r w:rsidRPr="00A9350F">
        <w:t xml:space="preserve">. Площадка не канализуется. </w:t>
      </w:r>
    </w:p>
    <w:p w:rsidR="00A9350F" w:rsidRPr="00A9350F" w:rsidRDefault="00A9350F" w:rsidP="007E76CD">
      <w:pPr>
        <w:tabs>
          <w:tab w:val="left" w:pos="1038"/>
        </w:tabs>
        <w:suppressAutoHyphens w:val="0"/>
        <w:spacing w:before="120"/>
        <w:ind w:left="720"/>
        <w:jc w:val="both"/>
        <w:rPr>
          <w:u w:val="single"/>
          <w:lang w:eastAsia="ja-JP"/>
        </w:rPr>
      </w:pPr>
      <w:r w:rsidRPr="00A9350F">
        <w:rPr>
          <w:u w:val="single"/>
          <w:lang w:eastAsia="ja-JP"/>
        </w:rPr>
        <w:t xml:space="preserve">Станция управления. 306  </w:t>
      </w:r>
    </w:p>
    <w:p w:rsidR="00A9350F" w:rsidRPr="00A9350F" w:rsidRDefault="00A9350F" w:rsidP="00A9350F">
      <w:pPr>
        <w:spacing w:before="120"/>
        <w:ind w:firstLine="720"/>
        <w:jc w:val="both"/>
        <w:rPr>
          <w:bCs/>
        </w:rPr>
      </w:pPr>
      <w:r w:rsidRPr="00A9350F">
        <w:lastRenderedPageBreak/>
        <w:t>Площадь застройки – 25,2</w:t>
      </w:r>
      <w:r w:rsidRPr="00A9350F">
        <w:rPr>
          <w:bCs/>
        </w:rPr>
        <w:t> </w:t>
      </w:r>
      <w:r w:rsidRPr="00A9350F">
        <w:t>м</w:t>
      </w:r>
      <w:proofErr w:type="gramStart"/>
      <w:r w:rsidRPr="00A9350F">
        <w:rPr>
          <w:vertAlign w:val="superscript"/>
        </w:rPr>
        <w:t>2</w:t>
      </w:r>
      <w:proofErr w:type="gramEnd"/>
      <w:r w:rsidRPr="00A9350F">
        <w:t>, 25,41 м</w:t>
      </w:r>
      <w:r w:rsidRPr="00A9350F">
        <w:rPr>
          <w:vertAlign w:val="superscript"/>
        </w:rPr>
        <w:t>2</w:t>
      </w:r>
      <w:r w:rsidRPr="00A9350F">
        <w:t>, 26,67 м</w:t>
      </w:r>
      <w:r w:rsidRPr="00A9350F">
        <w:rPr>
          <w:vertAlign w:val="superscript"/>
        </w:rPr>
        <w:t>2</w:t>
      </w:r>
      <w:r w:rsidRPr="00A9350F">
        <w:t>, 33,39 м</w:t>
      </w:r>
      <w:r w:rsidRPr="00A9350F">
        <w:rPr>
          <w:vertAlign w:val="superscript"/>
        </w:rPr>
        <w:t>2</w:t>
      </w:r>
      <w:r w:rsidRPr="00A9350F">
        <w:t xml:space="preserve">. Площадка со щебеночным покрытием толщиной 150 мм, по утрамбованному грунту, с утопленным бордюрным камнем (ГОСТ 6665-91). </w:t>
      </w:r>
      <w:r w:rsidRPr="00A9350F">
        <w:rPr>
          <w:bCs/>
        </w:rPr>
        <w:t xml:space="preserve">Рама выполнена из </w:t>
      </w:r>
      <w:r w:rsidRPr="00A9350F">
        <w:rPr>
          <w:rFonts w:eastAsiaTheme="minorHAnsi"/>
          <w:bCs/>
          <w:lang w:eastAsia="en-US"/>
        </w:rPr>
        <w:t>140х60х5 (ГОСТ 8278-83)</w:t>
      </w:r>
      <w:r w:rsidRPr="00A9350F">
        <w:rPr>
          <w:bCs/>
        </w:rPr>
        <w:t xml:space="preserve">. </w:t>
      </w:r>
    </w:p>
    <w:p w:rsidR="00A9350F" w:rsidRPr="00A9350F" w:rsidRDefault="00A9350F" w:rsidP="00A9350F">
      <w:pPr>
        <w:spacing w:before="120"/>
        <w:ind w:firstLine="720"/>
        <w:jc w:val="both"/>
        <w:rPr>
          <w:bCs/>
        </w:rPr>
      </w:pPr>
      <w:r w:rsidRPr="00A9350F">
        <w:rPr>
          <w:bCs/>
          <w:u w:val="single"/>
        </w:rPr>
        <w:t>Для скважины №№251, 255</w:t>
      </w:r>
      <w:r w:rsidRPr="00A9350F">
        <w:rPr>
          <w:bCs/>
        </w:rPr>
        <w:t xml:space="preserve">, опоры ОП-1 под раму выполнены из железобетонных стоек СОН 22-29-1 по типовой </w:t>
      </w:r>
      <w:hyperlink r:id="rId24" w:tooltip="Серия 3.407.1-157 Выпуск 1. Указания по применению и рабочие чертежи изделий" w:history="1">
        <w:r w:rsidRPr="00A9350F">
          <w:rPr>
            <w:bCs/>
          </w:rPr>
          <w:t>серии 3.407.1-157</w:t>
        </w:r>
      </w:hyperlink>
      <w:r w:rsidRPr="00A9350F">
        <w:rPr>
          <w:bCs/>
        </w:rPr>
        <w:t xml:space="preserve"> выпуск 1. Закрепление опор производится в сверленых котлованах на глубину 2,0 м, с обратной засыпкой песчано-гравийной смесью</w:t>
      </w:r>
      <w:r w:rsidR="007E76CD">
        <w:rPr>
          <w:bCs/>
        </w:rPr>
        <w:t>.</w:t>
      </w:r>
    </w:p>
    <w:p w:rsidR="00A9350F" w:rsidRPr="00A9350F" w:rsidRDefault="00A9350F" w:rsidP="00A9350F">
      <w:pPr>
        <w:spacing w:before="120"/>
        <w:ind w:firstLine="720"/>
        <w:jc w:val="both"/>
      </w:pPr>
      <w:r w:rsidRPr="00A9350F">
        <w:rPr>
          <w:bCs/>
          <w:u w:val="single"/>
        </w:rPr>
        <w:t xml:space="preserve">Для скважин №№252,156, 254, </w:t>
      </w:r>
      <w:r w:rsidRPr="00A9350F">
        <w:t xml:space="preserve">опорная конструкция установлена на опоры с заделкой бетоном класса В15 </w:t>
      </w:r>
      <w:r w:rsidRPr="00A9350F">
        <w:rPr>
          <w:bCs/>
        </w:rPr>
        <w:t>в столбчатом фундаменте глубиной 1,7</w:t>
      </w:r>
      <w:r w:rsidRPr="00A9350F">
        <w:t xml:space="preserve"> м, </w:t>
      </w:r>
      <w:r w:rsidRPr="00A9350F">
        <w:rPr>
          <w:bCs/>
          <w:color w:val="000000" w:themeColor="text1"/>
        </w:rPr>
        <w:t>по щебеночной подготовке 300 мм</w:t>
      </w:r>
      <w:r w:rsidR="007E76CD">
        <w:rPr>
          <w:bCs/>
        </w:rPr>
        <w:t>.</w:t>
      </w:r>
    </w:p>
    <w:p w:rsidR="00A9350F" w:rsidRPr="00A9350F" w:rsidRDefault="00A9350F" w:rsidP="00A9350F">
      <w:pPr>
        <w:spacing w:before="120"/>
        <w:ind w:firstLine="720"/>
        <w:jc w:val="both"/>
        <w:rPr>
          <w:bCs/>
        </w:rPr>
      </w:pPr>
      <w:r w:rsidRPr="00A9350F">
        <w:rPr>
          <w:bCs/>
        </w:rPr>
        <w:t xml:space="preserve">Лестницы и площадки обслуживания выполнены из швеллера 12, 16 (ГОСТ 8278-83), профиля 120х5 (ГОСТ 30245-2003) и уголка 63х5, 50х5 (ГОСТ 8509-93). Площадки ПО-1, ПО-3, ПО-4 выполнить по типу площадки ПО-2. Перильное ограждение выполнено из уголка 50х5 (ГОСТ 8509-93), полосы 4х40; 4х150 (ГОСТ 103-2006). Площадка не канализуется. </w:t>
      </w:r>
    </w:p>
    <w:p w:rsidR="00A9350F" w:rsidRPr="00A9350F" w:rsidRDefault="00A9350F" w:rsidP="00A9350F">
      <w:pPr>
        <w:spacing w:before="120" w:after="100" w:afterAutospacing="1"/>
        <w:ind w:firstLine="720"/>
        <w:jc w:val="both"/>
        <w:rPr>
          <w:rFonts w:eastAsiaTheme="minorHAnsi"/>
          <w:bCs/>
          <w:lang w:eastAsia="en-US"/>
        </w:rPr>
      </w:pPr>
      <w:r w:rsidRPr="00A9350F">
        <w:rPr>
          <w:rFonts w:eastAsiaTheme="minorHAnsi"/>
          <w:bCs/>
          <w:lang w:eastAsia="en-US"/>
        </w:rPr>
        <w:t xml:space="preserve">Ограждения выполнены в соответствии с требованиями Приказа №101 Федеральной службы по экологическому, технологическому и атомному надзору «Правила безопасности в нефтяной и газовой промышленности». Ограждения выполнены из стальных прокатных профилей высотой 1250 мм с продольными планками, расположенными на расстоянии не более 400 мм друг от друга и бортом высотой не менее 150 мм, образующим с настилом зазор не более 10 мм для стока жидкости. </w:t>
      </w:r>
    </w:p>
    <w:p w:rsidR="00A9350F" w:rsidRPr="00A9350F" w:rsidRDefault="00A9350F" w:rsidP="007E76CD">
      <w:pPr>
        <w:tabs>
          <w:tab w:val="left" w:pos="1038"/>
        </w:tabs>
        <w:suppressAutoHyphens w:val="0"/>
        <w:spacing w:before="120"/>
        <w:ind w:left="709"/>
        <w:jc w:val="both"/>
        <w:rPr>
          <w:lang w:eastAsia="ja-JP"/>
        </w:rPr>
      </w:pPr>
      <w:r w:rsidRPr="00A9350F">
        <w:rPr>
          <w:u w:val="single"/>
          <w:lang w:eastAsia="ja-JP"/>
        </w:rPr>
        <w:t xml:space="preserve">Шкаф </w:t>
      </w:r>
      <w:proofErr w:type="spellStart"/>
      <w:r w:rsidRPr="00A9350F">
        <w:rPr>
          <w:u w:val="single"/>
          <w:lang w:eastAsia="ja-JP"/>
        </w:rPr>
        <w:t>КИПиА</w:t>
      </w:r>
      <w:proofErr w:type="spellEnd"/>
      <w:r w:rsidRPr="00A9350F">
        <w:rPr>
          <w:u w:val="single"/>
          <w:lang w:eastAsia="ja-JP"/>
        </w:rPr>
        <w:t xml:space="preserve">. 364 </w:t>
      </w:r>
    </w:p>
    <w:p w:rsidR="00A9350F" w:rsidRPr="00A9350F" w:rsidRDefault="00A9350F" w:rsidP="00A9350F">
      <w:pPr>
        <w:spacing w:before="120"/>
        <w:ind w:firstLine="720"/>
        <w:jc w:val="both"/>
      </w:pPr>
      <w:r w:rsidRPr="00A9350F">
        <w:rPr>
          <w:lang w:eastAsia="ja-JP"/>
        </w:rPr>
        <w:t>Площадь застройки – 7,29 м</w:t>
      </w:r>
      <w:proofErr w:type="gramStart"/>
      <w:r w:rsidRPr="00A9350F">
        <w:rPr>
          <w:vertAlign w:val="superscript"/>
          <w:lang w:eastAsia="ja-JP"/>
        </w:rPr>
        <w:t>2</w:t>
      </w:r>
      <w:proofErr w:type="gramEnd"/>
      <w:r w:rsidRPr="00A9350F">
        <w:rPr>
          <w:lang w:eastAsia="ja-JP"/>
        </w:rPr>
        <w:t xml:space="preserve">. Площадка со щебеночным покрытием толщиной 150 мм по утрамбованному грунту. Фундамент под шкаф </w:t>
      </w:r>
      <w:proofErr w:type="spellStart"/>
      <w:r w:rsidRPr="00A9350F">
        <w:rPr>
          <w:lang w:eastAsia="ja-JP"/>
        </w:rPr>
        <w:t>КИПиА</w:t>
      </w:r>
      <w:proofErr w:type="spellEnd"/>
      <w:r w:rsidRPr="00A9350F">
        <w:rPr>
          <w:lang w:eastAsia="ja-JP"/>
        </w:rPr>
        <w:t xml:space="preserve"> монолитный бетонный из бетона класса В15 (ГОСТ 26633-2015), в копаном котловане на глубину 0,750 м на щебеночной подготовке толщиной 300 мм с </w:t>
      </w:r>
      <w:proofErr w:type="spellStart"/>
      <w:r w:rsidRPr="00A9350F">
        <w:rPr>
          <w:lang w:eastAsia="ja-JP"/>
        </w:rPr>
        <w:t>трамбованием</w:t>
      </w:r>
      <w:proofErr w:type="spellEnd"/>
      <w:r w:rsidRPr="00A9350F">
        <w:rPr>
          <w:lang w:eastAsia="ja-JP"/>
        </w:rPr>
        <w:t>. Площадка не канализуется</w:t>
      </w:r>
      <w:r w:rsidR="007E76CD">
        <w:rPr>
          <w:lang w:eastAsia="ja-JP"/>
        </w:rPr>
        <w:t>.</w:t>
      </w:r>
    </w:p>
    <w:p w:rsidR="00A9350F" w:rsidRPr="00A9350F" w:rsidRDefault="00A9350F" w:rsidP="00A9350F">
      <w:pPr>
        <w:pStyle w:val="a0"/>
        <w:numPr>
          <w:ilvl w:val="0"/>
          <w:numId w:val="0"/>
        </w:numPr>
        <w:ind w:firstLine="720"/>
        <w:rPr>
          <w:rFonts w:ascii="Times New Roman" w:hAnsi="Times New Roman"/>
          <w:sz w:val="24"/>
          <w:szCs w:val="24"/>
        </w:rPr>
      </w:pPr>
    </w:p>
    <w:p w:rsidR="00A9350F" w:rsidRPr="00A9350F" w:rsidRDefault="00A9350F" w:rsidP="007E76CD">
      <w:pPr>
        <w:tabs>
          <w:tab w:val="left" w:pos="1038"/>
        </w:tabs>
        <w:suppressAutoHyphens w:val="0"/>
        <w:spacing w:before="120"/>
        <w:ind w:left="720"/>
        <w:jc w:val="both"/>
        <w:rPr>
          <w:lang w:eastAsia="ja-JP"/>
        </w:rPr>
      </w:pPr>
      <w:r w:rsidRPr="00A9350F">
        <w:rPr>
          <w:u w:val="single"/>
          <w:lang w:eastAsia="ja-JP"/>
        </w:rPr>
        <w:t xml:space="preserve">Емкость производственно-дождевых стоков. 420 </w:t>
      </w:r>
    </w:p>
    <w:p w:rsidR="00A9350F" w:rsidRPr="00A9350F" w:rsidRDefault="00A9350F" w:rsidP="00A9350F">
      <w:pPr>
        <w:spacing w:before="120"/>
        <w:ind w:firstLine="720"/>
        <w:jc w:val="both"/>
      </w:pPr>
      <w:r w:rsidRPr="00A9350F">
        <w:rPr>
          <w:bCs/>
        </w:rPr>
        <w:t>Разработано ограждение люка емкости с воздушником. Ограждение выполнено из профилей 50х50х3, 50х25х3 (ГОСТ 30245-2003). Предупреждающий знак - металлический лист</w:t>
      </w:r>
      <w:r w:rsidR="007E76CD">
        <w:rPr>
          <w:bCs/>
        </w:rPr>
        <w:t>.</w:t>
      </w:r>
    </w:p>
    <w:p w:rsidR="00A9350F" w:rsidRPr="00A9350F" w:rsidRDefault="00A9350F" w:rsidP="00A9350F">
      <w:pPr>
        <w:spacing w:before="120"/>
        <w:ind w:firstLine="720"/>
        <w:jc w:val="both"/>
      </w:pPr>
      <w:r w:rsidRPr="00A9350F">
        <w:t>Водонепроницаемость и защита емкостей производственно-дождевых стоков от коррозии достигается путем нанесения на ее внутреннюю поверхность следующих видов покрытий согласно СП</w:t>
      </w:r>
      <w:r w:rsidRPr="00A9350F">
        <w:rPr>
          <w:bCs/>
        </w:rPr>
        <w:t> </w:t>
      </w:r>
      <w:r w:rsidRPr="00A9350F">
        <w:t>28.13330.201</w:t>
      </w:r>
      <w:r w:rsidRPr="00A9350F">
        <w:rPr>
          <w:lang w:val="en-US"/>
        </w:rPr>
        <w:t>7</w:t>
      </w:r>
      <w:r w:rsidRPr="00A9350F">
        <w:t xml:space="preserve"> (приложение</w:t>
      </w:r>
      <w:r w:rsidRPr="00A9350F">
        <w:rPr>
          <w:bCs/>
        </w:rPr>
        <w:t> </w:t>
      </w:r>
      <w:r w:rsidRPr="00A9350F">
        <w:t>П):</w:t>
      </w:r>
    </w:p>
    <w:p w:rsidR="00A9350F" w:rsidRPr="00A9350F" w:rsidRDefault="00A9350F" w:rsidP="007E76CD">
      <w:pPr>
        <w:numPr>
          <w:ilvl w:val="0"/>
          <w:numId w:val="107"/>
        </w:numPr>
        <w:tabs>
          <w:tab w:val="left" w:pos="1038"/>
        </w:tabs>
        <w:suppressAutoHyphens w:val="0"/>
        <w:jc w:val="both"/>
        <w:rPr>
          <w:lang w:eastAsia="ja-JP"/>
        </w:rPr>
      </w:pPr>
      <w:r w:rsidRPr="00A9350F">
        <w:rPr>
          <w:lang w:eastAsia="ja-JP"/>
        </w:rPr>
        <w:t>коллоидно-цементным раствором КЦР - 1 слой толщиной 12</w:t>
      </w:r>
      <w:r w:rsidRPr="00A9350F">
        <w:t> </w:t>
      </w:r>
      <w:r w:rsidRPr="00A9350F">
        <w:rPr>
          <w:lang w:eastAsia="ja-JP"/>
        </w:rPr>
        <w:t>мм;</w:t>
      </w:r>
    </w:p>
    <w:p w:rsidR="00A9350F" w:rsidRPr="00A9350F" w:rsidRDefault="00A9350F" w:rsidP="007E76CD">
      <w:pPr>
        <w:numPr>
          <w:ilvl w:val="0"/>
          <w:numId w:val="107"/>
        </w:numPr>
        <w:tabs>
          <w:tab w:val="left" w:pos="1038"/>
        </w:tabs>
        <w:suppressAutoHyphens w:val="0"/>
        <w:jc w:val="both"/>
        <w:rPr>
          <w:lang w:eastAsia="ja-JP"/>
        </w:rPr>
      </w:pPr>
      <w:proofErr w:type="spellStart"/>
      <w:r w:rsidRPr="00A9350F">
        <w:rPr>
          <w:lang w:eastAsia="ja-JP"/>
        </w:rPr>
        <w:t>сополимеро-винилхлоридные</w:t>
      </w:r>
      <w:proofErr w:type="spellEnd"/>
      <w:r w:rsidRPr="00A9350F">
        <w:rPr>
          <w:lang w:eastAsia="ja-JP"/>
        </w:rPr>
        <w:t xml:space="preserve"> лакокрасочные покрытия (типа ХС): грунтовка и эмаль - по 2</w:t>
      </w:r>
      <w:r w:rsidRPr="00A9350F">
        <w:t> </w:t>
      </w:r>
      <w:r w:rsidRPr="00A9350F">
        <w:rPr>
          <w:lang w:eastAsia="ja-JP"/>
        </w:rPr>
        <w:t>слоя.</w:t>
      </w:r>
    </w:p>
    <w:p w:rsidR="00A9350F" w:rsidRPr="00A9350F" w:rsidRDefault="00A9350F" w:rsidP="007E76CD">
      <w:pPr>
        <w:pStyle w:val="a0"/>
        <w:numPr>
          <w:ilvl w:val="0"/>
          <w:numId w:val="0"/>
        </w:numPr>
        <w:spacing w:before="120"/>
        <w:ind w:left="720"/>
        <w:rPr>
          <w:rFonts w:ascii="Times New Roman" w:hAnsi="Times New Roman"/>
          <w:sz w:val="24"/>
          <w:szCs w:val="24"/>
          <w:u w:val="single"/>
        </w:rPr>
      </w:pPr>
      <w:r w:rsidRPr="00A9350F">
        <w:rPr>
          <w:rFonts w:ascii="Times New Roman" w:hAnsi="Times New Roman"/>
          <w:sz w:val="24"/>
          <w:szCs w:val="24"/>
          <w:u w:val="single"/>
        </w:rPr>
        <w:t xml:space="preserve">Радиомачта. 355  </w:t>
      </w:r>
    </w:p>
    <w:p w:rsidR="00A9350F" w:rsidRPr="00A9350F" w:rsidRDefault="00A9350F" w:rsidP="00A9350F">
      <w:pPr>
        <w:spacing w:before="120"/>
        <w:ind w:firstLine="720"/>
        <w:jc w:val="both"/>
      </w:pPr>
      <w:r w:rsidRPr="00A9350F">
        <w:rPr>
          <w:u w:val="single"/>
        </w:rPr>
        <w:t>Для скважин №№ 156, 252, 254</w:t>
      </w:r>
      <w:r w:rsidRPr="00A9350F">
        <w:t>, опора из стальной трубы диаметром 114х5 (</w:t>
      </w:r>
      <w:hyperlink r:id="rId25" w:tooltip="ГОСТ 10704-91 Трубы стальные электросварные прямошовные. Сортамент" w:history="1">
        <w:r w:rsidRPr="00A9350F">
          <w:t>ГОСТ 10704-91</w:t>
        </w:r>
      </w:hyperlink>
      <w:r w:rsidRPr="00A9350F">
        <w:t xml:space="preserve">) </w:t>
      </w:r>
      <w:r w:rsidRPr="00A9350F">
        <w:rPr>
          <w:bCs/>
        </w:rPr>
        <w:t xml:space="preserve">с заделкой бетоном класса В15 (ГОСТ 26633-2015) </w:t>
      </w:r>
      <w:r w:rsidRPr="00A9350F">
        <w:t xml:space="preserve">в столбчатом фундаменте на глубину 1,7 м, </w:t>
      </w:r>
      <w:r w:rsidRPr="00A9350F">
        <w:rPr>
          <w:bCs/>
          <w:color w:val="000000" w:themeColor="text1"/>
        </w:rPr>
        <w:t>по щебеночной подготовке 300 мм</w:t>
      </w:r>
      <w:r w:rsidR="007E76CD">
        <w:t>.</w:t>
      </w:r>
    </w:p>
    <w:p w:rsidR="00A9350F" w:rsidRPr="00A9350F" w:rsidRDefault="00A9350F" w:rsidP="00A9350F">
      <w:pPr>
        <w:spacing w:before="120"/>
        <w:ind w:firstLine="720"/>
        <w:jc w:val="both"/>
        <w:rPr>
          <w:bCs/>
        </w:rPr>
      </w:pPr>
      <w:r w:rsidRPr="00A9350F">
        <w:rPr>
          <w:bCs/>
          <w:u w:val="single"/>
        </w:rPr>
        <w:t>Для скважин №№ 251, 255</w:t>
      </w:r>
      <w:r w:rsidRPr="00A9350F">
        <w:rPr>
          <w:bCs/>
        </w:rPr>
        <w:t>, опора из стальной трубы диаметром 114х5 (</w:t>
      </w:r>
      <w:hyperlink r:id="rId26" w:tooltip="ГОСТ 10704-91 Трубы стальные электросварные прямошовные. Сортамент" w:history="1">
        <w:r w:rsidRPr="00A9350F">
          <w:rPr>
            <w:bCs/>
          </w:rPr>
          <w:t>ГОСТ 10704-91</w:t>
        </w:r>
      </w:hyperlink>
      <w:r w:rsidRPr="00A9350F">
        <w:rPr>
          <w:bCs/>
        </w:rPr>
        <w:t xml:space="preserve">) с заделкой бетоном класса В15 (ГОСТ 26633-2015) в сверленом котловане на глубину 2,1. </w:t>
      </w:r>
    </w:p>
    <w:p w:rsidR="00A9350F" w:rsidRPr="00A9350F" w:rsidRDefault="00A9350F" w:rsidP="007E76CD">
      <w:pPr>
        <w:tabs>
          <w:tab w:val="left" w:pos="1038"/>
        </w:tabs>
        <w:spacing w:before="120"/>
        <w:ind w:left="720"/>
        <w:jc w:val="both"/>
        <w:rPr>
          <w:bCs/>
        </w:rPr>
      </w:pPr>
      <w:r w:rsidRPr="00A9350F">
        <w:rPr>
          <w:u w:val="single"/>
          <w:lang w:eastAsia="ja-JP"/>
        </w:rPr>
        <w:t>Знак пикетный. 016.</w:t>
      </w:r>
    </w:p>
    <w:p w:rsidR="00A9350F" w:rsidRPr="00A9350F" w:rsidRDefault="00A9350F" w:rsidP="00A9350F">
      <w:pPr>
        <w:pStyle w:val="a0"/>
        <w:numPr>
          <w:ilvl w:val="0"/>
          <w:numId w:val="0"/>
        </w:numPr>
        <w:ind w:firstLine="720"/>
        <w:rPr>
          <w:rFonts w:ascii="Times New Roman" w:hAnsi="Times New Roman"/>
          <w:bCs/>
          <w:sz w:val="24"/>
          <w:szCs w:val="24"/>
        </w:rPr>
      </w:pPr>
      <w:r w:rsidRPr="00A9350F">
        <w:rPr>
          <w:rFonts w:ascii="Times New Roman" w:hAnsi="Times New Roman"/>
          <w:bCs/>
          <w:sz w:val="24"/>
          <w:szCs w:val="24"/>
        </w:rPr>
        <w:lastRenderedPageBreak/>
        <w:t xml:space="preserve">Опознавательные знаки выполнены из металлического листа (ГОСТ 19903-2015), опоры из стальных труб диаметром 76х4 (ГОСТ 10704-91), с заделкой бетоном класса В15 (ГОСТ 26633-2015) в высверленных котлованах диаметром 300 мм, на глубину 1,2 м. </w:t>
      </w:r>
    </w:p>
    <w:p w:rsidR="00A9350F" w:rsidRPr="00A9350F" w:rsidRDefault="00A9350F" w:rsidP="00A9350F">
      <w:pPr>
        <w:pStyle w:val="a0"/>
        <w:numPr>
          <w:ilvl w:val="0"/>
          <w:numId w:val="0"/>
        </w:numPr>
        <w:ind w:firstLine="720"/>
        <w:rPr>
          <w:rFonts w:ascii="Times New Roman" w:hAnsi="Times New Roman"/>
          <w:bCs/>
          <w:sz w:val="24"/>
          <w:szCs w:val="24"/>
        </w:rPr>
      </w:pPr>
    </w:p>
    <w:p w:rsidR="00A9350F" w:rsidRPr="00A9350F" w:rsidRDefault="00A9350F" w:rsidP="007E76CD">
      <w:pPr>
        <w:tabs>
          <w:tab w:val="left" w:pos="1038"/>
          <w:tab w:val="num" w:pos="1134"/>
        </w:tabs>
        <w:spacing w:before="120"/>
        <w:ind w:left="720"/>
        <w:jc w:val="both"/>
        <w:rPr>
          <w:bCs/>
        </w:rPr>
      </w:pPr>
      <w:r w:rsidRPr="00A9350F">
        <w:rPr>
          <w:u w:val="single"/>
          <w:lang w:eastAsia="ja-JP"/>
        </w:rPr>
        <w:t xml:space="preserve">Молниеотвод. 308 (Н=11 м) </w:t>
      </w:r>
    </w:p>
    <w:p w:rsidR="00A9350F" w:rsidRPr="00A9350F" w:rsidRDefault="00A9350F" w:rsidP="00A9350F">
      <w:pPr>
        <w:spacing w:before="120"/>
        <w:ind w:firstLine="720"/>
        <w:jc w:val="both"/>
        <w:rPr>
          <w:bCs/>
        </w:rPr>
      </w:pPr>
      <w:r w:rsidRPr="00A9350F">
        <w:rPr>
          <w:bCs/>
          <w:u w:val="single"/>
        </w:rPr>
        <w:t>Для скважин №№ 251, 255</w:t>
      </w:r>
      <w:r w:rsidRPr="00A9350F">
        <w:rPr>
          <w:bCs/>
        </w:rPr>
        <w:t xml:space="preserve">, опора из стальных </w:t>
      </w:r>
      <w:r w:rsidRPr="00A9350F">
        <w:t>труб диаметром 168х7, диаметром 127х5,5 (ГОСТ 10704-91)</w:t>
      </w:r>
      <w:r w:rsidRPr="00A9350F">
        <w:rPr>
          <w:bCs/>
        </w:rPr>
        <w:t>. Фундамент выполнен из бетона класса В15 (</w:t>
      </w:r>
      <w:hyperlink r:id="rId27" w:tooltip="ГОСТ 26633-2015 Бетоны тяжелые и мелкозернистые. Технические условия" w:history="1">
        <w:r w:rsidRPr="00A9350F">
          <w:rPr>
            <w:bCs/>
          </w:rPr>
          <w:t>ГОСТ 26633-2015</w:t>
        </w:r>
      </w:hyperlink>
      <w:r w:rsidRPr="00A9350F">
        <w:rPr>
          <w:bCs/>
        </w:rPr>
        <w:t>) в сверленом котловане на глубину 2,5 м</w:t>
      </w:r>
      <w:r w:rsidRPr="00A9350F">
        <w:rPr>
          <w:bCs/>
          <w:color w:val="E36C0A" w:themeColor="accent6" w:themeShade="BF"/>
        </w:rPr>
        <w:t xml:space="preserve">. </w:t>
      </w:r>
      <w:r w:rsidRPr="00A9350F">
        <w:rPr>
          <w:bCs/>
        </w:rPr>
        <w:t xml:space="preserve">Молниеотвод разработан на основе серии 3.407.9-172, выпуск 2. </w:t>
      </w:r>
    </w:p>
    <w:p w:rsidR="00A9350F" w:rsidRPr="00A9350F" w:rsidRDefault="00A9350F" w:rsidP="00A9350F">
      <w:pPr>
        <w:tabs>
          <w:tab w:val="num" w:pos="1134"/>
        </w:tabs>
        <w:spacing w:before="120" w:after="100" w:afterAutospacing="1"/>
        <w:ind w:firstLine="720"/>
        <w:jc w:val="both"/>
        <w:rPr>
          <w:bCs/>
        </w:rPr>
      </w:pPr>
      <w:r w:rsidRPr="00A9350F">
        <w:rPr>
          <w:u w:val="single"/>
        </w:rPr>
        <w:t>Для скважин №№ 156, 252, 254,</w:t>
      </w:r>
      <w:r w:rsidRPr="00A9350F">
        <w:t xml:space="preserve"> опоры переменного сечения из стальных труб диаметром 168х7, диаметром 127х5,5 (ГОСТ 10704-91) с заделкой бетоном класса В15 (ГОСТ 26633-2015) в столбчатом фундаменте глубиной 1,7 м, по щебеночной подготовке 300 мм. </w:t>
      </w:r>
      <w:proofErr w:type="spellStart"/>
      <w:r w:rsidRPr="00A9350F">
        <w:t>Молниеприемник</w:t>
      </w:r>
      <w:proofErr w:type="spellEnd"/>
      <w:r w:rsidRPr="00A9350F">
        <w:t xml:space="preserve"> разработан на основе серии 3.407.9-172 выпуск 2</w:t>
      </w:r>
      <w:r w:rsidR="007E76CD">
        <w:rPr>
          <w:rFonts w:eastAsiaTheme="minorHAnsi"/>
          <w:bCs/>
          <w:lang w:eastAsia="en-US"/>
        </w:rPr>
        <w:t>.</w:t>
      </w:r>
    </w:p>
    <w:p w:rsidR="00A9350F" w:rsidRPr="00A9350F" w:rsidRDefault="00A9350F" w:rsidP="007E76CD">
      <w:pPr>
        <w:tabs>
          <w:tab w:val="left" w:pos="1038"/>
        </w:tabs>
        <w:suppressAutoHyphens w:val="0"/>
        <w:spacing w:before="120"/>
        <w:ind w:left="720"/>
        <w:jc w:val="both"/>
        <w:rPr>
          <w:u w:val="single"/>
          <w:lang w:eastAsia="ja-JP"/>
        </w:rPr>
      </w:pPr>
      <w:r w:rsidRPr="00A9350F">
        <w:rPr>
          <w:u w:val="single"/>
          <w:lang w:eastAsia="ja-JP"/>
        </w:rPr>
        <w:t>Емкость дренажная. 006 (V=1,5 м</w:t>
      </w:r>
      <w:r w:rsidRPr="00A9350F">
        <w:rPr>
          <w:u w:val="single"/>
          <w:vertAlign w:val="superscript"/>
          <w:lang w:eastAsia="ja-JP"/>
        </w:rPr>
        <w:t>3</w:t>
      </w:r>
      <w:r w:rsidRPr="00A9350F">
        <w:rPr>
          <w:u w:val="single"/>
          <w:lang w:eastAsia="ja-JP"/>
        </w:rPr>
        <w:t xml:space="preserve">) </w:t>
      </w:r>
    </w:p>
    <w:p w:rsidR="00A9350F" w:rsidRPr="00A9350F" w:rsidRDefault="00A9350F" w:rsidP="00A9350F">
      <w:pPr>
        <w:spacing w:before="120"/>
        <w:ind w:firstLine="720"/>
        <w:jc w:val="both"/>
      </w:pPr>
      <w:r w:rsidRPr="00A9350F">
        <w:t>Площадь застройки – 9,0 м</w:t>
      </w:r>
      <w:proofErr w:type="gramStart"/>
      <w:r w:rsidRPr="00A9350F">
        <w:rPr>
          <w:vertAlign w:val="superscript"/>
        </w:rPr>
        <w:t>2</w:t>
      </w:r>
      <w:proofErr w:type="gramEnd"/>
      <w:r w:rsidRPr="00A9350F">
        <w:t xml:space="preserve">. Площадка со щебеночным покрытием толщиной 150 мм по утрамбованному грунту, с утопленным бордюрным камнем (ГОСТ 6665-91) по уплотненной засыпке емкости. Емкость дренажная установлена на песчаное основание с </w:t>
      </w:r>
      <w:proofErr w:type="spellStart"/>
      <w:r w:rsidRPr="00A9350F">
        <w:t>пригрузом</w:t>
      </w:r>
      <w:proofErr w:type="spellEnd"/>
      <w:r w:rsidRPr="00A9350F">
        <w:t xml:space="preserve"> из блоков ФБС. Обратную засыпку произвести </w:t>
      </w:r>
      <w:proofErr w:type="spellStart"/>
      <w:r w:rsidRPr="00A9350F">
        <w:t>непучинистым</w:t>
      </w:r>
      <w:proofErr w:type="spellEnd"/>
      <w:r w:rsidRPr="00A9350F">
        <w:t xml:space="preserve">, </w:t>
      </w:r>
      <w:proofErr w:type="spellStart"/>
      <w:r w:rsidRPr="00A9350F">
        <w:t>непросадочным</w:t>
      </w:r>
      <w:proofErr w:type="spellEnd"/>
      <w:r w:rsidRPr="00A9350F">
        <w:t xml:space="preserve">, </w:t>
      </w:r>
      <w:proofErr w:type="spellStart"/>
      <w:r w:rsidRPr="00A9350F">
        <w:t>ненабухающим</w:t>
      </w:r>
      <w:proofErr w:type="spellEnd"/>
      <w:r w:rsidRPr="00A9350F">
        <w:t xml:space="preserve"> грунтом.</w:t>
      </w:r>
    </w:p>
    <w:p w:rsidR="00A9350F" w:rsidRPr="00A9350F" w:rsidRDefault="00A9350F" w:rsidP="00A9350F">
      <w:pPr>
        <w:keepNext/>
        <w:spacing w:before="120"/>
        <w:ind w:firstLine="720"/>
        <w:jc w:val="both"/>
      </w:pPr>
      <w:r w:rsidRPr="00A9350F">
        <w:rPr>
          <w:bCs/>
          <w:lang w:eastAsia="ja-JP"/>
        </w:rPr>
        <w:t>Стойка С</w:t>
      </w:r>
      <w:proofErr w:type="gramStart"/>
      <w:r w:rsidRPr="00A9350F">
        <w:rPr>
          <w:bCs/>
          <w:lang w:eastAsia="ja-JP"/>
        </w:rPr>
        <w:t>1</w:t>
      </w:r>
      <w:proofErr w:type="gramEnd"/>
      <w:r w:rsidRPr="00A9350F">
        <w:rPr>
          <w:bCs/>
          <w:lang w:eastAsia="ja-JP"/>
        </w:rPr>
        <w:t xml:space="preserve"> под трубопровод выполнена из уголка 90х7 (ГОСТ 8509-93), с заделкой бетоном класса В15 (ГОСТ 26633-2015) в столбчатом фундаменте на глубину 1,2 м. Стойка Ск1 выполнена из профиля 80х3 (ГОСТ 30245-2003), с заделкой бетоном класса В15 (ГОСТ 26633-2015) в столбчатом фундаменте на глубину 1,2 м.</w:t>
      </w:r>
    </w:p>
    <w:p w:rsidR="00A9350F" w:rsidRPr="00A9350F" w:rsidRDefault="00A9350F" w:rsidP="00A9350F">
      <w:pPr>
        <w:spacing w:before="120"/>
        <w:ind w:firstLine="720"/>
        <w:jc w:val="both"/>
      </w:pPr>
      <w:r w:rsidRPr="00A9350F">
        <w:t>Ограждение площадки выполнено из профилей 50х3, 50х25х3 (ГОСТ 30245-2003), калитка – из уголка 50х5 (ГОСТ 8509-93). Фундаменты под стойки ограждения выполнены в сверленых котлованах диаметром 150 мм глубиной 1,0 м. Площадка не канализуется</w:t>
      </w:r>
      <w:r w:rsidR="007E76CD">
        <w:t>.</w:t>
      </w:r>
    </w:p>
    <w:p w:rsidR="00A9350F" w:rsidRPr="00A9350F" w:rsidRDefault="00A9350F" w:rsidP="00A9350F">
      <w:pPr>
        <w:pStyle w:val="a0"/>
        <w:numPr>
          <w:ilvl w:val="0"/>
          <w:numId w:val="0"/>
        </w:numPr>
        <w:ind w:firstLine="720"/>
        <w:rPr>
          <w:rFonts w:ascii="Times New Roman" w:hAnsi="Times New Roman"/>
          <w:bCs/>
          <w:sz w:val="24"/>
          <w:szCs w:val="24"/>
        </w:rPr>
      </w:pPr>
    </w:p>
    <w:p w:rsidR="00A9350F" w:rsidRPr="00A9350F" w:rsidRDefault="00A9350F" w:rsidP="007E76CD">
      <w:pPr>
        <w:pStyle w:val="a0"/>
        <w:numPr>
          <w:ilvl w:val="0"/>
          <w:numId w:val="0"/>
        </w:numPr>
        <w:spacing w:before="120" w:after="200" w:line="276" w:lineRule="auto"/>
        <w:ind w:left="720"/>
        <w:rPr>
          <w:rFonts w:ascii="Times New Roman" w:hAnsi="Times New Roman"/>
          <w:sz w:val="24"/>
          <w:szCs w:val="24"/>
          <w:u w:val="single"/>
        </w:rPr>
      </w:pPr>
      <w:r w:rsidRPr="00A9350F">
        <w:rPr>
          <w:rFonts w:ascii="Times New Roman" w:hAnsi="Times New Roman"/>
          <w:sz w:val="24"/>
          <w:szCs w:val="24"/>
          <w:u w:val="single"/>
        </w:rPr>
        <w:t xml:space="preserve">Узел приема.108 (для скважин №№ 254, 255, 156) </w:t>
      </w:r>
    </w:p>
    <w:p w:rsidR="00A9350F" w:rsidRPr="00A9350F" w:rsidRDefault="00A9350F" w:rsidP="00A9350F">
      <w:pPr>
        <w:spacing w:before="120"/>
        <w:ind w:firstLine="720"/>
        <w:jc w:val="both"/>
        <w:rPr>
          <w:bCs/>
        </w:rPr>
      </w:pPr>
      <w:r w:rsidRPr="00A9350F">
        <w:t>Площадь застройки – 24,0 м</w:t>
      </w:r>
      <w:proofErr w:type="gramStart"/>
      <w:r w:rsidRPr="00A9350F">
        <w:rPr>
          <w:vertAlign w:val="superscript"/>
        </w:rPr>
        <w:t>2</w:t>
      </w:r>
      <w:proofErr w:type="gramEnd"/>
      <w:r w:rsidRPr="00A9350F">
        <w:t xml:space="preserve">. Площадка со щебеночным покрытием толщиной 150 мм по утрамбованному грунту. </w:t>
      </w:r>
      <w:r w:rsidRPr="00A9350F">
        <w:rPr>
          <w:bCs/>
        </w:rPr>
        <w:t xml:space="preserve">Ограждение выполнено из профилей 50х50х3, 50х25х3 </w:t>
      </w:r>
      <w:r w:rsidRPr="00A9350F">
        <w:t>(</w:t>
      </w:r>
      <w:hyperlink r:id="rId28" w:tooltip="ГОСТ 30245-2003 Профили стальные гнутые замкнутые сварные квадратные и прямоугольные для строительных конструкций. Технические условия" w:history="1">
        <w:r w:rsidRPr="00A9350F">
          <w:t>ГОСТ 30245-2003</w:t>
        </w:r>
      </w:hyperlink>
      <w:r w:rsidRPr="00A9350F">
        <w:t xml:space="preserve">). </w:t>
      </w:r>
      <w:r w:rsidRPr="00A9350F">
        <w:rPr>
          <w:bCs/>
        </w:rPr>
        <w:t>Фундаменты под стойки ограждения выполнены в сверленых котлованах диаметром 150 мм на глубину 1 м.  Площадка не канализуется.</w:t>
      </w:r>
    </w:p>
    <w:p w:rsidR="00A9350F" w:rsidRPr="00A9350F" w:rsidRDefault="00A9350F" w:rsidP="00A9350F">
      <w:pPr>
        <w:pStyle w:val="a0"/>
        <w:numPr>
          <w:ilvl w:val="0"/>
          <w:numId w:val="0"/>
        </w:numPr>
        <w:ind w:firstLine="720"/>
        <w:rPr>
          <w:rFonts w:ascii="Times New Roman" w:hAnsi="Times New Roman"/>
          <w:sz w:val="24"/>
          <w:szCs w:val="24"/>
        </w:rPr>
      </w:pPr>
    </w:p>
    <w:p w:rsidR="00A9350F" w:rsidRPr="00A9350F" w:rsidRDefault="00A9350F" w:rsidP="00A9350F">
      <w:pPr>
        <w:spacing w:before="120"/>
        <w:ind w:firstLine="720"/>
        <w:jc w:val="both"/>
        <w:rPr>
          <w:bCs/>
        </w:rPr>
      </w:pPr>
      <w:r w:rsidRPr="00A9350F">
        <w:rPr>
          <w:bCs/>
          <w:u w:val="single"/>
        </w:rPr>
        <w:t xml:space="preserve">Для скважин №№ 254, 255, </w:t>
      </w:r>
      <w:r w:rsidRPr="00A9350F">
        <w:rPr>
          <w:bCs/>
        </w:rPr>
        <w:t>стойки С</w:t>
      </w:r>
      <w:proofErr w:type="gramStart"/>
      <w:r w:rsidRPr="00A9350F">
        <w:rPr>
          <w:bCs/>
        </w:rPr>
        <w:t>1</w:t>
      </w:r>
      <w:proofErr w:type="gramEnd"/>
      <w:r w:rsidRPr="00A9350F">
        <w:rPr>
          <w:bCs/>
        </w:rPr>
        <w:t xml:space="preserve">, С2 под выкидной трубопровод выполнены из железобетонных стоек СОН 30-29-1 (Серия 3.407.1-157, </w:t>
      </w:r>
      <w:proofErr w:type="spellStart"/>
      <w:r w:rsidRPr="00A9350F">
        <w:rPr>
          <w:bCs/>
        </w:rPr>
        <w:t>вып</w:t>
      </w:r>
      <w:proofErr w:type="spellEnd"/>
      <w:r w:rsidRPr="00A9350F">
        <w:rPr>
          <w:bCs/>
        </w:rPr>
        <w:t>. 1), с установкой на бетон класса В15 (ГОСТ 26633-2015) и последующей песчано-гравийной засыпкой, в сверленые котлованы на глубину 2,5 м</w:t>
      </w:r>
      <w:r w:rsidR="007E76CD">
        <w:rPr>
          <w:bCs/>
        </w:rPr>
        <w:t>.</w:t>
      </w:r>
    </w:p>
    <w:p w:rsidR="00A9350F" w:rsidRPr="00A9350F" w:rsidRDefault="00A9350F" w:rsidP="00A9350F">
      <w:pPr>
        <w:pStyle w:val="a0"/>
        <w:numPr>
          <w:ilvl w:val="0"/>
          <w:numId w:val="0"/>
        </w:numPr>
        <w:ind w:firstLine="720"/>
        <w:rPr>
          <w:rFonts w:ascii="Times New Roman" w:hAnsi="Times New Roman"/>
          <w:bCs/>
          <w:sz w:val="24"/>
          <w:szCs w:val="24"/>
        </w:rPr>
      </w:pPr>
    </w:p>
    <w:p w:rsidR="00A9350F" w:rsidRPr="00A9350F" w:rsidRDefault="00A9350F" w:rsidP="00A9350F">
      <w:pPr>
        <w:pStyle w:val="a0"/>
        <w:numPr>
          <w:ilvl w:val="0"/>
          <w:numId w:val="0"/>
        </w:numPr>
        <w:ind w:firstLine="720"/>
        <w:rPr>
          <w:rFonts w:ascii="Times New Roman" w:hAnsi="Times New Roman"/>
          <w:sz w:val="24"/>
          <w:szCs w:val="24"/>
        </w:rPr>
      </w:pPr>
      <w:r w:rsidRPr="00A9350F">
        <w:rPr>
          <w:rFonts w:ascii="Times New Roman" w:hAnsi="Times New Roman"/>
          <w:bCs/>
          <w:sz w:val="24"/>
          <w:szCs w:val="24"/>
          <w:u w:val="single"/>
        </w:rPr>
        <w:t>Для скважины № 156</w:t>
      </w:r>
      <w:r w:rsidRPr="00A9350F">
        <w:rPr>
          <w:rFonts w:ascii="Times New Roman" w:hAnsi="Times New Roman"/>
          <w:bCs/>
          <w:sz w:val="24"/>
          <w:szCs w:val="24"/>
        </w:rPr>
        <w:t xml:space="preserve">, </w:t>
      </w:r>
      <w:r w:rsidRPr="00A9350F">
        <w:rPr>
          <w:rFonts w:ascii="Times New Roman" w:hAnsi="Times New Roman"/>
          <w:sz w:val="24"/>
          <w:szCs w:val="24"/>
        </w:rPr>
        <w:t xml:space="preserve">опоры из труб </w:t>
      </w:r>
      <w:r w:rsidRPr="00A9350F">
        <w:rPr>
          <w:rFonts w:ascii="Times New Roman" w:hAnsi="Times New Roman"/>
          <w:bCs/>
          <w:sz w:val="24"/>
          <w:szCs w:val="24"/>
        </w:rPr>
        <w:t>с заделкой бетоном класса В15 (ГОСТ 26633-2015) в столбчатых фундаментах глубиной 1,7 м</w:t>
      </w:r>
      <w:r w:rsidRPr="00A9350F">
        <w:rPr>
          <w:rFonts w:ascii="Times New Roman" w:hAnsi="Times New Roman"/>
          <w:sz w:val="24"/>
          <w:szCs w:val="24"/>
        </w:rPr>
        <w:t xml:space="preserve">. </w:t>
      </w:r>
    </w:p>
    <w:p w:rsidR="00A9350F" w:rsidRPr="00A9350F" w:rsidRDefault="00A9350F" w:rsidP="00A9350F">
      <w:pPr>
        <w:pStyle w:val="a0"/>
        <w:numPr>
          <w:ilvl w:val="0"/>
          <w:numId w:val="0"/>
        </w:numPr>
        <w:ind w:left="720"/>
        <w:rPr>
          <w:rFonts w:ascii="Times New Roman" w:hAnsi="Times New Roman"/>
          <w:sz w:val="24"/>
          <w:szCs w:val="24"/>
        </w:rPr>
      </w:pPr>
    </w:p>
    <w:p w:rsidR="00A9350F" w:rsidRPr="00A9350F" w:rsidRDefault="00A9350F" w:rsidP="007E76CD">
      <w:pPr>
        <w:pStyle w:val="a0"/>
        <w:numPr>
          <w:ilvl w:val="0"/>
          <w:numId w:val="0"/>
        </w:numPr>
        <w:spacing w:before="120" w:after="200" w:line="276" w:lineRule="auto"/>
        <w:ind w:left="720"/>
        <w:rPr>
          <w:rFonts w:ascii="Times New Roman" w:hAnsi="Times New Roman"/>
          <w:sz w:val="24"/>
          <w:szCs w:val="24"/>
          <w:u w:val="single"/>
        </w:rPr>
      </w:pPr>
      <w:r w:rsidRPr="00A9350F">
        <w:rPr>
          <w:rFonts w:ascii="Times New Roman" w:hAnsi="Times New Roman"/>
          <w:sz w:val="24"/>
          <w:szCs w:val="24"/>
          <w:u w:val="single"/>
        </w:rPr>
        <w:t>Узел пуска.107  (для скважин №№ 254, 255, 156)</w:t>
      </w:r>
    </w:p>
    <w:p w:rsidR="00A9350F" w:rsidRPr="00A9350F" w:rsidRDefault="00A9350F" w:rsidP="00A9350F">
      <w:pPr>
        <w:pStyle w:val="a0"/>
        <w:numPr>
          <w:ilvl w:val="0"/>
          <w:numId w:val="0"/>
        </w:numPr>
        <w:ind w:firstLine="720"/>
        <w:rPr>
          <w:rFonts w:ascii="Times New Roman" w:hAnsi="Times New Roman"/>
          <w:sz w:val="24"/>
          <w:szCs w:val="24"/>
        </w:rPr>
      </w:pPr>
      <w:r w:rsidRPr="00A9350F">
        <w:rPr>
          <w:rFonts w:ascii="Times New Roman" w:hAnsi="Times New Roman"/>
          <w:sz w:val="24"/>
          <w:szCs w:val="24"/>
        </w:rPr>
        <w:t>Площадь застройки – 24,0 м</w:t>
      </w:r>
      <w:proofErr w:type="gramStart"/>
      <w:r w:rsidRPr="00A9350F">
        <w:rPr>
          <w:rFonts w:ascii="Times New Roman" w:hAnsi="Times New Roman"/>
          <w:sz w:val="24"/>
          <w:szCs w:val="24"/>
          <w:vertAlign w:val="superscript"/>
        </w:rPr>
        <w:t>2</w:t>
      </w:r>
      <w:proofErr w:type="gramEnd"/>
      <w:r w:rsidRPr="00A9350F">
        <w:rPr>
          <w:rFonts w:ascii="Times New Roman" w:hAnsi="Times New Roman"/>
          <w:sz w:val="24"/>
          <w:szCs w:val="24"/>
        </w:rPr>
        <w:t xml:space="preserve">. Площадка со щебеночным покрытием толщиной 150 мм по утрамбованному грунту. </w:t>
      </w:r>
      <w:r w:rsidRPr="00A9350F">
        <w:rPr>
          <w:rFonts w:ascii="Times New Roman" w:hAnsi="Times New Roman"/>
          <w:bCs/>
          <w:sz w:val="24"/>
          <w:szCs w:val="24"/>
        </w:rPr>
        <w:t xml:space="preserve">Фундаменты под стойки ограждения выполнены в сверленых котлованах </w:t>
      </w:r>
      <w:r w:rsidRPr="00A9350F">
        <w:rPr>
          <w:rFonts w:ascii="Times New Roman" w:hAnsi="Times New Roman"/>
          <w:sz w:val="24"/>
          <w:szCs w:val="24"/>
        </w:rPr>
        <w:t>диаметром</w:t>
      </w:r>
      <w:r w:rsidRPr="00A9350F">
        <w:rPr>
          <w:rFonts w:ascii="Times New Roman" w:hAnsi="Times New Roman"/>
          <w:bCs/>
          <w:sz w:val="24"/>
          <w:szCs w:val="24"/>
        </w:rPr>
        <w:t xml:space="preserve"> 150 мм на глубину 1 м.</w:t>
      </w:r>
      <w:r w:rsidRPr="00A9350F">
        <w:rPr>
          <w:rFonts w:ascii="Times New Roman" w:hAnsi="Times New Roman"/>
          <w:sz w:val="24"/>
          <w:szCs w:val="24"/>
        </w:rPr>
        <w:t xml:space="preserve"> Площадка не канализуется.</w:t>
      </w:r>
    </w:p>
    <w:p w:rsidR="00A9350F" w:rsidRPr="00A9350F" w:rsidRDefault="00A9350F" w:rsidP="00A9350F">
      <w:pPr>
        <w:pStyle w:val="a0"/>
        <w:numPr>
          <w:ilvl w:val="0"/>
          <w:numId w:val="0"/>
        </w:numPr>
        <w:ind w:firstLine="720"/>
        <w:rPr>
          <w:rFonts w:ascii="Times New Roman" w:hAnsi="Times New Roman"/>
          <w:sz w:val="24"/>
          <w:szCs w:val="24"/>
        </w:rPr>
      </w:pPr>
    </w:p>
    <w:p w:rsidR="00A9350F" w:rsidRPr="00A9350F" w:rsidRDefault="00A9350F" w:rsidP="00A9350F">
      <w:pPr>
        <w:pStyle w:val="a0"/>
        <w:numPr>
          <w:ilvl w:val="0"/>
          <w:numId w:val="0"/>
        </w:numPr>
        <w:ind w:firstLine="720"/>
        <w:rPr>
          <w:rFonts w:ascii="Times New Roman" w:hAnsi="Times New Roman"/>
          <w:sz w:val="24"/>
          <w:szCs w:val="24"/>
        </w:rPr>
      </w:pPr>
      <w:r w:rsidRPr="00A9350F">
        <w:rPr>
          <w:rFonts w:ascii="Times New Roman" w:hAnsi="Times New Roman"/>
          <w:bCs/>
          <w:sz w:val="24"/>
          <w:szCs w:val="24"/>
          <w:u w:val="single"/>
        </w:rPr>
        <w:t>Для скважин №№ 254,156</w:t>
      </w:r>
      <w:r w:rsidRPr="00A9350F">
        <w:rPr>
          <w:rFonts w:ascii="Times New Roman" w:hAnsi="Times New Roman"/>
          <w:bCs/>
          <w:sz w:val="24"/>
          <w:szCs w:val="24"/>
        </w:rPr>
        <w:t xml:space="preserve">, </w:t>
      </w:r>
      <w:r w:rsidRPr="00A9350F">
        <w:rPr>
          <w:rFonts w:ascii="Times New Roman" w:hAnsi="Times New Roman"/>
          <w:sz w:val="24"/>
          <w:szCs w:val="24"/>
        </w:rPr>
        <w:t xml:space="preserve">опоры из труб </w:t>
      </w:r>
      <w:r w:rsidRPr="00A9350F">
        <w:rPr>
          <w:rFonts w:ascii="Times New Roman" w:hAnsi="Times New Roman"/>
          <w:bCs/>
          <w:sz w:val="24"/>
          <w:szCs w:val="24"/>
        </w:rPr>
        <w:t>с заделкой бетоном класса В15 (ГОСТ 26633-2015) в столбчатых фундаментах глубиной 1,7 м</w:t>
      </w:r>
      <w:r w:rsidRPr="00A9350F">
        <w:rPr>
          <w:rFonts w:ascii="Times New Roman" w:hAnsi="Times New Roman"/>
          <w:sz w:val="24"/>
          <w:szCs w:val="24"/>
        </w:rPr>
        <w:t xml:space="preserve">. </w:t>
      </w:r>
      <w:r w:rsidRPr="00A9350F">
        <w:rPr>
          <w:rFonts w:ascii="Times New Roman" w:hAnsi="Times New Roman"/>
          <w:bCs/>
          <w:sz w:val="24"/>
          <w:szCs w:val="24"/>
        </w:rPr>
        <w:t xml:space="preserve">Ограждение выполнено из профилей 50х50х3, 50х25х3 </w:t>
      </w:r>
      <w:r w:rsidRPr="00A9350F">
        <w:rPr>
          <w:rFonts w:ascii="Times New Roman" w:hAnsi="Times New Roman"/>
          <w:sz w:val="24"/>
          <w:szCs w:val="24"/>
        </w:rPr>
        <w:t>(</w:t>
      </w:r>
      <w:hyperlink r:id="rId29" w:tooltip="ГОСТ 30245-2003 Профили стальные гнутые замкнутые сварные квадратные и прямоугольные для строительных конструкций. Технические условия" w:history="1">
        <w:r w:rsidRPr="00A9350F">
          <w:rPr>
            <w:rFonts w:ascii="Times New Roman" w:hAnsi="Times New Roman"/>
            <w:sz w:val="24"/>
            <w:szCs w:val="24"/>
          </w:rPr>
          <w:t>ГОСТ 30245-2003</w:t>
        </w:r>
      </w:hyperlink>
      <w:r w:rsidRPr="00A9350F">
        <w:rPr>
          <w:rFonts w:ascii="Times New Roman" w:hAnsi="Times New Roman"/>
          <w:sz w:val="24"/>
          <w:szCs w:val="24"/>
        </w:rPr>
        <w:t>)</w:t>
      </w:r>
      <w:r w:rsidR="007E76CD">
        <w:rPr>
          <w:rFonts w:ascii="Times New Roman" w:hAnsi="Times New Roman"/>
          <w:bCs/>
          <w:sz w:val="24"/>
          <w:szCs w:val="24"/>
        </w:rPr>
        <w:t>.</w:t>
      </w:r>
    </w:p>
    <w:p w:rsidR="00A9350F" w:rsidRPr="00A9350F" w:rsidRDefault="00A9350F" w:rsidP="00A9350F">
      <w:pPr>
        <w:pStyle w:val="a0"/>
        <w:numPr>
          <w:ilvl w:val="0"/>
          <w:numId w:val="0"/>
        </w:numPr>
        <w:ind w:firstLine="720"/>
        <w:rPr>
          <w:rFonts w:ascii="Times New Roman" w:hAnsi="Times New Roman"/>
          <w:sz w:val="24"/>
          <w:szCs w:val="24"/>
        </w:rPr>
      </w:pPr>
    </w:p>
    <w:p w:rsidR="00A9350F" w:rsidRPr="00A9350F" w:rsidRDefault="00A9350F" w:rsidP="00A9350F">
      <w:pPr>
        <w:spacing w:before="120"/>
        <w:ind w:firstLine="720"/>
        <w:jc w:val="both"/>
        <w:rPr>
          <w:bCs/>
        </w:rPr>
      </w:pPr>
      <w:r w:rsidRPr="00A9350F">
        <w:rPr>
          <w:bCs/>
          <w:u w:val="single"/>
        </w:rPr>
        <w:t>Для скважины № 255</w:t>
      </w:r>
      <w:r w:rsidRPr="00A9350F">
        <w:rPr>
          <w:bCs/>
        </w:rPr>
        <w:t>, стойки С</w:t>
      </w:r>
      <w:proofErr w:type="gramStart"/>
      <w:r w:rsidRPr="00A9350F">
        <w:rPr>
          <w:bCs/>
        </w:rPr>
        <w:t>1</w:t>
      </w:r>
      <w:proofErr w:type="gramEnd"/>
      <w:r w:rsidRPr="00A9350F">
        <w:rPr>
          <w:bCs/>
        </w:rPr>
        <w:t xml:space="preserve">, С2 под выкидной трубопровод выполнены из железобетонных стоек СОН 30-29-1 (Серия 3.407.1-157, </w:t>
      </w:r>
      <w:proofErr w:type="spellStart"/>
      <w:r w:rsidRPr="00A9350F">
        <w:rPr>
          <w:bCs/>
        </w:rPr>
        <w:t>вып</w:t>
      </w:r>
      <w:proofErr w:type="spellEnd"/>
      <w:r w:rsidRPr="00A9350F">
        <w:rPr>
          <w:bCs/>
        </w:rPr>
        <w:t>. 1), с установкой на бетон класса В15 (ГОСТ 26633-2015) и последующей песчано-гравийной засыпкой, в сверле</w:t>
      </w:r>
      <w:r w:rsidR="007E76CD">
        <w:rPr>
          <w:bCs/>
        </w:rPr>
        <w:t>ные котлованы на глубину 2,5 м.</w:t>
      </w:r>
    </w:p>
    <w:p w:rsidR="00A9350F" w:rsidRPr="00A9350F" w:rsidRDefault="00A9350F" w:rsidP="00A9350F">
      <w:pPr>
        <w:tabs>
          <w:tab w:val="left" w:pos="1038"/>
        </w:tabs>
        <w:ind w:firstLine="720"/>
        <w:jc w:val="both"/>
        <w:rPr>
          <w:lang w:eastAsia="ja-JP"/>
        </w:rPr>
      </w:pPr>
    </w:p>
    <w:p w:rsidR="00A9350F" w:rsidRPr="00A9350F" w:rsidRDefault="00A9350F" w:rsidP="007E76CD">
      <w:pPr>
        <w:tabs>
          <w:tab w:val="left" w:pos="1038"/>
        </w:tabs>
        <w:suppressAutoHyphens w:val="0"/>
        <w:spacing w:before="120"/>
        <w:ind w:left="720"/>
        <w:jc w:val="both"/>
        <w:rPr>
          <w:u w:val="single"/>
          <w:lang w:eastAsia="ja-JP"/>
        </w:rPr>
      </w:pPr>
      <w:r w:rsidRPr="00A9350F">
        <w:rPr>
          <w:u w:val="single"/>
          <w:lang w:eastAsia="ja-JP"/>
        </w:rPr>
        <w:t>.</w:t>
      </w:r>
      <w:bookmarkStart w:id="38" w:name="_Toc52447898"/>
      <w:bookmarkStart w:id="39" w:name="_Toc52557264"/>
      <w:r w:rsidRPr="00A9350F">
        <w:rPr>
          <w:u w:val="single"/>
          <w:lang w:eastAsia="ja-JP"/>
        </w:rPr>
        <w:t xml:space="preserve">Линия воздушная 6 </w:t>
      </w:r>
      <w:proofErr w:type="spellStart"/>
      <w:r w:rsidRPr="00A9350F">
        <w:rPr>
          <w:u w:val="single"/>
          <w:lang w:eastAsia="ja-JP"/>
        </w:rPr>
        <w:t>кВ.</w:t>
      </w:r>
      <w:proofErr w:type="spellEnd"/>
      <w:r w:rsidRPr="00A9350F">
        <w:rPr>
          <w:u w:val="single"/>
          <w:lang w:eastAsia="ja-JP"/>
        </w:rPr>
        <w:t xml:space="preserve"> 852</w:t>
      </w:r>
      <w:bookmarkEnd w:id="38"/>
      <w:bookmarkEnd w:id="39"/>
    </w:p>
    <w:p w:rsidR="00A9350F" w:rsidRPr="00A9350F" w:rsidRDefault="00A9350F" w:rsidP="00A9350F">
      <w:pPr>
        <w:spacing w:before="120"/>
        <w:ind w:firstLine="720"/>
        <w:jc w:val="both"/>
      </w:pPr>
      <w:r w:rsidRPr="00A9350F">
        <w:t xml:space="preserve">Проектом предусматривается строительство ВЛ-6 </w:t>
      </w:r>
      <w:proofErr w:type="spellStart"/>
      <w:r w:rsidRPr="00A9350F">
        <w:t>кВ.</w:t>
      </w:r>
      <w:proofErr w:type="spellEnd"/>
    </w:p>
    <w:p w:rsidR="007E76CD" w:rsidRDefault="00A9350F" w:rsidP="007E76CD">
      <w:pPr>
        <w:pStyle w:val="a0"/>
        <w:numPr>
          <w:ilvl w:val="0"/>
          <w:numId w:val="0"/>
        </w:numPr>
        <w:ind w:firstLine="720"/>
        <w:rPr>
          <w:rFonts w:ascii="Times New Roman" w:hAnsi="Times New Roman"/>
          <w:bCs/>
          <w:sz w:val="24"/>
          <w:szCs w:val="24"/>
        </w:rPr>
      </w:pPr>
      <w:r w:rsidRPr="00A9350F">
        <w:rPr>
          <w:rFonts w:ascii="Times New Roman" w:hAnsi="Times New Roman"/>
          <w:sz w:val="24"/>
          <w:szCs w:val="24"/>
        </w:rPr>
        <w:t xml:space="preserve">Линия воздушная 6 </w:t>
      </w:r>
      <w:proofErr w:type="spellStart"/>
      <w:r w:rsidRPr="00A9350F">
        <w:rPr>
          <w:rFonts w:ascii="Times New Roman" w:hAnsi="Times New Roman"/>
          <w:sz w:val="24"/>
          <w:szCs w:val="24"/>
        </w:rPr>
        <w:t>кВ</w:t>
      </w:r>
      <w:proofErr w:type="spellEnd"/>
      <w:r w:rsidRPr="00A9350F">
        <w:rPr>
          <w:rFonts w:ascii="Times New Roman" w:hAnsi="Times New Roman"/>
          <w:sz w:val="24"/>
          <w:szCs w:val="24"/>
        </w:rPr>
        <w:t xml:space="preserve"> предусмотрена на железобетонной опоре марки А10-3, П10-5, УА10-3, ОА10-1, УП10-3, О</w:t>
      </w:r>
      <w:r w:rsidRPr="00A9350F">
        <w:rPr>
          <w:rFonts w:ascii="Times New Roman" w:hAnsi="Times New Roman"/>
          <w:bCs/>
          <w:sz w:val="24"/>
          <w:szCs w:val="24"/>
        </w:rPr>
        <w:t>УА10-3.</w:t>
      </w:r>
    </w:p>
    <w:p w:rsidR="00A9350F" w:rsidRPr="007E76CD" w:rsidRDefault="00A9350F" w:rsidP="007E76CD">
      <w:pPr>
        <w:pStyle w:val="a0"/>
        <w:numPr>
          <w:ilvl w:val="0"/>
          <w:numId w:val="0"/>
        </w:numPr>
        <w:ind w:firstLine="720"/>
        <w:rPr>
          <w:rFonts w:ascii="Times New Roman" w:hAnsi="Times New Roman"/>
          <w:bCs/>
          <w:sz w:val="24"/>
          <w:szCs w:val="24"/>
        </w:rPr>
      </w:pPr>
      <w:r w:rsidRPr="00A9350F">
        <w:rPr>
          <w:rFonts w:ascii="Times New Roman" w:hAnsi="Times New Roman"/>
          <w:sz w:val="24"/>
          <w:szCs w:val="24"/>
        </w:rPr>
        <w:t xml:space="preserve">Опоры выполняется в заводских условиях по серии 3,407.1-143. выпуски 1 и 3. Анкерные опоры устанавливаются в грунт с плитами П-3и и под стойку и под подкос в сверленые котлованы. Закрепление опоры в грунте выполнить в соответствии с типовой серией 4.407-253 «Закрепление в грунтах железобетонных опор и деревянных опор на железобетонных приставках </w:t>
      </w:r>
      <w:proofErr w:type="gramStart"/>
      <w:r w:rsidRPr="00A9350F">
        <w:rPr>
          <w:rFonts w:ascii="Times New Roman" w:hAnsi="Times New Roman"/>
          <w:sz w:val="24"/>
          <w:szCs w:val="24"/>
        </w:rPr>
        <w:t>ВЛ</w:t>
      </w:r>
      <w:proofErr w:type="gramEnd"/>
      <w:r w:rsidRPr="00A9350F">
        <w:rPr>
          <w:rFonts w:ascii="Times New Roman" w:hAnsi="Times New Roman"/>
          <w:sz w:val="24"/>
          <w:szCs w:val="24"/>
        </w:rPr>
        <w:t xml:space="preserve"> 0,4-20 </w:t>
      </w:r>
      <w:proofErr w:type="spellStart"/>
      <w:r w:rsidRPr="00A9350F">
        <w:rPr>
          <w:rFonts w:ascii="Times New Roman" w:hAnsi="Times New Roman"/>
          <w:sz w:val="24"/>
          <w:szCs w:val="24"/>
        </w:rPr>
        <w:t>кВ</w:t>
      </w:r>
      <w:proofErr w:type="spellEnd"/>
      <w:r w:rsidRPr="00A9350F">
        <w:rPr>
          <w:rFonts w:ascii="Times New Roman" w:hAnsi="Times New Roman"/>
          <w:sz w:val="24"/>
          <w:szCs w:val="24"/>
        </w:rPr>
        <w:t xml:space="preserve">». </w:t>
      </w:r>
    </w:p>
    <w:p w:rsidR="00E13D07" w:rsidRPr="000A6B12" w:rsidRDefault="00A9350F" w:rsidP="00A9350F">
      <w:pPr>
        <w:spacing w:before="120"/>
        <w:ind w:firstLine="709"/>
        <w:jc w:val="both"/>
        <w:rPr>
          <w:bCs/>
        </w:rPr>
      </w:pPr>
      <w:r w:rsidRPr="00A9350F">
        <w:t>Для железобетонных стоек применять тяжелый бетон класса В30, удовлетворяющий требованиям ГОСТ 26633-2013, марки по водонепроницаемости W6, по морозоустойчивости F200. Стойки должны иметь лакокрасочное толстослойное (мастичное) покрытие в комлевой части на длине  3 м, выполненное на заводе-изготовителе. Резьбу болтов смазать солидолом</w:t>
      </w:r>
      <w:r w:rsidR="00C405F4" w:rsidRPr="000A6B12">
        <w:t>.</w:t>
      </w:r>
    </w:p>
    <w:p w:rsidR="00EB1C9F" w:rsidRPr="00A34B67" w:rsidRDefault="00EB1C9F" w:rsidP="00F7037A">
      <w:pPr>
        <w:pStyle w:val="5"/>
        <w:spacing w:before="240"/>
        <w:ind w:left="425"/>
        <w:rPr>
          <w:b/>
          <w:highlight w:val="yellow"/>
        </w:rPr>
      </w:pPr>
      <w:r w:rsidRPr="007C68A9">
        <w:rPr>
          <w:b/>
        </w:rPr>
        <w:t xml:space="preserve">4.4. </w:t>
      </w:r>
      <w:r w:rsidRPr="002F50F7">
        <w:rPr>
          <w:b/>
        </w:rPr>
        <w:t>Ведомость пересечений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 территории</w:t>
      </w:r>
    </w:p>
    <w:p w:rsidR="00726637" w:rsidRDefault="00EB1C9F" w:rsidP="00EB1C9F">
      <w:pPr>
        <w:pStyle w:val="2b"/>
        <w:tabs>
          <w:tab w:val="num" w:pos="0"/>
          <w:tab w:val="left" w:pos="1708"/>
        </w:tabs>
        <w:jc w:val="left"/>
        <w:rPr>
          <w:noProof/>
          <w:sz w:val="18"/>
          <w:szCs w:val="18"/>
        </w:rPr>
      </w:pPr>
      <w:r>
        <w:rPr>
          <w:noProof/>
          <w:sz w:val="18"/>
          <w:szCs w:val="1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
        <w:gridCol w:w="1136"/>
        <w:gridCol w:w="1346"/>
        <w:gridCol w:w="861"/>
        <w:gridCol w:w="252"/>
        <w:gridCol w:w="663"/>
        <w:gridCol w:w="1177"/>
        <w:gridCol w:w="1364"/>
        <w:gridCol w:w="1314"/>
        <w:gridCol w:w="1149"/>
      </w:tblGrid>
      <w:tr w:rsidR="00517E63" w:rsidRPr="002172B9" w:rsidTr="00517E63">
        <w:trPr>
          <w:trHeight w:val="454"/>
          <w:tblHeader/>
        </w:trPr>
        <w:tc>
          <w:tcPr>
            <w:tcW w:w="233" w:type="pct"/>
            <w:shd w:val="clear" w:color="auto" w:fill="auto"/>
            <w:vAlign w:val="center"/>
          </w:tcPr>
          <w:p w:rsidR="00517E63" w:rsidRPr="002172B9" w:rsidRDefault="00517E63" w:rsidP="000F250C">
            <w:pPr>
              <w:jc w:val="center"/>
              <w:rPr>
                <w:b/>
                <w:snapToGrid w:val="0"/>
                <w:szCs w:val="20"/>
              </w:rPr>
            </w:pPr>
          </w:p>
          <w:p w:rsidR="00517E63" w:rsidRPr="002172B9" w:rsidRDefault="00517E63" w:rsidP="000F250C">
            <w:pPr>
              <w:jc w:val="center"/>
              <w:rPr>
                <w:b/>
                <w:snapToGrid w:val="0"/>
                <w:szCs w:val="20"/>
              </w:rPr>
            </w:pPr>
            <w:r w:rsidRPr="002172B9">
              <w:rPr>
                <w:b/>
                <w:snapToGrid w:val="0"/>
                <w:szCs w:val="20"/>
              </w:rPr>
              <w:t>№</w:t>
            </w:r>
            <w:r w:rsidRPr="002172B9">
              <w:rPr>
                <w:b/>
                <w:snapToGrid w:val="0"/>
                <w:szCs w:val="20"/>
              </w:rPr>
              <w:br/>
            </w:r>
            <w:proofErr w:type="gramStart"/>
            <w:r w:rsidRPr="002172B9">
              <w:rPr>
                <w:b/>
                <w:snapToGrid w:val="0"/>
                <w:szCs w:val="20"/>
              </w:rPr>
              <w:t>п</w:t>
            </w:r>
            <w:proofErr w:type="gramEnd"/>
            <w:r w:rsidRPr="002172B9">
              <w:rPr>
                <w:b/>
                <w:snapToGrid w:val="0"/>
                <w:szCs w:val="20"/>
              </w:rPr>
              <w:t>/п</w:t>
            </w:r>
          </w:p>
        </w:tc>
        <w:tc>
          <w:tcPr>
            <w:tcW w:w="585" w:type="pct"/>
            <w:shd w:val="clear" w:color="auto" w:fill="auto"/>
            <w:vAlign w:val="center"/>
          </w:tcPr>
          <w:p w:rsidR="00517E63" w:rsidRPr="002172B9" w:rsidRDefault="00517E63" w:rsidP="000F250C">
            <w:pPr>
              <w:jc w:val="center"/>
              <w:rPr>
                <w:b/>
                <w:snapToGrid w:val="0"/>
                <w:szCs w:val="20"/>
              </w:rPr>
            </w:pPr>
            <w:r w:rsidRPr="002172B9">
              <w:rPr>
                <w:b/>
                <w:snapToGrid w:val="0"/>
                <w:szCs w:val="20"/>
              </w:rPr>
              <w:t>Пикетажное значение пересечения ПК+</w:t>
            </w:r>
          </w:p>
        </w:tc>
        <w:tc>
          <w:tcPr>
            <w:tcW w:w="693" w:type="pct"/>
            <w:shd w:val="clear" w:color="auto" w:fill="auto"/>
            <w:vAlign w:val="center"/>
          </w:tcPr>
          <w:p w:rsidR="00517E63" w:rsidRPr="002172B9" w:rsidRDefault="00517E63" w:rsidP="000F250C">
            <w:pPr>
              <w:jc w:val="center"/>
              <w:rPr>
                <w:b/>
                <w:snapToGrid w:val="0"/>
                <w:szCs w:val="20"/>
              </w:rPr>
            </w:pPr>
            <w:r w:rsidRPr="002172B9">
              <w:rPr>
                <w:b/>
                <w:snapToGrid w:val="0"/>
                <w:szCs w:val="20"/>
              </w:rPr>
              <w:t>Наименование коммуникации</w:t>
            </w:r>
          </w:p>
        </w:tc>
        <w:tc>
          <w:tcPr>
            <w:tcW w:w="443" w:type="pct"/>
            <w:shd w:val="clear" w:color="auto" w:fill="auto"/>
            <w:vAlign w:val="center"/>
          </w:tcPr>
          <w:p w:rsidR="00517E63" w:rsidRPr="002172B9" w:rsidRDefault="00517E63" w:rsidP="000F250C">
            <w:pPr>
              <w:jc w:val="center"/>
              <w:rPr>
                <w:b/>
                <w:snapToGrid w:val="0"/>
                <w:szCs w:val="20"/>
              </w:rPr>
            </w:pPr>
            <w:r w:rsidRPr="002172B9">
              <w:rPr>
                <w:b/>
                <w:snapToGrid w:val="0"/>
                <w:szCs w:val="20"/>
              </w:rPr>
              <w:t xml:space="preserve">Диаметр трубы, </w:t>
            </w:r>
            <w:proofErr w:type="gramStart"/>
            <w:r w:rsidRPr="002172B9">
              <w:rPr>
                <w:b/>
                <w:snapToGrid w:val="0"/>
                <w:szCs w:val="20"/>
              </w:rPr>
              <w:t>мм</w:t>
            </w:r>
            <w:proofErr w:type="gramEnd"/>
          </w:p>
        </w:tc>
        <w:tc>
          <w:tcPr>
            <w:tcW w:w="471" w:type="pct"/>
            <w:gridSpan w:val="2"/>
            <w:shd w:val="clear" w:color="auto" w:fill="auto"/>
            <w:vAlign w:val="center"/>
          </w:tcPr>
          <w:p w:rsidR="00517E63" w:rsidRPr="002172B9" w:rsidRDefault="00517E63" w:rsidP="000F250C">
            <w:pPr>
              <w:jc w:val="center"/>
              <w:rPr>
                <w:b/>
                <w:snapToGrid w:val="0"/>
                <w:szCs w:val="20"/>
              </w:rPr>
            </w:pPr>
            <w:r w:rsidRPr="002172B9">
              <w:rPr>
                <w:b/>
                <w:snapToGrid w:val="0"/>
                <w:szCs w:val="20"/>
              </w:rPr>
              <w:t xml:space="preserve">Глубина до верха трубы, </w:t>
            </w:r>
            <w:proofErr w:type="gramStart"/>
            <w:r w:rsidRPr="002172B9">
              <w:rPr>
                <w:b/>
                <w:snapToGrid w:val="0"/>
                <w:szCs w:val="20"/>
              </w:rPr>
              <w:t>м</w:t>
            </w:r>
            <w:proofErr w:type="gramEnd"/>
          </w:p>
        </w:tc>
        <w:tc>
          <w:tcPr>
            <w:tcW w:w="606" w:type="pct"/>
            <w:shd w:val="clear" w:color="auto" w:fill="auto"/>
            <w:vAlign w:val="center"/>
          </w:tcPr>
          <w:p w:rsidR="00517E63" w:rsidRPr="002172B9" w:rsidRDefault="00517E63" w:rsidP="000F250C">
            <w:pPr>
              <w:jc w:val="center"/>
              <w:rPr>
                <w:b/>
                <w:snapToGrid w:val="0"/>
                <w:szCs w:val="20"/>
              </w:rPr>
            </w:pPr>
            <w:r w:rsidRPr="002172B9">
              <w:rPr>
                <w:b/>
                <w:snapToGrid w:val="0"/>
                <w:szCs w:val="20"/>
              </w:rPr>
              <w:t>Угол пересечения, градус</w:t>
            </w:r>
          </w:p>
        </w:tc>
        <w:tc>
          <w:tcPr>
            <w:tcW w:w="702" w:type="pct"/>
            <w:shd w:val="clear" w:color="auto" w:fill="auto"/>
            <w:vAlign w:val="center"/>
          </w:tcPr>
          <w:p w:rsidR="00517E63" w:rsidRPr="002172B9" w:rsidRDefault="00517E63" w:rsidP="000F250C">
            <w:pPr>
              <w:jc w:val="center"/>
              <w:rPr>
                <w:b/>
                <w:snapToGrid w:val="0"/>
                <w:szCs w:val="20"/>
              </w:rPr>
            </w:pPr>
            <w:r w:rsidRPr="002172B9">
              <w:rPr>
                <w:b/>
                <w:snapToGrid w:val="0"/>
                <w:szCs w:val="20"/>
              </w:rPr>
              <w:t>Владелец коммуникации</w:t>
            </w:r>
          </w:p>
        </w:tc>
        <w:tc>
          <w:tcPr>
            <w:tcW w:w="676" w:type="pct"/>
            <w:shd w:val="clear" w:color="auto" w:fill="auto"/>
            <w:vAlign w:val="center"/>
          </w:tcPr>
          <w:p w:rsidR="00517E63" w:rsidRPr="002172B9" w:rsidRDefault="00517E63" w:rsidP="000F250C">
            <w:pPr>
              <w:jc w:val="center"/>
              <w:rPr>
                <w:b/>
                <w:snapToGrid w:val="0"/>
                <w:szCs w:val="20"/>
              </w:rPr>
            </w:pPr>
            <w:r w:rsidRPr="002172B9">
              <w:rPr>
                <w:b/>
                <w:snapToGrid w:val="0"/>
                <w:szCs w:val="20"/>
              </w:rPr>
              <w:t>Адрес владельца или № телефона</w:t>
            </w:r>
          </w:p>
        </w:tc>
        <w:tc>
          <w:tcPr>
            <w:tcW w:w="591" w:type="pct"/>
            <w:shd w:val="clear" w:color="auto" w:fill="auto"/>
            <w:vAlign w:val="center"/>
          </w:tcPr>
          <w:p w:rsidR="00517E63" w:rsidRPr="002172B9" w:rsidRDefault="00517E63" w:rsidP="000F250C">
            <w:pPr>
              <w:jc w:val="center"/>
              <w:rPr>
                <w:b/>
                <w:snapToGrid w:val="0"/>
                <w:szCs w:val="20"/>
              </w:rPr>
            </w:pPr>
            <w:r w:rsidRPr="002172B9">
              <w:rPr>
                <w:b/>
                <w:snapToGrid w:val="0"/>
                <w:szCs w:val="20"/>
              </w:rPr>
              <w:t>Примечание</w:t>
            </w:r>
          </w:p>
        </w:tc>
      </w:tr>
      <w:tr w:rsidR="00517E63" w:rsidRPr="002172B9" w:rsidTr="00517E63">
        <w:trPr>
          <w:trHeight w:val="454"/>
        </w:trPr>
        <w:tc>
          <w:tcPr>
            <w:tcW w:w="5000" w:type="pct"/>
            <w:gridSpan w:val="10"/>
            <w:shd w:val="clear" w:color="auto" w:fill="auto"/>
            <w:vAlign w:val="center"/>
          </w:tcPr>
          <w:p w:rsidR="00517E63" w:rsidRPr="00517E63" w:rsidRDefault="00517E63" w:rsidP="000F250C">
            <w:pPr>
              <w:jc w:val="center"/>
              <w:rPr>
                <w:rFonts w:cs="Arial"/>
                <w:szCs w:val="20"/>
              </w:rPr>
            </w:pPr>
            <w:r w:rsidRPr="00517E63">
              <w:rPr>
                <w:rFonts w:cs="Arial"/>
                <w:szCs w:val="20"/>
              </w:rPr>
              <w:t xml:space="preserve">По трассе выкидного трубопровода от скв.255 </w:t>
            </w:r>
          </w:p>
        </w:tc>
      </w:tr>
      <w:tr w:rsidR="00517E63" w:rsidRPr="002172B9" w:rsidTr="00517E63">
        <w:trPr>
          <w:trHeight w:val="454"/>
        </w:trPr>
        <w:tc>
          <w:tcPr>
            <w:tcW w:w="5000" w:type="pct"/>
            <w:gridSpan w:val="10"/>
            <w:shd w:val="clear" w:color="auto" w:fill="auto"/>
            <w:vAlign w:val="center"/>
          </w:tcPr>
          <w:p w:rsidR="00517E63" w:rsidRPr="00517E63" w:rsidRDefault="00517E63" w:rsidP="000F250C">
            <w:pPr>
              <w:jc w:val="center"/>
              <w:rPr>
                <w:rFonts w:cs="Arial"/>
                <w:szCs w:val="20"/>
              </w:rPr>
            </w:pPr>
            <w:r w:rsidRPr="00517E63">
              <w:rPr>
                <w:rFonts w:cs="Arial"/>
                <w:szCs w:val="20"/>
              </w:rPr>
              <w:t>Трасса выкидного трубопровода от скв.255</w:t>
            </w:r>
          </w:p>
        </w:tc>
      </w:tr>
      <w:tr w:rsidR="00517E63" w:rsidRPr="002172B9" w:rsidTr="00517E63">
        <w:trPr>
          <w:trHeight w:val="454"/>
        </w:trPr>
        <w:tc>
          <w:tcPr>
            <w:tcW w:w="233" w:type="pct"/>
            <w:shd w:val="clear" w:color="auto" w:fill="auto"/>
            <w:vAlign w:val="center"/>
          </w:tcPr>
          <w:p w:rsidR="00517E63" w:rsidRPr="00517E63" w:rsidRDefault="00517E63" w:rsidP="00517E63">
            <w:pPr>
              <w:numPr>
                <w:ilvl w:val="0"/>
                <w:numId w:val="108"/>
              </w:numPr>
              <w:tabs>
                <w:tab w:val="clear" w:pos="720"/>
                <w:tab w:val="num" w:pos="786"/>
              </w:tabs>
              <w:suppressAutoHyphens w:val="0"/>
              <w:spacing w:before="120"/>
              <w:ind w:left="527" w:hanging="357"/>
              <w:jc w:val="center"/>
              <w:rPr>
                <w:snapToGrid w:val="0"/>
                <w:szCs w:val="20"/>
              </w:rPr>
            </w:pPr>
          </w:p>
        </w:tc>
        <w:tc>
          <w:tcPr>
            <w:tcW w:w="585" w:type="pct"/>
            <w:shd w:val="clear" w:color="auto" w:fill="auto"/>
            <w:vAlign w:val="center"/>
          </w:tcPr>
          <w:p w:rsidR="00517E63" w:rsidRPr="00517E63" w:rsidRDefault="00517E63" w:rsidP="000F250C">
            <w:pPr>
              <w:jc w:val="center"/>
              <w:rPr>
                <w:rFonts w:cs="Arial"/>
                <w:szCs w:val="20"/>
              </w:rPr>
            </w:pPr>
            <w:r w:rsidRPr="00517E63">
              <w:rPr>
                <w:rFonts w:cs="Arial"/>
                <w:szCs w:val="20"/>
              </w:rPr>
              <w:t>2+96.1</w:t>
            </w:r>
          </w:p>
        </w:tc>
        <w:tc>
          <w:tcPr>
            <w:tcW w:w="693" w:type="pct"/>
            <w:shd w:val="clear" w:color="auto" w:fill="auto"/>
            <w:vAlign w:val="center"/>
          </w:tcPr>
          <w:p w:rsidR="00517E63" w:rsidRPr="00517E63" w:rsidRDefault="00517E63" w:rsidP="000F250C">
            <w:pPr>
              <w:rPr>
                <w:rFonts w:cs="Arial"/>
                <w:szCs w:val="20"/>
              </w:rPr>
            </w:pPr>
            <w:r w:rsidRPr="00517E63">
              <w:rPr>
                <w:rFonts w:cs="Arial"/>
                <w:szCs w:val="20"/>
              </w:rPr>
              <w:t xml:space="preserve">нефтепровод </w:t>
            </w:r>
          </w:p>
        </w:tc>
        <w:tc>
          <w:tcPr>
            <w:tcW w:w="554" w:type="pct"/>
            <w:gridSpan w:val="2"/>
            <w:shd w:val="clear" w:color="auto" w:fill="auto"/>
            <w:vAlign w:val="center"/>
          </w:tcPr>
          <w:p w:rsidR="00517E63" w:rsidRPr="00517E63" w:rsidRDefault="00517E63" w:rsidP="000F250C">
            <w:pPr>
              <w:jc w:val="center"/>
              <w:rPr>
                <w:rFonts w:cs="Arial"/>
                <w:szCs w:val="20"/>
              </w:rPr>
            </w:pPr>
            <w:r w:rsidRPr="00517E63">
              <w:rPr>
                <w:rFonts w:cs="Arial"/>
                <w:szCs w:val="20"/>
              </w:rPr>
              <w:t>114</w:t>
            </w:r>
          </w:p>
        </w:tc>
        <w:tc>
          <w:tcPr>
            <w:tcW w:w="360" w:type="pct"/>
            <w:shd w:val="clear" w:color="auto" w:fill="auto"/>
            <w:vAlign w:val="center"/>
          </w:tcPr>
          <w:p w:rsidR="00517E63" w:rsidRPr="00517E63" w:rsidRDefault="00517E63" w:rsidP="000F250C">
            <w:pPr>
              <w:jc w:val="center"/>
              <w:rPr>
                <w:rFonts w:cs="Arial"/>
                <w:szCs w:val="20"/>
              </w:rPr>
            </w:pPr>
            <w:r w:rsidRPr="00517E63">
              <w:rPr>
                <w:rFonts w:cs="Arial"/>
                <w:szCs w:val="20"/>
              </w:rPr>
              <w:t>1.0</w:t>
            </w:r>
          </w:p>
        </w:tc>
        <w:tc>
          <w:tcPr>
            <w:tcW w:w="606" w:type="pct"/>
            <w:shd w:val="clear" w:color="auto" w:fill="auto"/>
            <w:vAlign w:val="center"/>
          </w:tcPr>
          <w:p w:rsidR="00517E63" w:rsidRPr="00517E63" w:rsidRDefault="00517E63" w:rsidP="000F250C">
            <w:pPr>
              <w:jc w:val="center"/>
              <w:rPr>
                <w:rFonts w:cs="Arial"/>
                <w:szCs w:val="20"/>
              </w:rPr>
            </w:pPr>
            <w:r w:rsidRPr="00517E63">
              <w:rPr>
                <w:rFonts w:cs="Arial"/>
                <w:szCs w:val="20"/>
              </w:rPr>
              <w:t>84°</w:t>
            </w:r>
          </w:p>
        </w:tc>
        <w:tc>
          <w:tcPr>
            <w:tcW w:w="702" w:type="pct"/>
            <w:shd w:val="clear" w:color="auto" w:fill="auto"/>
            <w:vAlign w:val="center"/>
          </w:tcPr>
          <w:p w:rsidR="00517E63" w:rsidRPr="00517E63" w:rsidRDefault="00517E63" w:rsidP="000F250C">
            <w:pPr>
              <w:jc w:val="center"/>
              <w:rPr>
                <w:szCs w:val="20"/>
              </w:rPr>
            </w:pPr>
            <w:r w:rsidRPr="00517E63">
              <w:rPr>
                <w:szCs w:val="20"/>
              </w:rPr>
              <w:t>Управление эксплуатации трубопроводов</w:t>
            </w:r>
          </w:p>
          <w:p w:rsidR="00517E63" w:rsidRPr="00517E63" w:rsidRDefault="00517E63" w:rsidP="000F250C">
            <w:pPr>
              <w:jc w:val="center"/>
              <w:rPr>
                <w:szCs w:val="20"/>
              </w:rPr>
            </w:pPr>
            <w:r w:rsidRPr="00517E63">
              <w:rPr>
                <w:szCs w:val="20"/>
              </w:rPr>
              <w:t>АО «</w:t>
            </w:r>
            <w:proofErr w:type="spellStart"/>
            <w:r w:rsidRPr="00517E63">
              <w:rPr>
                <w:szCs w:val="20"/>
              </w:rPr>
              <w:t>Самаране</w:t>
            </w:r>
            <w:r w:rsidRPr="00517E63">
              <w:rPr>
                <w:szCs w:val="20"/>
              </w:rPr>
              <w:lastRenderedPageBreak/>
              <w:t>фгаз</w:t>
            </w:r>
            <w:proofErr w:type="spellEnd"/>
            <w:r w:rsidRPr="00517E63">
              <w:rPr>
                <w:szCs w:val="20"/>
              </w:rPr>
              <w:t>»</w:t>
            </w:r>
          </w:p>
          <w:p w:rsidR="00517E63" w:rsidRPr="00517E63" w:rsidRDefault="00517E63" w:rsidP="000F250C">
            <w:pPr>
              <w:jc w:val="center"/>
              <w:rPr>
                <w:szCs w:val="20"/>
                <w:highlight w:val="yellow"/>
              </w:rPr>
            </w:pPr>
            <w:r w:rsidRPr="00517E63">
              <w:rPr>
                <w:szCs w:val="20"/>
              </w:rPr>
              <w:t>ЦЭРТ-1</w:t>
            </w:r>
          </w:p>
        </w:tc>
        <w:tc>
          <w:tcPr>
            <w:tcW w:w="676" w:type="pct"/>
            <w:shd w:val="clear" w:color="auto" w:fill="auto"/>
            <w:vAlign w:val="center"/>
          </w:tcPr>
          <w:p w:rsidR="00517E63" w:rsidRPr="00517E63" w:rsidRDefault="00517E63" w:rsidP="000F250C">
            <w:pPr>
              <w:jc w:val="center"/>
            </w:pPr>
            <w:r w:rsidRPr="00517E63">
              <w:lastRenderedPageBreak/>
              <w:t>Самарская обл.,</w:t>
            </w:r>
            <w:r w:rsidRPr="00517E63">
              <w:br/>
              <w:t>Сергиевский район,</w:t>
            </w:r>
            <w:r w:rsidRPr="00517E63">
              <w:br/>
              <w:t>п. Суходол,</w:t>
            </w:r>
            <w:r w:rsidRPr="00517E63">
              <w:br/>
              <w:t>ул. Привокзал</w:t>
            </w:r>
            <w:r w:rsidRPr="00517E63">
              <w:lastRenderedPageBreak/>
              <w:t>ьная, 28а, ведущий инженер Львов Д.Ю.</w:t>
            </w:r>
            <w:r w:rsidRPr="00517E63">
              <w:br/>
              <w:t>тел. +8 846 55 32-1-23</w:t>
            </w:r>
          </w:p>
        </w:tc>
        <w:tc>
          <w:tcPr>
            <w:tcW w:w="591" w:type="pct"/>
            <w:shd w:val="clear" w:color="auto" w:fill="auto"/>
            <w:vAlign w:val="center"/>
          </w:tcPr>
          <w:p w:rsidR="00517E63" w:rsidRPr="00517E63" w:rsidRDefault="00517E63" w:rsidP="000F250C">
            <w:pPr>
              <w:jc w:val="center"/>
              <w:rPr>
                <w:snapToGrid w:val="0"/>
                <w:szCs w:val="20"/>
              </w:rPr>
            </w:pPr>
            <w:r w:rsidRPr="00517E63">
              <w:rPr>
                <w:snapToGrid w:val="0"/>
                <w:szCs w:val="20"/>
              </w:rPr>
              <w:lastRenderedPageBreak/>
              <w:t>-</w:t>
            </w:r>
          </w:p>
        </w:tc>
      </w:tr>
      <w:tr w:rsidR="00517E63" w:rsidRPr="002172B9" w:rsidTr="00517E63">
        <w:trPr>
          <w:trHeight w:val="454"/>
        </w:trPr>
        <w:tc>
          <w:tcPr>
            <w:tcW w:w="233" w:type="pct"/>
            <w:shd w:val="clear" w:color="auto" w:fill="auto"/>
            <w:vAlign w:val="center"/>
          </w:tcPr>
          <w:p w:rsidR="00517E63" w:rsidRPr="00517E63" w:rsidRDefault="00517E63" w:rsidP="00517E63">
            <w:pPr>
              <w:numPr>
                <w:ilvl w:val="0"/>
                <w:numId w:val="108"/>
              </w:numPr>
              <w:tabs>
                <w:tab w:val="clear" w:pos="720"/>
                <w:tab w:val="num" w:pos="786"/>
              </w:tabs>
              <w:suppressAutoHyphens w:val="0"/>
              <w:spacing w:before="120"/>
              <w:ind w:left="527" w:hanging="357"/>
              <w:jc w:val="center"/>
              <w:rPr>
                <w:snapToGrid w:val="0"/>
                <w:szCs w:val="20"/>
              </w:rPr>
            </w:pPr>
          </w:p>
        </w:tc>
        <w:tc>
          <w:tcPr>
            <w:tcW w:w="585" w:type="pct"/>
            <w:shd w:val="clear" w:color="auto" w:fill="auto"/>
            <w:vAlign w:val="center"/>
          </w:tcPr>
          <w:p w:rsidR="00517E63" w:rsidRPr="00517E63" w:rsidRDefault="00517E63" w:rsidP="000F250C">
            <w:pPr>
              <w:jc w:val="center"/>
              <w:rPr>
                <w:rFonts w:cs="Arial"/>
                <w:szCs w:val="20"/>
              </w:rPr>
            </w:pPr>
            <w:r w:rsidRPr="00517E63">
              <w:rPr>
                <w:rFonts w:cs="Arial"/>
                <w:szCs w:val="20"/>
              </w:rPr>
              <w:t>3+99.4</w:t>
            </w:r>
          </w:p>
        </w:tc>
        <w:tc>
          <w:tcPr>
            <w:tcW w:w="693" w:type="pct"/>
            <w:shd w:val="clear" w:color="auto" w:fill="auto"/>
            <w:vAlign w:val="center"/>
          </w:tcPr>
          <w:p w:rsidR="00517E63" w:rsidRPr="00517E63" w:rsidRDefault="00517E63" w:rsidP="000F250C">
            <w:pPr>
              <w:rPr>
                <w:rFonts w:cs="Arial"/>
                <w:szCs w:val="20"/>
              </w:rPr>
            </w:pPr>
            <w:r w:rsidRPr="00517E63">
              <w:rPr>
                <w:rFonts w:cs="Arial"/>
                <w:szCs w:val="20"/>
              </w:rPr>
              <w:t xml:space="preserve">ЛЭП 10 </w:t>
            </w:r>
            <w:proofErr w:type="spellStart"/>
            <w:r w:rsidRPr="00517E63">
              <w:rPr>
                <w:rFonts w:cs="Arial"/>
                <w:szCs w:val="20"/>
              </w:rPr>
              <w:t>кВ</w:t>
            </w:r>
            <w:proofErr w:type="spellEnd"/>
            <w:r w:rsidRPr="00517E63">
              <w:rPr>
                <w:rFonts w:cs="Arial"/>
                <w:szCs w:val="20"/>
              </w:rPr>
              <w:t xml:space="preserve"> 3 пр. ф.928 </w:t>
            </w:r>
            <w:r w:rsidRPr="00517E63">
              <w:rPr>
                <w:rFonts w:cs="Arial"/>
                <w:szCs w:val="20"/>
              </w:rPr>
              <w:br/>
              <w:t xml:space="preserve">ПС-35/10 </w:t>
            </w:r>
            <w:proofErr w:type="spellStart"/>
            <w:r w:rsidRPr="00517E63">
              <w:rPr>
                <w:rFonts w:cs="Arial"/>
                <w:szCs w:val="20"/>
              </w:rPr>
              <w:t>кВ</w:t>
            </w:r>
            <w:proofErr w:type="spellEnd"/>
            <w:r w:rsidRPr="00517E63">
              <w:rPr>
                <w:rFonts w:cs="Arial"/>
                <w:szCs w:val="20"/>
              </w:rPr>
              <w:t xml:space="preserve"> Черновка</w:t>
            </w:r>
          </w:p>
        </w:tc>
        <w:tc>
          <w:tcPr>
            <w:tcW w:w="554" w:type="pct"/>
            <w:gridSpan w:val="2"/>
            <w:shd w:val="clear" w:color="auto" w:fill="auto"/>
            <w:vAlign w:val="center"/>
          </w:tcPr>
          <w:p w:rsidR="00517E63" w:rsidRPr="00517E63" w:rsidRDefault="00517E63" w:rsidP="000F250C">
            <w:pPr>
              <w:jc w:val="center"/>
              <w:rPr>
                <w:rFonts w:cs="Arial"/>
                <w:szCs w:val="20"/>
              </w:rPr>
            </w:pPr>
            <w:r w:rsidRPr="00517E63">
              <w:rPr>
                <w:rFonts w:cs="Arial"/>
                <w:szCs w:val="20"/>
              </w:rPr>
              <w:t>-</w:t>
            </w:r>
          </w:p>
        </w:tc>
        <w:tc>
          <w:tcPr>
            <w:tcW w:w="360" w:type="pct"/>
            <w:shd w:val="clear" w:color="auto" w:fill="auto"/>
            <w:vAlign w:val="center"/>
          </w:tcPr>
          <w:p w:rsidR="00517E63" w:rsidRPr="00517E63" w:rsidRDefault="00517E63" w:rsidP="000F250C">
            <w:pPr>
              <w:jc w:val="center"/>
              <w:rPr>
                <w:rFonts w:cs="Arial"/>
                <w:szCs w:val="20"/>
              </w:rPr>
            </w:pPr>
            <w:r w:rsidRPr="00517E63">
              <w:rPr>
                <w:rFonts w:cs="Arial"/>
                <w:szCs w:val="20"/>
              </w:rPr>
              <w:t>-</w:t>
            </w:r>
          </w:p>
        </w:tc>
        <w:tc>
          <w:tcPr>
            <w:tcW w:w="606" w:type="pct"/>
            <w:shd w:val="clear" w:color="auto" w:fill="auto"/>
            <w:vAlign w:val="center"/>
          </w:tcPr>
          <w:p w:rsidR="00517E63" w:rsidRPr="00517E63" w:rsidRDefault="00517E63" w:rsidP="000F250C">
            <w:pPr>
              <w:jc w:val="center"/>
              <w:rPr>
                <w:rFonts w:cs="Arial"/>
                <w:szCs w:val="20"/>
              </w:rPr>
            </w:pPr>
            <w:r w:rsidRPr="00517E63">
              <w:rPr>
                <w:rFonts w:cs="Arial"/>
                <w:szCs w:val="20"/>
              </w:rPr>
              <w:t>84°</w:t>
            </w:r>
          </w:p>
        </w:tc>
        <w:tc>
          <w:tcPr>
            <w:tcW w:w="702" w:type="pct"/>
            <w:shd w:val="clear" w:color="auto" w:fill="auto"/>
            <w:vAlign w:val="center"/>
          </w:tcPr>
          <w:p w:rsidR="00517E63" w:rsidRPr="00517E63" w:rsidRDefault="00517E63" w:rsidP="000F250C">
            <w:pPr>
              <w:jc w:val="center"/>
              <w:rPr>
                <w:szCs w:val="20"/>
                <w:highlight w:val="yellow"/>
              </w:rPr>
            </w:pPr>
            <w:r w:rsidRPr="00517E63">
              <w:t>Управление энергетики</w:t>
            </w:r>
            <w:r w:rsidRPr="00517E63">
              <w:br/>
              <w:t>АО «</w:t>
            </w:r>
            <w:proofErr w:type="spellStart"/>
            <w:r w:rsidRPr="00517E63">
              <w:t>Самаранефгаз</w:t>
            </w:r>
            <w:proofErr w:type="spellEnd"/>
            <w:r w:rsidRPr="00517E63">
              <w:t>»</w:t>
            </w:r>
            <w:r w:rsidRPr="00517E63">
              <w:br/>
              <w:t>ЦЭЭ-5 СР-2</w:t>
            </w:r>
          </w:p>
        </w:tc>
        <w:tc>
          <w:tcPr>
            <w:tcW w:w="676" w:type="pct"/>
            <w:shd w:val="clear" w:color="auto" w:fill="auto"/>
            <w:vAlign w:val="center"/>
          </w:tcPr>
          <w:p w:rsidR="00517E63" w:rsidRPr="00517E63" w:rsidRDefault="00517E63" w:rsidP="000F250C">
            <w:pPr>
              <w:jc w:val="center"/>
            </w:pPr>
            <w:r w:rsidRPr="00517E63">
              <w:t>Самарская обл.,</w:t>
            </w:r>
            <w:r w:rsidRPr="00517E63">
              <w:br/>
              <w:t>Красноярский район,</w:t>
            </w:r>
            <w:r w:rsidRPr="00517E63">
              <w:br/>
              <w:t>УПСВ «Козловская»</w:t>
            </w:r>
          </w:p>
          <w:p w:rsidR="00517E63" w:rsidRPr="00517E63" w:rsidRDefault="00517E63" w:rsidP="000F250C">
            <w:pPr>
              <w:jc w:val="center"/>
            </w:pPr>
            <w:r w:rsidRPr="00517E63">
              <w:t>Начальник СР-2</w:t>
            </w:r>
            <w:r w:rsidRPr="00517E63">
              <w:br/>
              <w:t>Фомин Ю.</w:t>
            </w:r>
            <w:proofErr w:type="gramStart"/>
            <w:r w:rsidRPr="00517E63">
              <w:t>В</w:t>
            </w:r>
            <w:proofErr w:type="gramEnd"/>
            <w:r w:rsidRPr="00517E63">
              <w:t xml:space="preserve"> </w:t>
            </w:r>
          </w:p>
          <w:p w:rsidR="00517E63" w:rsidRPr="00517E63" w:rsidRDefault="00517E63" w:rsidP="000F250C">
            <w:pPr>
              <w:jc w:val="center"/>
            </w:pPr>
            <w:r w:rsidRPr="00517E63">
              <w:t>тел.73-44-28</w:t>
            </w:r>
          </w:p>
        </w:tc>
        <w:tc>
          <w:tcPr>
            <w:tcW w:w="591" w:type="pct"/>
            <w:shd w:val="clear" w:color="auto" w:fill="auto"/>
            <w:vAlign w:val="center"/>
          </w:tcPr>
          <w:p w:rsidR="00517E63" w:rsidRPr="00517E63" w:rsidRDefault="00517E63" w:rsidP="000F250C">
            <w:pPr>
              <w:jc w:val="center"/>
              <w:rPr>
                <w:snapToGrid w:val="0"/>
                <w:szCs w:val="20"/>
              </w:rPr>
            </w:pPr>
            <w:r w:rsidRPr="00517E63">
              <w:rPr>
                <w:snapToGrid w:val="0"/>
                <w:szCs w:val="20"/>
              </w:rPr>
              <w:t>Сближение с опорой № 8 12,0 м</w:t>
            </w:r>
          </w:p>
        </w:tc>
      </w:tr>
      <w:tr w:rsidR="00517E63" w:rsidRPr="002172B9" w:rsidTr="00517E63">
        <w:trPr>
          <w:trHeight w:val="454"/>
        </w:trPr>
        <w:tc>
          <w:tcPr>
            <w:tcW w:w="233" w:type="pct"/>
            <w:shd w:val="clear" w:color="auto" w:fill="auto"/>
            <w:vAlign w:val="center"/>
          </w:tcPr>
          <w:p w:rsidR="00517E63" w:rsidRPr="00517E63" w:rsidRDefault="00517E63" w:rsidP="00517E63">
            <w:pPr>
              <w:numPr>
                <w:ilvl w:val="0"/>
                <w:numId w:val="108"/>
              </w:numPr>
              <w:tabs>
                <w:tab w:val="clear" w:pos="720"/>
                <w:tab w:val="num" w:pos="786"/>
              </w:tabs>
              <w:suppressAutoHyphens w:val="0"/>
              <w:spacing w:before="120"/>
              <w:ind w:left="527" w:hanging="357"/>
              <w:jc w:val="center"/>
              <w:rPr>
                <w:snapToGrid w:val="0"/>
                <w:szCs w:val="20"/>
              </w:rPr>
            </w:pPr>
          </w:p>
        </w:tc>
        <w:tc>
          <w:tcPr>
            <w:tcW w:w="585" w:type="pct"/>
            <w:shd w:val="clear" w:color="auto" w:fill="auto"/>
            <w:vAlign w:val="center"/>
          </w:tcPr>
          <w:p w:rsidR="00517E63" w:rsidRPr="00517E63" w:rsidRDefault="00517E63" w:rsidP="000F250C">
            <w:pPr>
              <w:jc w:val="center"/>
              <w:rPr>
                <w:rFonts w:cs="Arial"/>
                <w:szCs w:val="20"/>
              </w:rPr>
            </w:pPr>
            <w:r w:rsidRPr="00517E63">
              <w:rPr>
                <w:rFonts w:cs="Arial"/>
                <w:szCs w:val="20"/>
              </w:rPr>
              <w:t>5+1.6</w:t>
            </w:r>
          </w:p>
        </w:tc>
        <w:tc>
          <w:tcPr>
            <w:tcW w:w="693" w:type="pct"/>
            <w:shd w:val="clear" w:color="auto" w:fill="auto"/>
            <w:vAlign w:val="center"/>
          </w:tcPr>
          <w:p w:rsidR="00517E63" w:rsidRPr="00517E63" w:rsidRDefault="00517E63" w:rsidP="000F250C">
            <w:pPr>
              <w:rPr>
                <w:rFonts w:cs="Arial"/>
                <w:szCs w:val="20"/>
              </w:rPr>
            </w:pPr>
            <w:r w:rsidRPr="00517E63">
              <w:rPr>
                <w:rFonts w:cs="Arial"/>
                <w:szCs w:val="20"/>
              </w:rPr>
              <w:t xml:space="preserve">нефтепровод </w:t>
            </w:r>
          </w:p>
        </w:tc>
        <w:tc>
          <w:tcPr>
            <w:tcW w:w="554" w:type="pct"/>
            <w:gridSpan w:val="2"/>
            <w:shd w:val="clear" w:color="auto" w:fill="auto"/>
            <w:vAlign w:val="center"/>
          </w:tcPr>
          <w:p w:rsidR="00517E63" w:rsidRPr="00517E63" w:rsidRDefault="00517E63" w:rsidP="000F250C">
            <w:pPr>
              <w:jc w:val="center"/>
              <w:rPr>
                <w:rFonts w:cs="Arial"/>
                <w:szCs w:val="20"/>
              </w:rPr>
            </w:pPr>
            <w:r w:rsidRPr="00517E63">
              <w:rPr>
                <w:rFonts w:cs="Arial"/>
                <w:szCs w:val="20"/>
              </w:rPr>
              <w:t>114</w:t>
            </w:r>
          </w:p>
        </w:tc>
        <w:tc>
          <w:tcPr>
            <w:tcW w:w="360" w:type="pct"/>
            <w:shd w:val="clear" w:color="auto" w:fill="auto"/>
            <w:vAlign w:val="center"/>
          </w:tcPr>
          <w:p w:rsidR="00517E63" w:rsidRPr="00517E63" w:rsidRDefault="00517E63" w:rsidP="000F250C">
            <w:pPr>
              <w:jc w:val="center"/>
              <w:rPr>
                <w:rFonts w:cs="Arial"/>
                <w:szCs w:val="20"/>
              </w:rPr>
            </w:pPr>
            <w:r w:rsidRPr="00517E63">
              <w:rPr>
                <w:rFonts w:cs="Arial"/>
                <w:szCs w:val="20"/>
              </w:rPr>
              <w:t>1.2</w:t>
            </w:r>
          </w:p>
        </w:tc>
        <w:tc>
          <w:tcPr>
            <w:tcW w:w="606" w:type="pct"/>
            <w:shd w:val="clear" w:color="auto" w:fill="auto"/>
            <w:vAlign w:val="center"/>
          </w:tcPr>
          <w:p w:rsidR="00517E63" w:rsidRPr="00517E63" w:rsidRDefault="00517E63" w:rsidP="000F250C">
            <w:pPr>
              <w:jc w:val="center"/>
              <w:rPr>
                <w:rFonts w:cs="Arial"/>
                <w:szCs w:val="20"/>
              </w:rPr>
            </w:pPr>
            <w:r w:rsidRPr="00517E63">
              <w:rPr>
                <w:rFonts w:cs="Arial"/>
                <w:szCs w:val="20"/>
              </w:rPr>
              <w:t>71°</w:t>
            </w:r>
          </w:p>
        </w:tc>
        <w:tc>
          <w:tcPr>
            <w:tcW w:w="702" w:type="pct"/>
            <w:shd w:val="clear" w:color="auto" w:fill="auto"/>
            <w:vAlign w:val="center"/>
          </w:tcPr>
          <w:p w:rsidR="00517E63" w:rsidRPr="00517E63" w:rsidRDefault="00517E63" w:rsidP="000F250C">
            <w:pPr>
              <w:jc w:val="center"/>
              <w:rPr>
                <w:szCs w:val="20"/>
              </w:rPr>
            </w:pPr>
            <w:r w:rsidRPr="00517E63">
              <w:rPr>
                <w:szCs w:val="20"/>
              </w:rPr>
              <w:t>Управление эксплуатации трубопроводов</w:t>
            </w:r>
          </w:p>
          <w:p w:rsidR="00517E63" w:rsidRPr="00517E63" w:rsidRDefault="00517E63" w:rsidP="000F250C">
            <w:pPr>
              <w:jc w:val="center"/>
              <w:rPr>
                <w:szCs w:val="20"/>
              </w:rPr>
            </w:pPr>
            <w:r w:rsidRPr="00517E63">
              <w:rPr>
                <w:szCs w:val="20"/>
              </w:rPr>
              <w:t>АО «</w:t>
            </w:r>
            <w:proofErr w:type="spellStart"/>
            <w:r w:rsidRPr="00517E63">
              <w:rPr>
                <w:szCs w:val="20"/>
              </w:rPr>
              <w:t>Самаранефгаз</w:t>
            </w:r>
            <w:proofErr w:type="spellEnd"/>
            <w:r w:rsidRPr="00517E63">
              <w:rPr>
                <w:szCs w:val="20"/>
              </w:rPr>
              <w:t>»</w:t>
            </w:r>
          </w:p>
          <w:p w:rsidR="00517E63" w:rsidRPr="00517E63" w:rsidRDefault="00517E63" w:rsidP="000F250C">
            <w:pPr>
              <w:jc w:val="center"/>
              <w:rPr>
                <w:szCs w:val="20"/>
                <w:highlight w:val="yellow"/>
              </w:rPr>
            </w:pPr>
            <w:r w:rsidRPr="00517E63">
              <w:rPr>
                <w:szCs w:val="20"/>
              </w:rPr>
              <w:t>ЦЭРТ-1</w:t>
            </w:r>
          </w:p>
        </w:tc>
        <w:tc>
          <w:tcPr>
            <w:tcW w:w="676" w:type="pct"/>
            <w:shd w:val="clear" w:color="auto" w:fill="auto"/>
            <w:vAlign w:val="center"/>
          </w:tcPr>
          <w:p w:rsidR="00517E63" w:rsidRPr="00517E63" w:rsidRDefault="00517E63" w:rsidP="000F250C">
            <w:pPr>
              <w:jc w:val="center"/>
            </w:pPr>
            <w:r w:rsidRPr="00517E63">
              <w:t>Самарская обл.,</w:t>
            </w:r>
            <w:r w:rsidRPr="00517E63">
              <w:br/>
              <w:t>Сергиевский район,</w:t>
            </w:r>
            <w:r w:rsidRPr="00517E63">
              <w:br/>
              <w:t>п. Суходол,</w:t>
            </w:r>
            <w:r w:rsidRPr="00517E63">
              <w:br/>
              <w:t>ул. Привокзальная, 28а, ведущий инженер Львов Д.Ю.</w:t>
            </w:r>
            <w:r w:rsidRPr="00517E63">
              <w:br/>
              <w:t>тел. +8 846 55 32-1-23</w:t>
            </w:r>
          </w:p>
        </w:tc>
        <w:tc>
          <w:tcPr>
            <w:tcW w:w="591" w:type="pct"/>
            <w:shd w:val="clear" w:color="auto" w:fill="auto"/>
            <w:vAlign w:val="center"/>
          </w:tcPr>
          <w:p w:rsidR="00517E63" w:rsidRPr="00517E63" w:rsidRDefault="00517E63" w:rsidP="000F250C">
            <w:pPr>
              <w:jc w:val="center"/>
              <w:rPr>
                <w:snapToGrid w:val="0"/>
                <w:szCs w:val="20"/>
              </w:rPr>
            </w:pPr>
            <w:r w:rsidRPr="00517E63">
              <w:rPr>
                <w:snapToGrid w:val="0"/>
                <w:szCs w:val="20"/>
              </w:rPr>
              <w:t>-</w:t>
            </w:r>
          </w:p>
        </w:tc>
      </w:tr>
      <w:tr w:rsidR="00517E63" w:rsidRPr="002172B9" w:rsidTr="00517E63">
        <w:trPr>
          <w:trHeight w:val="454"/>
        </w:trPr>
        <w:tc>
          <w:tcPr>
            <w:tcW w:w="233" w:type="pct"/>
            <w:shd w:val="clear" w:color="auto" w:fill="auto"/>
            <w:vAlign w:val="center"/>
          </w:tcPr>
          <w:p w:rsidR="00517E63" w:rsidRPr="00517E63" w:rsidRDefault="00517E63" w:rsidP="00517E63">
            <w:pPr>
              <w:numPr>
                <w:ilvl w:val="0"/>
                <w:numId w:val="108"/>
              </w:numPr>
              <w:tabs>
                <w:tab w:val="clear" w:pos="720"/>
                <w:tab w:val="num" w:pos="786"/>
              </w:tabs>
              <w:suppressAutoHyphens w:val="0"/>
              <w:spacing w:before="120"/>
              <w:ind w:left="527" w:hanging="357"/>
              <w:jc w:val="center"/>
              <w:rPr>
                <w:snapToGrid w:val="0"/>
                <w:szCs w:val="20"/>
              </w:rPr>
            </w:pPr>
          </w:p>
        </w:tc>
        <w:tc>
          <w:tcPr>
            <w:tcW w:w="585" w:type="pct"/>
            <w:shd w:val="clear" w:color="auto" w:fill="auto"/>
            <w:vAlign w:val="center"/>
          </w:tcPr>
          <w:p w:rsidR="00517E63" w:rsidRPr="00517E63" w:rsidRDefault="00517E63" w:rsidP="000F250C">
            <w:pPr>
              <w:jc w:val="center"/>
              <w:rPr>
                <w:rFonts w:cs="Arial"/>
                <w:szCs w:val="20"/>
              </w:rPr>
            </w:pPr>
            <w:r w:rsidRPr="00517E63">
              <w:rPr>
                <w:rFonts w:cs="Arial"/>
                <w:szCs w:val="20"/>
              </w:rPr>
              <w:t>6+24.2</w:t>
            </w:r>
          </w:p>
        </w:tc>
        <w:tc>
          <w:tcPr>
            <w:tcW w:w="693" w:type="pct"/>
            <w:shd w:val="clear" w:color="auto" w:fill="auto"/>
            <w:vAlign w:val="center"/>
          </w:tcPr>
          <w:p w:rsidR="00517E63" w:rsidRPr="00517E63" w:rsidRDefault="00517E63" w:rsidP="000F250C">
            <w:pPr>
              <w:rPr>
                <w:rFonts w:cs="Arial"/>
                <w:szCs w:val="20"/>
              </w:rPr>
            </w:pPr>
            <w:r w:rsidRPr="00517E63">
              <w:rPr>
                <w:rFonts w:cs="Arial"/>
                <w:szCs w:val="20"/>
              </w:rPr>
              <w:t xml:space="preserve">нефтепровод </w:t>
            </w:r>
          </w:p>
        </w:tc>
        <w:tc>
          <w:tcPr>
            <w:tcW w:w="554" w:type="pct"/>
            <w:gridSpan w:val="2"/>
            <w:shd w:val="clear" w:color="auto" w:fill="auto"/>
            <w:vAlign w:val="center"/>
          </w:tcPr>
          <w:p w:rsidR="00517E63" w:rsidRPr="00517E63" w:rsidRDefault="00517E63" w:rsidP="000F250C">
            <w:pPr>
              <w:jc w:val="center"/>
              <w:rPr>
                <w:rFonts w:cs="Arial"/>
                <w:szCs w:val="20"/>
              </w:rPr>
            </w:pPr>
            <w:r w:rsidRPr="00517E63">
              <w:rPr>
                <w:rFonts w:cs="Arial"/>
                <w:szCs w:val="20"/>
              </w:rPr>
              <w:t>114</w:t>
            </w:r>
          </w:p>
        </w:tc>
        <w:tc>
          <w:tcPr>
            <w:tcW w:w="360" w:type="pct"/>
            <w:shd w:val="clear" w:color="auto" w:fill="auto"/>
            <w:vAlign w:val="center"/>
          </w:tcPr>
          <w:p w:rsidR="00517E63" w:rsidRPr="00517E63" w:rsidRDefault="00517E63" w:rsidP="000F250C">
            <w:pPr>
              <w:jc w:val="center"/>
              <w:rPr>
                <w:rFonts w:cs="Arial"/>
                <w:szCs w:val="20"/>
              </w:rPr>
            </w:pPr>
            <w:r w:rsidRPr="00517E63">
              <w:rPr>
                <w:rFonts w:cs="Arial"/>
                <w:szCs w:val="20"/>
              </w:rPr>
              <w:t>1.3</w:t>
            </w:r>
          </w:p>
        </w:tc>
        <w:tc>
          <w:tcPr>
            <w:tcW w:w="606" w:type="pct"/>
            <w:shd w:val="clear" w:color="auto" w:fill="auto"/>
            <w:vAlign w:val="center"/>
          </w:tcPr>
          <w:p w:rsidR="00517E63" w:rsidRPr="00517E63" w:rsidRDefault="00517E63" w:rsidP="000F250C">
            <w:pPr>
              <w:jc w:val="center"/>
              <w:rPr>
                <w:rFonts w:cs="Arial"/>
                <w:szCs w:val="20"/>
              </w:rPr>
            </w:pPr>
            <w:r w:rsidRPr="00517E63">
              <w:rPr>
                <w:rFonts w:cs="Arial"/>
                <w:szCs w:val="20"/>
              </w:rPr>
              <w:t>86°</w:t>
            </w:r>
          </w:p>
        </w:tc>
        <w:tc>
          <w:tcPr>
            <w:tcW w:w="702" w:type="pct"/>
            <w:shd w:val="clear" w:color="auto" w:fill="auto"/>
            <w:vAlign w:val="center"/>
          </w:tcPr>
          <w:p w:rsidR="00517E63" w:rsidRPr="00517E63" w:rsidRDefault="00517E63" w:rsidP="000F250C">
            <w:pPr>
              <w:jc w:val="center"/>
              <w:rPr>
                <w:szCs w:val="20"/>
              </w:rPr>
            </w:pPr>
            <w:r w:rsidRPr="00517E63">
              <w:rPr>
                <w:szCs w:val="20"/>
              </w:rPr>
              <w:t>Управление эксплуатации трубопроводов</w:t>
            </w:r>
          </w:p>
          <w:p w:rsidR="00517E63" w:rsidRPr="00517E63" w:rsidRDefault="00517E63" w:rsidP="000F250C">
            <w:pPr>
              <w:jc w:val="center"/>
              <w:rPr>
                <w:szCs w:val="20"/>
              </w:rPr>
            </w:pPr>
            <w:r w:rsidRPr="00517E63">
              <w:rPr>
                <w:szCs w:val="20"/>
              </w:rPr>
              <w:t>АО «</w:t>
            </w:r>
            <w:proofErr w:type="spellStart"/>
            <w:r w:rsidRPr="00517E63">
              <w:rPr>
                <w:szCs w:val="20"/>
              </w:rPr>
              <w:t>Самаране</w:t>
            </w:r>
            <w:r w:rsidRPr="00517E63">
              <w:rPr>
                <w:szCs w:val="20"/>
              </w:rPr>
              <w:lastRenderedPageBreak/>
              <w:t>фгаз</w:t>
            </w:r>
            <w:proofErr w:type="spellEnd"/>
            <w:r w:rsidRPr="00517E63">
              <w:rPr>
                <w:szCs w:val="20"/>
              </w:rPr>
              <w:t>»</w:t>
            </w:r>
          </w:p>
          <w:p w:rsidR="00517E63" w:rsidRPr="00517E63" w:rsidRDefault="00517E63" w:rsidP="000F250C">
            <w:pPr>
              <w:jc w:val="center"/>
              <w:rPr>
                <w:szCs w:val="20"/>
                <w:highlight w:val="yellow"/>
              </w:rPr>
            </w:pPr>
            <w:r w:rsidRPr="00517E63">
              <w:rPr>
                <w:szCs w:val="20"/>
              </w:rPr>
              <w:t>ЦЭРТ-1</w:t>
            </w:r>
          </w:p>
        </w:tc>
        <w:tc>
          <w:tcPr>
            <w:tcW w:w="676" w:type="pct"/>
            <w:shd w:val="clear" w:color="auto" w:fill="auto"/>
            <w:vAlign w:val="center"/>
          </w:tcPr>
          <w:p w:rsidR="00517E63" w:rsidRPr="00517E63" w:rsidRDefault="00517E63" w:rsidP="000F250C">
            <w:pPr>
              <w:jc w:val="center"/>
            </w:pPr>
            <w:r w:rsidRPr="00517E63">
              <w:lastRenderedPageBreak/>
              <w:t>Самарская обл.,</w:t>
            </w:r>
            <w:r w:rsidRPr="00517E63">
              <w:br/>
              <w:t>Сергиевский район,</w:t>
            </w:r>
            <w:r w:rsidRPr="00517E63">
              <w:br/>
              <w:t>п. Суходол,</w:t>
            </w:r>
            <w:r w:rsidRPr="00517E63">
              <w:br/>
              <w:t>ул. Привокзал</w:t>
            </w:r>
            <w:r w:rsidRPr="00517E63">
              <w:lastRenderedPageBreak/>
              <w:t>ьная, 28а, ведущий инженер Львов Д.Ю.</w:t>
            </w:r>
            <w:r w:rsidRPr="00517E63">
              <w:br/>
              <w:t>тел. +8 846 55 32-1-23</w:t>
            </w:r>
          </w:p>
        </w:tc>
        <w:tc>
          <w:tcPr>
            <w:tcW w:w="591" w:type="pct"/>
            <w:shd w:val="clear" w:color="auto" w:fill="auto"/>
            <w:vAlign w:val="center"/>
          </w:tcPr>
          <w:p w:rsidR="00517E63" w:rsidRPr="00517E63" w:rsidRDefault="00517E63" w:rsidP="000F250C">
            <w:pPr>
              <w:jc w:val="center"/>
              <w:rPr>
                <w:snapToGrid w:val="0"/>
                <w:szCs w:val="20"/>
              </w:rPr>
            </w:pPr>
            <w:r w:rsidRPr="00517E63">
              <w:rPr>
                <w:snapToGrid w:val="0"/>
                <w:szCs w:val="20"/>
              </w:rPr>
              <w:lastRenderedPageBreak/>
              <w:t>-</w:t>
            </w:r>
          </w:p>
        </w:tc>
      </w:tr>
      <w:tr w:rsidR="00517E63" w:rsidRPr="002172B9" w:rsidTr="00517E63">
        <w:trPr>
          <w:trHeight w:val="454"/>
        </w:trPr>
        <w:tc>
          <w:tcPr>
            <w:tcW w:w="233" w:type="pct"/>
            <w:shd w:val="clear" w:color="auto" w:fill="auto"/>
            <w:vAlign w:val="center"/>
          </w:tcPr>
          <w:p w:rsidR="00517E63" w:rsidRPr="00517E63" w:rsidRDefault="00517E63" w:rsidP="00517E63">
            <w:pPr>
              <w:numPr>
                <w:ilvl w:val="0"/>
                <w:numId w:val="108"/>
              </w:numPr>
              <w:tabs>
                <w:tab w:val="clear" w:pos="720"/>
                <w:tab w:val="num" w:pos="786"/>
              </w:tabs>
              <w:suppressAutoHyphens w:val="0"/>
              <w:spacing w:before="120"/>
              <w:ind w:left="527" w:hanging="357"/>
              <w:jc w:val="center"/>
              <w:rPr>
                <w:snapToGrid w:val="0"/>
                <w:szCs w:val="20"/>
              </w:rPr>
            </w:pPr>
          </w:p>
        </w:tc>
        <w:tc>
          <w:tcPr>
            <w:tcW w:w="585" w:type="pct"/>
            <w:shd w:val="clear" w:color="auto" w:fill="auto"/>
            <w:vAlign w:val="center"/>
          </w:tcPr>
          <w:p w:rsidR="00517E63" w:rsidRPr="00517E63" w:rsidRDefault="00517E63" w:rsidP="000F250C">
            <w:pPr>
              <w:jc w:val="center"/>
              <w:rPr>
                <w:rFonts w:cs="Arial"/>
                <w:szCs w:val="20"/>
              </w:rPr>
            </w:pPr>
            <w:r w:rsidRPr="00517E63">
              <w:rPr>
                <w:rFonts w:cs="Arial"/>
                <w:szCs w:val="20"/>
              </w:rPr>
              <w:t>6+48.2</w:t>
            </w:r>
          </w:p>
        </w:tc>
        <w:tc>
          <w:tcPr>
            <w:tcW w:w="693" w:type="pct"/>
            <w:shd w:val="clear" w:color="auto" w:fill="auto"/>
            <w:vAlign w:val="center"/>
          </w:tcPr>
          <w:p w:rsidR="00517E63" w:rsidRPr="00517E63" w:rsidRDefault="00517E63" w:rsidP="000F250C">
            <w:pPr>
              <w:rPr>
                <w:rFonts w:cs="Arial"/>
                <w:szCs w:val="20"/>
              </w:rPr>
            </w:pPr>
            <w:r w:rsidRPr="00517E63">
              <w:rPr>
                <w:rFonts w:cs="Arial"/>
                <w:szCs w:val="20"/>
              </w:rPr>
              <w:t xml:space="preserve">нефтепровод </w:t>
            </w:r>
          </w:p>
        </w:tc>
        <w:tc>
          <w:tcPr>
            <w:tcW w:w="554" w:type="pct"/>
            <w:gridSpan w:val="2"/>
            <w:shd w:val="clear" w:color="auto" w:fill="auto"/>
            <w:vAlign w:val="center"/>
          </w:tcPr>
          <w:p w:rsidR="00517E63" w:rsidRPr="00517E63" w:rsidRDefault="00517E63" w:rsidP="000F250C">
            <w:pPr>
              <w:jc w:val="center"/>
              <w:rPr>
                <w:rFonts w:cs="Arial"/>
                <w:szCs w:val="20"/>
              </w:rPr>
            </w:pPr>
            <w:r w:rsidRPr="00517E63">
              <w:rPr>
                <w:rFonts w:cs="Arial"/>
                <w:szCs w:val="20"/>
              </w:rPr>
              <w:t>159</w:t>
            </w:r>
          </w:p>
        </w:tc>
        <w:tc>
          <w:tcPr>
            <w:tcW w:w="360" w:type="pct"/>
            <w:shd w:val="clear" w:color="auto" w:fill="auto"/>
            <w:vAlign w:val="center"/>
          </w:tcPr>
          <w:p w:rsidR="00517E63" w:rsidRPr="00517E63" w:rsidRDefault="00517E63" w:rsidP="000F250C">
            <w:pPr>
              <w:jc w:val="center"/>
              <w:rPr>
                <w:rFonts w:cs="Arial"/>
                <w:szCs w:val="20"/>
              </w:rPr>
            </w:pPr>
            <w:r w:rsidRPr="00517E63">
              <w:rPr>
                <w:rFonts w:cs="Arial"/>
                <w:szCs w:val="20"/>
              </w:rPr>
              <w:t>1.3</w:t>
            </w:r>
          </w:p>
        </w:tc>
        <w:tc>
          <w:tcPr>
            <w:tcW w:w="606" w:type="pct"/>
            <w:shd w:val="clear" w:color="auto" w:fill="auto"/>
            <w:vAlign w:val="center"/>
          </w:tcPr>
          <w:p w:rsidR="00517E63" w:rsidRPr="00517E63" w:rsidRDefault="00517E63" w:rsidP="000F250C">
            <w:pPr>
              <w:jc w:val="center"/>
              <w:rPr>
                <w:rFonts w:cs="Arial"/>
                <w:szCs w:val="20"/>
              </w:rPr>
            </w:pPr>
            <w:r w:rsidRPr="00517E63">
              <w:rPr>
                <w:rFonts w:cs="Arial"/>
                <w:szCs w:val="20"/>
              </w:rPr>
              <w:t>85°</w:t>
            </w:r>
          </w:p>
        </w:tc>
        <w:tc>
          <w:tcPr>
            <w:tcW w:w="702" w:type="pct"/>
            <w:shd w:val="clear" w:color="auto" w:fill="auto"/>
            <w:vAlign w:val="center"/>
          </w:tcPr>
          <w:p w:rsidR="00517E63" w:rsidRPr="00517E63" w:rsidRDefault="00517E63" w:rsidP="000F250C">
            <w:pPr>
              <w:jc w:val="center"/>
              <w:rPr>
                <w:szCs w:val="20"/>
              </w:rPr>
            </w:pPr>
            <w:r w:rsidRPr="00517E63">
              <w:rPr>
                <w:szCs w:val="20"/>
              </w:rPr>
              <w:t>Управление эксплуатации трубопроводов</w:t>
            </w:r>
          </w:p>
          <w:p w:rsidR="00517E63" w:rsidRPr="00517E63" w:rsidRDefault="00517E63" w:rsidP="000F250C">
            <w:pPr>
              <w:jc w:val="center"/>
              <w:rPr>
                <w:szCs w:val="20"/>
              </w:rPr>
            </w:pPr>
            <w:r w:rsidRPr="00517E63">
              <w:rPr>
                <w:szCs w:val="20"/>
              </w:rPr>
              <w:t>АО «</w:t>
            </w:r>
            <w:proofErr w:type="spellStart"/>
            <w:r w:rsidRPr="00517E63">
              <w:rPr>
                <w:szCs w:val="20"/>
              </w:rPr>
              <w:t>Самаранефгаз</w:t>
            </w:r>
            <w:proofErr w:type="spellEnd"/>
            <w:r w:rsidRPr="00517E63">
              <w:rPr>
                <w:szCs w:val="20"/>
              </w:rPr>
              <w:t>»</w:t>
            </w:r>
          </w:p>
          <w:p w:rsidR="00517E63" w:rsidRPr="00517E63" w:rsidRDefault="00517E63" w:rsidP="000F250C">
            <w:pPr>
              <w:jc w:val="center"/>
              <w:rPr>
                <w:szCs w:val="20"/>
                <w:highlight w:val="yellow"/>
              </w:rPr>
            </w:pPr>
            <w:r w:rsidRPr="00517E63">
              <w:rPr>
                <w:szCs w:val="20"/>
              </w:rPr>
              <w:t>ЦЭРТ-1</w:t>
            </w:r>
          </w:p>
        </w:tc>
        <w:tc>
          <w:tcPr>
            <w:tcW w:w="676" w:type="pct"/>
            <w:shd w:val="clear" w:color="auto" w:fill="auto"/>
            <w:vAlign w:val="center"/>
          </w:tcPr>
          <w:p w:rsidR="00517E63" w:rsidRPr="00517E63" w:rsidRDefault="00517E63" w:rsidP="000F250C">
            <w:pPr>
              <w:jc w:val="center"/>
            </w:pPr>
            <w:r w:rsidRPr="00517E63">
              <w:t>Самарская обл.,</w:t>
            </w:r>
            <w:r w:rsidRPr="00517E63">
              <w:br/>
              <w:t>Сергиевский район,</w:t>
            </w:r>
            <w:r w:rsidRPr="00517E63">
              <w:br/>
              <w:t>п. Суходол,</w:t>
            </w:r>
            <w:r w:rsidRPr="00517E63">
              <w:br/>
              <w:t>ул. Привокзальная, 28а, ведущий инженер Львов Д.Ю.</w:t>
            </w:r>
            <w:r w:rsidRPr="00517E63">
              <w:br/>
              <w:t>тел. +8 846 55 32-1-23</w:t>
            </w:r>
          </w:p>
        </w:tc>
        <w:tc>
          <w:tcPr>
            <w:tcW w:w="591" w:type="pct"/>
            <w:shd w:val="clear" w:color="auto" w:fill="auto"/>
            <w:vAlign w:val="center"/>
          </w:tcPr>
          <w:p w:rsidR="00517E63" w:rsidRPr="00517E63" w:rsidRDefault="00517E63" w:rsidP="000F250C">
            <w:pPr>
              <w:jc w:val="center"/>
              <w:rPr>
                <w:snapToGrid w:val="0"/>
                <w:szCs w:val="20"/>
              </w:rPr>
            </w:pPr>
            <w:r w:rsidRPr="00517E63">
              <w:rPr>
                <w:snapToGrid w:val="0"/>
                <w:szCs w:val="20"/>
              </w:rPr>
              <w:t>-</w:t>
            </w:r>
          </w:p>
        </w:tc>
      </w:tr>
      <w:tr w:rsidR="00517E63" w:rsidRPr="002172B9" w:rsidTr="00517E63">
        <w:trPr>
          <w:trHeight w:val="454"/>
        </w:trPr>
        <w:tc>
          <w:tcPr>
            <w:tcW w:w="233" w:type="pct"/>
            <w:shd w:val="clear" w:color="auto" w:fill="auto"/>
            <w:vAlign w:val="center"/>
          </w:tcPr>
          <w:p w:rsidR="00517E63" w:rsidRPr="00517E63" w:rsidRDefault="00517E63" w:rsidP="00517E63">
            <w:pPr>
              <w:numPr>
                <w:ilvl w:val="0"/>
                <w:numId w:val="108"/>
              </w:numPr>
              <w:tabs>
                <w:tab w:val="clear" w:pos="720"/>
                <w:tab w:val="num" w:pos="786"/>
              </w:tabs>
              <w:suppressAutoHyphens w:val="0"/>
              <w:spacing w:before="120"/>
              <w:ind w:left="527" w:hanging="357"/>
              <w:jc w:val="center"/>
              <w:rPr>
                <w:snapToGrid w:val="0"/>
                <w:szCs w:val="20"/>
              </w:rPr>
            </w:pPr>
          </w:p>
        </w:tc>
        <w:tc>
          <w:tcPr>
            <w:tcW w:w="585" w:type="pct"/>
            <w:shd w:val="clear" w:color="auto" w:fill="auto"/>
            <w:vAlign w:val="center"/>
          </w:tcPr>
          <w:p w:rsidR="00517E63" w:rsidRPr="00517E63" w:rsidRDefault="00517E63" w:rsidP="000F250C">
            <w:pPr>
              <w:jc w:val="center"/>
              <w:rPr>
                <w:rFonts w:cs="Arial"/>
                <w:szCs w:val="20"/>
              </w:rPr>
            </w:pPr>
            <w:r w:rsidRPr="00517E63">
              <w:rPr>
                <w:rFonts w:cs="Arial"/>
                <w:szCs w:val="20"/>
              </w:rPr>
              <w:t>6+62.1</w:t>
            </w:r>
          </w:p>
        </w:tc>
        <w:tc>
          <w:tcPr>
            <w:tcW w:w="693" w:type="pct"/>
            <w:shd w:val="clear" w:color="auto" w:fill="auto"/>
            <w:vAlign w:val="center"/>
          </w:tcPr>
          <w:p w:rsidR="00517E63" w:rsidRPr="00517E63" w:rsidRDefault="00517E63" w:rsidP="000F250C">
            <w:pPr>
              <w:rPr>
                <w:rFonts w:cs="Arial"/>
                <w:szCs w:val="20"/>
              </w:rPr>
            </w:pPr>
            <w:r w:rsidRPr="00517E63">
              <w:rPr>
                <w:rFonts w:cs="Arial"/>
                <w:szCs w:val="20"/>
              </w:rPr>
              <w:t xml:space="preserve">нефтепровод </w:t>
            </w:r>
          </w:p>
        </w:tc>
        <w:tc>
          <w:tcPr>
            <w:tcW w:w="554" w:type="pct"/>
            <w:gridSpan w:val="2"/>
            <w:shd w:val="clear" w:color="auto" w:fill="auto"/>
            <w:vAlign w:val="center"/>
          </w:tcPr>
          <w:p w:rsidR="00517E63" w:rsidRPr="00517E63" w:rsidRDefault="00517E63" w:rsidP="000F250C">
            <w:pPr>
              <w:jc w:val="center"/>
              <w:rPr>
                <w:rFonts w:cs="Arial"/>
                <w:szCs w:val="20"/>
              </w:rPr>
            </w:pPr>
            <w:r w:rsidRPr="00517E63">
              <w:rPr>
                <w:rFonts w:cs="Arial"/>
                <w:szCs w:val="20"/>
              </w:rPr>
              <w:t>114</w:t>
            </w:r>
          </w:p>
        </w:tc>
        <w:tc>
          <w:tcPr>
            <w:tcW w:w="360" w:type="pct"/>
            <w:shd w:val="clear" w:color="auto" w:fill="auto"/>
            <w:vAlign w:val="center"/>
          </w:tcPr>
          <w:p w:rsidR="00517E63" w:rsidRPr="00517E63" w:rsidRDefault="00517E63" w:rsidP="000F250C">
            <w:pPr>
              <w:jc w:val="center"/>
              <w:rPr>
                <w:rFonts w:cs="Arial"/>
                <w:szCs w:val="20"/>
              </w:rPr>
            </w:pPr>
            <w:r w:rsidRPr="00517E63">
              <w:rPr>
                <w:rFonts w:cs="Arial"/>
                <w:szCs w:val="20"/>
              </w:rPr>
              <w:t>1.2</w:t>
            </w:r>
          </w:p>
        </w:tc>
        <w:tc>
          <w:tcPr>
            <w:tcW w:w="606" w:type="pct"/>
            <w:shd w:val="clear" w:color="auto" w:fill="auto"/>
            <w:vAlign w:val="center"/>
          </w:tcPr>
          <w:p w:rsidR="00517E63" w:rsidRPr="00517E63" w:rsidRDefault="00517E63" w:rsidP="000F250C">
            <w:pPr>
              <w:jc w:val="center"/>
              <w:rPr>
                <w:rFonts w:cs="Arial"/>
                <w:szCs w:val="20"/>
              </w:rPr>
            </w:pPr>
            <w:r w:rsidRPr="00517E63">
              <w:rPr>
                <w:rFonts w:cs="Arial"/>
                <w:szCs w:val="20"/>
              </w:rPr>
              <w:t>83°</w:t>
            </w:r>
          </w:p>
        </w:tc>
        <w:tc>
          <w:tcPr>
            <w:tcW w:w="702" w:type="pct"/>
            <w:shd w:val="clear" w:color="auto" w:fill="auto"/>
            <w:vAlign w:val="center"/>
          </w:tcPr>
          <w:p w:rsidR="00517E63" w:rsidRPr="00517E63" w:rsidRDefault="00517E63" w:rsidP="000F250C">
            <w:pPr>
              <w:jc w:val="center"/>
              <w:rPr>
                <w:szCs w:val="20"/>
              </w:rPr>
            </w:pPr>
            <w:r w:rsidRPr="00517E63">
              <w:rPr>
                <w:szCs w:val="20"/>
              </w:rPr>
              <w:t>Управление эксплуатации трубопроводов</w:t>
            </w:r>
          </w:p>
          <w:p w:rsidR="00517E63" w:rsidRPr="00517E63" w:rsidRDefault="00517E63" w:rsidP="000F250C">
            <w:pPr>
              <w:jc w:val="center"/>
              <w:rPr>
                <w:szCs w:val="20"/>
              </w:rPr>
            </w:pPr>
            <w:r w:rsidRPr="00517E63">
              <w:rPr>
                <w:szCs w:val="20"/>
              </w:rPr>
              <w:t>АО «</w:t>
            </w:r>
            <w:proofErr w:type="spellStart"/>
            <w:r w:rsidRPr="00517E63">
              <w:rPr>
                <w:szCs w:val="20"/>
              </w:rPr>
              <w:t>Самаранефгаз</w:t>
            </w:r>
            <w:proofErr w:type="spellEnd"/>
            <w:r w:rsidRPr="00517E63">
              <w:rPr>
                <w:szCs w:val="20"/>
              </w:rPr>
              <w:t>»</w:t>
            </w:r>
          </w:p>
          <w:p w:rsidR="00517E63" w:rsidRPr="00517E63" w:rsidRDefault="00517E63" w:rsidP="000F250C">
            <w:pPr>
              <w:jc w:val="center"/>
              <w:rPr>
                <w:szCs w:val="20"/>
                <w:highlight w:val="yellow"/>
              </w:rPr>
            </w:pPr>
            <w:r w:rsidRPr="00517E63">
              <w:rPr>
                <w:szCs w:val="20"/>
              </w:rPr>
              <w:t>ЦЭРТ-1</w:t>
            </w:r>
          </w:p>
        </w:tc>
        <w:tc>
          <w:tcPr>
            <w:tcW w:w="676" w:type="pct"/>
            <w:shd w:val="clear" w:color="auto" w:fill="auto"/>
            <w:vAlign w:val="center"/>
          </w:tcPr>
          <w:p w:rsidR="00517E63" w:rsidRPr="00517E63" w:rsidRDefault="00517E63" w:rsidP="000F250C">
            <w:pPr>
              <w:jc w:val="center"/>
            </w:pPr>
            <w:r w:rsidRPr="00517E63">
              <w:t>Самарская обл.,</w:t>
            </w:r>
            <w:r w:rsidRPr="00517E63">
              <w:br/>
              <w:t>Сергиевский район,</w:t>
            </w:r>
            <w:r w:rsidRPr="00517E63">
              <w:br/>
              <w:t>п. Суходол,</w:t>
            </w:r>
            <w:r w:rsidRPr="00517E63">
              <w:br/>
              <w:t>ул. Привокзальная, 28а, ведущий инженер Львов Д.Ю.</w:t>
            </w:r>
            <w:r w:rsidRPr="00517E63">
              <w:br/>
              <w:t>тел. +8 846 55 32-1-23</w:t>
            </w:r>
          </w:p>
        </w:tc>
        <w:tc>
          <w:tcPr>
            <w:tcW w:w="591" w:type="pct"/>
            <w:shd w:val="clear" w:color="auto" w:fill="auto"/>
            <w:vAlign w:val="center"/>
          </w:tcPr>
          <w:p w:rsidR="00517E63" w:rsidRPr="00517E63" w:rsidRDefault="00517E63" w:rsidP="000F250C">
            <w:pPr>
              <w:jc w:val="center"/>
              <w:rPr>
                <w:snapToGrid w:val="0"/>
                <w:szCs w:val="20"/>
              </w:rPr>
            </w:pPr>
            <w:r w:rsidRPr="00517E63">
              <w:rPr>
                <w:snapToGrid w:val="0"/>
                <w:szCs w:val="20"/>
              </w:rPr>
              <w:t>-</w:t>
            </w:r>
          </w:p>
        </w:tc>
      </w:tr>
      <w:tr w:rsidR="00517E63" w:rsidRPr="002172B9" w:rsidTr="00517E63">
        <w:trPr>
          <w:trHeight w:val="454"/>
        </w:trPr>
        <w:tc>
          <w:tcPr>
            <w:tcW w:w="5000" w:type="pct"/>
            <w:gridSpan w:val="10"/>
            <w:shd w:val="clear" w:color="auto" w:fill="auto"/>
            <w:vAlign w:val="center"/>
          </w:tcPr>
          <w:p w:rsidR="00517E63" w:rsidRPr="00517E63" w:rsidRDefault="00517E63" w:rsidP="000F250C">
            <w:pPr>
              <w:jc w:val="center"/>
              <w:rPr>
                <w:snapToGrid w:val="0"/>
                <w:szCs w:val="20"/>
              </w:rPr>
            </w:pPr>
            <w:r w:rsidRPr="00517E63">
              <w:rPr>
                <w:rFonts w:cs="Arial"/>
                <w:szCs w:val="20"/>
              </w:rPr>
              <w:t xml:space="preserve">По трассе ВЛ-10 </w:t>
            </w:r>
            <w:proofErr w:type="spellStart"/>
            <w:r w:rsidRPr="00517E63">
              <w:rPr>
                <w:rFonts w:cs="Arial"/>
                <w:szCs w:val="20"/>
              </w:rPr>
              <w:t>кВ</w:t>
            </w:r>
            <w:proofErr w:type="spellEnd"/>
            <w:r w:rsidRPr="00517E63">
              <w:rPr>
                <w:rFonts w:cs="Arial"/>
                <w:szCs w:val="20"/>
              </w:rPr>
              <w:t xml:space="preserve"> на КТП скв.255 пересечения отсутствуют</w:t>
            </w:r>
          </w:p>
        </w:tc>
      </w:tr>
      <w:tr w:rsidR="00517E63" w:rsidRPr="002172B9" w:rsidTr="00517E63">
        <w:trPr>
          <w:trHeight w:val="454"/>
        </w:trPr>
        <w:tc>
          <w:tcPr>
            <w:tcW w:w="5000" w:type="pct"/>
            <w:gridSpan w:val="10"/>
            <w:shd w:val="clear" w:color="auto" w:fill="auto"/>
            <w:vAlign w:val="center"/>
          </w:tcPr>
          <w:p w:rsidR="00517E63" w:rsidRPr="00517E63" w:rsidRDefault="00517E63" w:rsidP="000F250C">
            <w:pPr>
              <w:jc w:val="center"/>
              <w:rPr>
                <w:rFonts w:cs="Arial"/>
                <w:szCs w:val="20"/>
              </w:rPr>
            </w:pPr>
            <w:r w:rsidRPr="00517E63">
              <w:rPr>
                <w:rFonts w:cs="Arial"/>
                <w:szCs w:val="20"/>
              </w:rPr>
              <w:t>По трассе подъездной дороги к скв.255 пересечения отсутствуют</w:t>
            </w:r>
          </w:p>
        </w:tc>
      </w:tr>
      <w:tr w:rsidR="00517E63" w:rsidRPr="002172B9" w:rsidTr="00517E63">
        <w:trPr>
          <w:trHeight w:val="454"/>
        </w:trPr>
        <w:tc>
          <w:tcPr>
            <w:tcW w:w="5000" w:type="pct"/>
            <w:gridSpan w:val="10"/>
            <w:shd w:val="clear" w:color="auto" w:fill="auto"/>
            <w:vAlign w:val="center"/>
          </w:tcPr>
          <w:p w:rsidR="00517E63" w:rsidRPr="00517E63" w:rsidRDefault="00517E63" w:rsidP="000F250C">
            <w:pPr>
              <w:jc w:val="center"/>
              <w:rPr>
                <w:rFonts w:cs="Arial"/>
                <w:szCs w:val="20"/>
              </w:rPr>
            </w:pPr>
            <w:r w:rsidRPr="00517E63">
              <w:rPr>
                <w:rFonts w:cs="Arial"/>
                <w:szCs w:val="20"/>
              </w:rPr>
              <w:t>Трасса выкидного трубопровода от скв.254</w:t>
            </w:r>
          </w:p>
        </w:tc>
      </w:tr>
      <w:tr w:rsidR="00517E63" w:rsidRPr="002172B9" w:rsidTr="00517E63">
        <w:trPr>
          <w:trHeight w:val="454"/>
        </w:trPr>
        <w:tc>
          <w:tcPr>
            <w:tcW w:w="233" w:type="pct"/>
            <w:shd w:val="clear" w:color="auto" w:fill="auto"/>
            <w:vAlign w:val="center"/>
          </w:tcPr>
          <w:p w:rsidR="00517E63" w:rsidRPr="00517E63" w:rsidRDefault="00517E63" w:rsidP="00517E63">
            <w:pPr>
              <w:numPr>
                <w:ilvl w:val="0"/>
                <w:numId w:val="108"/>
              </w:numPr>
              <w:tabs>
                <w:tab w:val="clear" w:pos="720"/>
                <w:tab w:val="num" w:pos="786"/>
              </w:tabs>
              <w:suppressAutoHyphens w:val="0"/>
              <w:spacing w:before="120"/>
              <w:ind w:left="527" w:hanging="357"/>
              <w:jc w:val="center"/>
              <w:rPr>
                <w:snapToGrid w:val="0"/>
                <w:szCs w:val="20"/>
              </w:rPr>
            </w:pPr>
          </w:p>
        </w:tc>
        <w:tc>
          <w:tcPr>
            <w:tcW w:w="585" w:type="pct"/>
            <w:shd w:val="clear" w:color="auto" w:fill="auto"/>
            <w:vAlign w:val="center"/>
          </w:tcPr>
          <w:p w:rsidR="00517E63" w:rsidRPr="00517E63" w:rsidRDefault="00517E63" w:rsidP="000F250C">
            <w:pPr>
              <w:jc w:val="center"/>
              <w:rPr>
                <w:rFonts w:cs="Arial"/>
                <w:szCs w:val="20"/>
              </w:rPr>
            </w:pPr>
            <w:r w:rsidRPr="00517E63">
              <w:rPr>
                <w:rFonts w:cs="Arial"/>
                <w:szCs w:val="20"/>
              </w:rPr>
              <w:t>4+93.8</w:t>
            </w:r>
          </w:p>
        </w:tc>
        <w:tc>
          <w:tcPr>
            <w:tcW w:w="693" w:type="pct"/>
            <w:shd w:val="clear" w:color="auto" w:fill="auto"/>
            <w:vAlign w:val="center"/>
          </w:tcPr>
          <w:p w:rsidR="00517E63" w:rsidRPr="00517E63" w:rsidRDefault="00517E63" w:rsidP="000F250C">
            <w:pPr>
              <w:rPr>
                <w:rFonts w:cs="Arial"/>
                <w:szCs w:val="20"/>
              </w:rPr>
            </w:pPr>
            <w:r w:rsidRPr="00517E63">
              <w:rPr>
                <w:rFonts w:cs="Arial"/>
                <w:szCs w:val="20"/>
              </w:rPr>
              <w:t>нефтепровод</w:t>
            </w:r>
          </w:p>
        </w:tc>
        <w:tc>
          <w:tcPr>
            <w:tcW w:w="554" w:type="pct"/>
            <w:gridSpan w:val="2"/>
            <w:shd w:val="clear" w:color="auto" w:fill="auto"/>
            <w:vAlign w:val="center"/>
          </w:tcPr>
          <w:p w:rsidR="00517E63" w:rsidRPr="00517E63" w:rsidRDefault="00517E63" w:rsidP="000F250C">
            <w:pPr>
              <w:jc w:val="center"/>
              <w:rPr>
                <w:rFonts w:cs="Arial"/>
                <w:szCs w:val="20"/>
              </w:rPr>
            </w:pPr>
            <w:r w:rsidRPr="00517E63">
              <w:rPr>
                <w:rFonts w:cs="Arial"/>
                <w:szCs w:val="20"/>
              </w:rPr>
              <w:t>114</w:t>
            </w:r>
          </w:p>
        </w:tc>
        <w:tc>
          <w:tcPr>
            <w:tcW w:w="360" w:type="pct"/>
            <w:shd w:val="clear" w:color="auto" w:fill="auto"/>
            <w:vAlign w:val="center"/>
          </w:tcPr>
          <w:p w:rsidR="00517E63" w:rsidRPr="00517E63" w:rsidRDefault="00517E63" w:rsidP="000F250C">
            <w:pPr>
              <w:jc w:val="center"/>
              <w:rPr>
                <w:rFonts w:cs="Arial"/>
                <w:szCs w:val="20"/>
              </w:rPr>
            </w:pPr>
            <w:r w:rsidRPr="00517E63">
              <w:rPr>
                <w:rFonts w:cs="Arial"/>
                <w:szCs w:val="20"/>
              </w:rPr>
              <w:t>1.0</w:t>
            </w:r>
          </w:p>
        </w:tc>
        <w:tc>
          <w:tcPr>
            <w:tcW w:w="606" w:type="pct"/>
            <w:shd w:val="clear" w:color="auto" w:fill="auto"/>
            <w:vAlign w:val="center"/>
          </w:tcPr>
          <w:p w:rsidR="00517E63" w:rsidRPr="00517E63" w:rsidRDefault="00517E63" w:rsidP="000F250C">
            <w:pPr>
              <w:jc w:val="center"/>
              <w:rPr>
                <w:rFonts w:cs="Arial"/>
                <w:szCs w:val="20"/>
              </w:rPr>
            </w:pPr>
            <w:r w:rsidRPr="00517E63">
              <w:rPr>
                <w:rFonts w:cs="Arial"/>
                <w:szCs w:val="20"/>
              </w:rPr>
              <w:t>77°</w:t>
            </w:r>
          </w:p>
        </w:tc>
        <w:tc>
          <w:tcPr>
            <w:tcW w:w="702" w:type="pct"/>
            <w:shd w:val="clear" w:color="auto" w:fill="auto"/>
            <w:vAlign w:val="center"/>
          </w:tcPr>
          <w:p w:rsidR="00517E63" w:rsidRPr="00517E63" w:rsidRDefault="00517E63" w:rsidP="000F250C">
            <w:pPr>
              <w:jc w:val="center"/>
              <w:rPr>
                <w:szCs w:val="20"/>
              </w:rPr>
            </w:pPr>
            <w:r w:rsidRPr="00517E63">
              <w:rPr>
                <w:szCs w:val="20"/>
              </w:rPr>
              <w:t>Управление эксплуатации трубопроводов</w:t>
            </w:r>
          </w:p>
          <w:p w:rsidR="00517E63" w:rsidRPr="00517E63" w:rsidRDefault="00517E63" w:rsidP="000F250C">
            <w:pPr>
              <w:jc w:val="center"/>
              <w:rPr>
                <w:szCs w:val="20"/>
              </w:rPr>
            </w:pPr>
            <w:r w:rsidRPr="00517E63">
              <w:rPr>
                <w:szCs w:val="20"/>
              </w:rPr>
              <w:t>АО «</w:t>
            </w:r>
            <w:proofErr w:type="spellStart"/>
            <w:r w:rsidRPr="00517E63">
              <w:rPr>
                <w:szCs w:val="20"/>
              </w:rPr>
              <w:t>Самаранефгаз</w:t>
            </w:r>
            <w:proofErr w:type="spellEnd"/>
            <w:r w:rsidRPr="00517E63">
              <w:rPr>
                <w:szCs w:val="20"/>
              </w:rPr>
              <w:t>»</w:t>
            </w:r>
          </w:p>
          <w:p w:rsidR="00517E63" w:rsidRPr="00517E63" w:rsidRDefault="00517E63" w:rsidP="000F250C">
            <w:pPr>
              <w:jc w:val="center"/>
              <w:rPr>
                <w:szCs w:val="20"/>
                <w:highlight w:val="yellow"/>
              </w:rPr>
            </w:pPr>
            <w:r w:rsidRPr="00517E63">
              <w:rPr>
                <w:szCs w:val="20"/>
              </w:rPr>
              <w:t>ЦЭРТ-1</w:t>
            </w:r>
          </w:p>
        </w:tc>
        <w:tc>
          <w:tcPr>
            <w:tcW w:w="676" w:type="pct"/>
            <w:shd w:val="clear" w:color="auto" w:fill="auto"/>
            <w:vAlign w:val="center"/>
          </w:tcPr>
          <w:p w:rsidR="00517E63" w:rsidRPr="00517E63" w:rsidRDefault="00517E63" w:rsidP="000F250C">
            <w:pPr>
              <w:jc w:val="center"/>
            </w:pPr>
            <w:r w:rsidRPr="00517E63">
              <w:t>Самарская обл.,</w:t>
            </w:r>
            <w:r w:rsidRPr="00517E63">
              <w:br/>
              <w:t>Сергиевский район,</w:t>
            </w:r>
            <w:r w:rsidRPr="00517E63">
              <w:br/>
              <w:t>п. Суходол,</w:t>
            </w:r>
            <w:r w:rsidRPr="00517E63">
              <w:br/>
              <w:t>ул. Привокзальная, 28а, ведущий инженер Львов Д.Ю.</w:t>
            </w:r>
            <w:r w:rsidRPr="00517E63">
              <w:br/>
              <w:t>тел. +8 846 55 32-1-23</w:t>
            </w:r>
          </w:p>
        </w:tc>
        <w:tc>
          <w:tcPr>
            <w:tcW w:w="591" w:type="pct"/>
            <w:shd w:val="clear" w:color="auto" w:fill="auto"/>
            <w:vAlign w:val="center"/>
          </w:tcPr>
          <w:p w:rsidR="00517E63" w:rsidRPr="00517E63" w:rsidRDefault="00517E63" w:rsidP="000F250C">
            <w:pPr>
              <w:jc w:val="center"/>
              <w:rPr>
                <w:snapToGrid w:val="0"/>
                <w:szCs w:val="20"/>
              </w:rPr>
            </w:pPr>
            <w:r w:rsidRPr="00517E63">
              <w:rPr>
                <w:snapToGrid w:val="0"/>
                <w:szCs w:val="20"/>
              </w:rPr>
              <w:t>-</w:t>
            </w:r>
          </w:p>
        </w:tc>
      </w:tr>
      <w:tr w:rsidR="00517E63" w:rsidRPr="002172B9" w:rsidTr="00517E63">
        <w:trPr>
          <w:trHeight w:val="454"/>
        </w:trPr>
        <w:tc>
          <w:tcPr>
            <w:tcW w:w="233" w:type="pct"/>
            <w:shd w:val="clear" w:color="auto" w:fill="auto"/>
            <w:vAlign w:val="center"/>
          </w:tcPr>
          <w:p w:rsidR="00517E63" w:rsidRPr="00517E63" w:rsidRDefault="00517E63" w:rsidP="00517E63">
            <w:pPr>
              <w:numPr>
                <w:ilvl w:val="0"/>
                <w:numId w:val="108"/>
              </w:numPr>
              <w:tabs>
                <w:tab w:val="clear" w:pos="720"/>
                <w:tab w:val="num" w:pos="786"/>
              </w:tabs>
              <w:suppressAutoHyphens w:val="0"/>
              <w:spacing w:before="120"/>
              <w:ind w:left="527" w:hanging="357"/>
              <w:jc w:val="center"/>
              <w:rPr>
                <w:snapToGrid w:val="0"/>
                <w:szCs w:val="20"/>
              </w:rPr>
            </w:pPr>
          </w:p>
        </w:tc>
        <w:tc>
          <w:tcPr>
            <w:tcW w:w="585" w:type="pct"/>
            <w:shd w:val="clear" w:color="auto" w:fill="auto"/>
            <w:vAlign w:val="center"/>
          </w:tcPr>
          <w:p w:rsidR="00517E63" w:rsidRPr="00517E63" w:rsidRDefault="00517E63" w:rsidP="000F250C">
            <w:pPr>
              <w:jc w:val="center"/>
              <w:rPr>
                <w:rFonts w:cs="Arial"/>
                <w:szCs w:val="20"/>
              </w:rPr>
            </w:pPr>
            <w:r w:rsidRPr="00517E63">
              <w:rPr>
                <w:rFonts w:cs="Arial"/>
                <w:szCs w:val="20"/>
              </w:rPr>
              <w:t>5+9.5</w:t>
            </w:r>
          </w:p>
        </w:tc>
        <w:tc>
          <w:tcPr>
            <w:tcW w:w="693" w:type="pct"/>
            <w:shd w:val="clear" w:color="auto" w:fill="auto"/>
            <w:vAlign w:val="center"/>
          </w:tcPr>
          <w:p w:rsidR="00517E63" w:rsidRPr="00517E63" w:rsidRDefault="00517E63" w:rsidP="000F250C">
            <w:pPr>
              <w:rPr>
                <w:rFonts w:cs="Arial"/>
                <w:szCs w:val="20"/>
              </w:rPr>
            </w:pPr>
            <w:r w:rsidRPr="00517E63">
              <w:rPr>
                <w:rFonts w:cs="Arial"/>
                <w:szCs w:val="20"/>
              </w:rPr>
              <w:t xml:space="preserve">кабель 0,4 </w:t>
            </w:r>
            <w:proofErr w:type="spellStart"/>
            <w:r w:rsidRPr="00517E63">
              <w:rPr>
                <w:rFonts w:cs="Arial"/>
                <w:szCs w:val="20"/>
              </w:rPr>
              <w:t>кВ</w:t>
            </w:r>
            <w:proofErr w:type="spellEnd"/>
          </w:p>
        </w:tc>
        <w:tc>
          <w:tcPr>
            <w:tcW w:w="554" w:type="pct"/>
            <w:gridSpan w:val="2"/>
            <w:shd w:val="clear" w:color="auto" w:fill="auto"/>
            <w:vAlign w:val="center"/>
          </w:tcPr>
          <w:p w:rsidR="00517E63" w:rsidRPr="00517E63" w:rsidRDefault="00517E63" w:rsidP="000F250C">
            <w:pPr>
              <w:jc w:val="center"/>
              <w:rPr>
                <w:rFonts w:cs="Arial"/>
                <w:szCs w:val="20"/>
              </w:rPr>
            </w:pPr>
            <w:r w:rsidRPr="00517E63">
              <w:rPr>
                <w:rFonts w:cs="Arial"/>
                <w:szCs w:val="20"/>
              </w:rPr>
              <w:t>-</w:t>
            </w:r>
          </w:p>
        </w:tc>
        <w:tc>
          <w:tcPr>
            <w:tcW w:w="360" w:type="pct"/>
            <w:shd w:val="clear" w:color="auto" w:fill="auto"/>
            <w:vAlign w:val="center"/>
          </w:tcPr>
          <w:p w:rsidR="00517E63" w:rsidRPr="00517E63" w:rsidRDefault="00517E63" w:rsidP="000F250C">
            <w:pPr>
              <w:jc w:val="center"/>
              <w:rPr>
                <w:rFonts w:cs="Arial"/>
                <w:szCs w:val="20"/>
              </w:rPr>
            </w:pPr>
            <w:r w:rsidRPr="00517E63">
              <w:rPr>
                <w:rFonts w:cs="Arial"/>
                <w:szCs w:val="20"/>
              </w:rPr>
              <w:t>0.7</w:t>
            </w:r>
          </w:p>
        </w:tc>
        <w:tc>
          <w:tcPr>
            <w:tcW w:w="606" w:type="pct"/>
            <w:shd w:val="clear" w:color="auto" w:fill="auto"/>
            <w:vAlign w:val="center"/>
          </w:tcPr>
          <w:p w:rsidR="00517E63" w:rsidRPr="00517E63" w:rsidRDefault="00517E63" w:rsidP="000F250C">
            <w:pPr>
              <w:jc w:val="center"/>
              <w:rPr>
                <w:rFonts w:cs="Arial"/>
                <w:szCs w:val="20"/>
              </w:rPr>
            </w:pPr>
            <w:r w:rsidRPr="00517E63">
              <w:rPr>
                <w:rFonts w:cs="Arial"/>
                <w:szCs w:val="20"/>
              </w:rPr>
              <w:t>76°</w:t>
            </w:r>
          </w:p>
        </w:tc>
        <w:tc>
          <w:tcPr>
            <w:tcW w:w="702" w:type="pct"/>
            <w:shd w:val="clear" w:color="auto" w:fill="auto"/>
            <w:vAlign w:val="center"/>
          </w:tcPr>
          <w:p w:rsidR="00517E63" w:rsidRPr="00517E63" w:rsidRDefault="00517E63" w:rsidP="000F250C">
            <w:pPr>
              <w:jc w:val="center"/>
              <w:rPr>
                <w:szCs w:val="20"/>
                <w:highlight w:val="yellow"/>
              </w:rPr>
            </w:pPr>
            <w:r w:rsidRPr="00517E63">
              <w:t>Управление энергетики</w:t>
            </w:r>
            <w:r w:rsidRPr="00517E63">
              <w:br/>
              <w:t>АО «</w:t>
            </w:r>
            <w:proofErr w:type="spellStart"/>
            <w:r w:rsidRPr="00517E63">
              <w:t>Самаранефгаз</w:t>
            </w:r>
            <w:proofErr w:type="spellEnd"/>
            <w:r w:rsidRPr="00517E63">
              <w:t>»</w:t>
            </w:r>
            <w:r w:rsidRPr="00517E63">
              <w:br/>
              <w:t>ЦЭЭ-5 СР-2</w:t>
            </w:r>
          </w:p>
        </w:tc>
        <w:tc>
          <w:tcPr>
            <w:tcW w:w="676" w:type="pct"/>
            <w:shd w:val="clear" w:color="auto" w:fill="auto"/>
            <w:vAlign w:val="center"/>
          </w:tcPr>
          <w:p w:rsidR="00517E63" w:rsidRPr="00517E63" w:rsidRDefault="00517E63" w:rsidP="000F250C">
            <w:pPr>
              <w:jc w:val="center"/>
            </w:pPr>
            <w:r w:rsidRPr="00517E63">
              <w:t>Самарская обл.,</w:t>
            </w:r>
            <w:r w:rsidRPr="00517E63">
              <w:br/>
              <w:t>Сергиевский район,</w:t>
            </w:r>
            <w:r w:rsidRPr="00517E63">
              <w:br/>
              <w:t>УПСВ «Козловская»</w:t>
            </w:r>
          </w:p>
          <w:p w:rsidR="00517E63" w:rsidRPr="00517E63" w:rsidRDefault="00517E63" w:rsidP="000F250C">
            <w:pPr>
              <w:jc w:val="center"/>
            </w:pPr>
            <w:r w:rsidRPr="00517E63">
              <w:t>Начальник СР-2</w:t>
            </w:r>
            <w:r w:rsidRPr="00517E63">
              <w:br/>
              <w:t>Фомин Ю.</w:t>
            </w:r>
            <w:proofErr w:type="gramStart"/>
            <w:r w:rsidRPr="00517E63">
              <w:t>В</w:t>
            </w:r>
            <w:proofErr w:type="gramEnd"/>
            <w:r w:rsidRPr="00517E63">
              <w:t xml:space="preserve"> </w:t>
            </w:r>
          </w:p>
          <w:p w:rsidR="00517E63" w:rsidRPr="00517E63" w:rsidRDefault="00517E63" w:rsidP="000F250C">
            <w:pPr>
              <w:jc w:val="center"/>
            </w:pPr>
            <w:r w:rsidRPr="00517E63">
              <w:t>тел.73-44-28</w:t>
            </w:r>
          </w:p>
        </w:tc>
        <w:tc>
          <w:tcPr>
            <w:tcW w:w="591" w:type="pct"/>
            <w:shd w:val="clear" w:color="auto" w:fill="auto"/>
            <w:vAlign w:val="center"/>
          </w:tcPr>
          <w:p w:rsidR="00517E63" w:rsidRPr="00517E63" w:rsidRDefault="00517E63" w:rsidP="000F250C">
            <w:pPr>
              <w:jc w:val="center"/>
              <w:rPr>
                <w:snapToGrid w:val="0"/>
                <w:szCs w:val="20"/>
              </w:rPr>
            </w:pPr>
            <w:r w:rsidRPr="00517E63">
              <w:rPr>
                <w:snapToGrid w:val="0"/>
                <w:szCs w:val="20"/>
              </w:rPr>
              <w:t>-</w:t>
            </w:r>
          </w:p>
        </w:tc>
      </w:tr>
      <w:tr w:rsidR="00517E63" w:rsidRPr="002172B9" w:rsidTr="00517E63">
        <w:trPr>
          <w:trHeight w:val="454"/>
        </w:trPr>
        <w:tc>
          <w:tcPr>
            <w:tcW w:w="233" w:type="pct"/>
            <w:shd w:val="clear" w:color="auto" w:fill="auto"/>
            <w:vAlign w:val="center"/>
          </w:tcPr>
          <w:p w:rsidR="00517E63" w:rsidRPr="00517E63" w:rsidRDefault="00517E63" w:rsidP="00517E63">
            <w:pPr>
              <w:numPr>
                <w:ilvl w:val="0"/>
                <w:numId w:val="108"/>
              </w:numPr>
              <w:tabs>
                <w:tab w:val="clear" w:pos="720"/>
                <w:tab w:val="num" w:pos="786"/>
              </w:tabs>
              <w:suppressAutoHyphens w:val="0"/>
              <w:spacing w:before="120"/>
              <w:ind w:left="527" w:hanging="357"/>
              <w:jc w:val="center"/>
              <w:rPr>
                <w:snapToGrid w:val="0"/>
                <w:szCs w:val="20"/>
              </w:rPr>
            </w:pPr>
          </w:p>
        </w:tc>
        <w:tc>
          <w:tcPr>
            <w:tcW w:w="585" w:type="pct"/>
            <w:shd w:val="clear" w:color="auto" w:fill="auto"/>
            <w:vAlign w:val="center"/>
          </w:tcPr>
          <w:p w:rsidR="00517E63" w:rsidRPr="00517E63" w:rsidRDefault="00517E63" w:rsidP="000F250C">
            <w:pPr>
              <w:jc w:val="center"/>
              <w:rPr>
                <w:rFonts w:cs="Arial"/>
                <w:szCs w:val="20"/>
              </w:rPr>
            </w:pPr>
            <w:r w:rsidRPr="00517E63">
              <w:rPr>
                <w:rFonts w:cs="Arial"/>
                <w:szCs w:val="20"/>
              </w:rPr>
              <w:t>5+11.8</w:t>
            </w:r>
          </w:p>
        </w:tc>
        <w:tc>
          <w:tcPr>
            <w:tcW w:w="693" w:type="pct"/>
            <w:shd w:val="clear" w:color="auto" w:fill="auto"/>
            <w:vAlign w:val="center"/>
          </w:tcPr>
          <w:p w:rsidR="00517E63" w:rsidRPr="00517E63" w:rsidRDefault="00517E63" w:rsidP="000F250C">
            <w:pPr>
              <w:rPr>
                <w:rFonts w:cs="Arial"/>
                <w:szCs w:val="20"/>
              </w:rPr>
            </w:pPr>
            <w:r w:rsidRPr="00517E63">
              <w:rPr>
                <w:rFonts w:cs="Arial"/>
                <w:szCs w:val="20"/>
              </w:rPr>
              <w:t xml:space="preserve">кабель 0,4 </w:t>
            </w:r>
            <w:proofErr w:type="spellStart"/>
            <w:r w:rsidRPr="00517E63">
              <w:rPr>
                <w:rFonts w:cs="Arial"/>
                <w:szCs w:val="20"/>
              </w:rPr>
              <w:t>кВ</w:t>
            </w:r>
            <w:proofErr w:type="spellEnd"/>
          </w:p>
        </w:tc>
        <w:tc>
          <w:tcPr>
            <w:tcW w:w="554" w:type="pct"/>
            <w:gridSpan w:val="2"/>
            <w:shd w:val="clear" w:color="auto" w:fill="auto"/>
            <w:vAlign w:val="center"/>
          </w:tcPr>
          <w:p w:rsidR="00517E63" w:rsidRPr="00517E63" w:rsidRDefault="00517E63" w:rsidP="000F250C">
            <w:pPr>
              <w:jc w:val="center"/>
              <w:rPr>
                <w:rFonts w:cs="Arial"/>
                <w:szCs w:val="20"/>
              </w:rPr>
            </w:pPr>
            <w:r w:rsidRPr="00517E63">
              <w:rPr>
                <w:rFonts w:cs="Arial"/>
                <w:szCs w:val="20"/>
              </w:rPr>
              <w:t>-</w:t>
            </w:r>
          </w:p>
        </w:tc>
        <w:tc>
          <w:tcPr>
            <w:tcW w:w="360" w:type="pct"/>
            <w:shd w:val="clear" w:color="auto" w:fill="auto"/>
            <w:vAlign w:val="center"/>
          </w:tcPr>
          <w:p w:rsidR="00517E63" w:rsidRPr="00517E63" w:rsidRDefault="00517E63" w:rsidP="000F250C">
            <w:pPr>
              <w:jc w:val="center"/>
              <w:rPr>
                <w:rFonts w:cs="Arial"/>
                <w:szCs w:val="20"/>
              </w:rPr>
            </w:pPr>
            <w:r w:rsidRPr="00517E63">
              <w:rPr>
                <w:rFonts w:cs="Arial"/>
                <w:szCs w:val="20"/>
              </w:rPr>
              <w:t>0.7</w:t>
            </w:r>
          </w:p>
        </w:tc>
        <w:tc>
          <w:tcPr>
            <w:tcW w:w="606" w:type="pct"/>
            <w:shd w:val="clear" w:color="auto" w:fill="auto"/>
            <w:vAlign w:val="center"/>
          </w:tcPr>
          <w:p w:rsidR="00517E63" w:rsidRPr="00517E63" w:rsidRDefault="00517E63" w:rsidP="000F250C">
            <w:pPr>
              <w:jc w:val="center"/>
              <w:rPr>
                <w:rFonts w:cs="Arial"/>
                <w:szCs w:val="20"/>
              </w:rPr>
            </w:pPr>
            <w:r w:rsidRPr="00517E63">
              <w:rPr>
                <w:rFonts w:cs="Arial"/>
                <w:szCs w:val="20"/>
              </w:rPr>
              <w:t>71°</w:t>
            </w:r>
          </w:p>
        </w:tc>
        <w:tc>
          <w:tcPr>
            <w:tcW w:w="702" w:type="pct"/>
            <w:shd w:val="clear" w:color="auto" w:fill="auto"/>
            <w:vAlign w:val="center"/>
          </w:tcPr>
          <w:p w:rsidR="00517E63" w:rsidRPr="00517E63" w:rsidRDefault="00517E63" w:rsidP="000F250C">
            <w:pPr>
              <w:jc w:val="center"/>
              <w:rPr>
                <w:szCs w:val="20"/>
                <w:highlight w:val="yellow"/>
              </w:rPr>
            </w:pPr>
            <w:r w:rsidRPr="00517E63">
              <w:t>Управление энергетики</w:t>
            </w:r>
            <w:r w:rsidRPr="00517E63">
              <w:br/>
              <w:t>АО «</w:t>
            </w:r>
            <w:proofErr w:type="spellStart"/>
            <w:r w:rsidRPr="00517E63">
              <w:t>Самаранефгаз</w:t>
            </w:r>
            <w:proofErr w:type="spellEnd"/>
            <w:r w:rsidRPr="00517E63">
              <w:t>»</w:t>
            </w:r>
            <w:r w:rsidRPr="00517E63">
              <w:br/>
              <w:t>ЦЭЭ-5 СР-2</w:t>
            </w:r>
          </w:p>
        </w:tc>
        <w:tc>
          <w:tcPr>
            <w:tcW w:w="676" w:type="pct"/>
            <w:shd w:val="clear" w:color="auto" w:fill="auto"/>
            <w:vAlign w:val="center"/>
          </w:tcPr>
          <w:p w:rsidR="00517E63" w:rsidRPr="00517E63" w:rsidRDefault="00517E63" w:rsidP="000F250C">
            <w:pPr>
              <w:jc w:val="center"/>
            </w:pPr>
            <w:r w:rsidRPr="00517E63">
              <w:t>Самарская обл.,</w:t>
            </w:r>
            <w:r w:rsidRPr="00517E63">
              <w:br/>
              <w:t>Сергиевский район,</w:t>
            </w:r>
            <w:r w:rsidRPr="00517E63">
              <w:br/>
              <w:t>УПСВ «Козловская»</w:t>
            </w:r>
          </w:p>
          <w:p w:rsidR="00517E63" w:rsidRPr="00517E63" w:rsidRDefault="00517E63" w:rsidP="000F250C">
            <w:pPr>
              <w:jc w:val="center"/>
            </w:pPr>
            <w:r w:rsidRPr="00517E63">
              <w:t>Начальник СР-2</w:t>
            </w:r>
            <w:r w:rsidRPr="00517E63">
              <w:br/>
              <w:t>Фомин Ю.</w:t>
            </w:r>
            <w:proofErr w:type="gramStart"/>
            <w:r w:rsidRPr="00517E63">
              <w:t>В</w:t>
            </w:r>
            <w:proofErr w:type="gramEnd"/>
            <w:r w:rsidRPr="00517E63">
              <w:t xml:space="preserve"> </w:t>
            </w:r>
          </w:p>
          <w:p w:rsidR="00517E63" w:rsidRPr="00517E63" w:rsidRDefault="00517E63" w:rsidP="000F250C">
            <w:pPr>
              <w:jc w:val="center"/>
            </w:pPr>
            <w:r w:rsidRPr="00517E63">
              <w:t>тел.73-44-28</w:t>
            </w:r>
          </w:p>
        </w:tc>
        <w:tc>
          <w:tcPr>
            <w:tcW w:w="591" w:type="pct"/>
            <w:shd w:val="clear" w:color="auto" w:fill="auto"/>
            <w:vAlign w:val="center"/>
          </w:tcPr>
          <w:p w:rsidR="00517E63" w:rsidRPr="00517E63" w:rsidRDefault="00517E63" w:rsidP="000F250C">
            <w:pPr>
              <w:jc w:val="center"/>
              <w:rPr>
                <w:snapToGrid w:val="0"/>
                <w:szCs w:val="20"/>
              </w:rPr>
            </w:pPr>
            <w:r w:rsidRPr="00517E63">
              <w:rPr>
                <w:snapToGrid w:val="0"/>
                <w:szCs w:val="20"/>
              </w:rPr>
              <w:t>-</w:t>
            </w:r>
          </w:p>
        </w:tc>
      </w:tr>
      <w:tr w:rsidR="00517E63" w:rsidRPr="002172B9" w:rsidTr="00517E63">
        <w:trPr>
          <w:trHeight w:val="454"/>
        </w:trPr>
        <w:tc>
          <w:tcPr>
            <w:tcW w:w="233" w:type="pct"/>
            <w:shd w:val="clear" w:color="auto" w:fill="auto"/>
            <w:vAlign w:val="center"/>
          </w:tcPr>
          <w:p w:rsidR="00517E63" w:rsidRPr="00517E63" w:rsidRDefault="00517E63" w:rsidP="00517E63">
            <w:pPr>
              <w:numPr>
                <w:ilvl w:val="0"/>
                <w:numId w:val="108"/>
              </w:numPr>
              <w:tabs>
                <w:tab w:val="clear" w:pos="720"/>
                <w:tab w:val="num" w:pos="786"/>
              </w:tabs>
              <w:suppressAutoHyphens w:val="0"/>
              <w:spacing w:before="120"/>
              <w:ind w:left="527" w:hanging="357"/>
              <w:jc w:val="center"/>
              <w:rPr>
                <w:snapToGrid w:val="0"/>
                <w:szCs w:val="20"/>
              </w:rPr>
            </w:pPr>
          </w:p>
        </w:tc>
        <w:tc>
          <w:tcPr>
            <w:tcW w:w="585" w:type="pct"/>
            <w:shd w:val="clear" w:color="auto" w:fill="auto"/>
            <w:vAlign w:val="center"/>
          </w:tcPr>
          <w:p w:rsidR="00517E63" w:rsidRPr="00517E63" w:rsidRDefault="00517E63" w:rsidP="000F250C">
            <w:pPr>
              <w:jc w:val="center"/>
              <w:rPr>
                <w:rFonts w:cs="Arial"/>
                <w:szCs w:val="20"/>
              </w:rPr>
            </w:pPr>
            <w:r w:rsidRPr="00517E63">
              <w:rPr>
                <w:rFonts w:cs="Arial"/>
                <w:szCs w:val="20"/>
              </w:rPr>
              <w:t>7+43.5</w:t>
            </w:r>
          </w:p>
        </w:tc>
        <w:tc>
          <w:tcPr>
            <w:tcW w:w="693" w:type="pct"/>
            <w:shd w:val="clear" w:color="auto" w:fill="auto"/>
            <w:vAlign w:val="center"/>
          </w:tcPr>
          <w:p w:rsidR="00517E63" w:rsidRPr="00517E63" w:rsidRDefault="00517E63" w:rsidP="000F250C">
            <w:pPr>
              <w:rPr>
                <w:rFonts w:cs="Arial"/>
                <w:szCs w:val="20"/>
              </w:rPr>
            </w:pPr>
            <w:r w:rsidRPr="00517E63">
              <w:rPr>
                <w:rFonts w:cs="Arial"/>
                <w:szCs w:val="20"/>
              </w:rPr>
              <w:t>нефтепровод</w:t>
            </w:r>
          </w:p>
        </w:tc>
        <w:tc>
          <w:tcPr>
            <w:tcW w:w="554" w:type="pct"/>
            <w:gridSpan w:val="2"/>
            <w:shd w:val="clear" w:color="auto" w:fill="auto"/>
            <w:vAlign w:val="center"/>
          </w:tcPr>
          <w:p w:rsidR="00517E63" w:rsidRPr="00517E63" w:rsidRDefault="00517E63" w:rsidP="000F250C">
            <w:pPr>
              <w:jc w:val="center"/>
              <w:rPr>
                <w:rFonts w:cs="Arial"/>
                <w:szCs w:val="20"/>
              </w:rPr>
            </w:pPr>
            <w:r w:rsidRPr="00517E63">
              <w:rPr>
                <w:rFonts w:cs="Arial"/>
                <w:szCs w:val="20"/>
              </w:rPr>
              <w:t>114</w:t>
            </w:r>
          </w:p>
        </w:tc>
        <w:tc>
          <w:tcPr>
            <w:tcW w:w="360" w:type="pct"/>
            <w:shd w:val="clear" w:color="auto" w:fill="auto"/>
            <w:vAlign w:val="center"/>
          </w:tcPr>
          <w:p w:rsidR="00517E63" w:rsidRPr="00517E63" w:rsidRDefault="00517E63" w:rsidP="000F250C">
            <w:pPr>
              <w:jc w:val="center"/>
              <w:rPr>
                <w:rFonts w:cs="Arial"/>
                <w:szCs w:val="20"/>
              </w:rPr>
            </w:pPr>
            <w:r w:rsidRPr="00517E63">
              <w:rPr>
                <w:rFonts w:cs="Arial"/>
                <w:szCs w:val="20"/>
              </w:rPr>
              <w:t>1.4</w:t>
            </w:r>
          </w:p>
        </w:tc>
        <w:tc>
          <w:tcPr>
            <w:tcW w:w="606" w:type="pct"/>
            <w:shd w:val="clear" w:color="auto" w:fill="auto"/>
            <w:vAlign w:val="center"/>
          </w:tcPr>
          <w:p w:rsidR="00517E63" w:rsidRPr="00517E63" w:rsidRDefault="00517E63" w:rsidP="000F250C">
            <w:pPr>
              <w:jc w:val="center"/>
              <w:rPr>
                <w:rFonts w:cs="Arial"/>
                <w:szCs w:val="20"/>
              </w:rPr>
            </w:pPr>
            <w:r w:rsidRPr="00517E63">
              <w:rPr>
                <w:rFonts w:cs="Arial"/>
                <w:szCs w:val="20"/>
              </w:rPr>
              <w:t>89°</w:t>
            </w:r>
          </w:p>
        </w:tc>
        <w:tc>
          <w:tcPr>
            <w:tcW w:w="702" w:type="pct"/>
            <w:shd w:val="clear" w:color="auto" w:fill="auto"/>
            <w:vAlign w:val="center"/>
          </w:tcPr>
          <w:p w:rsidR="00517E63" w:rsidRPr="00517E63" w:rsidRDefault="00517E63" w:rsidP="000F250C">
            <w:pPr>
              <w:jc w:val="center"/>
              <w:rPr>
                <w:szCs w:val="20"/>
              </w:rPr>
            </w:pPr>
            <w:r w:rsidRPr="00517E63">
              <w:rPr>
                <w:szCs w:val="20"/>
              </w:rPr>
              <w:t>Управление эксплуатац</w:t>
            </w:r>
            <w:r w:rsidRPr="00517E63">
              <w:rPr>
                <w:szCs w:val="20"/>
              </w:rPr>
              <w:lastRenderedPageBreak/>
              <w:t>ии трубопроводов</w:t>
            </w:r>
          </w:p>
          <w:p w:rsidR="00517E63" w:rsidRPr="00517E63" w:rsidRDefault="00517E63" w:rsidP="000F250C">
            <w:pPr>
              <w:jc w:val="center"/>
              <w:rPr>
                <w:szCs w:val="20"/>
              </w:rPr>
            </w:pPr>
            <w:r w:rsidRPr="00517E63">
              <w:rPr>
                <w:szCs w:val="20"/>
              </w:rPr>
              <w:t>АО «</w:t>
            </w:r>
            <w:proofErr w:type="spellStart"/>
            <w:r w:rsidRPr="00517E63">
              <w:rPr>
                <w:szCs w:val="20"/>
              </w:rPr>
              <w:t>Самаранефгаз</w:t>
            </w:r>
            <w:proofErr w:type="spellEnd"/>
            <w:r w:rsidRPr="00517E63">
              <w:rPr>
                <w:szCs w:val="20"/>
              </w:rPr>
              <w:t>»</w:t>
            </w:r>
          </w:p>
          <w:p w:rsidR="00517E63" w:rsidRPr="00517E63" w:rsidRDefault="00517E63" w:rsidP="000F250C">
            <w:pPr>
              <w:jc w:val="center"/>
              <w:rPr>
                <w:szCs w:val="20"/>
                <w:highlight w:val="yellow"/>
              </w:rPr>
            </w:pPr>
            <w:r w:rsidRPr="00517E63">
              <w:rPr>
                <w:szCs w:val="20"/>
              </w:rPr>
              <w:t>ЦЭРТ-1</w:t>
            </w:r>
          </w:p>
        </w:tc>
        <w:tc>
          <w:tcPr>
            <w:tcW w:w="676" w:type="pct"/>
            <w:shd w:val="clear" w:color="auto" w:fill="auto"/>
            <w:vAlign w:val="center"/>
          </w:tcPr>
          <w:p w:rsidR="00517E63" w:rsidRPr="00517E63" w:rsidRDefault="00517E63" w:rsidP="000F250C">
            <w:pPr>
              <w:jc w:val="center"/>
            </w:pPr>
            <w:r w:rsidRPr="00517E63">
              <w:lastRenderedPageBreak/>
              <w:t>Самарская обл.,</w:t>
            </w:r>
            <w:r w:rsidRPr="00517E63">
              <w:br/>
              <w:t>Сергиевск</w:t>
            </w:r>
            <w:r w:rsidRPr="00517E63">
              <w:lastRenderedPageBreak/>
              <w:t>ий район,</w:t>
            </w:r>
            <w:r w:rsidRPr="00517E63">
              <w:br/>
              <w:t>п. Суходол,</w:t>
            </w:r>
            <w:r w:rsidRPr="00517E63">
              <w:br/>
              <w:t>ул. Привокзальная, 28а, ведущий инженер Львов Д.Ю.</w:t>
            </w:r>
            <w:r w:rsidRPr="00517E63">
              <w:br/>
              <w:t>тел. +8 846 55 32-1-23</w:t>
            </w:r>
          </w:p>
        </w:tc>
        <w:tc>
          <w:tcPr>
            <w:tcW w:w="591" w:type="pct"/>
            <w:shd w:val="clear" w:color="auto" w:fill="auto"/>
            <w:vAlign w:val="center"/>
          </w:tcPr>
          <w:p w:rsidR="00517E63" w:rsidRPr="00517E63" w:rsidRDefault="00517E63" w:rsidP="000F250C">
            <w:pPr>
              <w:jc w:val="center"/>
              <w:rPr>
                <w:snapToGrid w:val="0"/>
                <w:szCs w:val="20"/>
              </w:rPr>
            </w:pPr>
            <w:r w:rsidRPr="00517E63">
              <w:rPr>
                <w:snapToGrid w:val="0"/>
                <w:szCs w:val="20"/>
              </w:rPr>
              <w:lastRenderedPageBreak/>
              <w:t>-</w:t>
            </w:r>
          </w:p>
        </w:tc>
      </w:tr>
      <w:tr w:rsidR="00517E63" w:rsidRPr="002172B9" w:rsidTr="00517E63">
        <w:trPr>
          <w:trHeight w:val="454"/>
        </w:trPr>
        <w:tc>
          <w:tcPr>
            <w:tcW w:w="233" w:type="pct"/>
            <w:shd w:val="clear" w:color="auto" w:fill="auto"/>
            <w:vAlign w:val="center"/>
          </w:tcPr>
          <w:p w:rsidR="00517E63" w:rsidRPr="00517E63" w:rsidRDefault="00517E63" w:rsidP="00517E63">
            <w:pPr>
              <w:numPr>
                <w:ilvl w:val="0"/>
                <w:numId w:val="108"/>
              </w:numPr>
              <w:tabs>
                <w:tab w:val="clear" w:pos="720"/>
                <w:tab w:val="num" w:pos="786"/>
              </w:tabs>
              <w:suppressAutoHyphens w:val="0"/>
              <w:spacing w:before="120"/>
              <w:ind w:left="527" w:hanging="357"/>
              <w:jc w:val="center"/>
              <w:rPr>
                <w:snapToGrid w:val="0"/>
                <w:szCs w:val="20"/>
              </w:rPr>
            </w:pPr>
          </w:p>
        </w:tc>
        <w:tc>
          <w:tcPr>
            <w:tcW w:w="585" w:type="pct"/>
            <w:shd w:val="clear" w:color="auto" w:fill="auto"/>
            <w:vAlign w:val="center"/>
          </w:tcPr>
          <w:p w:rsidR="00517E63" w:rsidRPr="00517E63" w:rsidRDefault="00517E63" w:rsidP="000F250C">
            <w:pPr>
              <w:jc w:val="center"/>
              <w:rPr>
                <w:rFonts w:cs="Arial"/>
                <w:szCs w:val="20"/>
              </w:rPr>
            </w:pPr>
            <w:r w:rsidRPr="00517E63">
              <w:rPr>
                <w:rFonts w:cs="Arial"/>
                <w:szCs w:val="20"/>
              </w:rPr>
              <w:t>7+52.8</w:t>
            </w:r>
          </w:p>
        </w:tc>
        <w:tc>
          <w:tcPr>
            <w:tcW w:w="693" w:type="pct"/>
            <w:shd w:val="clear" w:color="auto" w:fill="auto"/>
            <w:vAlign w:val="center"/>
          </w:tcPr>
          <w:p w:rsidR="00517E63" w:rsidRPr="00517E63" w:rsidRDefault="00517E63" w:rsidP="000F250C">
            <w:pPr>
              <w:rPr>
                <w:rFonts w:cs="Arial"/>
                <w:szCs w:val="20"/>
              </w:rPr>
            </w:pPr>
            <w:r w:rsidRPr="00517E63">
              <w:rPr>
                <w:rFonts w:cs="Arial"/>
                <w:szCs w:val="20"/>
              </w:rPr>
              <w:t xml:space="preserve">нефтепровод </w:t>
            </w:r>
          </w:p>
        </w:tc>
        <w:tc>
          <w:tcPr>
            <w:tcW w:w="554" w:type="pct"/>
            <w:gridSpan w:val="2"/>
            <w:shd w:val="clear" w:color="auto" w:fill="auto"/>
            <w:vAlign w:val="center"/>
          </w:tcPr>
          <w:p w:rsidR="00517E63" w:rsidRPr="00517E63" w:rsidRDefault="00517E63" w:rsidP="000F250C">
            <w:pPr>
              <w:jc w:val="center"/>
              <w:rPr>
                <w:rFonts w:cs="Arial"/>
                <w:szCs w:val="20"/>
              </w:rPr>
            </w:pPr>
            <w:r w:rsidRPr="00517E63">
              <w:rPr>
                <w:rFonts w:cs="Arial"/>
                <w:szCs w:val="20"/>
              </w:rPr>
              <w:t>89</w:t>
            </w:r>
          </w:p>
        </w:tc>
        <w:tc>
          <w:tcPr>
            <w:tcW w:w="360" w:type="pct"/>
            <w:shd w:val="clear" w:color="auto" w:fill="auto"/>
            <w:vAlign w:val="center"/>
          </w:tcPr>
          <w:p w:rsidR="00517E63" w:rsidRPr="00517E63" w:rsidRDefault="00517E63" w:rsidP="000F250C">
            <w:pPr>
              <w:jc w:val="center"/>
              <w:rPr>
                <w:rFonts w:cs="Arial"/>
                <w:szCs w:val="20"/>
              </w:rPr>
            </w:pPr>
            <w:r w:rsidRPr="00517E63">
              <w:rPr>
                <w:rFonts w:cs="Arial"/>
                <w:szCs w:val="20"/>
              </w:rPr>
              <w:t>1.1</w:t>
            </w:r>
          </w:p>
        </w:tc>
        <w:tc>
          <w:tcPr>
            <w:tcW w:w="606" w:type="pct"/>
            <w:shd w:val="clear" w:color="auto" w:fill="auto"/>
            <w:vAlign w:val="center"/>
          </w:tcPr>
          <w:p w:rsidR="00517E63" w:rsidRPr="00517E63" w:rsidRDefault="00517E63" w:rsidP="000F250C">
            <w:pPr>
              <w:jc w:val="center"/>
              <w:rPr>
                <w:rFonts w:cs="Arial"/>
                <w:szCs w:val="20"/>
              </w:rPr>
            </w:pPr>
            <w:r w:rsidRPr="00517E63">
              <w:rPr>
                <w:rFonts w:cs="Arial"/>
                <w:szCs w:val="20"/>
              </w:rPr>
              <w:t>89°</w:t>
            </w:r>
          </w:p>
        </w:tc>
        <w:tc>
          <w:tcPr>
            <w:tcW w:w="702" w:type="pct"/>
            <w:shd w:val="clear" w:color="auto" w:fill="auto"/>
            <w:vAlign w:val="center"/>
          </w:tcPr>
          <w:p w:rsidR="00517E63" w:rsidRPr="00517E63" w:rsidRDefault="00517E63" w:rsidP="000F250C">
            <w:pPr>
              <w:jc w:val="center"/>
              <w:rPr>
                <w:szCs w:val="20"/>
              </w:rPr>
            </w:pPr>
            <w:r w:rsidRPr="00517E63">
              <w:rPr>
                <w:szCs w:val="20"/>
              </w:rPr>
              <w:t>Управление эксплуатации трубопроводов</w:t>
            </w:r>
          </w:p>
          <w:p w:rsidR="00517E63" w:rsidRPr="00517E63" w:rsidRDefault="00517E63" w:rsidP="000F250C">
            <w:pPr>
              <w:jc w:val="center"/>
              <w:rPr>
                <w:szCs w:val="20"/>
              </w:rPr>
            </w:pPr>
            <w:r w:rsidRPr="00517E63">
              <w:rPr>
                <w:szCs w:val="20"/>
              </w:rPr>
              <w:t>АО «</w:t>
            </w:r>
            <w:proofErr w:type="spellStart"/>
            <w:r w:rsidRPr="00517E63">
              <w:rPr>
                <w:szCs w:val="20"/>
              </w:rPr>
              <w:t>Самаранефгаз</w:t>
            </w:r>
            <w:proofErr w:type="spellEnd"/>
            <w:r w:rsidRPr="00517E63">
              <w:rPr>
                <w:szCs w:val="20"/>
              </w:rPr>
              <w:t>»</w:t>
            </w:r>
          </w:p>
          <w:p w:rsidR="00517E63" w:rsidRPr="00517E63" w:rsidRDefault="00517E63" w:rsidP="000F250C">
            <w:pPr>
              <w:jc w:val="center"/>
              <w:rPr>
                <w:szCs w:val="20"/>
                <w:highlight w:val="yellow"/>
              </w:rPr>
            </w:pPr>
            <w:r w:rsidRPr="00517E63">
              <w:rPr>
                <w:szCs w:val="20"/>
              </w:rPr>
              <w:t>ЦЭРТ-1</w:t>
            </w:r>
          </w:p>
        </w:tc>
        <w:tc>
          <w:tcPr>
            <w:tcW w:w="676" w:type="pct"/>
            <w:shd w:val="clear" w:color="auto" w:fill="auto"/>
            <w:vAlign w:val="center"/>
          </w:tcPr>
          <w:p w:rsidR="00517E63" w:rsidRPr="00517E63" w:rsidRDefault="00517E63" w:rsidP="000F250C">
            <w:pPr>
              <w:jc w:val="center"/>
            </w:pPr>
            <w:r w:rsidRPr="00517E63">
              <w:t>Самарская обл.,</w:t>
            </w:r>
            <w:r w:rsidRPr="00517E63">
              <w:br/>
              <w:t>Сергиевский район,</w:t>
            </w:r>
            <w:r w:rsidRPr="00517E63">
              <w:br/>
              <w:t>п. Суходол,</w:t>
            </w:r>
            <w:r w:rsidRPr="00517E63">
              <w:br/>
              <w:t>ул. Привокзальная, 28а, ведущий инженер Львов Д.Ю.</w:t>
            </w:r>
            <w:r w:rsidRPr="00517E63">
              <w:br/>
              <w:t>тел. +8 846 55 32-1-23</w:t>
            </w:r>
          </w:p>
        </w:tc>
        <w:tc>
          <w:tcPr>
            <w:tcW w:w="591" w:type="pct"/>
            <w:shd w:val="clear" w:color="auto" w:fill="auto"/>
            <w:vAlign w:val="center"/>
          </w:tcPr>
          <w:p w:rsidR="00517E63" w:rsidRPr="00517E63" w:rsidRDefault="00517E63" w:rsidP="000F250C">
            <w:pPr>
              <w:jc w:val="center"/>
              <w:rPr>
                <w:snapToGrid w:val="0"/>
                <w:szCs w:val="20"/>
              </w:rPr>
            </w:pPr>
            <w:r w:rsidRPr="00517E63">
              <w:rPr>
                <w:snapToGrid w:val="0"/>
                <w:szCs w:val="20"/>
              </w:rPr>
              <w:t>-</w:t>
            </w:r>
          </w:p>
        </w:tc>
      </w:tr>
      <w:tr w:rsidR="00517E63" w:rsidRPr="002172B9" w:rsidTr="00517E63">
        <w:trPr>
          <w:trHeight w:val="454"/>
        </w:trPr>
        <w:tc>
          <w:tcPr>
            <w:tcW w:w="233" w:type="pct"/>
            <w:shd w:val="clear" w:color="auto" w:fill="auto"/>
            <w:vAlign w:val="center"/>
          </w:tcPr>
          <w:p w:rsidR="00517E63" w:rsidRPr="00517E63" w:rsidRDefault="00517E63" w:rsidP="00517E63">
            <w:pPr>
              <w:numPr>
                <w:ilvl w:val="0"/>
                <w:numId w:val="108"/>
              </w:numPr>
              <w:tabs>
                <w:tab w:val="clear" w:pos="720"/>
                <w:tab w:val="num" w:pos="786"/>
              </w:tabs>
              <w:suppressAutoHyphens w:val="0"/>
              <w:spacing w:before="120"/>
              <w:ind w:left="527" w:hanging="357"/>
              <w:jc w:val="center"/>
              <w:rPr>
                <w:snapToGrid w:val="0"/>
                <w:szCs w:val="20"/>
              </w:rPr>
            </w:pPr>
          </w:p>
        </w:tc>
        <w:tc>
          <w:tcPr>
            <w:tcW w:w="585" w:type="pct"/>
            <w:shd w:val="clear" w:color="auto" w:fill="auto"/>
            <w:vAlign w:val="center"/>
          </w:tcPr>
          <w:p w:rsidR="00517E63" w:rsidRPr="00517E63" w:rsidRDefault="00517E63" w:rsidP="000F250C">
            <w:pPr>
              <w:jc w:val="center"/>
              <w:rPr>
                <w:rFonts w:cs="Arial"/>
                <w:szCs w:val="20"/>
              </w:rPr>
            </w:pPr>
            <w:r w:rsidRPr="00517E63">
              <w:rPr>
                <w:rFonts w:cs="Arial"/>
                <w:szCs w:val="20"/>
              </w:rPr>
              <w:t>7+66.7</w:t>
            </w:r>
          </w:p>
        </w:tc>
        <w:tc>
          <w:tcPr>
            <w:tcW w:w="693" w:type="pct"/>
            <w:shd w:val="clear" w:color="auto" w:fill="auto"/>
            <w:vAlign w:val="center"/>
          </w:tcPr>
          <w:p w:rsidR="00517E63" w:rsidRPr="00517E63" w:rsidRDefault="00517E63" w:rsidP="000F250C">
            <w:pPr>
              <w:rPr>
                <w:rFonts w:cs="Arial"/>
                <w:szCs w:val="20"/>
              </w:rPr>
            </w:pPr>
            <w:r w:rsidRPr="00517E63">
              <w:rPr>
                <w:rFonts w:cs="Arial"/>
                <w:szCs w:val="20"/>
              </w:rPr>
              <w:t xml:space="preserve">ЛЭП 10 </w:t>
            </w:r>
            <w:proofErr w:type="spellStart"/>
            <w:r w:rsidRPr="00517E63">
              <w:rPr>
                <w:rFonts w:cs="Arial"/>
                <w:szCs w:val="20"/>
              </w:rPr>
              <w:t>кВ</w:t>
            </w:r>
            <w:proofErr w:type="spellEnd"/>
            <w:r w:rsidRPr="00517E63">
              <w:rPr>
                <w:rFonts w:cs="Arial"/>
                <w:szCs w:val="20"/>
              </w:rPr>
              <w:t xml:space="preserve"> 3 пр. ф.911 </w:t>
            </w:r>
            <w:r w:rsidRPr="00517E63">
              <w:rPr>
                <w:rFonts w:cs="Arial"/>
                <w:szCs w:val="20"/>
              </w:rPr>
              <w:br/>
              <w:t xml:space="preserve">ПС-35/10 </w:t>
            </w:r>
            <w:proofErr w:type="spellStart"/>
            <w:r w:rsidRPr="00517E63">
              <w:rPr>
                <w:rFonts w:cs="Arial"/>
                <w:szCs w:val="20"/>
              </w:rPr>
              <w:t>кВ</w:t>
            </w:r>
            <w:proofErr w:type="spellEnd"/>
            <w:r w:rsidRPr="00517E63">
              <w:rPr>
                <w:rFonts w:cs="Arial"/>
                <w:szCs w:val="20"/>
              </w:rPr>
              <w:t xml:space="preserve"> Черновка</w:t>
            </w:r>
          </w:p>
        </w:tc>
        <w:tc>
          <w:tcPr>
            <w:tcW w:w="554" w:type="pct"/>
            <w:gridSpan w:val="2"/>
            <w:shd w:val="clear" w:color="auto" w:fill="auto"/>
            <w:vAlign w:val="center"/>
          </w:tcPr>
          <w:p w:rsidR="00517E63" w:rsidRPr="00517E63" w:rsidRDefault="00517E63" w:rsidP="000F250C">
            <w:pPr>
              <w:jc w:val="center"/>
              <w:rPr>
                <w:rFonts w:cs="Arial"/>
                <w:szCs w:val="20"/>
              </w:rPr>
            </w:pPr>
            <w:r w:rsidRPr="00517E63">
              <w:rPr>
                <w:rFonts w:cs="Arial"/>
                <w:szCs w:val="20"/>
              </w:rPr>
              <w:t> -</w:t>
            </w:r>
          </w:p>
        </w:tc>
        <w:tc>
          <w:tcPr>
            <w:tcW w:w="360" w:type="pct"/>
            <w:shd w:val="clear" w:color="auto" w:fill="auto"/>
            <w:vAlign w:val="center"/>
          </w:tcPr>
          <w:p w:rsidR="00517E63" w:rsidRPr="00517E63" w:rsidRDefault="00517E63" w:rsidP="000F250C">
            <w:pPr>
              <w:jc w:val="center"/>
              <w:rPr>
                <w:rFonts w:cs="Arial"/>
                <w:szCs w:val="20"/>
              </w:rPr>
            </w:pPr>
            <w:r w:rsidRPr="00517E63">
              <w:rPr>
                <w:rFonts w:cs="Arial"/>
                <w:szCs w:val="20"/>
              </w:rPr>
              <w:t>-</w:t>
            </w:r>
          </w:p>
        </w:tc>
        <w:tc>
          <w:tcPr>
            <w:tcW w:w="606" w:type="pct"/>
            <w:shd w:val="clear" w:color="auto" w:fill="auto"/>
            <w:vAlign w:val="center"/>
          </w:tcPr>
          <w:p w:rsidR="00517E63" w:rsidRPr="00517E63" w:rsidRDefault="00517E63" w:rsidP="000F250C">
            <w:pPr>
              <w:jc w:val="center"/>
              <w:rPr>
                <w:rFonts w:cs="Arial"/>
                <w:szCs w:val="20"/>
              </w:rPr>
            </w:pPr>
            <w:r w:rsidRPr="00517E63">
              <w:rPr>
                <w:rFonts w:cs="Arial"/>
                <w:szCs w:val="20"/>
              </w:rPr>
              <w:t>89°</w:t>
            </w:r>
          </w:p>
        </w:tc>
        <w:tc>
          <w:tcPr>
            <w:tcW w:w="702" w:type="pct"/>
            <w:shd w:val="clear" w:color="auto" w:fill="auto"/>
            <w:vAlign w:val="center"/>
          </w:tcPr>
          <w:p w:rsidR="00517E63" w:rsidRPr="00517E63" w:rsidRDefault="00517E63" w:rsidP="000F250C">
            <w:pPr>
              <w:jc w:val="center"/>
              <w:rPr>
                <w:szCs w:val="20"/>
                <w:highlight w:val="yellow"/>
              </w:rPr>
            </w:pPr>
            <w:r w:rsidRPr="00517E63">
              <w:t>Управление энергетики</w:t>
            </w:r>
            <w:r w:rsidRPr="00517E63">
              <w:br/>
              <w:t>АО «</w:t>
            </w:r>
            <w:proofErr w:type="spellStart"/>
            <w:r w:rsidRPr="00517E63">
              <w:t>Самаранефгаз</w:t>
            </w:r>
            <w:proofErr w:type="spellEnd"/>
            <w:r w:rsidRPr="00517E63">
              <w:t>»</w:t>
            </w:r>
            <w:r w:rsidRPr="00517E63">
              <w:br/>
              <w:t>ЦЭЭ-5 СР-2</w:t>
            </w:r>
          </w:p>
        </w:tc>
        <w:tc>
          <w:tcPr>
            <w:tcW w:w="676" w:type="pct"/>
            <w:shd w:val="clear" w:color="auto" w:fill="auto"/>
            <w:vAlign w:val="center"/>
          </w:tcPr>
          <w:p w:rsidR="00517E63" w:rsidRPr="00517E63" w:rsidRDefault="00517E63" w:rsidP="000F250C">
            <w:pPr>
              <w:jc w:val="center"/>
            </w:pPr>
            <w:r w:rsidRPr="00517E63">
              <w:t>Самарская обл.,</w:t>
            </w:r>
            <w:r w:rsidRPr="00517E63">
              <w:br/>
              <w:t>Сергиевский район,</w:t>
            </w:r>
            <w:r w:rsidRPr="00517E63">
              <w:br/>
              <w:t>УПСВ «Козловская»</w:t>
            </w:r>
          </w:p>
          <w:p w:rsidR="00517E63" w:rsidRPr="00517E63" w:rsidRDefault="00517E63" w:rsidP="000F250C">
            <w:pPr>
              <w:jc w:val="center"/>
            </w:pPr>
            <w:r w:rsidRPr="00517E63">
              <w:t>Начальник СР-2</w:t>
            </w:r>
            <w:r w:rsidRPr="00517E63">
              <w:br/>
              <w:t>Фомин Ю.</w:t>
            </w:r>
            <w:proofErr w:type="gramStart"/>
            <w:r w:rsidRPr="00517E63">
              <w:t>В</w:t>
            </w:r>
            <w:proofErr w:type="gramEnd"/>
            <w:r w:rsidRPr="00517E63">
              <w:t xml:space="preserve"> </w:t>
            </w:r>
          </w:p>
          <w:p w:rsidR="00517E63" w:rsidRPr="00517E63" w:rsidRDefault="00517E63" w:rsidP="000F250C">
            <w:pPr>
              <w:jc w:val="center"/>
            </w:pPr>
            <w:r w:rsidRPr="00517E63">
              <w:t>тел.73-44-28</w:t>
            </w:r>
          </w:p>
        </w:tc>
        <w:tc>
          <w:tcPr>
            <w:tcW w:w="591" w:type="pct"/>
            <w:shd w:val="clear" w:color="auto" w:fill="auto"/>
            <w:vAlign w:val="center"/>
          </w:tcPr>
          <w:p w:rsidR="00517E63" w:rsidRPr="00517E63" w:rsidRDefault="00517E63" w:rsidP="000F250C">
            <w:pPr>
              <w:jc w:val="center"/>
              <w:rPr>
                <w:snapToGrid w:val="0"/>
                <w:szCs w:val="20"/>
              </w:rPr>
            </w:pPr>
            <w:r w:rsidRPr="00517E63">
              <w:rPr>
                <w:snapToGrid w:val="0"/>
                <w:szCs w:val="20"/>
              </w:rPr>
              <w:t>Сближение с опорой № 18 14,8 м</w:t>
            </w:r>
          </w:p>
        </w:tc>
      </w:tr>
      <w:tr w:rsidR="00517E63" w:rsidRPr="002172B9" w:rsidTr="00517E63">
        <w:trPr>
          <w:trHeight w:val="454"/>
        </w:trPr>
        <w:tc>
          <w:tcPr>
            <w:tcW w:w="233" w:type="pct"/>
            <w:shd w:val="clear" w:color="auto" w:fill="auto"/>
            <w:vAlign w:val="center"/>
          </w:tcPr>
          <w:p w:rsidR="00517E63" w:rsidRPr="00517E63" w:rsidRDefault="00517E63" w:rsidP="00517E63">
            <w:pPr>
              <w:numPr>
                <w:ilvl w:val="0"/>
                <w:numId w:val="108"/>
              </w:numPr>
              <w:tabs>
                <w:tab w:val="clear" w:pos="720"/>
                <w:tab w:val="num" w:pos="786"/>
              </w:tabs>
              <w:suppressAutoHyphens w:val="0"/>
              <w:spacing w:before="120"/>
              <w:ind w:left="527" w:hanging="357"/>
              <w:jc w:val="center"/>
              <w:rPr>
                <w:snapToGrid w:val="0"/>
                <w:szCs w:val="20"/>
              </w:rPr>
            </w:pPr>
          </w:p>
        </w:tc>
        <w:tc>
          <w:tcPr>
            <w:tcW w:w="585" w:type="pct"/>
            <w:shd w:val="clear" w:color="auto" w:fill="auto"/>
            <w:vAlign w:val="center"/>
          </w:tcPr>
          <w:p w:rsidR="00517E63" w:rsidRPr="00517E63" w:rsidRDefault="00517E63" w:rsidP="000F250C">
            <w:pPr>
              <w:jc w:val="center"/>
              <w:rPr>
                <w:rFonts w:cs="Arial"/>
                <w:szCs w:val="20"/>
              </w:rPr>
            </w:pPr>
            <w:r w:rsidRPr="00517E63">
              <w:rPr>
                <w:rFonts w:cs="Arial"/>
                <w:szCs w:val="20"/>
              </w:rPr>
              <w:t>10+83.4</w:t>
            </w:r>
          </w:p>
        </w:tc>
        <w:tc>
          <w:tcPr>
            <w:tcW w:w="693" w:type="pct"/>
            <w:shd w:val="clear" w:color="auto" w:fill="auto"/>
            <w:vAlign w:val="center"/>
          </w:tcPr>
          <w:p w:rsidR="00517E63" w:rsidRPr="00517E63" w:rsidRDefault="00517E63" w:rsidP="000F250C">
            <w:pPr>
              <w:rPr>
                <w:rFonts w:cs="Arial"/>
                <w:szCs w:val="20"/>
              </w:rPr>
            </w:pPr>
            <w:r w:rsidRPr="00517E63">
              <w:rPr>
                <w:rFonts w:cs="Arial"/>
                <w:szCs w:val="20"/>
              </w:rPr>
              <w:t xml:space="preserve">нефтепровод </w:t>
            </w:r>
          </w:p>
        </w:tc>
        <w:tc>
          <w:tcPr>
            <w:tcW w:w="554" w:type="pct"/>
            <w:gridSpan w:val="2"/>
            <w:shd w:val="clear" w:color="auto" w:fill="auto"/>
            <w:vAlign w:val="center"/>
          </w:tcPr>
          <w:p w:rsidR="00517E63" w:rsidRPr="00517E63" w:rsidRDefault="00517E63" w:rsidP="000F250C">
            <w:pPr>
              <w:jc w:val="center"/>
              <w:rPr>
                <w:rFonts w:cs="Arial"/>
                <w:szCs w:val="20"/>
              </w:rPr>
            </w:pPr>
            <w:r w:rsidRPr="00517E63">
              <w:rPr>
                <w:rFonts w:cs="Arial"/>
                <w:szCs w:val="20"/>
              </w:rPr>
              <w:t>114</w:t>
            </w:r>
          </w:p>
        </w:tc>
        <w:tc>
          <w:tcPr>
            <w:tcW w:w="360" w:type="pct"/>
            <w:shd w:val="clear" w:color="auto" w:fill="auto"/>
            <w:vAlign w:val="center"/>
          </w:tcPr>
          <w:p w:rsidR="00517E63" w:rsidRPr="00517E63" w:rsidRDefault="00517E63" w:rsidP="000F250C">
            <w:pPr>
              <w:jc w:val="center"/>
              <w:rPr>
                <w:rFonts w:cs="Arial"/>
                <w:szCs w:val="20"/>
              </w:rPr>
            </w:pPr>
            <w:r w:rsidRPr="00517E63">
              <w:rPr>
                <w:rFonts w:cs="Arial"/>
                <w:szCs w:val="20"/>
              </w:rPr>
              <w:t>1.30</w:t>
            </w:r>
          </w:p>
        </w:tc>
        <w:tc>
          <w:tcPr>
            <w:tcW w:w="606" w:type="pct"/>
            <w:shd w:val="clear" w:color="auto" w:fill="auto"/>
            <w:vAlign w:val="center"/>
          </w:tcPr>
          <w:p w:rsidR="00517E63" w:rsidRPr="00517E63" w:rsidRDefault="00517E63" w:rsidP="000F250C">
            <w:pPr>
              <w:jc w:val="center"/>
              <w:rPr>
                <w:rFonts w:cs="Arial"/>
                <w:szCs w:val="20"/>
              </w:rPr>
            </w:pPr>
            <w:r w:rsidRPr="00517E63">
              <w:rPr>
                <w:rFonts w:cs="Arial"/>
                <w:szCs w:val="20"/>
              </w:rPr>
              <w:t>64°</w:t>
            </w:r>
          </w:p>
        </w:tc>
        <w:tc>
          <w:tcPr>
            <w:tcW w:w="702" w:type="pct"/>
            <w:shd w:val="clear" w:color="auto" w:fill="auto"/>
            <w:vAlign w:val="center"/>
          </w:tcPr>
          <w:p w:rsidR="00517E63" w:rsidRPr="00517E63" w:rsidRDefault="00517E63" w:rsidP="000F250C">
            <w:pPr>
              <w:jc w:val="center"/>
              <w:rPr>
                <w:szCs w:val="20"/>
              </w:rPr>
            </w:pPr>
            <w:r w:rsidRPr="00517E63">
              <w:rPr>
                <w:szCs w:val="20"/>
              </w:rPr>
              <w:t>Управление эксплуатац</w:t>
            </w:r>
            <w:r w:rsidRPr="00517E63">
              <w:rPr>
                <w:szCs w:val="20"/>
              </w:rPr>
              <w:lastRenderedPageBreak/>
              <w:t>ии трубопроводов</w:t>
            </w:r>
          </w:p>
          <w:p w:rsidR="00517E63" w:rsidRPr="00517E63" w:rsidRDefault="00517E63" w:rsidP="000F250C">
            <w:pPr>
              <w:jc w:val="center"/>
              <w:rPr>
                <w:szCs w:val="20"/>
              </w:rPr>
            </w:pPr>
            <w:r w:rsidRPr="00517E63">
              <w:rPr>
                <w:szCs w:val="20"/>
              </w:rPr>
              <w:t>АО «</w:t>
            </w:r>
            <w:proofErr w:type="spellStart"/>
            <w:r w:rsidRPr="00517E63">
              <w:rPr>
                <w:szCs w:val="20"/>
              </w:rPr>
              <w:t>Самаранефгаз</w:t>
            </w:r>
            <w:proofErr w:type="spellEnd"/>
            <w:r w:rsidRPr="00517E63">
              <w:rPr>
                <w:szCs w:val="20"/>
              </w:rPr>
              <w:t>»</w:t>
            </w:r>
          </w:p>
          <w:p w:rsidR="00517E63" w:rsidRPr="00517E63" w:rsidRDefault="00517E63" w:rsidP="000F250C">
            <w:pPr>
              <w:jc w:val="center"/>
              <w:rPr>
                <w:szCs w:val="20"/>
                <w:highlight w:val="yellow"/>
              </w:rPr>
            </w:pPr>
            <w:r w:rsidRPr="00517E63">
              <w:rPr>
                <w:szCs w:val="20"/>
              </w:rPr>
              <w:t>ЦЭРТ-1</w:t>
            </w:r>
          </w:p>
        </w:tc>
        <w:tc>
          <w:tcPr>
            <w:tcW w:w="676" w:type="pct"/>
            <w:shd w:val="clear" w:color="auto" w:fill="auto"/>
            <w:vAlign w:val="center"/>
          </w:tcPr>
          <w:p w:rsidR="00517E63" w:rsidRPr="00517E63" w:rsidRDefault="00517E63" w:rsidP="000F250C">
            <w:pPr>
              <w:jc w:val="center"/>
            </w:pPr>
            <w:r w:rsidRPr="00517E63">
              <w:lastRenderedPageBreak/>
              <w:t>Самарская обл.,</w:t>
            </w:r>
            <w:r w:rsidRPr="00517E63">
              <w:br/>
              <w:t>Сергиевск</w:t>
            </w:r>
            <w:r w:rsidRPr="00517E63">
              <w:lastRenderedPageBreak/>
              <w:t>ий район,</w:t>
            </w:r>
            <w:r w:rsidRPr="00517E63">
              <w:br/>
              <w:t>п. Суходол,</w:t>
            </w:r>
            <w:r w:rsidRPr="00517E63">
              <w:br/>
              <w:t>ул. Привокзальная, 28а, ведущий инженер Львов Д.Ю.</w:t>
            </w:r>
            <w:r w:rsidRPr="00517E63">
              <w:br/>
              <w:t>тел. +8 846 55 32-1-23</w:t>
            </w:r>
          </w:p>
        </w:tc>
        <w:tc>
          <w:tcPr>
            <w:tcW w:w="591" w:type="pct"/>
            <w:shd w:val="clear" w:color="auto" w:fill="auto"/>
            <w:vAlign w:val="center"/>
          </w:tcPr>
          <w:p w:rsidR="00517E63" w:rsidRPr="00517E63" w:rsidRDefault="00517E63" w:rsidP="000F250C">
            <w:pPr>
              <w:jc w:val="center"/>
              <w:rPr>
                <w:snapToGrid w:val="0"/>
                <w:szCs w:val="20"/>
              </w:rPr>
            </w:pPr>
            <w:r w:rsidRPr="00517E63">
              <w:rPr>
                <w:snapToGrid w:val="0"/>
                <w:szCs w:val="20"/>
              </w:rPr>
              <w:lastRenderedPageBreak/>
              <w:t>-</w:t>
            </w:r>
          </w:p>
        </w:tc>
      </w:tr>
      <w:tr w:rsidR="00517E63" w:rsidRPr="002172B9" w:rsidTr="00517E63">
        <w:trPr>
          <w:trHeight w:val="454"/>
        </w:trPr>
        <w:tc>
          <w:tcPr>
            <w:tcW w:w="5000" w:type="pct"/>
            <w:gridSpan w:val="10"/>
            <w:shd w:val="clear" w:color="auto" w:fill="auto"/>
            <w:vAlign w:val="center"/>
          </w:tcPr>
          <w:p w:rsidR="00517E63" w:rsidRPr="00517E63" w:rsidRDefault="00517E63" w:rsidP="000F250C">
            <w:pPr>
              <w:jc w:val="center"/>
              <w:rPr>
                <w:snapToGrid w:val="0"/>
                <w:szCs w:val="20"/>
              </w:rPr>
            </w:pPr>
            <w:r w:rsidRPr="00517E63">
              <w:rPr>
                <w:rFonts w:cs="Arial"/>
                <w:szCs w:val="20"/>
              </w:rPr>
              <w:lastRenderedPageBreak/>
              <w:t xml:space="preserve">Трасса ВЛ-10 </w:t>
            </w:r>
            <w:proofErr w:type="spellStart"/>
            <w:r w:rsidRPr="00517E63">
              <w:rPr>
                <w:rFonts w:cs="Arial"/>
                <w:szCs w:val="20"/>
              </w:rPr>
              <w:t>кВ</w:t>
            </w:r>
            <w:proofErr w:type="spellEnd"/>
            <w:r w:rsidRPr="00517E63">
              <w:rPr>
                <w:rFonts w:cs="Arial"/>
                <w:szCs w:val="20"/>
              </w:rPr>
              <w:t xml:space="preserve"> на КТП скв.254</w:t>
            </w:r>
          </w:p>
        </w:tc>
      </w:tr>
      <w:tr w:rsidR="00517E63" w:rsidRPr="002172B9" w:rsidTr="00517E63">
        <w:trPr>
          <w:trHeight w:val="454"/>
        </w:trPr>
        <w:tc>
          <w:tcPr>
            <w:tcW w:w="233" w:type="pct"/>
            <w:shd w:val="clear" w:color="auto" w:fill="auto"/>
            <w:vAlign w:val="center"/>
          </w:tcPr>
          <w:p w:rsidR="00517E63" w:rsidRPr="00517E63" w:rsidRDefault="00517E63" w:rsidP="00517E63">
            <w:pPr>
              <w:numPr>
                <w:ilvl w:val="0"/>
                <w:numId w:val="108"/>
              </w:numPr>
              <w:tabs>
                <w:tab w:val="clear" w:pos="720"/>
                <w:tab w:val="num" w:pos="786"/>
              </w:tabs>
              <w:suppressAutoHyphens w:val="0"/>
              <w:spacing w:before="120"/>
              <w:ind w:left="527" w:hanging="357"/>
              <w:jc w:val="center"/>
              <w:rPr>
                <w:snapToGrid w:val="0"/>
                <w:szCs w:val="20"/>
              </w:rPr>
            </w:pPr>
          </w:p>
        </w:tc>
        <w:tc>
          <w:tcPr>
            <w:tcW w:w="585" w:type="pct"/>
            <w:shd w:val="clear" w:color="auto" w:fill="auto"/>
            <w:vAlign w:val="center"/>
          </w:tcPr>
          <w:p w:rsidR="00517E63" w:rsidRPr="00517E63" w:rsidRDefault="00517E63" w:rsidP="000F250C">
            <w:pPr>
              <w:jc w:val="center"/>
              <w:rPr>
                <w:rFonts w:cs="Arial"/>
                <w:szCs w:val="20"/>
              </w:rPr>
            </w:pPr>
            <w:r w:rsidRPr="00517E63">
              <w:rPr>
                <w:rFonts w:cs="Arial"/>
                <w:szCs w:val="20"/>
              </w:rPr>
              <w:t>0+12.6</w:t>
            </w:r>
          </w:p>
        </w:tc>
        <w:tc>
          <w:tcPr>
            <w:tcW w:w="693" w:type="pct"/>
            <w:shd w:val="clear" w:color="auto" w:fill="auto"/>
            <w:vAlign w:val="center"/>
          </w:tcPr>
          <w:p w:rsidR="00517E63" w:rsidRPr="00517E63" w:rsidRDefault="00517E63" w:rsidP="000F250C">
            <w:pPr>
              <w:rPr>
                <w:rFonts w:cs="Arial"/>
                <w:szCs w:val="20"/>
              </w:rPr>
            </w:pPr>
            <w:r w:rsidRPr="00517E63">
              <w:rPr>
                <w:rFonts w:cs="Arial"/>
                <w:szCs w:val="20"/>
              </w:rPr>
              <w:t>нефтепровод</w:t>
            </w:r>
          </w:p>
        </w:tc>
        <w:tc>
          <w:tcPr>
            <w:tcW w:w="554" w:type="pct"/>
            <w:gridSpan w:val="2"/>
            <w:shd w:val="clear" w:color="auto" w:fill="auto"/>
            <w:vAlign w:val="center"/>
          </w:tcPr>
          <w:p w:rsidR="00517E63" w:rsidRPr="00517E63" w:rsidRDefault="00517E63" w:rsidP="000F250C">
            <w:pPr>
              <w:jc w:val="center"/>
              <w:rPr>
                <w:rFonts w:cs="Arial"/>
                <w:szCs w:val="20"/>
              </w:rPr>
            </w:pPr>
            <w:r w:rsidRPr="00517E63">
              <w:rPr>
                <w:rFonts w:cs="Arial"/>
                <w:szCs w:val="20"/>
              </w:rPr>
              <w:t>89</w:t>
            </w:r>
          </w:p>
        </w:tc>
        <w:tc>
          <w:tcPr>
            <w:tcW w:w="360" w:type="pct"/>
            <w:shd w:val="clear" w:color="auto" w:fill="auto"/>
            <w:vAlign w:val="center"/>
          </w:tcPr>
          <w:p w:rsidR="00517E63" w:rsidRPr="00517E63" w:rsidRDefault="00517E63" w:rsidP="000F250C">
            <w:pPr>
              <w:jc w:val="center"/>
              <w:rPr>
                <w:rFonts w:cs="Arial"/>
                <w:szCs w:val="20"/>
              </w:rPr>
            </w:pPr>
            <w:r w:rsidRPr="00517E63">
              <w:rPr>
                <w:rFonts w:cs="Arial"/>
                <w:szCs w:val="20"/>
              </w:rPr>
              <w:t>1.1</w:t>
            </w:r>
          </w:p>
        </w:tc>
        <w:tc>
          <w:tcPr>
            <w:tcW w:w="606" w:type="pct"/>
            <w:shd w:val="clear" w:color="auto" w:fill="auto"/>
            <w:vAlign w:val="center"/>
          </w:tcPr>
          <w:p w:rsidR="00517E63" w:rsidRPr="00517E63" w:rsidRDefault="00517E63" w:rsidP="000F250C">
            <w:pPr>
              <w:jc w:val="center"/>
              <w:rPr>
                <w:rFonts w:cs="Arial"/>
                <w:szCs w:val="20"/>
              </w:rPr>
            </w:pPr>
            <w:r w:rsidRPr="00517E63">
              <w:rPr>
                <w:rFonts w:cs="Arial"/>
                <w:szCs w:val="20"/>
              </w:rPr>
              <w:t>80°</w:t>
            </w:r>
          </w:p>
        </w:tc>
        <w:tc>
          <w:tcPr>
            <w:tcW w:w="702" w:type="pct"/>
            <w:shd w:val="clear" w:color="auto" w:fill="auto"/>
            <w:vAlign w:val="center"/>
          </w:tcPr>
          <w:p w:rsidR="00517E63" w:rsidRPr="00517E63" w:rsidRDefault="00517E63" w:rsidP="000F250C">
            <w:pPr>
              <w:jc w:val="center"/>
              <w:rPr>
                <w:szCs w:val="20"/>
              </w:rPr>
            </w:pPr>
            <w:r w:rsidRPr="00517E63">
              <w:rPr>
                <w:szCs w:val="20"/>
              </w:rPr>
              <w:t>Управление эксплуатации трубопроводов</w:t>
            </w:r>
          </w:p>
          <w:p w:rsidR="00517E63" w:rsidRPr="00517E63" w:rsidRDefault="00517E63" w:rsidP="000F250C">
            <w:pPr>
              <w:jc w:val="center"/>
              <w:rPr>
                <w:szCs w:val="20"/>
              </w:rPr>
            </w:pPr>
            <w:r w:rsidRPr="00517E63">
              <w:rPr>
                <w:szCs w:val="20"/>
              </w:rPr>
              <w:t>АО «</w:t>
            </w:r>
            <w:proofErr w:type="spellStart"/>
            <w:r w:rsidRPr="00517E63">
              <w:rPr>
                <w:szCs w:val="20"/>
              </w:rPr>
              <w:t>Самаранефгаз</w:t>
            </w:r>
            <w:proofErr w:type="spellEnd"/>
            <w:r w:rsidRPr="00517E63">
              <w:rPr>
                <w:szCs w:val="20"/>
              </w:rPr>
              <w:t>»</w:t>
            </w:r>
          </w:p>
          <w:p w:rsidR="00517E63" w:rsidRPr="00517E63" w:rsidRDefault="00517E63" w:rsidP="000F250C">
            <w:pPr>
              <w:jc w:val="center"/>
              <w:rPr>
                <w:szCs w:val="20"/>
                <w:highlight w:val="yellow"/>
              </w:rPr>
            </w:pPr>
            <w:r w:rsidRPr="00517E63">
              <w:rPr>
                <w:szCs w:val="20"/>
              </w:rPr>
              <w:t>ЦЭРТ-1</w:t>
            </w:r>
          </w:p>
        </w:tc>
        <w:tc>
          <w:tcPr>
            <w:tcW w:w="676" w:type="pct"/>
            <w:shd w:val="clear" w:color="auto" w:fill="auto"/>
            <w:vAlign w:val="center"/>
          </w:tcPr>
          <w:p w:rsidR="00517E63" w:rsidRPr="00517E63" w:rsidRDefault="00517E63" w:rsidP="000F250C">
            <w:pPr>
              <w:jc w:val="center"/>
            </w:pPr>
            <w:r w:rsidRPr="00517E63">
              <w:t>Самарская обл.,</w:t>
            </w:r>
            <w:r w:rsidRPr="00517E63">
              <w:br/>
              <w:t>Сергиевский район,</w:t>
            </w:r>
            <w:r w:rsidRPr="00517E63">
              <w:br/>
              <w:t>п. Суходол,</w:t>
            </w:r>
            <w:r w:rsidRPr="00517E63">
              <w:br/>
              <w:t>ул. Привокзальная, 28а, ведущий инженер Львов Д.Ю.</w:t>
            </w:r>
            <w:r w:rsidRPr="00517E63">
              <w:br/>
              <w:t>тел. +8 846 55 32-1-23</w:t>
            </w:r>
          </w:p>
        </w:tc>
        <w:tc>
          <w:tcPr>
            <w:tcW w:w="591" w:type="pct"/>
            <w:shd w:val="clear" w:color="auto" w:fill="auto"/>
            <w:vAlign w:val="center"/>
          </w:tcPr>
          <w:p w:rsidR="00517E63" w:rsidRPr="00517E63" w:rsidRDefault="00517E63" w:rsidP="000F250C">
            <w:pPr>
              <w:jc w:val="center"/>
              <w:rPr>
                <w:snapToGrid w:val="0"/>
                <w:szCs w:val="20"/>
              </w:rPr>
            </w:pPr>
            <w:r w:rsidRPr="00517E63">
              <w:rPr>
                <w:snapToGrid w:val="0"/>
                <w:szCs w:val="20"/>
              </w:rPr>
              <w:t>-</w:t>
            </w:r>
          </w:p>
        </w:tc>
      </w:tr>
      <w:tr w:rsidR="00517E63" w:rsidRPr="002172B9" w:rsidTr="00517E63">
        <w:trPr>
          <w:trHeight w:val="454"/>
        </w:trPr>
        <w:tc>
          <w:tcPr>
            <w:tcW w:w="233" w:type="pct"/>
            <w:shd w:val="clear" w:color="auto" w:fill="auto"/>
            <w:vAlign w:val="center"/>
          </w:tcPr>
          <w:p w:rsidR="00517E63" w:rsidRPr="00517E63" w:rsidRDefault="00517E63" w:rsidP="00517E63">
            <w:pPr>
              <w:numPr>
                <w:ilvl w:val="0"/>
                <w:numId w:val="108"/>
              </w:numPr>
              <w:tabs>
                <w:tab w:val="clear" w:pos="720"/>
                <w:tab w:val="num" w:pos="786"/>
              </w:tabs>
              <w:suppressAutoHyphens w:val="0"/>
              <w:spacing w:before="120"/>
              <w:ind w:left="527" w:hanging="357"/>
              <w:jc w:val="center"/>
              <w:rPr>
                <w:snapToGrid w:val="0"/>
                <w:szCs w:val="20"/>
              </w:rPr>
            </w:pPr>
          </w:p>
        </w:tc>
        <w:tc>
          <w:tcPr>
            <w:tcW w:w="585" w:type="pct"/>
            <w:shd w:val="clear" w:color="auto" w:fill="auto"/>
            <w:vAlign w:val="center"/>
          </w:tcPr>
          <w:p w:rsidR="00517E63" w:rsidRPr="00517E63" w:rsidRDefault="00517E63" w:rsidP="000F250C">
            <w:pPr>
              <w:jc w:val="center"/>
              <w:rPr>
                <w:rFonts w:cs="Arial"/>
                <w:szCs w:val="20"/>
              </w:rPr>
            </w:pPr>
            <w:r w:rsidRPr="00517E63">
              <w:rPr>
                <w:rFonts w:cs="Arial"/>
                <w:szCs w:val="20"/>
              </w:rPr>
              <w:t>0+22.1</w:t>
            </w:r>
          </w:p>
        </w:tc>
        <w:tc>
          <w:tcPr>
            <w:tcW w:w="693" w:type="pct"/>
            <w:shd w:val="clear" w:color="auto" w:fill="auto"/>
            <w:vAlign w:val="center"/>
          </w:tcPr>
          <w:p w:rsidR="00517E63" w:rsidRPr="00517E63" w:rsidRDefault="00517E63" w:rsidP="000F250C">
            <w:pPr>
              <w:rPr>
                <w:rFonts w:cs="Arial"/>
                <w:szCs w:val="20"/>
              </w:rPr>
            </w:pPr>
            <w:r w:rsidRPr="00517E63">
              <w:rPr>
                <w:rFonts w:cs="Arial"/>
                <w:szCs w:val="20"/>
              </w:rPr>
              <w:t>нефтепровод</w:t>
            </w:r>
          </w:p>
        </w:tc>
        <w:tc>
          <w:tcPr>
            <w:tcW w:w="554" w:type="pct"/>
            <w:gridSpan w:val="2"/>
            <w:shd w:val="clear" w:color="auto" w:fill="auto"/>
            <w:vAlign w:val="center"/>
          </w:tcPr>
          <w:p w:rsidR="00517E63" w:rsidRPr="00517E63" w:rsidRDefault="00517E63" w:rsidP="000F250C">
            <w:pPr>
              <w:jc w:val="center"/>
              <w:rPr>
                <w:rFonts w:cs="Arial"/>
                <w:szCs w:val="20"/>
              </w:rPr>
            </w:pPr>
            <w:r w:rsidRPr="00517E63">
              <w:rPr>
                <w:rFonts w:cs="Arial"/>
                <w:szCs w:val="20"/>
              </w:rPr>
              <w:t>89</w:t>
            </w:r>
          </w:p>
        </w:tc>
        <w:tc>
          <w:tcPr>
            <w:tcW w:w="360" w:type="pct"/>
            <w:shd w:val="clear" w:color="auto" w:fill="auto"/>
            <w:vAlign w:val="center"/>
          </w:tcPr>
          <w:p w:rsidR="00517E63" w:rsidRPr="00517E63" w:rsidRDefault="00517E63" w:rsidP="000F250C">
            <w:pPr>
              <w:jc w:val="center"/>
              <w:rPr>
                <w:rFonts w:cs="Arial"/>
                <w:szCs w:val="20"/>
              </w:rPr>
            </w:pPr>
            <w:r w:rsidRPr="00517E63">
              <w:rPr>
                <w:rFonts w:cs="Arial"/>
                <w:szCs w:val="20"/>
              </w:rPr>
              <w:t>1.6</w:t>
            </w:r>
          </w:p>
        </w:tc>
        <w:tc>
          <w:tcPr>
            <w:tcW w:w="606" w:type="pct"/>
            <w:shd w:val="clear" w:color="auto" w:fill="auto"/>
            <w:vAlign w:val="center"/>
          </w:tcPr>
          <w:p w:rsidR="00517E63" w:rsidRPr="00517E63" w:rsidRDefault="00517E63" w:rsidP="000F250C">
            <w:pPr>
              <w:jc w:val="center"/>
              <w:rPr>
                <w:rFonts w:cs="Arial"/>
                <w:szCs w:val="20"/>
              </w:rPr>
            </w:pPr>
            <w:r w:rsidRPr="00517E63">
              <w:rPr>
                <w:rFonts w:cs="Arial"/>
                <w:szCs w:val="20"/>
              </w:rPr>
              <w:t>81°</w:t>
            </w:r>
          </w:p>
        </w:tc>
        <w:tc>
          <w:tcPr>
            <w:tcW w:w="702" w:type="pct"/>
            <w:shd w:val="clear" w:color="auto" w:fill="auto"/>
            <w:vAlign w:val="center"/>
          </w:tcPr>
          <w:p w:rsidR="00517E63" w:rsidRPr="00517E63" w:rsidRDefault="00517E63" w:rsidP="000F250C">
            <w:pPr>
              <w:jc w:val="center"/>
              <w:rPr>
                <w:szCs w:val="20"/>
              </w:rPr>
            </w:pPr>
            <w:r w:rsidRPr="00517E63">
              <w:rPr>
                <w:szCs w:val="20"/>
              </w:rPr>
              <w:t>Управление эксплуатации трубопроводов</w:t>
            </w:r>
          </w:p>
          <w:p w:rsidR="00517E63" w:rsidRPr="00517E63" w:rsidRDefault="00517E63" w:rsidP="000F250C">
            <w:pPr>
              <w:jc w:val="center"/>
              <w:rPr>
                <w:szCs w:val="20"/>
              </w:rPr>
            </w:pPr>
            <w:r w:rsidRPr="00517E63">
              <w:rPr>
                <w:szCs w:val="20"/>
              </w:rPr>
              <w:t>АО «</w:t>
            </w:r>
            <w:proofErr w:type="spellStart"/>
            <w:r w:rsidRPr="00517E63">
              <w:rPr>
                <w:szCs w:val="20"/>
              </w:rPr>
              <w:t>Самаранефгаз</w:t>
            </w:r>
            <w:proofErr w:type="spellEnd"/>
            <w:r w:rsidRPr="00517E63">
              <w:rPr>
                <w:szCs w:val="20"/>
              </w:rPr>
              <w:t>»</w:t>
            </w:r>
          </w:p>
          <w:p w:rsidR="00517E63" w:rsidRPr="00517E63" w:rsidRDefault="00517E63" w:rsidP="000F250C">
            <w:pPr>
              <w:jc w:val="center"/>
              <w:rPr>
                <w:szCs w:val="20"/>
                <w:highlight w:val="yellow"/>
              </w:rPr>
            </w:pPr>
            <w:r w:rsidRPr="00517E63">
              <w:rPr>
                <w:szCs w:val="20"/>
              </w:rPr>
              <w:t>ЦЭРТ-1</w:t>
            </w:r>
          </w:p>
        </w:tc>
        <w:tc>
          <w:tcPr>
            <w:tcW w:w="676" w:type="pct"/>
            <w:shd w:val="clear" w:color="auto" w:fill="auto"/>
            <w:vAlign w:val="center"/>
          </w:tcPr>
          <w:p w:rsidR="00517E63" w:rsidRPr="00517E63" w:rsidRDefault="00517E63" w:rsidP="000F250C">
            <w:pPr>
              <w:jc w:val="center"/>
            </w:pPr>
            <w:r w:rsidRPr="00517E63">
              <w:t>Самарская обл.,</w:t>
            </w:r>
            <w:r w:rsidRPr="00517E63">
              <w:br/>
              <w:t>Сергиевский район,</w:t>
            </w:r>
            <w:r w:rsidRPr="00517E63">
              <w:br/>
              <w:t>п. Суходол,</w:t>
            </w:r>
            <w:r w:rsidRPr="00517E63">
              <w:br/>
              <w:t>ул. Привокзальная, 28а, ведущий инженер Львов Д.Ю.</w:t>
            </w:r>
            <w:r w:rsidRPr="00517E63">
              <w:br/>
              <w:t xml:space="preserve">тел. </w:t>
            </w:r>
            <w:r w:rsidRPr="00517E63">
              <w:lastRenderedPageBreak/>
              <w:t>+8 846 55 32-1-23</w:t>
            </w:r>
          </w:p>
        </w:tc>
        <w:tc>
          <w:tcPr>
            <w:tcW w:w="591" w:type="pct"/>
            <w:shd w:val="clear" w:color="auto" w:fill="auto"/>
            <w:vAlign w:val="center"/>
          </w:tcPr>
          <w:p w:rsidR="00517E63" w:rsidRPr="00517E63" w:rsidRDefault="00517E63" w:rsidP="000F250C">
            <w:pPr>
              <w:jc w:val="center"/>
              <w:rPr>
                <w:snapToGrid w:val="0"/>
                <w:szCs w:val="20"/>
              </w:rPr>
            </w:pPr>
            <w:r w:rsidRPr="00517E63">
              <w:rPr>
                <w:snapToGrid w:val="0"/>
                <w:szCs w:val="20"/>
              </w:rPr>
              <w:lastRenderedPageBreak/>
              <w:t>-</w:t>
            </w:r>
          </w:p>
        </w:tc>
      </w:tr>
      <w:tr w:rsidR="00517E63" w:rsidRPr="002172B9" w:rsidTr="00517E63">
        <w:trPr>
          <w:trHeight w:val="454"/>
        </w:trPr>
        <w:tc>
          <w:tcPr>
            <w:tcW w:w="5000" w:type="pct"/>
            <w:gridSpan w:val="10"/>
            <w:shd w:val="clear" w:color="auto" w:fill="auto"/>
            <w:vAlign w:val="center"/>
          </w:tcPr>
          <w:p w:rsidR="00517E63" w:rsidRPr="00517E63" w:rsidRDefault="00517E63" w:rsidP="000F250C">
            <w:pPr>
              <w:jc w:val="center"/>
              <w:rPr>
                <w:snapToGrid w:val="0"/>
                <w:szCs w:val="20"/>
              </w:rPr>
            </w:pPr>
            <w:r w:rsidRPr="00517E63">
              <w:rPr>
                <w:rFonts w:cs="Arial"/>
                <w:szCs w:val="20"/>
              </w:rPr>
              <w:lastRenderedPageBreak/>
              <w:t xml:space="preserve">По трассе ВЛ-6 </w:t>
            </w:r>
            <w:proofErr w:type="spellStart"/>
            <w:r w:rsidRPr="00517E63">
              <w:rPr>
                <w:rFonts w:cs="Arial"/>
                <w:szCs w:val="20"/>
              </w:rPr>
              <w:t>кВ</w:t>
            </w:r>
            <w:proofErr w:type="spellEnd"/>
            <w:r w:rsidRPr="00517E63">
              <w:rPr>
                <w:rFonts w:cs="Arial"/>
                <w:szCs w:val="20"/>
              </w:rPr>
              <w:t xml:space="preserve"> на КТП </w:t>
            </w:r>
            <w:proofErr w:type="spellStart"/>
            <w:r w:rsidRPr="00517E63">
              <w:rPr>
                <w:rFonts w:cs="Arial"/>
                <w:szCs w:val="20"/>
              </w:rPr>
              <w:t>скв</w:t>
            </w:r>
            <w:proofErr w:type="spellEnd"/>
            <w:r w:rsidRPr="00517E63">
              <w:rPr>
                <w:rFonts w:cs="Arial"/>
                <w:szCs w:val="20"/>
              </w:rPr>
              <w:t>. 252 пересечения отсутствуют</w:t>
            </w:r>
          </w:p>
        </w:tc>
      </w:tr>
      <w:tr w:rsidR="00517E63" w:rsidRPr="002172B9" w:rsidTr="00517E63">
        <w:trPr>
          <w:trHeight w:val="454"/>
        </w:trPr>
        <w:tc>
          <w:tcPr>
            <w:tcW w:w="5000" w:type="pct"/>
            <w:gridSpan w:val="10"/>
            <w:shd w:val="clear" w:color="auto" w:fill="auto"/>
            <w:vAlign w:val="center"/>
          </w:tcPr>
          <w:p w:rsidR="00517E63" w:rsidRPr="00517E63" w:rsidRDefault="00517E63" w:rsidP="000F250C">
            <w:pPr>
              <w:jc w:val="center"/>
              <w:rPr>
                <w:rFonts w:cs="Arial"/>
                <w:szCs w:val="20"/>
              </w:rPr>
            </w:pPr>
            <w:r w:rsidRPr="00517E63">
              <w:rPr>
                <w:rFonts w:cs="Arial"/>
                <w:szCs w:val="20"/>
              </w:rPr>
              <w:t>По трассе кабельной линии на скв.254 пересечения отсутствуют</w:t>
            </w:r>
          </w:p>
        </w:tc>
      </w:tr>
      <w:tr w:rsidR="00517E63" w:rsidRPr="002172B9" w:rsidTr="00517E63">
        <w:trPr>
          <w:trHeight w:val="454"/>
        </w:trPr>
        <w:tc>
          <w:tcPr>
            <w:tcW w:w="5000" w:type="pct"/>
            <w:gridSpan w:val="10"/>
            <w:shd w:val="clear" w:color="auto" w:fill="auto"/>
            <w:vAlign w:val="center"/>
          </w:tcPr>
          <w:p w:rsidR="00517E63" w:rsidRPr="00517E63" w:rsidRDefault="00517E63" w:rsidP="000F250C">
            <w:pPr>
              <w:jc w:val="center"/>
              <w:rPr>
                <w:rFonts w:cs="Arial"/>
                <w:szCs w:val="20"/>
              </w:rPr>
            </w:pPr>
            <w:r w:rsidRPr="00517E63">
              <w:rPr>
                <w:rFonts w:cs="Arial"/>
                <w:szCs w:val="20"/>
              </w:rPr>
              <w:t>По трассе кабельной линии на скв.252 пересечения отсутствуют</w:t>
            </w:r>
          </w:p>
        </w:tc>
      </w:tr>
      <w:tr w:rsidR="00517E63" w:rsidRPr="002172B9" w:rsidTr="00517E63">
        <w:trPr>
          <w:trHeight w:val="454"/>
        </w:trPr>
        <w:tc>
          <w:tcPr>
            <w:tcW w:w="5000" w:type="pct"/>
            <w:gridSpan w:val="10"/>
            <w:shd w:val="clear" w:color="auto" w:fill="auto"/>
            <w:vAlign w:val="center"/>
          </w:tcPr>
          <w:p w:rsidR="00517E63" w:rsidRPr="00517E63" w:rsidRDefault="00517E63" w:rsidP="000F250C">
            <w:pPr>
              <w:jc w:val="center"/>
              <w:rPr>
                <w:rFonts w:cs="Arial"/>
                <w:szCs w:val="20"/>
              </w:rPr>
            </w:pPr>
            <w:r w:rsidRPr="00517E63">
              <w:rPr>
                <w:rFonts w:cs="Arial"/>
                <w:szCs w:val="20"/>
              </w:rPr>
              <w:t>Трасса подъездной дороги к КТП скв.254</w:t>
            </w:r>
          </w:p>
        </w:tc>
      </w:tr>
      <w:tr w:rsidR="00517E63" w:rsidRPr="002172B9" w:rsidTr="00517E63">
        <w:trPr>
          <w:trHeight w:val="454"/>
        </w:trPr>
        <w:tc>
          <w:tcPr>
            <w:tcW w:w="233" w:type="pct"/>
            <w:shd w:val="clear" w:color="auto" w:fill="auto"/>
            <w:vAlign w:val="center"/>
          </w:tcPr>
          <w:p w:rsidR="00517E63" w:rsidRPr="00517E63" w:rsidRDefault="00517E63" w:rsidP="00517E63">
            <w:pPr>
              <w:numPr>
                <w:ilvl w:val="0"/>
                <w:numId w:val="108"/>
              </w:numPr>
              <w:tabs>
                <w:tab w:val="clear" w:pos="720"/>
                <w:tab w:val="num" w:pos="786"/>
              </w:tabs>
              <w:suppressAutoHyphens w:val="0"/>
              <w:spacing w:before="120"/>
              <w:ind w:left="527" w:hanging="357"/>
              <w:jc w:val="center"/>
              <w:rPr>
                <w:snapToGrid w:val="0"/>
                <w:szCs w:val="20"/>
              </w:rPr>
            </w:pPr>
          </w:p>
        </w:tc>
        <w:tc>
          <w:tcPr>
            <w:tcW w:w="585" w:type="pct"/>
            <w:shd w:val="clear" w:color="auto" w:fill="auto"/>
            <w:vAlign w:val="center"/>
          </w:tcPr>
          <w:p w:rsidR="00517E63" w:rsidRPr="00517E63" w:rsidRDefault="00517E63" w:rsidP="000F250C">
            <w:pPr>
              <w:jc w:val="center"/>
              <w:rPr>
                <w:rFonts w:cs="Arial"/>
                <w:szCs w:val="20"/>
              </w:rPr>
            </w:pPr>
            <w:r w:rsidRPr="00517E63">
              <w:rPr>
                <w:rFonts w:cs="Arial"/>
                <w:szCs w:val="20"/>
              </w:rPr>
              <w:t>0+36.9</w:t>
            </w:r>
          </w:p>
        </w:tc>
        <w:tc>
          <w:tcPr>
            <w:tcW w:w="693" w:type="pct"/>
            <w:shd w:val="clear" w:color="auto" w:fill="auto"/>
            <w:vAlign w:val="center"/>
          </w:tcPr>
          <w:p w:rsidR="00517E63" w:rsidRPr="00517E63" w:rsidRDefault="00517E63" w:rsidP="000F250C">
            <w:pPr>
              <w:rPr>
                <w:rFonts w:cs="Arial"/>
                <w:szCs w:val="20"/>
              </w:rPr>
            </w:pPr>
            <w:r w:rsidRPr="00517E63">
              <w:rPr>
                <w:rFonts w:cs="Arial"/>
                <w:szCs w:val="20"/>
              </w:rPr>
              <w:t xml:space="preserve">ЛЭП 10 </w:t>
            </w:r>
            <w:proofErr w:type="spellStart"/>
            <w:r w:rsidRPr="00517E63">
              <w:rPr>
                <w:rFonts w:cs="Arial"/>
                <w:szCs w:val="20"/>
              </w:rPr>
              <w:t>кВ</w:t>
            </w:r>
            <w:proofErr w:type="spellEnd"/>
            <w:r w:rsidRPr="00517E63">
              <w:rPr>
                <w:rFonts w:cs="Arial"/>
                <w:szCs w:val="20"/>
              </w:rPr>
              <w:t xml:space="preserve"> 3 пр. ф.911 </w:t>
            </w:r>
            <w:r w:rsidRPr="00517E63">
              <w:rPr>
                <w:rFonts w:cs="Arial"/>
                <w:szCs w:val="20"/>
              </w:rPr>
              <w:br/>
              <w:t xml:space="preserve">ПС-35/10 </w:t>
            </w:r>
            <w:proofErr w:type="spellStart"/>
            <w:r w:rsidRPr="00517E63">
              <w:rPr>
                <w:rFonts w:cs="Arial"/>
                <w:szCs w:val="20"/>
              </w:rPr>
              <w:t>кВ</w:t>
            </w:r>
            <w:proofErr w:type="spellEnd"/>
            <w:r w:rsidRPr="00517E63">
              <w:rPr>
                <w:rFonts w:cs="Arial"/>
                <w:szCs w:val="20"/>
              </w:rPr>
              <w:t xml:space="preserve"> Черновка</w:t>
            </w:r>
          </w:p>
        </w:tc>
        <w:tc>
          <w:tcPr>
            <w:tcW w:w="554" w:type="pct"/>
            <w:gridSpan w:val="2"/>
            <w:shd w:val="clear" w:color="auto" w:fill="auto"/>
            <w:vAlign w:val="center"/>
          </w:tcPr>
          <w:p w:rsidR="00517E63" w:rsidRPr="00517E63" w:rsidRDefault="00517E63" w:rsidP="000F250C">
            <w:pPr>
              <w:jc w:val="center"/>
              <w:rPr>
                <w:rFonts w:cs="Arial"/>
                <w:szCs w:val="20"/>
              </w:rPr>
            </w:pPr>
            <w:r w:rsidRPr="00517E63">
              <w:rPr>
                <w:rFonts w:cs="Arial"/>
                <w:szCs w:val="20"/>
              </w:rPr>
              <w:t>-</w:t>
            </w:r>
          </w:p>
        </w:tc>
        <w:tc>
          <w:tcPr>
            <w:tcW w:w="360" w:type="pct"/>
            <w:shd w:val="clear" w:color="auto" w:fill="auto"/>
            <w:vAlign w:val="center"/>
          </w:tcPr>
          <w:p w:rsidR="00517E63" w:rsidRPr="00517E63" w:rsidRDefault="00517E63" w:rsidP="000F250C">
            <w:pPr>
              <w:jc w:val="center"/>
              <w:rPr>
                <w:rFonts w:cs="Arial"/>
                <w:szCs w:val="20"/>
              </w:rPr>
            </w:pPr>
            <w:r w:rsidRPr="00517E63">
              <w:rPr>
                <w:rFonts w:cs="Arial"/>
                <w:szCs w:val="20"/>
              </w:rPr>
              <w:t>-</w:t>
            </w:r>
          </w:p>
        </w:tc>
        <w:tc>
          <w:tcPr>
            <w:tcW w:w="606" w:type="pct"/>
            <w:shd w:val="clear" w:color="auto" w:fill="auto"/>
            <w:vAlign w:val="center"/>
          </w:tcPr>
          <w:p w:rsidR="00517E63" w:rsidRPr="00517E63" w:rsidRDefault="00517E63" w:rsidP="000F250C">
            <w:pPr>
              <w:jc w:val="center"/>
              <w:rPr>
                <w:rFonts w:cs="Arial"/>
                <w:szCs w:val="20"/>
              </w:rPr>
            </w:pPr>
            <w:r w:rsidRPr="00517E63">
              <w:rPr>
                <w:rFonts w:cs="Arial"/>
                <w:szCs w:val="20"/>
              </w:rPr>
              <w:t>78°</w:t>
            </w:r>
          </w:p>
        </w:tc>
        <w:tc>
          <w:tcPr>
            <w:tcW w:w="702" w:type="pct"/>
            <w:shd w:val="clear" w:color="auto" w:fill="auto"/>
            <w:vAlign w:val="center"/>
          </w:tcPr>
          <w:p w:rsidR="00517E63" w:rsidRPr="00517E63" w:rsidRDefault="00517E63" w:rsidP="000F250C">
            <w:pPr>
              <w:jc w:val="center"/>
              <w:rPr>
                <w:szCs w:val="20"/>
                <w:highlight w:val="yellow"/>
              </w:rPr>
            </w:pPr>
            <w:r w:rsidRPr="00517E63">
              <w:t>Управление энергетики</w:t>
            </w:r>
            <w:r w:rsidRPr="00517E63">
              <w:br/>
              <w:t>АО «</w:t>
            </w:r>
            <w:proofErr w:type="spellStart"/>
            <w:r w:rsidRPr="00517E63">
              <w:t>Самаранефгаз</w:t>
            </w:r>
            <w:proofErr w:type="spellEnd"/>
            <w:r w:rsidRPr="00517E63">
              <w:t>»</w:t>
            </w:r>
            <w:r w:rsidRPr="00517E63">
              <w:br/>
              <w:t>ЦЭЭ-5 СР-2</w:t>
            </w:r>
          </w:p>
        </w:tc>
        <w:tc>
          <w:tcPr>
            <w:tcW w:w="676" w:type="pct"/>
            <w:shd w:val="clear" w:color="auto" w:fill="auto"/>
            <w:vAlign w:val="center"/>
          </w:tcPr>
          <w:p w:rsidR="00517E63" w:rsidRPr="00517E63" w:rsidRDefault="00517E63" w:rsidP="000F250C">
            <w:pPr>
              <w:jc w:val="center"/>
            </w:pPr>
            <w:r w:rsidRPr="00517E63">
              <w:t>Самарская обл.,</w:t>
            </w:r>
            <w:r w:rsidRPr="00517E63">
              <w:br/>
              <w:t>Сергиевский район,</w:t>
            </w:r>
            <w:r w:rsidRPr="00517E63">
              <w:br/>
              <w:t>УПСВ «Козловская»</w:t>
            </w:r>
          </w:p>
          <w:p w:rsidR="00517E63" w:rsidRPr="00517E63" w:rsidRDefault="00517E63" w:rsidP="000F250C">
            <w:pPr>
              <w:jc w:val="center"/>
            </w:pPr>
            <w:r w:rsidRPr="00517E63">
              <w:t>Начальник СР-2</w:t>
            </w:r>
            <w:r w:rsidRPr="00517E63">
              <w:br/>
              <w:t>Фомин Ю.</w:t>
            </w:r>
            <w:proofErr w:type="gramStart"/>
            <w:r w:rsidRPr="00517E63">
              <w:t>В</w:t>
            </w:r>
            <w:proofErr w:type="gramEnd"/>
            <w:r w:rsidRPr="00517E63">
              <w:t xml:space="preserve"> </w:t>
            </w:r>
          </w:p>
          <w:p w:rsidR="00517E63" w:rsidRPr="00517E63" w:rsidRDefault="00517E63" w:rsidP="000F250C">
            <w:pPr>
              <w:jc w:val="center"/>
            </w:pPr>
            <w:r w:rsidRPr="00517E63">
              <w:t>тел.73-44-28</w:t>
            </w:r>
          </w:p>
        </w:tc>
        <w:tc>
          <w:tcPr>
            <w:tcW w:w="591" w:type="pct"/>
            <w:shd w:val="clear" w:color="auto" w:fill="auto"/>
            <w:vAlign w:val="center"/>
          </w:tcPr>
          <w:p w:rsidR="00517E63" w:rsidRPr="00517E63" w:rsidRDefault="00517E63" w:rsidP="000F250C">
            <w:pPr>
              <w:jc w:val="center"/>
              <w:rPr>
                <w:snapToGrid w:val="0"/>
                <w:szCs w:val="20"/>
              </w:rPr>
            </w:pPr>
            <w:r w:rsidRPr="00517E63">
              <w:rPr>
                <w:snapToGrid w:val="0"/>
                <w:szCs w:val="20"/>
              </w:rPr>
              <w:t>Сближение с опорой № 11 14,2 м</w:t>
            </w:r>
          </w:p>
        </w:tc>
      </w:tr>
      <w:tr w:rsidR="00517E63" w:rsidRPr="002172B9" w:rsidTr="00517E63">
        <w:trPr>
          <w:trHeight w:val="454"/>
        </w:trPr>
        <w:tc>
          <w:tcPr>
            <w:tcW w:w="233" w:type="pct"/>
            <w:shd w:val="clear" w:color="auto" w:fill="auto"/>
            <w:vAlign w:val="center"/>
          </w:tcPr>
          <w:p w:rsidR="00517E63" w:rsidRPr="00517E63" w:rsidRDefault="00517E63" w:rsidP="00517E63">
            <w:pPr>
              <w:numPr>
                <w:ilvl w:val="0"/>
                <w:numId w:val="108"/>
              </w:numPr>
              <w:tabs>
                <w:tab w:val="clear" w:pos="720"/>
                <w:tab w:val="num" w:pos="786"/>
              </w:tabs>
              <w:suppressAutoHyphens w:val="0"/>
              <w:spacing w:before="120"/>
              <w:ind w:left="527" w:hanging="357"/>
              <w:jc w:val="center"/>
              <w:rPr>
                <w:snapToGrid w:val="0"/>
                <w:szCs w:val="20"/>
              </w:rPr>
            </w:pPr>
          </w:p>
        </w:tc>
        <w:tc>
          <w:tcPr>
            <w:tcW w:w="585" w:type="pct"/>
            <w:shd w:val="clear" w:color="auto" w:fill="auto"/>
            <w:vAlign w:val="center"/>
          </w:tcPr>
          <w:p w:rsidR="00517E63" w:rsidRPr="00517E63" w:rsidRDefault="00517E63" w:rsidP="000F250C">
            <w:pPr>
              <w:jc w:val="center"/>
              <w:rPr>
                <w:rFonts w:cs="Arial"/>
                <w:szCs w:val="20"/>
              </w:rPr>
            </w:pPr>
            <w:r w:rsidRPr="00517E63">
              <w:rPr>
                <w:rFonts w:cs="Arial"/>
                <w:szCs w:val="20"/>
              </w:rPr>
              <w:t>0+49.2</w:t>
            </w:r>
          </w:p>
        </w:tc>
        <w:tc>
          <w:tcPr>
            <w:tcW w:w="693" w:type="pct"/>
            <w:shd w:val="clear" w:color="auto" w:fill="auto"/>
            <w:vAlign w:val="center"/>
          </w:tcPr>
          <w:p w:rsidR="00517E63" w:rsidRPr="00517E63" w:rsidRDefault="00517E63" w:rsidP="000F250C">
            <w:pPr>
              <w:rPr>
                <w:rFonts w:cs="Arial"/>
                <w:szCs w:val="20"/>
              </w:rPr>
            </w:pPr>
            <w:r w:rsidRPr="00517E63">
              <w:rPr>
                <w:rFonts w:cs="Arial"/>
                <w:szCs w:val="20"/>
              </w:rPr>
              <w:t xml:space="preserve">нефтепровод </w:t>
            </w:r>
          </w:p>
        </w:tc>
        <w:tc>
          <w:tcPr>
            <w:tcW w:w="554" w:type="pct"/>
            <w:gridSpan w:val="2"/>
            <w:shd w:val="clear" w:color="auto" w:fill="auto"/>
            <w:vAlign w:val="center"/>
          </w:tcPr>
          <w:p w:rsidR="00517E63" w:rsidRPr="00517E63" w:rsidRDefault="00517E63" w:rsidP="000F250C">
            <w:pPr>
              <w:jc w:val="center"/>
              <w:rPr>
                <w:rFonts w:cs="Arial"/>
                <w:szCs w:val="20"/>
              </w:rPr>
            </w:pPr>
            <w:r w:rsidRPr="00517E63">
              <w:rPr>
                <w:rFonts w:cs="Arial"/>
                <w:szCs w:val="20"/>
              </w:rPr>
              <w:t>89</w:t>
            </w:r>
          </w:p>
        </w:tc>
        <w:tc>
          <w:tcPr>
            <w:tcW w:w="360" w:type="pct"/>
            <w:shd w:val="clear" w:color="auto" w:fill="auto"/>
            <w:vAlign w:val="center"/>
          </w:tcPr>
          <w:p w:rsidR="00517E63" w:rsidRPr="00517E63" w:rsidRDefault="00517E63" w:rsidP="000F250C">
            <w:pPr>
              <w:jc w:val="center"/>
              <w:rPr>
                <w:rFonts w:cs="Arial"/>
                <w:szCs w:val="20"/>
              </w:rPr>
            </w:pPr>
            <w:r w:rsidRPr="00517E63">
              <w:rPr>
                <w:rFonts w:cs="Arial"/>
                <w:szCs w:val="20"/>
              </w:rPr>
              <w:t>1.1</w:t>
            </w:r>
          </w:p>
        </w:tc>
        <w:tc>
          <w:tcPr>
            <w:tcW w:w="606" w:type="pct"/>
            <w:shd w:val="clear" w:color="auto" w:fill="auto"/>
            <w:vAlign w:val="center"/>
          </w:tcPr>
          <w:p w:rsidR="00517E63" w:rsidRPr="00517E63" w:rsidRDefault="00517E63" w:rsidP="000F250C">
            <w:pPr>
              <w:jc w:val="center"/>
              <w:rPr>
                <w:rFonts w:cs="Arial"/>
                <w:szCs w:val="20"/>
              </w:rPr>
            </w:pPr>
            <w:r w:rsidRPr="00517E63">
              <w:rPr>
                <w:rFonts w:cs="Arial"/>
                <w:szCs w:val="20"/>
              </w:rPr>
              <w:t>80°</w:t>
            </w:r>
          </w:p>
        </w:tc>
        <w:tc>
          <w:tcPr>
            <w:tcW w:w="702" w:type="pct"/>
            <w:shd w:val="clear" w:color="auto" w:fill="auto"/>
            <w:vAlign w:val="center"/>
          </w:tcPr>
          <w:p w:rsidR="00517E63" w:rsidRPr="00517E63" w:rsidRDefault="00517E63" w:rsidP="000F250C">
            <w:pPr>
              <w:jc w:val="center"/>
              <w:rPr>
                <w:szCs w:val="20"/>
              </w:rPr>
            </w:pPr>
            <w:r w:rsidRPr="00517E63">
              <w:rPr>
                <w:szCs w:val="20"/>
              </w:rPr>
              <w:t>Управление эксплуатации трубопроводов</w:t>
            </w:r>
          </w:p>
          <w:p w:rsidR="00517E63" w:rsidRPr="00517E63" w:rsidRDefault="00517E63" w:rsidP="000F250C">
            <w:pPr>
              <w:jc w:val="center"/>
              <w:rPr>
                <w:szCs w:val="20"/>
              </w:rPr>
            </w:pPr>
            <w:r w:rsidRPr="00517E63">
              <w:rPr>
                <w:szCs w:val="20"/>
              </w:rPr>
              <w:t>АО «</w:t>
            </w:r>
            <w:proofErr w:type="spellStart"/>
            <w:r w:rsidRPr="00517E63">
              <w:rPr>
                <w:szCs w:val="20"/>
              </w:rPr>
              <w:t>Самаранефгаз</w:t>
            </w:r>
            <w:proofErr w:type="spellEnd"/>
            <w:r w:rsidRPr="00517E63">
              <w:rPr>
                <w:szCs w:val="20"/>
              </w:rPr>
              <w:t>»</w:t>
            </w:r>
          </w:p>
          <w:p w:rsidR="00517E63" w:rsidRPr="00517E63" w:rsidRDefault="00517E63" w:rsidP="000F250C">
            <w:pPr>
              <w:jc w:val="center"/>
              <w:rPr>
                <w:szCs w:val="20"/>
                <w:highlight w:val="yellow"/>
              </w:rPr>
            </w:pPr>
            <w:r w:rsidRPr="00517E63">
              <w:rPr>
                <w:szCs w:val="20"/>
              </w:rPr>
              <w:t>ЦЭРТ-1</w:t>
            </w:r>
          </w:p>
        </w:tc>
        <w:tc>
          <w:tcPr>
            <w:tcW w:w="676" w:type="pct"/>
            <w:shd w:val="clear" w:color="auto" w:fill="auto"/>
            <w:vAlign w:val="center"/>
          </w:tcPr>
          <w:p w:rsidR="00517E63" w:rsidRPr="00517E63" w:rsidRDefault="00517E63" w:rsidP="000F250C">
            <w:pPr>
              <w:jc w:val="center"/>
            </w:pPr>
            <w:r w:rsidRPr="00517E63">
              <w:t>Самарская обл.,</w:t>
            </w:r>
            <w:r w:rsidRPr="00517E63">
              <w:br/>
              <w:t>Сергиевский район,</w:t>
            </w:r>
            <w:r w:rsidRPr="00517E63">
              <w:br/>
              <w:t>п. Суходол,</w:t>
            </w:r>
            <w:r w:rsidRPr="00517E63">
              <w:br/>
              <w:t>ул. Привокзальная, 28а, ведущий инженер Львов Д.Ю.</w:t>
            </w:r>
            <w:r w:rsidRPr="00517E63">
              <w:br/>
              <w:t>тел. +8 846 55 32-1-23</w:t>
            </w:r>
          </w:p>
        </w:tc>
        <w:tc>
          <w:tcPr>
            <w:tcW w:w="591" w:type="pct"/>
            <w:shd w:val="clear" w:color="auto" w:fill="auto"/>
            <w:vAlign w:val="center"/>
          </w:tcPr>
          <w:p w:rsidR="00517E63" w:rsidRPr="00517E63" w:rsidRDefault="00517E63" w:rsidP="000F250C">
            <w:pPr>
              <w:jc w:val="center"/>
              <w:rPr>
                <w:snapToGrid w:val="0"/>
                <w:szCs w:val="20"/>
              </w:rPr>
            </w:pPr>
            <w:r w:rsidRPr="00517E63">
              <w:rPr>
                <w:snapToGrid w:val="0"/>
                <w:szCs w:val="20"/>
              </w:rPr>
              <w:t>-</w:t>
            </w:r>
          </w:p>
        </w:tc>
      </w:tr>
      <w:tr w:rsidR="00517E63" w:rsidRPr="002172B9" w:rsidTr="00517E63">
        <w:trPr>
          <w:trHeight w:val="454"/>
        </w:trPr>
        <w:tc>
          <w:tcPr>
            <w:tcW w:w="233" w:type="pct"/>
            <w:shd w:val="clear" w:color="auto" w:fill="auto"/>
            <w:vAlign w:val="center"/>
          </w:tcPr>
          <w:p w:rsidR="00517E63" w:rsidRPr="00517E63" w:rsidRDefault="00517E63" w:rsidP="00517E63">
            <w:pPr>
              <w:numPr>
                <w:ilvl w:val="0"/>
                <w:numId w:val="108"/>
              </w:numPr>
              <w:tabs>
                <w:tab w:val="clear" w:pos="720"/>
                <w:tab w:val="num" w:pos="786"/>
              </w:tabs>
              <w:suppressAutoHyphens w:val="0"/>
              <w:spacing w:before="120"/>
              <w:ind w:left="527" w:hanging="357"/>
              <w:jc w:val="center"/>
              <w:rPr>
                <w:snapToGrid w:val="0"/>
                <w:szCs w:val="20"/>
              </w:rPr>
            </w:pPr>
          </w:p>
        </w:tc>
        <w:tc>
          <w:tcPr>
            <w:tcW w:w="585" w:type="pct"/>
            <w:shd w:val="clear" w:color="auto" w:fill="auto"/>
            <w:vAlign w:val="center"/>
          </w:tcPr>
          <w:p w:rsidR="00517E63" w:rsidRPr="00517E63" w:rsidRDefault="00517E63" w:rsidP="000F250C">
            <w:pPr>
              <w:jc w:val="center"/>
              <w:rPr>
                <w:rFonts w:cs="Arial"/>
                <w:szCs w:val="20"/>
              </w:rPr>
            </w:pPr>
            <w:r w:rsidRPr="00517E63">
              <w:rPr>
                <w:rFonts w:cs="Arial"/>
                <w:szCs w:val="20"/>
              </w:rPr>
              <w:t>0+58.7</w:t>
            </w:r>
          </w:p>
        </w:tc>
        <w:tc>
          <w:tcPr>
            <w:tcW w:w="693" w:type="pct"/>
            <w:shd w:val="clear" w:color="auto" w:fill="auto"/>
            <w:vAlign w:val="center"/>
          </w:tcPr>
          <w:p w:rsidR="00517E63" w:rsidRPr="00517E63" w:rsidRDefault="00517E63" w:rsidP="000F250C">
            <w:pPr>
              <w:rPr>
                <w:rFonts w:cs="Arial"/>
                <w:szCs w:val="20"/>
              </w:rPr>
            </w:pPr>
            <w:r w:rsidRPr="00517E63">
              <w:rPr>
                <w:rFonts w:cs="Arial"/>
                <w:szCs w:val="20"/>
              </w:rPr>
              <w:t>нефтепровод</w:t>
            </w:r>
          </w:p>
        </w:tc>
        <w:tc>
          <w:tcPr>
            <w:tcW w:w="554" w:type="pct"/>
            <w:gridSpan w:val="2"/>
            <w:shd w:val="clear" w:color="auto" w:fill="auto"/>
            <w:vAlign w:val="center"/>
          </w:tcPr>
          <w:p w:rsidR="00517E63" w:rsidRPr="00517E63" w:rsidRDefault="00517E63" w:rsidP="000F250C">
            <w:pPr>
              <w:jc w:val="center"/>
              <w:rPr>
                <w:rFonts w:cs="Arial"/>
                <w:szCs w:val="20"/>
              </w:rPr>
            </w:pPr>
            <w:r w:rsidRPr="00517E63">
              <w:rPr>
                <w:rFonts w:cs="Arial"/>
                <w:szCs w:val="20"/>
              </w:rPr>
              <w:t>89</w:t>
            </w:r>
          </w:p>
        </w:tc>
        <w:tc>
          <w:tcPr>
            <w:tcW w:w="360" w:type="pct"/>
            <w:shd w:val="clear" w:color="auto" w:fill="auto"/>
            <w:vAlign w:val="center"/>
          </w:tcPr>
          <w:p w:rsidR="00517E63" w:rsidRPr="00517E63" w:rsidRDefault="00517E63" w:rsidP="000F250C">
            <w:pPr>
              <w:jc w:val="center"/>
              <w:rPr>
                <w:rFonts w:cs="Arial"/>
                <w:szCs w:val="20"/>
              </w:rPr>
            </w:pPr>
            <w:r w:rsidRPr="00517E63">
              <w:rPr>
                <w:rFonts w:cs="Arial"/>
                <w:szCs w:val="20"/>
              </w:rPr>
              <w:t>1.6</w:t>
            </w:r>
          </w:p>
        </w:tc>
        <w:tc>
          <w:tcPr>
            <w:tcW w:w="606" w:type="pct"/>
            <w:shd w:val="clear" w:color="auto" w:fill="auto"/>
            <w:vAlign w:val="center"/>
          </w:tcPr>
          <w:p w:rsidR="00517E63" w:rsidRPr="00517E63" w:rsidRDefault="00517E63" w:rsidP="000F250C">
            <w:pPr>
              <w:jc w:val="center"/>
              <w:rPr>
                <w:rFonts w:cs="Arial"/>
                <w:szCs w:val="20"/>
              </w:rPr>
            </w:pPr>
            <w:r w:rsidRPr="00517E63">
              <w:rPr>
                <w:rFonts w:cs="Arial"/>
                <w:szCs w:val="20"/>
              </w:rPr>
              <w:t>79°</w:t>
            </w:r>
          </w:p>
        </w:tc>
        <w:tc>
          <w:tcPr>
            <w:tcW w:w="702" w:type="pct"/>
            <w:shd w:val="clear" w:color="auto" w:fill="auto"/>
            <w:vAlign w:val="center"/>
          </w:tcPr>
          <w:p w:rsidR="00517E63" w:rsidRPr="00517E63" w:rsidRDefault="00517E63" w:rsidP="000F250C">
            <w:pPr>
              <w:jc w:val="center"/>
              <w:rPr>
                <w:szCs w:val="20"/>
              </w:rPr>
            </w:pPr>
            <w:r w:rsidRPr="00517E63">
              <w:rPr>
                <w:szCs w:val="20"/>
              </w:rPr>
              <w:t>Управление эксплуатации трубопроводов</w:t>
            </w:r>
          </w:p>
          <w:p w:rsidR="00517E63" w:rsidRPr="00517E63" w:rsidRDefault="00517E63" w:rsidP="000F250C">
            <w:pPr>
              <w:jc w:val="center"/>
              <w:rPr>
                <w:szCs w:val="20"/>
              </w:rPr>
            </w:pPr>
            <w:r w:rsidRPr="00517E63">
              <w:rPr>
                <w:szCs w:val="20"/>
              </w:rPr>
              <w:t xml:space="preserve">АО </w:t>
            </w:r>
            <w:r w:rsidRPr="00517E63">
              <w:rPr>
                <w:szCs w:val="20"/>
              </w:rPr>
              <w:lastRenderedPageBreak/>
              <w:t>«</w:t>
            </w:r>
            <w:proofErr w:type="spellStart"/>
            <w:r w:rsidRPr="00517E63">
              <w:rPr>
                <w:szCs w:val="20"/>
              </w:rPr>
              <w:t>Самаранефгаз</w:t>
            </w:r>
            <w:proofErr w:type="spellEnd"/>
            <w:r w:rsidRPr="00517E63">
              <w:rPr>
                <w:szCs w:val="20"/>
              </w:rPr>
              <w:t>»</w:t>
            </w:r>
          </w:p>
          <w:p w:rsidR="00517E63" w:rsidRPr="00517E63" w:rsidRDefault="00517E63" w:rsidP="000F250C">
            <w:pPr>
              <w:jc w:val="center"/>
              <w:rPr>
                <w:szCs w:val="20"/>
                <w:highlight w:val="yellow"/>
              </w:rPr>
            </w:pPr>
            <w:r w:rsidRPr="00517E63">
              <w:rPr>
                <w:szCs w:val="20"/>
              </w:rPr>
              <w:t>ЦЭРТ-1</w:t>
            </w:r>
          </w:p>
        </w:tc>
        <w:tc>
          <w:tcPr>
            <w:tcW w:w="676" w:type="pct"/>
            <w:shd w:val="clear" w:color="auto" w:fill="auto"/>
            <w:vAlign w:val="center"/>
          </w:tcPr>
          <w:p w:rsidR="00517E63" w:rsidRPr="00517E63" w:rsidRDefault="00517E63" w:rsidP="000F250C">
            <w:pPr>
              <w:jc w:val="center"/>
            </w:pPr>
            <w:r w:rsidRPr="00517E63">
              <w:lastRenderedPageBreak/>
              <w:t>Самарская обл.,</w:t>
            </w:r>
            <w:r w:rsidRPr="00517E63">
              <w:br/>
              <w:t>Сергиевский район,</w:t>
            </w:r>
            <w:r w:rsidRPr="00517E63">
              <w:br/>
              <w:t>п. Суходол,</w:t>
            </w:r>
            <w:r w:rsidRPr="00517E63">
              <w:br/>
              <w:t xml:space="preserve">ул. </w:t>
            </w:r>
            <w:r w:rsidRPr="00517E63">
              <w:lastRenderedPageBreak/>
              <w:t>Привокзальная, 28а, ведущий инженер Львов Д.Ю.</w:t>
            </w:r>
            <w:r w:rsidRPr="00517E63">
              <w:br/>
              <w:t>тел. +8 846 55 32-1-23</w:t>
            </w:r>
          </w:p>
        </w:tc>
        <w:tc>
          <w:tcPr>
            <w:tcW w:w="591" w:type="pct"/>
            <w:shd w:val="clear" w:color="auto" w:fill="auto"/>
            <w:vAlign w:val="center"/>
          </w:tcPr>
          <w:p w:rsidR="00517E63" w:rsidRPr="00517E63" w:rsidRDefault="00517E63" w:rsidP="000F250C">
            <w:pPr>
              <w:jc w:val="center"/>
              <w:rPr>
                <w:snapToGrid w:val="0"/>
                <w:szCs w:val="20"/>
              </w:rPr>
            </w:pPr>
            <w:r w:rsidRPr="00517E63">
              <w:rPr>
                <w:snapToGrid w:val="0"/>
                <w:szCs w:val="20"/>
              </w:rPr>
              <w:lastRenderedPageBreak/>
              <w:t>-</w:t>
            </w:r>
          </w:p>
        </w:tc>
      </w:tr>
      <w:tr w:rsidR="00517E63" w:rsidRPr="002172B9" w:rsidTr="00517E63">
        <w:trPr>
          <w:trHeight w:val="454"/>
        </w:trPr>
        <w:tc>
          <w:tcPr>
            <w:tcW w:w="5000" w:type="pct"/>
            <w:gridSpan w:val="10"/>
            <w:shd w:val="clear" w:color="auto" w:fill="auto"/>
            <w:vAlign w:val="center"/>
          </w:tcPr>
          <w:p w:rsidR="00517E63" w:rsidRPr="00517E63" w:rsidRDefault="00517E63" w:rsidP="000F250C">
            <w:pPr>
              <w:jc w:val="center"/>
              <w:rPr>
                <w:snapToGrid w:val="0"/>
                <w:szCs w:val="20"/>
              </w:rPr>
            </w:pPr>
            <w:r w:rsidRPr="00517E63">
              <w:rPr>
                <w:rFonts w:cs="Arial"/>
                <w:szCs w:val="20"/>
              </w:rPr>
              <w:lastRenderedPageBreak/>
              <w:t>По трассе подъездной дороги к скв.252 пересечения отсутствуют</w:t>
            </w:r>
          </w:p>
        </w:tc>
      </w:tr>
      <w:tr w:rsidR="00517E63" w:rsidRPr="002172B9" w:rsidTr="00517E63">
        <w:trPr>
          <w:trHeight w:val="454"/>
        </w:trPr>
        <w:tc>
          <w:tcPr>
            <w:tcW w:w="5000" w:type="pct"/>
            <w:gridSpan w:val="10"/>
            <w:shd w:val="clear" w:color="auto" w:fill="auto"/>
            <w:vAlign w:val="center"/>
          </w:tcPr>
          <w:p w:rsidR="00517E63" w:rsidRPr="00517E63" w:rsidRDefault="00517E63" w:rsidP="000F250C">
            <w:pPr>
              <w:jc w:val="center"/>
              <w:rPr>
                <w:rFonts w:cs="Arial"/>
                <w:szCs w:val="20"/>
              </w:rPr>
            </w:pPr>
            <w:r w:rsidRPr="00517E63">
              <w:rPr>
                <w:rFonts w:cs="Arial"/>
                <w:szCs w:val="20"/>
              </w:rPr>
              <w:t>По трассе подъездной дороги к скв.254 пересечения отсутствуют</w:t>
            </w:r>
          </w:p>
        </w:tc>
      </w:tr>
      <w:tr w:rsidR="00517E63" w:rsidRPr="002172B9" w:rsidTr="00517E63">
        <w:trPr>
          <w:trHeight w:val="454"/>
        </w:trPr>
        <w:tc>
          <w:tcPr>
            <w:tcW w:w="5000" w:type="pct"/>
            <w:gridSpan w:val="10"/>
            <w:shd w:val="clear" w:color="auto" w:fill="auto"/>
            <w:vAlign w:val="center"/>
          </w:tcPr>
          <w:p w:rsidR="00517E63" w:rsidRPr="00517E63" w:rsidRDefault="00517E63" w:rsidP="000F250C">
            <w:pPr>
              <w:jc w:val="center"/>
              <w:rPr>
                <w:rFonts w:cs="Arial"/>
                <w:szCs w:val="20"/>
              </w:rPr>
            </w:pPr>
            <w:r w:rsidRPr="00517E63">
              <w:rPr>
                <w:rFonts w:cs="Arial"/>
                <w:szCs w:val="20"/>
              </w:rPr>
              <w:t xml:space="preserve">По трассе ВЛ-6 </w:t>
            </w:r>
            <w:proofErr w:type="spellStart"/>
            <w:r w:rsidRPr="00517E63">
              <w:rPr>
                <w:rFonts w:cs="Arial"/>
                <w:szCs w:val="20"/>
              </w:rPr>
              <w:t>кВ</w:t>
            </w:r>
            <w:proofErr w:type="spellEnd"/>
            <w:r w:rsidRPr="00517E63">
              <w:rPr>
                <w:rFonts w:cs="Arial"/>
                <w:szCs w:val="20"/>
              </w:rPr>
              <w:t xml:space="preserve"> на КТП скв.251 пересечения отсутствуют</w:t>
            </w:r>
          </w:p>
        </w:tc>
      </w:tr>
      <w:tr w:rsidR="00517E63" w:rsidRPr="002172B9" w:rsidTr="00517E63">
        <w:trPr>
          <w:trHeight w:val="454"/>
        </w:trPr>
        <w:tc>
          <w:tcPr>
            <w:tcW w:w="5000" w:type="pct"/>
            <w:gridSpan w:val="10"/>
            <w:shd w:val="clear" w:color="auto" w:fill="auto"/>
            <w:vAlign w:val="center"/>
          </w:tcPr>
          <w:p w:rsidR="00517E63" w:rsidRPr="00517E63" w:rsidRDefault="00517E63" w:rsidP="000F250C">
            <w:pPr>
              <w:jc w:val="center"/>
              <w:rPr>
                <w:rFonts w:cs="Arial"/>
                <w:szCs w:val="20"/>
              </w:rPr>
            </w:pPr>
            <w:r w:rsidRPr="00517E63">
              <w:rPr>
                <w:rFonts w:cs="Arial"/>
                <w:szCs w:val="20"/>
              </w:rPr>
              <w:t>По трассе подъездной дороги к скв.251 пересечения отсутствуют</w:t>
            </w:r>
          </w:p>
        </w:tc>
      </w:tr>
    </w:tbl>
    <w:p w:rsidR="00E13D07" w:rsidRDefault="00E13D07" w:rsidP="00EB1C9F">
      <w:pPr>
        <w:pStyle w:val="2b"/>
        <w:tabs>
          <w:tab w:val="num" w:pos="0"/>
          <w:tab w:val="left" w:pos="1708"/>
        </w:tabs>
        <w:jc w:val="left"/>
        <w:rPr>
          <w:noProof/>
          <w:sz w:val="18"/>
          <w:szCs w:val="18"/>
        </w:rPr>
      </w:pPr>
    </w:p>
    <w:p w:rsidR="00EB1C9F" w:rsidRPr="00BF36EB" w:rsidRDefault="00EB1C9F" w:rsidP="00EB1C9F">
      <w:pPr>
        <w:pStyle w:val="5"/>
        <w:rPr>
          <w:sz w:val="24"/>
          <w:szCs w:val="24"/>
        </w:rPr>
      </w:pPr>
      <w:r w:rsidRPr="007A167A">
        <w:rPr>
          <w:b/>
        </w:rPr>
        <w:t xml:space="preserve">4.5.Ведомость </w:t>
      </w:r>
      <w:proofErr w:type="gramStart"/>
      <w:r w:rsidRPr="007A167A">
        <w:rPr>
          <w:b/>
        </w:rPr>
        <w:t>пересечений границ зон планируемого размещения линейного объекта</w:t>
      </w:r>
      <w:proofErr w:type="gramEnd"/>
      <w:r w:rsidRPr="007A167A">
        <w:rPr>
          <w:b/>
        </w:rPr>
        <w:t xml:space="preserve"> с сохраняемыми объектами капитального строительства, существующими и строящимися на момент подготовки проекта планировки территории</w:t>
      </w:r>
    </w:p>
    <w:p w:rsidR="00EB1C9F" w:rsidRPr="00BF36EB" w:rsidRDefault="00EB1C9F" w:rsidP="009357E3">
      <w:pPr>
        <w:shd w:val="clear" w:color="auto" w:fill="FFFFFF"/>
        <w:spacing w:before="120"/>
        <w:ind w:firstLine="709"/>
        <w:jc w:val="both"/>
        <w:rPr>
          <w:bCs/>
          <w:lang w:eastAsia="ru-RU"/>
        </w:rPr>
      </w:pPr>
      <w:r w:rsidRPr="00BF36EB">
        <w:rPr>
          <w:bCs/>
          <w:lang w:eastAsia="ru-RU"/>
        </w:rPr>
        <w:t xml:space="preserve">На территории проведения работ и в зоне влияния официально зарегистрированных особо охраняемых природных территорий (памятников природы, ландшафтных заказников, заповедников и т.п.) </w:t>
      </w:r>
      <w:r w:rsidRPr="009357E3">
        <w:rPr>
          <w:bCs/>
          <w:i/>
          <w:lang w:eastAsia="ru-RU"/>
        </w:rPr>
        <w:t>не имеется.</w:t>
      </w:r>
      <w:r w:rsidRPr="00BF36EB">
        <w:rPr>
          <w:bCs/>
          <w:lang w:eastAsia="ru-RU"/>
        </w:rPr>
        <w:t xml:space="preserve"> </w:t>
      </w:r>
    </w:p>
    <w:p w:rsidR="00EB1C9F" w:rsidRPr="00BF36EB" w:rsidRDefault="00EB1C9F" w:rsidP="009357E3">
      <w:pPr>
        <w:shd w:val="clear" w:color="auto" w:fill="FFFFFF"/>
        <w:spacing w:before="120"/>
        <w:ind w:firstLine="709"/>
        <w:jc w:val="both"/>
        <w:rPr>
          <w:bCs/>
          <w:lang w:eastAsia="ru-RU"/>
        </w:rPr>
      </w:pPr>
      <w:r w:rsidRPr="00BF36EB">
        <w:rPr>
          <w:bCs/>
          <w:lang w:eastAsia="ru-RU"/>
        </w:rPr>
        <w:t xml:space="preserve">Согласно представленным сведениям Министерства природных ресурсов и экологии РФ, Министерства лесного хозяйства, охраны окружающей среды и природопользования Самарской области  и Администрации муниципального района </w:t>
      </w:r>
      <w:r w:rsidR="00517E63">
        <w:rPr>
          <w:bCs/>
          <w:lang w:eastAsia="ru-RU"/>
        </w:rPr>
        <w:t>Сергиевский</w:t>
      </w:r>
      <w:r w:rsidR="004D2A09">
        <w:rPr>
          <w:bCs/>
          <w:lang w:eastAsia="ru-RU"/>
        </w:rPr>
        <w:t xml:space="preserve"> </w:t>
      </w:r>
      <w:r w:rsidRPr="00BF36EB">
        <w:rPr>
          <w:bCs/>
          <w:lang w:eastAsia="ru-RU"/>
        </w:rPr>
        <w:t xml:space="preserve">на участке </w:t>
      </w:r>
      <w:proofErr w:type="gramStart"/>
      <w:r w:rsidRPr="00BF36EB">
        <w:rPr>
          <w:bCs/>
          <w:lang w:eastAsia="ru-RU"/>
        </w:rPr>
        <w:t>проектирования</w:t>
      </w:r>
      <w:proofErr w:type="gramEnd"/>
      <w:r w:rsidRPr="00BF36EB">
        <w:rPr>
          <w:bCs/>
          <w:lang w:eastAsia="ru-RU"/>
        </w:rPr>
        <w:t xml:space="preserve"> особо охраняемые природные территории федерального, регионального и местного значений </w:t>
      </w:r>
      <w:r w:rsidRPr="009357E3">
        <w:rPr>
          <w:bCs/>
          <w:i/>
          <w:lang w:eastAsia="ru-RU"/>
        </w:rPr>
        <w:t>отсутствуют.</w:t>
      </w:r>
    </w:p>
    <w:p w:rsidR="00EB1C9F" w:rsidRPr="00BF36EB" w:rsidRDefault="00EB1C9F" w:rsidP="009357E3">
      <w:pPr>
        <w:spacing w:before="120"/>
        <w:ind w:firstLine="709"/>
        <w:jc w:val="both"/>
        <w:rPr>
          <w:bCs/>
          <w:lang w:eastAsia="ru-RU"/>
        </w:rPr>
      </w:pPr>
      <w:r w:rsidRPr="00BF36EB">
        <w:rPr>
          <w:bCs/>
          <w:lang w:eastAsia="ru-RU"/>
        </w:rPr>
        <w:t xml:space="preserve">Виды растений и животных, занесенных в Красную книгу Российской Федерации и в Красную книгу Самарской области, </w:t>
      </w:r>
      <w:r w:rsidRPr="009357E3">
        <w:rPr>
          <w:bCs/>
          <w:i/>
          <w:lang w:eastAsia="ru-RU"/>
        </w:rPr>
        <w:t>отсутствуют.</w:t>
      </w:r>
    </w:p>
    <w:p w:rsidR="00EB1C9F" w:rsidRPr="00BF36EB" w:rsidRDefault="00EB1C9F" w:rsidP="009357E3">
      <w:pPr>
        <w:shd w:val="clear" w:color="auto" w:fill="FFFFFF"/>
        <w:spacing w:before="120"/>
        <w:ind w:firstLine="709"/>
        <w:jc w:val="both"/>
        <w:rPr>
          <w:bCs/>
          <w:lang w:eastAsia="ru-RU"/>
        </w:rPr>
      </w:pPr>
      <w:r w:rsidRPr="00BF36EB">
        <w:rPr>
          <w:bCs/>
          <w:lang w:eastAsia="ru-RU"/>
        </w:rPr>
        <w:t xml:space="preserve">В соответствии со сведениями, предоставленными Министерством лесного хозяйства, охраны окружающей среды и природопользования Самарской области участок </w:t>
      </w:r>
      <w:r w:rsidRPr="009357E3">
        <w:rPr>
          <w:bCs/>
          <w:lang w:eastAsia="ru-RU"/>
        </w:rPr>
        <w:t xml:space="preserve">работ </w:t>
      </w:r>
      <w:r w:rsidR="00E13D07" w:rsidRPr="009357E3">
        <w:rPr>
          <w:bCs/>
          <w:i/>
          <w:lang w:eastAsia="ru-RU"/>
        </w:rPr>
        <w:t>не</w:t>
      </w:r>
      <w:r w:rsidRPr="009357E3">
        <w:rPr>
          <w:bCs/>
          <w:i/>
          <w:lang w:eastAsia="ru-RU"/>
        </w:rPr>
        <w:t xml:space="preserve"> относится</w:t>
      </w:r>
      <w:r w:rsidRPr="00BF36EB">
        <w:rPr>
          <w:bCs/>
          <w:lang w:eastAsia="ru-RU"/>
        </w:rPr>
        <w:t xml:space="preserve"> к землям лесного фонда.</w:t>
      </w:r>
    </w:p>
    <w:p w:rsidR="00EB1C9F" w:rsidRPr="007A167A" w:rsidRDefault="00EB1C9F" w:rsidP="009357E3">
      <w:pPr>
        <w:pStyle w:val="aff4"/>
        <w:rPr>
          <w:rFonts w:ascii="Times New Roman" w:hAnsi="Times New Roman"/>
          <w:b/>
          <w:i/>
          <w:sz w:val="24"/>
          <w:szCs w:val="24"/>
        </w:rPr>
      </w:pPr>
      <w:r w:rsidRPr="00BF36EB">
        <w:rPr>
          <w:rFonts w:ascii="Times New Roman" w:hAnsi="Times New Roman"/>
          <w:sz w:val="24"/>
          <w:szCs w:val="24"/>
        </w:rPr>
        <w:t xml:space="preserve">На территории планируемого </w:t>
      </w:r>
      <w:proofErr w:type="gramStart"/>
      <w:r w:rsidRPr="00BF36EB">
        <w:rPr>
          <w:rFonts w:ascii="Times New Roman" w:hAnsi="Times New Roman"/>
          <w:sz w:val="24"/>
          <w:szCs w:val="24"/>
        </w:rPr>
        <w:t>строительства зоны санитарной охраны источников питьевого водоснабжения</w:t>
      </w:r>
      <w:proofErr w:type="gramEnd"/>
      <w:r w:rsidRPr="00BF36EB">
        <w:rPr>
          <w:rFonts w:ascii="Times New Roman" w:hAnsi="Times New Roman"/>
          <w:sz w:val="24"/>
          <w:szCs w:val="24"/>
        </w:rPr>
        <w:t xml:space="preserve"> и какие-либо другие зоны ограничения </w:t>
      </w:r>
      <w:r w:rsidRPr="009357E3">
        <w:rPr>
          <w:rFonts w:ascii="Times New Roman" w:hAnsi="Times New Roman"/>
          <w:i/>
          <w:sz w:val="24"/>
          <w:szCs w:val="24"/>
        </w:rPr>
        <w:t>отсутствуют.</w:t>
      </w:r>
    </w:p>
    <w:p w:rsidR="00EB1C9F" w:rsidRPr="007A167A" w:rsidRDefault="00EB1C9F" w:rsidP="00EB1C9F">
      <w:pPr>
        <w:pStyle w:val="5"/>
        <w:spacing w:before="240"/>
        <w:ind w:left="425"/>
        <w:rPr>
          <w:b/>
        </w:rPr>
      </w:pPr>
      <w:r w:rsidRPr="007A167A">
        <w:rPr>
          <w:b/>
        </w:rPr>
        <w:lastRenderedPageBreak/>
        <w:t xml:space="preserve">4.6.Ведомость </w:t>
      </w:r>
      <w:proofErr w:type="gramStart"/>
      <w:r w:rsidRPr="007A167A">
        <w:rPr>
          <w:b/>
        </w:rPr>
        <w:t>пересечений границ зон планируемого размещения линейного объекта</w:t>
      </w:r>
      <w:proofErr w:type="gramEnd"/>
      <w:r w:rsidRPr="007A167A">
        <w:rPr>
          <w:b/>
        </w:rPr>
        <w:t xml:space="preserve">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p>
    <w:p w:rsidR="00EB1C9F" w:rsidRPr="00BF36EB" w:rsidRDefault="004D2A09" w:rsidP="00EB1C9F">
      <w:pPr>
        <w:pStyle w:val="aff4"/>
        <w:rPr>
          <w:rFonts w:ascii="Times New Roman" w:hAnsi="Times New Roman"/>
          <w:sz w:val="24"/>
          <w:szCs w:val="24"/>
        </w:rPr>
      </w:pPr>
      <w:r>
        <w:rPr>
          <w:rFonts w:ascii="Times New Roman" w:hAnsi="Times New Roman"/>
          <w:sz w:val="24"/>
          <w:szCs w:val="24"/>
        </w:rPr>
        <w:t>Объе</w:t>
      </w:r>
      <w:proofErr w:type="gramStart"/>
      <w:r>
        <w:rPr>
          <w:rFonts w:ascii="Times New Roman" w:hAnsi="Times New Roman"/>
          <w:sz w:val="24"/>
          <w:szCs w:val="24"/>
        </w:rPr>
        <w:t xml:space="preserve">кт </w:t>
      </w:r>
      <w:r w:rsidR="00EB1C9F" w:rsidRPr="00B46D7F">
        <w:rPr>
          <w:rFonts w:ascii="Times New Roman" w:hAnsi="Times New Roman"/>
          <w:sz w:val="24"/>
          <w:szCs w:val="24"/>
        </w:rPr>
        <w:t>стр</w:t>
      </w:r>
      <w:proofErr w:type="gramEnd"/>
      <w:r w:rsidR="00EB1C9F" w:rsidRPr="00B46D7F">
        <w:rPr>
          <w:rFonts w:ascii="Times New Roman" w:hAnsi="Times New Roman"/>
          <w:sz w:val="24"/>
          <w:szCs w:val="24"/>
        </w:rPr>
        <w:t>оительства</w:t>
      </w:r>
      <w:r>
        <w:rPr>
          <w:rFonts w:ascii="Times New Roman" w:hAnsi="Times New Roman"/>
          <w:sz w:val="24"/>
          <w:szCs w:val="24"/>
        </w:rPr>
        <w:t>:</w:t>
      </w:r>
      <w:r w:rsidR="00EB1C9F" w:rsidRPr="00B46D7F">
        <w:rPr>
          <w:rFonts w:ascii="Times New Roman" w:hAnsi="Times New Roman"/>
          <w:sz w:val="24"/>
          <w:szCs w:val="24"/>
        </w:rPr>
        <w:t xml:space="preserve"> </w:t>
      </w:r>
      <w:r w:rsidR="00DE5CE7" w:rsidRPr="00DE5CE7">
        <w:rPr>
          <w:rFonts w:ascii="Times New Roman" w:hAnsi="Times New Roman"/>
          <w:sz w:val="24"/>
          <w:szCs w:val="24"/>
          <w:lang w:eastAsia="ar-SA"/>
        </w:rPr>
        <w:t>8820П "Сбор нефти и газа со скважин №№ 156, 254, 255 и электроснабжение скважин №№ 251, 252 Южно-Орловского месторождения"</w:t>
      </w:r>
      <w:r w:rsidR="002F6793">
        <w:rPr>
          <w:rFonts w:ascii="Times New Roman" w:hAnsi="Times New Roman"/>
          <w:sz w:val="24"/>
          <w:szCs w:val="24"/>
          <w:lang w:eastAsia="ar-SA"/>
        </w:rPr>
        <w:t xml:space="preserve"> </w:t>
      </w:r>
      <w:r w:rsidR="009E5752">
        <w:rPr>
          <w:rFonts w:ascii="Times New Roman" w:hAnsi="Times New Roman"/>
          <w:sz w:val="24"/>
          <w:szCs w:val="24"/>
        </w:rPr>
        <w:t xml:space="preserve">не </w:t>
      </w:r>
      <w:r w:rsidR="00EB1C9F" w:rsidRPr="00B46D7F">
        <w:rPr>
          <w:rFonts w:ascii="Times New Roman" w:hAnsi="Times New Roman"/>
          <w:sz w:val="24"/>
          <w:szCs w:val="24"/>
        </w:rPr>
        <w:t>пересекает объект</w:t>
      </w:r>
      <w:r w:rsidR="009E5752">
        <w:rPr>
          <w:rFonts w:ascii="Times New Roman" w:hAnsi="Times New Roman"/>
          <w:sz w:val="24"/>
          <w:szCs w:val="24"/>
        </w:rPr>
        <w:t>ы</w:t>
      </w:r>
      <w:r w:rsidR="00EB1C9F" w:rsidRPr="00B46D7F">
        <w:rPr>
          <w:rFonts w:ascii="Times New Roman" w:hAnsi="Times New Roman"/>
          <w:sz w:val="24"/>
          <w:szCs w:val="24"/>
        </w:rPr>
        <w:t xml:space="preserve"> капитального строительства</w:t>
      </w:r>
      <w:r>
        <w:rPr>
          <w:rFonts w:ascii="Times New Roman" w:hAnsi="Times New Roman"/>
          <w:sz w:val="24"/>
          <w:szCs w:val="24"/>
        </w:rPr>
        <w:t xml:space="preserve">, </w:t>
      </w:r>
      <w:r w:rsidR="00EB1C9F" w:rsidRPr="00B46D7F">
        <w:rPr>
          <w:rFonts w:ascii="Times New Roman" w:hAnsi="Times New Roman"/>
          <w:sz w:val="24"/>
          <w:szCs w:val="24"/>
        </w:rPr>
        <w:t>планируемы</w:t>
      </w:r>
      <w:r w:rsidR="009E5752">
        <w:rPr>
          <w:rFonts w:ascii="Times New Roman" w:hAnsi="Times New Roman"/>
          <w:sz w:val="24"/>
          <w:szCs w:val="24"/>
        </w:rPr>
        <w:t>е</w:t>
      </w:r>
      <w:r w:rsidR="00EB1C9F" w:rsidRPr="00B46D7F">
        <w:rPr>
          <w:rFonts w:ascii="Times New Roman" w:hAnsi="Times New Roman"/>
          <w:sz w:val="24"/>
          <w:szCs w:val="24"/>
        </w:rPr>
        <w:t xml:space="preserve"> к строительству в соответствии с ранее утвержденной документацией по планировке территории</w:t>
      </w:r>
      <w:r w:rsidR="009E5752">
        <w:rPr>
          <w:rFonts w:ascii="Times New Roman" w:hAnsi="Times New Roman"/>
          <w:sz w:val="24"/>
          <w:szCs w:val="24"/>
        </w:rPr>
        <w:t>.</w:t>
      </w:r>
    </w:p>
    <w:p w:rsidR="00EB1C9F" w:rsidRPr="00A77EE2" w:rsidRDefault="00EB1C9F" w:rsidP="00EB1C9F">
      <w:pPr>
        <w:pStyle w:val="5"/>
        <w:spacing w:before="240"/>
        <w:ind w:left="425"/>
        <w:rPr>
          <w:b/>
        </w:rPr>
      </w:pPr>
      <w:r w:rsidRPr="00A77EE2">
        <w:rPr>
          <w:b/>
        </w:rPr>
        <w:t>4.7.</w:t>
      </w:r>
      <w:r>
        <w:rPr>
          <w:b/>
        </w:rPr>
        <w:t>П</w:t>
      </w:r>
      <w:r w:rsidRPr="00A77EE2">
        <w:rPr>
          <w:b/>
        </w:rPr>
        <w:t>ересечения с водными объектами</w:t>
      </w:r>
    </w:p>
    <w:p w:rsidR="00EB1C9F" w:rsidRDefault="005B7C30" w:rsidP="00EB1C9F">
      <w:pPr>
        <w:pStyle w:val="aff4"/>
        <w:rPr>
          <w:rFonts w:ascii="Times New Roman" w:hAnsi="Times New Roman"/>
          <w:bCs w:val="0"/>
          <w:sz w:val="24"/>
          <w:szCs w:val="24"/>
          <w:lang w:eastAsia="ja-JP"/>
        </w:rPr>
      </w:pPr>
      <w:r>
        <w:rPr>
          <w:rFonts w:ascii="Times New Roman" w:hAnsi="Times New Roman"/>
          <w:sz w:val="24"/>
          <w:szCs w:val="24"/>
        </w:rPr>
        <w:t>Объе</w:t>
      </w:r>
      <w:proofErr w:type="gramStart"/>
      <w:r>
        <w:rPr>
          <w:rFonts w:ascii="Times New Roman" w:hAnsi="Times New Roman"/>
          <w:sz w:val="24"/>
          <w:szCs w:val="24"/>
        </w:rPr>
        <w:t xml:space="preserve">кт </w:t>
      </w:r>
      <w:r w:rsidR="00EB1C9F" w:rsidRPr="00BF36EB">
        <w:rPr>
          <w:rFonts w:ascii="Times New Roman" w:hAnsi="Times New Roman"/>
          <w:sz w:val="24"/>
          <w:szCs w:val="24"/>
        </w:rPr>
        <w:t>стр</w:t>
      </w:r>
      <w:proofErr w:type="gramEnd"/>
      <w:r w:rsidR="00EB1C9F" w:rsidRPr="00BF36EB">
        <w:rPr>
          <w:rFonts w:ascii="Times New Roman" w:hAnsi="Times New Roman"/>
          <w:sz w:val="24"/>
          <w:szCs w:val="24"/>
        </w:rPr>
        <w:t xml:space="preserve">оительства </w:t>
      </w:r>
      <w:r w:rsidR="00DE5CE7" w:rsidRPr="00DE5CE7">
        <w:rPr>
          <w:rFonts w:ascii="Times New Roman" w:hAnsi="Times New Roman"/>
          <w:sz w:val="24"/>
          <w:szCs w:val="24"/>
          <w:lang w:eastAsia="ar-SA"/>
        </w:rPr>
        <w:t>8820П "Сбор нефти и газа со скважин №№ 156, 254, 255 и электроснабжение скважин №№ 251, 252 Южно-Орловского месторождения"</w:t>
      </w:r>
      <w:r w:rsidR="004A6972">
        <w:rPr>
          <w:rFonts w:ascii="Times New Roman" w:hAnsi="Times New Roman"/>
          <w:sz w:val="24"/>
          <w:szCs w:val="24"/>
          <w:lang w:eastAsia="ar-SA"/>
        </w:rPr>
        <w:t xml:space="preserve"> </w:t>
      </w:r>
      <w:r w:rsidR="009B59A1">
        <w:rPr>
          <w:rFonts w:ascii="Times New Roman" w:hAnsi="Times New Roman"/>
          <w:sz w:val="24"/>
          <w:szCs w:val="24"/>
          <w:lang w:eastAsia="ar-SA"/>
        </w:rPr>
        <w:t>не</w:t>
      </w:r>
      <w:r w:rsidR="00EB1C9F" w:rsidRPr="004D6536">
        <w:rPr>
          <w:rFonts w:ascii="Times New Roman" w:hAnsi="Times New Roman"/>
          <w:bCs w:val="0"/>
          <w:sz w:val="24"/>
          <w:szCs w:val="24"/>
          <w:lang w:eastAsia="ja-JP"/>
        </w:rPr>
        <w:t xml:space="preserve"> </w:t>
      </w:r>
      <w:r w:rsidR="00916AB6">
        <w:rPr>
          <w:rFonts w:ascii="Times New Roman" w:hAnsi="Times New Roman"/>
          <w:bCs w:val="0"/>
          <w:sz w:val="24"/>
          <w:szCs w:val="24"/>
          <w:lang w:eastAsia="ja-JP"/>
        </w:rPr>
        <w:t>пересекает</w:t>
      </w:r>
      <w:r w:rsidR="004023E4">
        <w:rPr>
          <w:rFonts w:ascii="Times New Roman" w:hAnsi="Times New Roman"/>
          <w:bCs w:val="0"/>
          <w:sz w:val="24"/>
          <w:szCs w:val="24"/>
          <w:lang w:eastAsia="ja-JP"/>
        </w:rPr>
        <w:t xml:space="preserve"> </w:t>
      </w:r>
      <w:r w:rsidR="009B59A1">
        <w:rPr>
          <w:rFonts w:ascii="Times New Roman" w:hAnsi="Times New Roman"/>
          <w:bCs w:val="0"/>
          <w:sz w:val="24"/>
          <w:szCs w:val="24"/>
          <w:lang w:eastAsia="ja-JP"/>
        </w:rPr>
        <w:t>водные объекты</w:t>
      </w:r>
      <w:r w:rsidR="00FE5807">
        <w:rPr>
          <w:rFonts w:ascii="Times New Roman" w:hAnsi="Times New Roman"/>
          <w:bCs w:val="0"/>
          <w:sz w:val="24"/>
          <w:szCs w:val="24"/>
          <w:lang w:eastAsia="ja-JP"/>
        </w:rPr>
        <w:t>.</w:t>
      </w:r>
    </w:p>
    <w:sectPr w:rsidR="00EB1C9F" w:rsidSect="001E4EF9">
      <w:headerReference w:type="default" r:id="rId30"/>
      <w:headerReference w:type="first" r:id="rId31"/>
      <w:footerReference w:type="first" r:id="rId32"/>
      <w:pgSz w:w="11906" w:h="16838"/>
      <w:pgMar w:top="426" w:right="707" w:bottom="1418" w:left="1701" w:header="709" w:footer="708"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70B" w:rsidRDefault="00AE270B">
      <w:r>
        <w:separator/>
      </w:r>
    </w:p>
  </w:endnote>
  <w:endnote w:type="continuationSeparator" w:id="0">
    <w:p w:rsidR="00AE270B" w:rsidRDefault="00AE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ISOCPEUR">
    <w:panose1 w:val="020B0604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extBook">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F9" w:rsidRPr="00E13A87" w:rsidRDefault="001E4EF9" w:rsidP="00E13A87">
    <w:pPr>
      <w:jc w:val="center"/>
    </w:pPr>
    <w:r w:rsidRPr="004812E0">
      <w:rPr>
        <w:noProof/>
        <w:lang w:eastAsia="ru-RU"/>
      </w:rPr>
      <mc:AlternateContent>
        <mc:Choice Requires="wps">
          <w:drawing>
            <wp:anchor distT="0" distB="0" distL="114298" distR="114298" simplePos="0" relativeHeight="251685888" behindDoc="1" locked="0" layoutInCell="1" allowOverlap="1" wp14:anchorId="41572B14" wp14:editId="481C80F2">
              <wp:simplePos x="0" y="0"/>
              <wp:positionH relativeFrom="column">
                <wp:posOffset>5864860</wp:posOffset>
              </wp:positionH>
              <wp:positionV relativeFrom="paragraph">
                <wp:posOffset>33655</wp:posOffset>
              </wp:positionV>
              <wp:extent cx="0" cy="541020"/>
              <wp:effectExtent l="19050" t="19050" r="38100" b="30480"/>
              <wp:wrapNone/>
              <wp:docPr id="4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305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1.8pt,2.65pt" to="461.8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PZogIAAIM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" strokeweight=".53mm">
              <v:stroke joinstyle="miter" endcap="square"/>
            </v:line>
          </w:pict>
        </mc:Fallback>
      </mc:AlternateContent>
    </w:r>
    <w:r w:rsidRPr="004812E0">
      <w:rPr>
        <w:noProof/>
        <w:lang w:eastAsia="ru-RU"/>
      </w:rPr>
      <mc:AlternateContent>
        <mc:Choice Requires="wps">
          <w:drawing>
            <wp:anchor distT="0" distB="0" distL="114298" distR="114298" simplePos="0" relativeHeight="251683840" behindDoc="1" locked="0" layoutInCell="1" allowOverlap="1" wp14:anchorId="088BA639" wp14:editId="7074982B">
              <wp:simplePos x="0" y="0"/>
              <wp:positionH relativeFrom="column">
                <wp:posOffset>2165350</wp:posOffset>
              </wp:positionH>
              <wp:positionV relativeFrom="paragraph">
                <wp:posOffset>39370</wp:posOffset>
              </wp:positionV>
              <wp:extent cx="0" cy="541020"/>
              <wp:effectExtent l="19050" t="19050" r="38100" b="30480"/>
              <wp:wrapNone/>
              <wp:docPr id="4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326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0.5pt,3.1pt" to="170.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6H/mgIAAHg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" strokeweight=".53mm">
              <v:stroke joinstyle="miter" endcap="square"/>
            </v:line>
          </w:pict>
        </mc:Fallback>
      </mc:AlternateContent>
    </w:r>
  </w:p>
  <w:p w:rsidR="001E4EF9" w:rsidRDefault="001E4EF9">
    <w:pPr>
      <w:pStyle w:val="afb"/>
    </w:pPr>
    <w:r w:rsidRPr="004812E0">
      <w:rPr>
        <w:noProof/>
        <w:lang w:eastAsia="ru-RU"/>
      </w:rPr>
      <mc:AlternateContent>
        <mc:Choice Requires="wps">
          <w:drawing>
            <wp:anchor distT="4294967294" distB="4294967294" distL="114300" distR="114300" simplePos="0" relativeHeight="251675648" behindDoc="1" locked="0" layoutInCell="1" allowOverlap="1" wp14:anchorId="43FEA40E" wp14:editId="1AE87F6F">
              <wp:simplePos x="0" y="0"/>
              <wp:positionH relativeFrom="column">
                <wp:posOffset>-537845</wp:posOffset>
              </wp:positionH>
              <wp:positionV relativeFrom="paragraph">
                <wp:posOffset>401320</wp:posOffset>
              </wp:positionV>
              <wp:extent cx="6768465" cy="0"/>
              <wp:effectExtent l="19050" t="19050" r="32385" b="38100"/>
              <wp:wrapNone/>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40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5pt,31.6pt" to="490.6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" strokeweight=".53mm">
              <v:stroke joinstyle="miter" endcap="square"/>
            </v:line>
          </w:pict>
        </mc:Fallback>
      </mc:AlternateContent>
    </w:r>
    <w:r>
      <w:rPr>
        <w:noProof/>
        <w:lang w:eastAsia="ru-RU"/>
      </w:rPr>
      <mc:AlternateContent>
        <mc:Choice Requires="wps">
          <w:drawing>
            <wp:anchor distT="0" distB="0" distL="114935" distR="114935" simplePos="0" relativeHeight="251666432" behindDoc="1" locked="0" layoutInCell="1" allowOverlap="1" wp14:anchorId="646D90B3" wp14:editId="5A5518E3">
              <wp:simplePos x="0" y="0"/>
              <wp:positionH relativeFrom="column">
                <wp:posOffset>5797550</wp:posOffset>
              </wp:positionH>
              <wp:positionV relativeFrom="paragraph">
                <wp:posOffset>30480</wp:posOffset>
              </wp:positionV>
              <wp:extent cx="434340" cy="361950"/>
              <wp:effectExtent l="0" t="0" r="2286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61950"/>
                      </a:xfrm>
                      <a:prstGeom prst="rect">
                        <a:avLst/>
                      </a:prstGeom>
                      <a:solidFill>
                        <a:srgbClr val="FFFFFF"/>
                      </a:solidFill>
                      <a:ln w="6350">
                        <a:solidFill>
                          <a:srgbClr val="000000"/>
                        </a:solidFill>
                        <a:miter lim="800000"/>
                        <a:headEnd/>
                        <a:tailEnd/>
                      </a:ln>
                    </wps:spPr>
                    <wps:txbx>
                      <w:txbxContent>
                        <w:p w:rsidR="001E4EF9" w:rsidRPr="00E13A87" w:rsidRDefault="001E4EF9" w:rsidP="00E13A87">
                          <w:pPr>
                            <w:jc w:val="center"/>
                          </w:pPr>
                          <w:r>
                            <w:fldChar w:fldCharType="begin"/>
                          </w:r>
                          <w:r>
                            <w:instrText xml:space="preserve"> PAGE  \* Arabic  \* MERGEFORMAT </w:instrText>
                          </w:r>
                          <w:r>
                            <w:fldChar w:fldCharType="separate"/>
                          </w:r>
                          <w:r w:rsidR="00F84B54">
                            <w:rPr>
                              <w:noProof/>
                            </w:rPr>
                            <w:t>2</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56.5pt;margin-top:2.4pt;width:34.2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" strokeweight=".5pt">
              <v:textbox inset="5.9pt,7.35pt,5.9pt,3.1pt">
                <w:txbxContent>
                  <w:p w:rsidR="001E4EF9" w:rsidRPr="00E13A87" w:rsidRDefault="001E4EF9" w:rsidP="00E13A87">
                    <w:pPr>
                      <w:jc w:val="center"/>
                    </w:pPr>
                    <w:r>
                      <w:fldChar w:fldCharType="begin"/>
                    </w:r>
                    <w:r>
                      <w:instrText xml:space="preserve"> PAGE  \* Arabic  \* MERGEFORMAT </w:instrText>
                    </w:r>
                    <w:r>
                      <w:fldChar w:fldCharType="separate"/>
                    </w:r>
                    <w:r w:rsidR="00F84B54">
                      <w:rPr>
                        <w:noProof/>
                      </w:rPr>
                      <w:t>2</w:t>
                    </w:r>
                    <w:r>
                      <w:fldChar w:fldCharType="end"/>
                    </w:r>
                  </w:p>
                </w:txbxContent>
              </v:textbox>
            </v:shape>
          </w:pict>
        </mc:Fallback>
      </mc:AlternateContent>
    </w:r>
    <w:r>
      <w:rPr>
        <w:noProof/>
        <w:lang w:eastAsia="ru-RU"/>
      </w:rPr>
      <mc:AlternateContent>
        <mc:Choice Requires="wps">
          <w:drawing>
            <wp:anchor distT="0" distB="0" distL="114935" distR="114935" simplePos="0" relativeHeight="251672576" behindDoc="1" locked="0" layoutInCell="1" allowOverlap="1" wp14:anchorId="0DA8B1F5" wp14:editId="1BBFB04A">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1E4EF9" w:rsidRDefault="001E4EF9">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ta/7OSwCAABVBAAADgAAAAAAAAAAAAAAAAAuAgAAZHJz&#10;L2Uyb0RvYy54bWxQSwECLQAUAAYACAAAACEAksZied4AAAAJAQAADwAAAAAAAAAAAAAAAACGBAAA&#10;ZHJzL2Rvd25yZXYueG1sUEsFBgAAAAAEAAQA8wAAAJEFAAAAAA==&#10;" strokeweight=".5pt">
              <v:textbox inset=".25pt,3.1pt,.25pt,.25pt">
                <w:txbxContent>
                  <w:p w:rsidR="001E4EF9" w:rsidRDefault="001E4EF9">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23DAC7C6" wp14:editId="1B2EB5F2">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1E4EF9" w:rsidRDefault="001E4EF9">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MDezCUtAgAAVQQAAA4AAAAAAAAAAAAAAAAALgIAAGRy&#10;cy9lMm9Eb2MueG1sUEsBAi0AFAAGAAgAAAAhADsEldfeAAAACQEAAA8AAAAAAAAAAAAAAAAAhwQA&#10;AGRycy9kb3ducmV2LnhtbFBLBQYAAAAABAAEAPMAAACSBQAAAAA=&#10;" strokeweight=".5pt">
              <v:textbox inset=".25pt,3.1pt,.25pt,.25pt">
                <w:txbxContent>
                  <w:p w:rsidR="001E4EF9" w:rsidRDefault="001E4EF9">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6A06D589" wp14:editId="233AD3B2">
              <wp:simplePos x="0" y="0"/>
              <wp:positionH relativeFrom="column">
                <wp:posOffset>1805304</wp:posOffset>
              </wp:positionH>
              <wp:positionV relativeFrom="paragraph">
                <wp:posOffset>-148590</wp:posOffset>
              </wp:positionV>
              <wp:extent cx="0" cy="541020"/>
              <wp:effectExtent l="19050" t="19050" r="38100" b="304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22D80EDC" wp14:editId="55BED46E">
              <wp:simplePos x="0" y="0"/>
              <wp:positionH relativeFrom="column">
                <wp:posOffset>-178435</wp:posOffset>
              </wp:positionH>
              <wp:positionV relativeFrom="paragraph">
                <wp:posOffset>-148591</wp:posOffset>
              </wp:positionV>
              <wp:extent cx="6409690" cy="0"/>
              <wp:effectExtent l="19050" t="19050" r="29210" b="3810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14E856E1" wp14:editId="3059C431">
              <wp:simplePos x="0" y="0"/>
              <wp:positionH relativeFrom="column">
                <wp:posOffset>-178435</wp:posOffset>
              </wp:positionH>
              <wp:positionV relativeFrom="paragraph">
                <wp:posOffset>31749</wp:posOffset>
              </wp:positionV>
              <wp:extent cx="2344420" cy="0"/>
              <wp:effectExtent l="19050" t="19050" r="36830" b="3810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7EC84617" wp14:editId="6435ECB2">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1E4EF9" w:rsidRDefault="001E4EF9">
                          <w:pPr>
                            <w:jc w:val="center"/>
                            <w:rPr>
                              <w:rFonts w:ascii="Arial" w:hAnsi="Arial" w:cs="Arial"/>
                              <w:b/>
                              <w:i/>
                              <w:sz w:val="18"/>
                              <w:szCs w:val="18"/>
                            </w:rPr>
                          </w:pPr>
                        </w:p>
                        <w:p w:rsidR="001E4EF9" w:rsidRPr="00555543" w:rsidRDefault="001E4EF9" w:rsidP="008656BF">
                          <w:pPr>
                            <w:jc w:val="center"/>
                            <w:rPr>
                              <w:sz w:val="28"/>
                              <w:szCs w:val="28"/>
                            </w:rPr>
                          </w:pPr>
                          <w:r>
                            <w:rPr>
                              <w:sz w:val="28"/>
                              <w:szCs w:val="28"/>
                            </w:rPr>
                            <w:t>8820П-ПП</w:t>
                          </w:r>
                          <w:r w:rsidRPr="004273A0">
                            <w:rPr>
                              <w:sz w:val="28"/>
                              <w:szCs w:val="28"/>
                            </w:rPr>
                            <w:t>Т</w:t>
                          </w:r>
                          <w:r>
                            <w:rPr>
                              <w:sz w:val="28"/>
                              <w:szCs w:val="28"/>
                            </w:rPr>
                            <w:t xml:space="preserve"> МО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WTLAIAAFk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" strokeweight=".5pt">
              <v:textbox inset="7.45pt,3.85pt,7.45pt,3.85pt">
                <w:txbxContent>
                  <w:p w:rsidR="001E4EF9" w:rsidRDefault="001E4EF9">
                    <w:pPr>
                      <w:jc w:val="center"/>
                      <w:rPr>
                        <w:rFonts w:ascii="Arial" w:hAnsi="Arial" w:cs="Arial"/>
                        <w:b/>
                        <w:i/>
                        <w:sz w:val="18"/>
                        <w:szCs w:val="18"/>
                      </w:rPr>
                    </w:pPr>
                  </w:p>
                  <w:p w:rsidR="001E4EF9" w:rsidRPr="00555543" w:rsidRDefault="001E4EF9" w:rsidP="008656BF">
                    <w:pPr>
                      <w:jc w:val="center"/>
                      <w:rPr>
                        <w:sz w:val="28"/>
                        <w:szCs w:val="28"/>
                      </w:rPr>
                    </w:pPr>
                    <w:r>
                      <w:rPr>
                        <w:sz w:val="28"/>
                        <w:szCs w:val="28"/>
                      </w:rPr>
                      <w:t>8820П-ПП</w:t>
                    </w:r>
                    <w:r w:rsidRPr="004273A0">
                      <w:rPr>
                        <w:sz w:val="28"/>
                        <w:szCs w:val="28"/>
                      </w:rPr>
                      <w:t>Т</w:t>
                    </w:r>
                    <w:r>
                      <w:rPr>
                        <w:sz w:val="28"/>
                        <w:szCs w:val="28"/>
                      </w:rPr>
                      <w:t xml:space="preserve"> МО</w:t>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03C64AC0" wp14:editId="692E524F">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1E4EF9" w:rsidRDefault="001E4EF9">
                          <w:pPr>
                            <w:jc w:val="center"/>
                          </w:pPr>
                          <w:r>
                            <w:rPr>
                              <w:rFonts w:ascii="Arial" w:hAnsi="Arial" w:cs="Arial"/>
                              <w:sz w:val="16"/>
                              <w:szCs w:val="16"/>
                            </w:rPr>
                            <w:t>№ док.</w:t>
                          </w:r>
                        </w:p>
                        <w:p w:rsidR="001E4EF9" w:rsidRDefault="001E4EF9"/>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YIMnNioCAABVBAAADgAAAAAAAAAAAAAAAAAuAgAAZHJzL2Uy&#10;b0RvYy54bWxQSwECLQAUAAYACAAAACEAr85dPt0AAAAJAQAADwAAAAAAAAAAAAAAAACEBAAAZHJz&#10;L2Rvd25yZXYueG1sUEsFBgAAAAAEAAQA8wAAAI4FAAAAAA==&#10;" strokeweight=".5pt">
              <v:textbox inset=".25pt,3.1pt,.25pt,.25pt">
                <w:txbxContent>
                  <w:p w:rsidR="001E4EF9" w:rsidRDefault="001E4EF9">
                    <w:pPr>
                      <w:jc w:val="center"/>
                    </w:pPr>
                    <w:r>
                      <w:rPr>
                        <w:rFonts w:ascii="Arial" w:hAnsi="Arial" w:cs="Arial"/>
                        <w:sz w:val="16"/>
                        <w:szCs w:val="16"/>
                      </w:rPr>
                      <w:t>№ док.</w:t>
                    </w:r>
                  </w:p>
                  <w:p w:rsidR="001E4EF9" w:rsidRDefault="001E4EF9"/>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31188122" wp14:editId="141EC66D">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1E4EF9" w:rsidRDefault="001E4EF9">
                          <w:pPr>
                            <w:jc w:val="center"/>
                          </w:pPr>
                          <w:r>
                            <w:rPr>
                              <w:rFonts w:ascii="Arial" w:hAnsi="Arial" w:cs="Arial"/>
                              <w:sz w:val="16"/>
                              <w:szCs w:val="16"/>
                            </w:rPr>
                            <w:t>Лист</w:t>
                          </w:r>
                        </w:p>
                        <w:p w:rsidR="001E4EF9" w:rsidRDefault="001E4EF9"/>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" strokeweight=".5pt">
              <v:textbox inset=".25pt,3.1pt,.25pt,.25pt">
                <w:txbxContent>
                  <w:p w:rsidR="001E4EF9" w:rsidRDefault="001E4EF9">
                    <w:pPr>
                      <w:jc w:val="center"/>
                    </w:pPr>
                    <w:r>
                      <w:rPr>
                        <w:rFonts w:ascii="Arial" w:hAnsi="Arial" w:cs="Arial"/>
                        <w:sz w:val="16"/>
                        <w:szCs w:val="16"/>
                      </w:rPr>
                      <w:t>Лист</w:t>
                    </w:r>
                  </w:p>
                  <w:p w:rsidR="001E4EF9" w:rsidRDefault="001E4EF9"/>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7BAF0B9A" wp14:editId="055D0225">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1E4EF9" w:rsidRDefault="001E4EF9">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1E4EF9" w:rsidRDefault="001E4EF9"/>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gbVYrykCAABVBAAADgAAAAAAAAAAAAAAAAAuAgAAZHJzL2Uyb0Rv&#10;Yy54bWxQSwECLQAUAAYACAAAACEADIRBedsAAAAHAQAADwAAAAAAAAAAAAAAAACDBAAAZHJzL2Rv&#10;d25yZXYueG1sUEsFBgAAAAAEAAQA8wAAAIsFAAAAAA==&#10;" strokeweight=".5pt">
              <v:textbox inset=".25pt,3.1pt,.25pt,.25pt">
                <w:txbxContent>
                  <w:p w:rsidR="001E4EF9" w:rsidRDefault="001E4EF9">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1E4EF9" w:rsidRDefault="001E4EF9"/>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5C27E7D5" wp14:editId="01F5BE89">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1E4EF9" w:rsidRDefault="001E4EF9">
                          <w:pPr>
                            <w:jc w:val="center"/>
                          </w:pPr>
                          <w:r>
                            <w:rPr>
                              <w:rFonts w:ascii="Arial" w:hAnsi="Arial" w:cs="Arial"/>
                              <w:sz w:val="16"/>
                              <w:szCs w:val="16"/>
                            </w:rPr>
                            <w:t>Изм.</w:t>
                          </w:r>
                        </w:p>
                        <w:p w:rsidR="001E4EF9" w:rsidRDefault="001E4EF9"/>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" strokeweight=".5pt">
              <v:textbox inset=".25pt,3.1pt,.25pt,.25pt">
                <w:txbxContent>
                  <w:p w:rsidR="001E4EF9" w:rsidRDefault="001E4EF9">
                    <w:pPr>
                      <w:jc w:val="center"/>
                    </w:pPr>
                    <w:r>
                      <w:rPr>
                        <w:rFonts w:ascii="Arial" w:hAnsi="Arial" w:cs="Arial"/>
                        <w:sz w:val="16"/>
                        <w:szCs w:val="16"/>
                      </w:rPr>
                      <w:t>Изм.</w:t>
                    </w:r>
                  </w:p>
                  <w:p w:rsidR="001E4EF9" w:rsidRDefault="001E4EF9"/>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4B9B2D50" wp14:editId="1B2641F7">
              <wp:simplePos x="0" y="0"/>
              <wp:positionH relativeFrom="column">
                <wp:posOffset>5868035</wp:posOffset>
              </wp:positionH>
              <wp:positionV relativeFrom="paragraph">
                <wp:posOffset>-149860</wp:posOffset>
              </wp:positionV>
              <wp:extent cx="363220" cy="181610"/>
              <wp:effectExtent l="0" t="0" r="17780" b="279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1E4EF9" w:rsidRDefault="001E4EF9">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BXRrcwKgIAAFQEAAAOAAAAAAAAAAAAAAAAAC4CAABkcnMv&#10;ZTJvRG9jLnhtbFBLAQItABQABgAIAAAAIQCbV4KR3wAAAAkBAAAPAAAAAAAAAAAAAAAAAIQEAABk&#10;cnMvZG93bnJldi54bWxQSwUGAAAAAAQABADzAAAAkAUAAAAA&#10;" strokeweight=".5pt">
              <v:textbox inset=".25pt,3.1pt,.25pt,.25pt">
                <w:txbxContent>
                  <w:p w:rsidR="001E4EF9" w:rsidRDefault="001E4EF9">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25BD5A6D" wp14:editId="6C42DC30">
              <wp:simplePos x="0" y="0"/>
              <wp:positionH relativeFrom="column">
                <wp:posOffset>5869305</wp:posOffset>
              </wp:positionH>
              <wp:positionV relativeFrom="paragraph">
                <wp:posOffset>31749</wp:posOffset>
              </wp:positionV>
              <wp:extent cx="361950" cy="0"/>
              <wp:effectExtent l="19050" t="19050" r="3810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5C062069" wp14:editId="72164976">
              <wp:simplePos x="0" y="0"/>
              <wp:positionH relativeFrom="column">
                <wp:posOffset>5869304</wp:posOffset>
              </wp:positionH>
              <wp:positionV relativeFrom="paragraph">
                <wp:posOffset>-148590</wp:posOffset>
              </wp:positionV>
              <wp:extent cx="0" cy="541020"/>
              <wp:effectExtent l="19050" t="19050" r="38100" b="304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5C0D3498" wp14:editId="01A78776">
              <wp:simplePos x="0" y="0"/>
              <wp:positionH relativeFrom="column">
                <wp:posOffset>903604</wp:posOffset>
              </wp:positionH>
              <wp:positionV relativeFrom="paragraph">
                <wp:posOffset>-148590</wp:posOffset>
              </wp:positionV>
              <wp:extent cx="0" cy="541020"/>
              <wp:effectExtent l="19050" t="19050" r="38100" b="304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13045DFC" wp14:editId="29965528">
              <wp:simplePos x="0" y="0"/>
              <wp:positionH relativeFrom="column">
                <wp:posOffset>1264284</wp:posOffset>
              </wp:positionH>
              <wp:positionV relativeFrom="paragraph">
                <wp:posOffset>-148590</wp:posOffset>
              </wp:positionV>
              <wp:extent cx="0" cy="541020"/>
              <wp:effectExtent l="19050" t="19050" r="38100" b="304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074D9EE3" wp14:editId="47D520E6">
              <wp:simplePos x="0" y="0"/>
              <wp:positionH relativeFrom="column">
                <wp:posOffset>542924</wp:posOffset>
              </wp:positionH>
              <wp:positionV relativeFrom="paragraph">
                <wp:posOffset>-148590</wp:posOffset>
              </wp:positionV>
              <wp:extent cx="0" cy="541020"/>
              <wp:effectExtent l="19050" t="19050" r="38100" b="304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565C031D" wp14:editId="22F052BE">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78A30961" wp14:editId="21ABBD95">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F9" w:rsidRDefault="001E4EF9">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70B" w:rsidRDefault="00AE270B">
      <w:r>
        <w:separator/>
      </w:r>
    </w:p>
  </w:footnote>
  <w:footnote w:type="continuationSeparator" w:id="0">
    <w:p w:rsidR="00AE270B" w:rsidRDefault="00AE2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F9" w:rsidRDefault="001E4EF9">
    <w:pPr>
      <w:pStyle w:val="af9"/>
      <w:jc w:val="right"/>
    </w:pPr>
    <w:r w:rsidRPr="004812E0">
      <w:rPr>
        <w:noProof/>
        <w:lang w:eastAsia="ru-RU"/>
      </w:rPr>
      <mc:AlternateContent>
        <mc:Choice Requires="wps">
          <w:drawing>
            <wp:anchor distT="0" distB="0" distL="114298" distR="114298" simplePos="0" relativeHeight="251681792" behindDoc="1" locked="0" layoutInCell="1" allowOverlap="1" wp14:anchorId="62A5CE9B" wp14:editId="0DF3FA43">
              <wp:simplePos x="0" y="0"/>
              <wp:positionH relativeFrom="column">
                <wp:posOffset>1805940</wp:posOffset>
              </wp:positionH>
              <wp:positionV relativeFrom="paragraph">
                <wp:posOffset>9471660</wp:posOffset>
              </wp:positionV>
              <wp:extent cx="0" cy="541020"/>
              <wp:effectExtent l="19050" t="19050" r="38100" b="30480"/>
              <wp:wrapNone/>
              <wp:docPr id="4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34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2pt,745.8pt" to="142.2pt,7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e1ogIAAIM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" strokeweight=".53mm">
              <v:stroke joinstyle="miter" endcap="square"/>
            </v:line>
          </w:pict>
        </mc:Fallback>
      </mc:AlternateContent>
    </w:r>
    <w:r w:rsidRPr="004812E0">
      <w:rPr>
        <w:noProof/>
        <w:lang w:eastAsia="ru-RU"/>
      </w:rPr>
      <mc:AlternateContent>
        <mc:Choice Requires="wps">
          <w:drawing>
            <wp:anchor distT="0" distB="0" distL="114298" distR="114298" simplePos="0" relativeHeight="251680768" behindDoc="1" locked="0" layoutInCell="1" allowOverlap="1" wp14:anchorId="63D489AB" wp14:editId="6BB26133">
              <wp:simplePos x="0" y="0"/>
              <wp:positionH relativeFrom="column">
                <wp:posOffset>904240</wp:posOffset>
              </wp:positionH>
              <wp:positionV relativeFrom="paragraph">
                <wp:posOffset>9471660</wp:posOffset>
              </wp:positionV>
              <wp:extent cx="0" cy="541020"/>
              <wp:effectExtent l="19050" t="19050" r="38100" b="30480"/>
              <wp:wrapNone/>
              <wp:docPr id="4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35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2pt,745.8pt" to="71.2pt,7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" strokeweight=".53mm">
              <v:stroke joinstyle="miter" endcap="square"/>
            </v:line>
          </w:pict>
        </mc:Fallback>
      </mc:AlternateContent>
    </w:r>
    <w:r w:rsidRPr="004812E0">
      <w:rPr>
        <w:noProof/>
        <w:lang w:eastAsia="ru-RU"/>
      </w:rPr>
      <mc:AlternateContent>
        <mc:Choice Requires="wps">
          <w:drawing>
            <wp:anchor distT="0" distB="0" distL="114298" distR="114298" simplePos="0" relativeHeight="251679744" behindDoc="1" locked="0" layoutInCell="1" allowOverlap="1" wp14:anchorId="3547D9F0" wp14:editId="2080A222">
              <wp:simplePos x="0" y="0"/>
              <wp:positionH relativeFrom="column">
                <wp:posOffset>1264920</wp:posOffset>
              </wp:positionH>
              <wp:positionV relativeFrom="paragraph">
                <wp:posOffset>9471660</wp:posOffset>
              </wp:positionV>
              <wp:extent cx="0" cy="541020"/>
              <wp:effectExtent l="19050" t="19050" r="38100" b="30480"/>
              <wp:wrapNone/>
              <wp:docPr id="4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36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6pt,745.8pt" to="99.6pt,7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Xo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" strokeweight=".53mm">
              <v:stroke joinstyle="miter" endcap="square"/>
            </v:line>
          </w:pict>
        </mc:Fallback>
      </mc:AlternateContent>
    </w:r>
    <w:r w:rsidRPr="004812E0">
      <w:rPr>
        <w:noProof/>
        <w:lang w:eastAsia="ru-RU"/>
      </w:rPr>
      <mc:AlternateContent>
        <mc:Choice Requires="wps">
          <w:drawing>
            <wp:anchor distT="0" distB="0" distL="114298" distR="114298" simplePos="0" relativeHeight="251678720" behindDoc="1" locked="0" layoutInCell="1" allowOverlap="1" wp14:anchorId="01D8B2F2" wp14:editId="7155910E">
              <wp:simplePos x="0" y="0"/>
              <wp:positionH relativeFrom="column">
                <wp:posOffset>543560</wp:posOffset>
              </wp:positionH>
              <wp:positionV relativeFrom="paragraph">
                <wp:posOffset>9471660</wp:posOffset>
              </wp:positionV>
              <wp:extent cx="0" cy="541020"/>
              <wp:effectExtent l="19050" t="19050" r="38100" b="30480"/>
              <wp:wrapNone/>
              <wp:docPr id="4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8pt,745.8pt" to="42.8pt,7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17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" strokeweight=".53mm">
              <v:stroke joinstyle="miter" endcap="square"/>
            </v:line>
          </w:pict>
        </mc:Fallback>
      </mc:AlternateContent>
    </w:r>
    <w:r w:rsidRPr="004812E0">
      <w:rPr>
        <w:noProof/>
        <w:lang w:eastAsia="ru-RU"/>
      </w:rPr>
      <mc:AlternateContent>
        <mc:Choice Requires="wps">
          <w:drawing>
            <wp:anchor distT="0" distB="0" distL="114298" distR="114298" simplePos="0" relativeHeight="251677696" behindDoc="1" locked="0" layoutInCell="1" allowOverlap="1" wp14:anchorId="7AAAA731" wp14:editId="7FDD034D">
              <wp:simplePos x="0" y="0"/>
              <wp:positionH relativeFrom="column">
                <wp:posOffset>182880</wp:posOffset>
              </wp:positionH>
              <wp:positionV relativeFrom="paragraph">
                <wp:posOffset>9471660</wp:posOffset>
              </wp:positionV>
              <wp:extent cx="0" cy="541020"/>
              <wp:effectExtent l="19050" t="19050" r="38100" b="30480"/>
              <wp:wrapNone/>
              <wp:docPr id="4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38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4pt,745.8pt" to="14.4pt,7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qwz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" strokeweight=".53mm">
              <v:stroke joinstyle="miter" endcap="square"/>
            </v:line>
          </w:pict>
        </mc:Fallback>
      </mc:AlternateContent>
    </w:r>
    <w:r w:rsidRPr="004812E0">
      <w:rPr>
        <w:noProof/>
        <w:lang w:eastAsia="ru-RU"/>
      </w:rPr>
      <mc:AlternateContent>
        <mc:Choice Requires="wps">
          <w:drawing>
            <wp:anchor distT="0" distB="0" distL="114298" distR="114298" simplePos="0" relativeHeight="251676672" behindDoc="1" locked="0" layoutInCell="1" allowOverlap="1" wp14:anchorId="5CD48E97" wp14:editId="616F2D2A">
              <wp:simplePos x="0" y="0"/>
              <wp:positionH relativeFrom="column">
                <wp:posOffset>-177165</wp:posOffset>
              </wp:positionH>
              <wp:positionV relativeFrom="paragraph">
                <wp:posOffset>-266065</wp:posOffset>
              </wp:positionV>
              <wp:extent cx="0" cy="10279380"/>
              <wp:effectExtent l="19050" t="19050" r="38100" b="26670"/>
              <wp:wrapNone/>
              <wp:docPr id="4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9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95pt,-20.95pt" to="-13.95pt,7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" strokeweight=".53mm">
              <v:stroke joinstyle="miter" endcap="square"/>
            </v:line>
          </w:pict>
        </mc:Fallback>
      </mc:AlternateContent>
    </w:r>
    <w:r w:rsidRPr="004812E0">
      <w:rPr>
        <w:noProof/>
        <w:lang w:eastAsia="ru-RU"/>
      </w:rPr>
      <mc:AlternateContent>
        <mc:Choice Requires="wps">
          <w:drawing>
            <wp:anchor distT="0" distB="0" distL="114298" distR="114298" simplePos="0" relativeHeight="251674624" behindDoc="1" locked="0" layoutInCell="1" allowOverlap="1" wp14:anchorId="01249D32" wp14:editId="74AF4115">
              <wp:simplePos x="0" y="0"/>
              <wp:positionH relativeFrom="column">
                <wp:posOffset>6232064</wp:posOffset>
              </wp:positionH>
              <wp:positionV relativeFrom="paragraph">
                <wp:posOffset>-265529</wp:posOffset>
              </wp:positionV>
              <wp:extent cx="0" cy="10279380"/>
              <wp:effectExtent l="19050" t="19050" r="38100" b="26670"/>
              <wp:wrapNone/>
              <wp:docPr id="4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41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7pt,-20.9pt" to="490.7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NdV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42880" behindDoc="1" locked="0" layoutInCell="1" allowOverlap="1" wp14:anchorId="0260AC22" wp14:editId="51B849C6">
              <wp:simplePos x="0" y="0"/>
              <wp:positionH relativeFrom="column">
                <wp:posOffset>6231254</wp:posOffset>
              </wp:positionH>
              <wp:positionV relativeFrom="paragraph">
                <wp:posOffset>-269240</wp:posOffset>
              </wp:positionV>
              <wp:extent cx="0" cy="10279380"/>
              <wp:effectExtent l="19050" t="19050" r="38100" b="26670"/>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25F31E54" wp14:editId="7ADF4E7C">
              <wp:simplePos x="0" y="0"/>
              <wp:positionH relativeFrom="column">
                <wp:posOffset>-178435</wp:posOffset>
              </wp:positionH>
              <wp:positionV relativeFrom="paragraph">
                <wp:posOffset>-269241</wp:posOffset>
              </wp:positionV>
              <wp:extent cx="6409690" cy="0"/>
              <wp:effectExtent l="19050" t="19050" r="29210" b="3810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63D2E04F" wp14:editId="2BF41AE1">
              <wp:simplePos x="0" y="0"/>
              <wp:positionH relativeFrom="column">
                <wp:posOffset>-178436</wp:posOffset>
              </wp:positionH>
              <wp:positionV relativeFrom="paragraph">
                <wp:posOffset>-269240</wp:posOffset>
              </wp:positionV>
              <wp:extent cx="0" cy="10279380"/>
              <wp:effectExtent l="19050" t="19050" r="38100" b="2667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4EB7FDF5" wp14:editId="03968024">
              <wp:simplePos x="0" y="0"/>
              <wp:positionH relativeFrom="column">
                <wp:posOffset>-537210</wp:posOffset>
              </wp:positionH>
              <wp:positionV relativeFrom="paragraph">
                <wp:posOffset>9101454</wp:posOffset>
              </wp:positionV>
              <wp:extent cx="360680" cy="0"/>
              <wp:effectExtent l="19050" t="19050" r="39370" b="3810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3FBE9A47" wp14:editId="0E316E49">
              <wp:simplePos x="0" y="0"/>
              <wp:positionH relativeFrom="column">
                <wp:posOffset>-537210</wp:posOffset>
              </wp:positionH>
              <wp:positionV relativeFrom="paragraph">
                <wp:posOffset>7839074</wp:posOffset>
              </wp:positionV>
              <wp:extent cx="360680" cy="0"/>
              <wp:effectExtent l="19050" t="19050" r="39370" b="3810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58240" behindDoc="1" locked="0" layoutInCell="1" allowOverlap="1" wp14:anchorId="1960ADDB" wp14:editId="2CFA5B0A">
              <wp:simplePos x="0" y="0"/>
              <wp:positionH relativeFrom="column">
                <wp:posOffset>-537211</wp:posOffset>
              </wp:positionH>
              <wp:positionV relativeFrom="paragraph">
                <wp:posOffset>6937375</wp:posOffset>
              </wp:positionV>
              <wp:extent cx="0" cy="3065780"/>
              <wp:effectExtent l="19050" t="19050" r="38100" b="393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1B83561E" wp14:editId="188B7B51">
              <wp:simplePos x="0" y="0"/>
              <wp:positionH relativeFrom="column">
                <wp:posOffset>-537210</wp:posOffset>
              </wp:positionH>
              <wp:positionV relativeFrom="paragraph">
                <wp:posOffset>6937374</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3A0691AA" wp14:editId="290F0C4A">
              <wp:simplePos x="0" y="0"/>
              <wp:positionH relativeFrom="column">
                <wp:posOffset>-356871</wp:posOffset>
              </wp:positionH>
              <wp:positionV relativeFrom="paragraph">
                <wp:posOffset>6937375</wp:posOffset>
              </wp:positionV>
              <wp:extent cx="0" cy="3065780"/>
              <wp:effectExtent l="19050" t="19050" r="38100" b="393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F9" w:rsidRDefault="001E4EF9">
    <w:pPr>
      <w:pStyle w:val="a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F9" w:rsidRDefault="001E4EF9">
    <w:pPr>
      <w:pStyle w:val="af9"/>
      <w:jc w:val="right"/>
    </w:pPr>
    <w:r w:rsidRPr="004812E0">
      <w:rPr>
        <w:noProof/>
        <w:lang w:eastAsia="ru-RU"/>
      </w:rPr>
      <mc:AlternateContent>
        <mc:Choice Requires="wps">
          <w:drawing>
            <wp:anchor distT="0" distB="0" distL="114298" distR="114298" simplePos="0" relativeHeight="251702272" behindDoc="1" locked="0" layoutInCell="1" allowOverlap="1" wp14:anchorId="1A14A5C7" wp14:editId="252886BB">
              <wp:simplePos x="0" y="0"/>
              <wp:positionH relativeFrom="column">
                <wp:posOffset>1805940</wp:posOffset>
              </wp:positionH>
              <wp:positionV relativeFrom="paragraph">
                <wp:posOffset>9471660</wp:posOffset>
              </wp:positionV>
              <wp:extent cx="0" cy="541020"/>
              <wp:effectExtent l="19050" t="19050" r="38100" b="30480"/>
              <wp:wrapNone/>
              <wp:docPr id="49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14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2pt,745.8pt" to="142.2pt,7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opiowIAAIQ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" strokeweight=".53mm">
              <v:stroke joinstyle="miter" endcap="square"/>
            </v:line>
          </w:pict>
        </mc:Fallback>
      </mc:AlternateContent>
    </w:r>
    <w:r w:rsidRPr="004812E0">
      <w:rPr>
        <w:noProof/>
        <w:lang w:eastAsia="ru-RU"/>
      </w:rPr>
      <mc:AlternateContent>
        <mc:Choice Requires="wps">
          <w:drawing>
            <wp:anchor distT="0" distB="0" distL="114298" distR="114298" simplePos="0" relativeHeight="251701248" behindDoc="1" locked="0" layoutInCell="1" allowOverlap="1" wp14:anchorId="1EC579B2" wp14:editId="18DA5943">
              <wp:simplePos x="0" y="0"/>
              <wp:positionH relativeFrom="column">
                <wp:posOffset>904240</wp:posOffset>
              </wp:positionH>
              <wp:positionV relativeFrom="paragraph">
                <wp:posOffset>9471660</wp:posOffset>
              </wp:positionV>
              <wp:extent cx="0" cy="541020"/>
              <wp:effectExtent l="19050" t="19050" r="38100" b="30480"/>
              <wp:wrapNone/>
              <wp:docPr id="49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15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2pt,745.8pt" to="71.2pt,7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lf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" strokeweight=".53mm">
              <v:stroke joinstyle="miter" endcap="square"/>
            </v:line>
          </w:pict>
        </mc:Fallback>
      </mc:AlternateContent>
    </w:r>
    <w:r w:rsidRPr="004812E0">
      <w:rPr>
        <w:noProof/>
        <w:lang w:eastAsia="ru-RU"/>
      </w:rPr>
      <mc:AlternateContent>
        <mc:Choice Requires="wps">
          <w:drawing>
            <wp:anchor distT="0" distB="0" distL="114298" distR="114298" simplePos="0" relativeHeight="251700224" behindDoc="1" locked="0" layoutInCell="1" allowOverlap="1" wp14:anchorId="0B9F30A4" wp14:editId="7519BA1F">
              <wp:simplePos x="0" y="0"/>
              <wp:positionH relativeFrom="column">
                <wp:posOffset>1264920</wp:posOffset>
              </wp:positionH>
              <wp:positionV relativeFrom="paragraph">
                <wp:posOffset>9471660</wp:posOffset>
              </wp:positionV>
              <wp:extent cx="0" cy="541020"/>
              <wp:effectExtent l="19050" t="19050" r="38100" b="30480"/>
              <wp:wrapNone/>
              <wp:docPr id="49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16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6pt,745.8pt" to="99.6pt,7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as9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" strokeweight=".53mm">
              <v:stroke joinstyle="miter" endcap="square"/>
            </v:line>
          </w:pict>
        </mc:Fallback>
      </mc:AlternateContent>
    </w:r>
    <w:r w:rsidRPr="004812E0">
      <w:rPr>
        <w:noProof/>
        <w:lang w:eastAsia="ru-RU"/>
      </w:rPr>
      <mc:AlternateContent>
        <mc:Choice Requires="wps">
          <w:drawing>
            <wp:anchor distT="0" distB="0" distL="114298" distR="114298" simplePos="0" relativeHeight="251699200" behindDoc="1" locked="0" layoutInCell="1" allowOverlap="1" wp14:anchorId="77064074" wp14:editId="45E39275">
              <wp:simplePos x="0" y="0"/>
              <wp:positionH relativeFrom="column">
                <wp:posOffset>543560</wp:posOffset>
              </wp:positionH>
              <wp:positionV relativeFrom="paragraph">
                <wp:posOffset>9471660</wp:posOffset>
              </wp:positionV>
              <wp:extent cx="0" cy="541020"/>
              <wp:effectExtent l="19050" t="19050" r="38100" b="30480"/>
              <wp:wrapNone/>
              <wp:docPr id="49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17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8pt,745.8pt" to="42.8pt,7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AOu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" strokeweight=".53mm">
              <v:stroke joinstyle="miter" endcap="square"/>
            </v:line>
          </w:pict>
        </mc:Fallback>
      </mc:AlternateContent>
    </w:r>
    <w:r w:rsidRPr="004812E0">
      <w:rPr>
        <w:noProof/>
        <w:lang w:eastAsia="ru-RU"/>
      </w:rPr>
      <mc:AlternateContent>
        <mc:Choice Requires="wps">
          <w:drawing>
            <wp:anchor distT="0" distB="0" distL="114298" distR="114298" simplePos="0" relativeHeight="251698176" behindDoc="1" locked="0" layoutInCell="1" allowOverlap="1" wp14:anchorId="46767722" wp14:editId="49C52B04">
              <wp:simplePos x="0" y="0"/>
              <wp:positionH relativeFrom="column">
                <wp:posOffset>182880</wp:posOffset>
              </wp:positionH>
              <wp:positionV relativeFrom="paragraph">
                <wp:posOffset>9471660</wp:posOffset>
              </wp:positionV>
              <wp:extent cx="0" cy="541020"/>
              <wp:effectExtent l="19050" t="19050" r="38100" b="30480"/>
              <wp:wrapNone/>
              <wp:docPr id="49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18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4pt,745.8pt" to="14.4pt,7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hGpmwIAAHk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" strokeweight=".53mm">
              <v:stroke joinstyle="miter" endcap="square"/>
            </v:line>
          </w:pict>
        </mc:Fallback>
      </mc:AlternateContent>
    </w:r>
    <w:r w:rsidRPr="004812E0">
      <w:rPr>
        <w:noProof/>
        <w:lang w:eastAsia="ru-RU"/>
      </w:rPr>
      <mc:AlternateContent>
        <mc:Choice Requires="wps">
          <w:drawing>
            <wp:anchor distT="0" distB="0" distL="114298" distR="114298" simplePos="0" relativeHeight="251697152" behindDoc="1" locked="0" layoutInCell="1" allowOverlap="1" wp14:anchorId="2C10263A" wp14:editId="02973685">
              <wp:simplePos x="0" y="0"/>
              <wp:positionH relativeFrom="column">
                <wp:posOffset>-177165</wp:posOffset>
              </wp:positionH>
              <wp:positionV relativeFrom="paragraph">
                <wp:posOffset>-266065</wp:posOffset>
              </wp:positionV>
              <wp:extent cx="0" cy="10279380"/>
              <wp:effectExtent l="19050" t="19050" r="38100" b="26670"/>
              <wp:wrapNone/>
              <wp:docPr id="49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19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95pt,-20.95pt" to="-13.95pt,7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2yHmQIAAHs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" strokeweight=".53mm">
              <v:stroke joinstyle="miter" endcap="square"/>
            </v:line>
          </w:pict>
        </mc:Fallback>
      </mc:AlternateContent>
    </w:r>
    <w:r w:rsidRPr="004812E0">
      <w:rPr>
        <w:noProof/>
        <w:lang w:eastAsia="ru-RU"/>
      </w:rPr>
      <mc:AlternateContent>
        <mc:Choice Requires="wps">
          <w:drawing>
            <wp:anchor distT="0" distB="0" distL="114298" distR="114298" simplePos="0" relativeHeight="251696128" behindDoc="1" locked="0" layoutInCell="1" allowOverlap="1" wp14:anchorId="7E134FAC" wp14:editId="45E48501">
              <wp:simplePos x="0" y="0"/>
              <wp:positionH relativeFrom="column">
                <wp:posOffset>6232064</wp:posOffset>
              </wp:positionH>
              <wp:positionV relativeFrom="paragraph">
                <wp:posOffset>-265529</wp:posOffset>
              </wp:positionV>
              <wp:extent cx="0" cy="10279380"/>
              <wp:effectExtent l="19050" t="19050" r="38100" b="26670"/>
              <wp:wrapNone/>
              <wp:docPr id="50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20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7pt,-20.9pt" to="490.7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8mmgIAAHs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7936" behindDoc="1" locked="0" layoutInCell="1" allowOverlap="1" wp14:anchorId="6ACF4A28" wp14:editId="2D5CD5B8">
              <wp:simplePos x="0" y="0"/>
              <wp:positionH relativeFrom="column">
                <wp:posOffset>6231254</wp:posOffset>
              </wp:positionH>
              <wp:positionV relativeFrom="paragraph">
                <wp:posOffset>-269240</wp:posOffset>
              </wp:positionV>
              <wp:extent cx="0" cy="10279380"/>
              <wp:effectExtent l="19050" t="19050" r="38100" b="26670"/>
              <wp:wrapNone/>
              <wp:docPr id="50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285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88960" behindDoc="1" locked="0" layoutInCell="1" allowOverlap="1" wp14:anchorId="5D7FD0FA" wp14:editId="0B80FE8F">
              <wp:simplePos x="0" y="0"/>
              <wp:positionH relativeFrom="column">
                <wp:posOffset>-178435</wp:posOffset>
              </wp:positionH>
              <wp:positionV relativeFrom="paragraph">
                <wp:posOffset>-269241</wp:posOffset>
              </wp:positionV>
              <wp:extent cx="6409690" cy="0"/>
              <wp:effectExtent l="19050" t="19050" r="29210" b="38100"/>
              <wp:wrapNone/>
              <wp:docPr id="50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27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6njowIAAIQ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" strokeweight=".53mm">
              <v:stroke joinstyle="miter" endcap="square"/>
            </v:line>
          </w:pict>
        </mc:Fallback>
      </mc:AlternateContent>
    </w:r>
    <w:r>
      <w:rPr>
        <w:noProof/>
        <w:lang w:eastAsia="ru-RU"/>
      </w:rPr>
      <mc:AlternateContent>
        <mc:Choice Requires="wps">
          <w:drawing>
            <wp:anchor distT="0" distB="0" distL="114298" distR="114298" simplePos="0" relativeHeight="251689984" behindDoc="1" locked="0" layoutInCell="1" allowOverlap="1" wp14:anchorId="6EB27176" wp14:editId="4EB7C0F0">
              <wp:simplePos x="0" y="0"/>
              <wp:positionH relativeFrom="column">
                <wp:posOffset>-178436</wp:posOffset>
              </wp:positionH>
              <wp:positionV relativeFrom="paragraph">
                <wp:posOffset>-269240</wp:posOffset>
              </wp:positionV>
              <wp:extent cx="0" cy="10279380"/>
              <wp:effectExtent l="19050" t="19050" r="38100" b="26670"/>
              <wp:wrapNone/>
              <wp:docPr id="50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26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1pmQIAAHs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91008" behindDoc="1" locked="0" layoutInCell="1" allowOverlap="1" wp14:anchorId="7A71A7CD" wp14:editId="753F63E6">
              <wp:simplePos x="0" y="0"/>
              <wp:positionH relativeFrom="column">
                <wp:posOffset>-537210</wp:posOffset>
              </wp:positionH>
              <wp:positionV relativeFrom="paragraph">
                <wp:posOffset>9101454</wp:posOffset>
              </wp:positionV>
              <wp:extent cx="360680" cy="0"/>
              <wp:effectExtent l="19050" t="19050" r="39370" b="38100"/>
              <wp:wrapNone/>
              <wp:docPr id="50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25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lfmQIAAHo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JqUiV+ZAgAAeg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92032" behindDoc="1" locked="0" layoutInCell="1" allowOverlap="1" wp14:anchorId="1BE85549" wp14:editId="3B1C8632">
              <wp:simplePos x="0" y="0"/>
              <wp:positionH relativeFrom="column">
                <wp:posOffset>-537210</wp:posOffset>
              </wp:positionH>
              <wp:positionV relativeFrom="paragraph">
                <wp:posOffset>7839074</wp:posOffset>
              </wp:positionV>
              <wp:extent cx="360680" cy="0"/>
              <wp:effectExtent l="19050" t="19050" r="39370" b="38100"/>
              <wp:wrapNone/>
              <wp:docPr id="50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24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CnmwIAAHo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93056" behindDoc="1" locked="0" layoutInCell="1" allowOverlap="1" wp14:anchorId="5054FA3D" wp14:editId="6710DA56">
              <wp:simplePos x="0" y="0"/>
              <wp:positionH relativeFrom="column">
                <wp:posOffset>-537211</wp:posOffset>
              </wp:positionH>
              <wp:positionV relativeFrom="paragraph">
                <wp:posOffset>6937375</wp:posOffset>
              </wp:positionV>
              <wp:extent cx="0" cy="3065780"/>
              <wp:effectExtent l="19050" t="19050" r="38100" b="39370"/>
              <wp:wrapNone/>
              <wp:docPr id="50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23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94080" behindDoc="1" locked="0" layoutInCell="1" allowOverlap="1" wp14:anchorId="0C950FD4" wp14:editId="4D8CF1C9">
              <wp:simplePos x="0" y="0"/>
              <wp:positionH relativeFrom="column">
                <wp:posOffset>-537210</wp:posOffset>
              </wp:positionH>
              <wp:positionV relativeFrom="paragraph">
                <wp:posOffset>6937374</wp:posOffset>
              </wp:positionV>
              <wp:extent cx="360680" cy="0"/>
              <wp:effectExtent l="19050" t="19050" r="39370" b="38100"/>
              <wp:wrapNone/>
              <wp:docPr id="50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22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lhjmgIAAHo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G+pYY5oCAAB6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95104" behindDoc="1" locked="0" layoutInCell="1" allowOverlap="1" wp14:anchorId="33248795" wp14:editId="1B72379F">
              <wp:simplePos x="0" y="0"/>
              <wp:positionH relativeFrom="column">
                <wp:posOffset>-356871</wp:posOffset>
              </wp:positionH>
              <wp:positionV relativeFrom="paragraph">
                <wp:posOffset>6937375</wp:posOffset>
              </wp:positionV>
              <wp:extent cx="0" cy="3065780"/>
              <wp:effectExtent l="19050" t="19050" r="38100" b="39370"/>
              <wp:wrapNone/>
              <wp:docPr id="50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21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l2LoAIAAIU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" strokeweight=".53mm">
              <v:stroke joinstyle="miter" endcap="squar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F9" w:rsidRDefault="001E4EF9">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7E0C5B0"/>
    <w:styleLink w:val="1111112111212"/>
    <w:lvl w:ilvl="0">
      <w:start w:val="1"/>
      <w:numFmt w:val="decimal"/>
      <w:pStyle w:val="4"/>
      <w:lvlText w:val="%1."/>
      <w:lvlJc w:val="left"/>
      <w:pPr>
        <w:tabs>
          <w:tab w:val="num" w:pos="1209"/>
        </w:tabs>
        <w:ind w:left="1209" w:hanging="360"/>
      </w:pPr>
    </w:lvl>
  </w:abstractNum>
  <w:abstractNum w:abstractNumId="1">
    <w:nsid w:val="FFFFFF7F"/>
    <w:multiLevelType w:val="singleLevel"/>
    <w:tmpl w:val="32486082"/>
    <w:styleLink w:val="20101112"/>
    <w:lvl w:ilvl="0">
      <w:start w:val="1"/>
      <w:numFmt w:val="decimal"/>
      <w:lvlText w:val="%1."/>
      <w:lvlJc w:val="left"/>
      <w:pPr>
        <w:tabs>
          <w:tab w:val="num" w:pos="643"/>
        </w:tabs>
        <w:ind w:left="643" w:hanging="360"/>
      </w:pPr>
    </w:lvl>
  </w:abstractNum>
  <w:abstractNum w:abstractNumId="2">
    <w:nsid w:val="FFFFFF82"/>
    <w:multiLevelType w:val="singleLevel"/>
    <w:tmpl w:val="EBC23712"/>
    <w:styleLink w:val="11113"/>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80C0CB98"/>
    <w:styleLink w:val="11111131012"/>
    <w:lvl w:ilvl="0">
      <w:start w:val="1"/>
      <w:numFmt w:val="bullet"/>
      <w:pStyle w:val="2"/>
      <w:lvlText w:val=""/>
      <w:lvlJc w:val="left"/>
      <w:pPr>
        <w:tabs>
          <w:tab w:val="num" w:pos="643"/>
        </w:tabs>
        <w:ind w:left="643" w:hanging="360"/>
      </w:pPr>
      <w:rPr>
        <w:rFonts w:ascii="Symbol" w:hAnsi="Symbol" w:hint="default"/>
      </w:rPr>
    </w:lvl>
  </w:abstractNum>
  <w:abstractNum w:abstractNumId="4">
    <w:nsid w:val="FFFFFF88"/>
    <w:multiLevelType w:val="singleLevel"/>
    <w:tmpl w:val="72FEEA4C"/>
    <w:styleLink w:val="111111211512"/>
    <w:lvl w:ilvl="0">
      <w:start w:val="1"/>
      <w:numFmt w:val="decimal"/>
      <w:pStyle w:val="10"/>
      <w:lvlText w:val="%1."/>
      <w:lvlJc w:val="left"/>
      <w:pPr>
        <w:tabs>
          <w:tab w:val="num" w:pos="360"/>
        </w:tabs>
        <w:ind w:left="360" w:hanging="360"/>
      </w:pPr>
    </w:lvl>
  </w:abstractNum>
  <w:abstractNum w:abstractNumId="5">
    <w:nsid w:val="FFFFFFFE"/>
    <w:multiLevelType w:val="singleLevel"/>
    <w:tmpl w:val="7F0A1866"/>
    <w:lvl w:ilvl="0">
      <w:numFmt w:val="bullet"/>
      <w:pStyle w:val="a"/>
      <w:lvlText w:val="*"/>
      <w:lvlJc w:val="left"/>
    </w:lvl>
  </w:abstractNum>
  <w:abstractNum w:abstractNumId="6">
    <w:nsid w:val="00000001"/>
    <w:multiLevelType w:val="multilevel"/>
    <w:tmpl w:val="9FC0F24E"/>
    <w:styleLink w:val="20101252"/>
    <w:lvl w:ilvl="0">
      <w:start w:val="1"/>
      <w:numFmt w:val="none"/>
      <w:pStyle w:val="1"/>
      <w:suff w:val="nothing"/>
      <w:lvlText w:val=""/>
      <w:lvlJc w:val="left"/>
      <w:pPr>
        <w:tabs>
          <w:tab w:val="num" w:pos="0"/>
        </w:tabs>
        <w:ind w:left="432" w:hanging="432"/>
      </w:pPr>
    </w:lvl>
    <w:lvl w:ilvl="1">
      <w:start w:val="1"/>
      <w:numFmt w:val="none"/>
      <w:pStyle w:val="20"/>
      <w:suff w:val="nothing"/>
      <w:lvlText w:val=""/>
      <w:lvlJc w:val="left"/>
      <w:pPr>
        <w:tabs>
          <w:tab w:val="num" w:pos="0"/>
        </w:tabs>
        <w:ind w:left="576" w:hanging="576"/>
      </w:pPr>
    </w:lvl>
    <w:lvl w:ilvl="2">
      <w:start w:val="1"/>
      <w:numFmt w:val="none"/>
      <w:pStyle w:val="30"/>
      <w:suff w:val="nothing"/>
      <w:lvlText w:val=""/>
      <w:lvlJc w:val="left"/>
      <w:pPr>
        <w:tabs>
          <w:tab w:val="num" w:pos="0"/>
        </w:tabs>
        <w:ind w:left="720" w:hanging="720"/>
      </w:pPr>
    </w:lvl>
    <w:lvl w:ilvl="3">
      <w:start w:val="1"/>
      <w:numFmt w:val="none"/>
      <w:pStyle w:val="40"/>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9">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1">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2">
    <w:nsid w:val="00000007"/>
    <w:multiLevelType w:val="multilevel"/>
    <w:tmpl w:val="00000007"/>
    <w:name w:val="WW8Num7"/>
    <w:lvl w:ilvl="0">
      <w:start w:val="1"/>
      <w:numFmt w:val="decimal"/>
      <w:pStyle w:val="11"/>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3">
    <w:nsid w:val="00000008"/>
    <w:multiLevelType w:val="singleLevel"/>
    <w:tmpl w:val="00000008"/>
    <w:name w:val="WW8Num8"/>
    <w:lvl w:ilvl="0">
      <w:start w:val="1"/>
      <w:numFmt w:val="decimal"/>
      <w:lvlText w:val="%1."/>
      <w:lvlJc w:val="left"/>
      <w:pPr>
        <w:tabs>
          <w:tab w:val="num" w:pos="0"/>
        </w:tabs>
        <w:ind w:left="1080" w:hanging="360"/>
      </w:pPr>
    </w:lvl>
  </w:abstractNum>
  <w:abstractNum w:abstractNumId="14">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5">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6">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7">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8">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9">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1">
    <w:nsid w:val="02954063"/>
    <w:multiLevelType w:val="multilevel"/>
    <w:tmpl w:val="33769C18"/>
    <w:lvl w:ilvl="0">
      <w:start w:val="1"/>
      <w:numFmt w:val="decimal"/>
      <w:lvlText w:val="%1."/>
      <w:lvlJc w:val="left"/>
      <w:pPr>
        <w:ind w:left="1959" w:hanging="432"/>
      </w:pPr>
      <w:rPr>
        <w:rFonts w:hint="default"/>
      </w:rPr>
    </w:lvl>
    <w:lvl w:ilvl="1">
      <w:start w:val="1"/>
      <w:numFmt w:val="decimal"/>
      <w:lvlText w:val="%1.%2"/>
      <w:lvlJc w:val="left"/>
      <w:pPr>
        <w:ind w:left="2103" w:hanging="576"/>
      </w:pPr>
      <w:rPr>
        <w:rFonts w:hint="default"/>
      </w:rPr>
    </w:lvl>
    <w:lvl w:ilvl="2">
      <w:start w:val="1"/>
      <w:numFmt w:val="decimal"/>
      <w:lvlText w:val="%1.%2.%3"/>
      <w:lvlJc w:val="left"/>
      <w:pPr>
        <w:ind w:left="2247"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effect w:val="none"/>
        <w:vertAlign w:val="baseline"/>
      </w:rPr>
    </w:lvl>
    <w:lvl w:ilvl="3">
      <w:start w:val="1"/>
      <w:numFmt w:val="decimal"/>
      <w:lvlText w:val="%1.%2.%3.%4"/>
      <w:lvlJc w:val="left"/>
      <w:pPr>
        <w:ind w:left="3243" w:hanging="86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effect w:val="none"/>
        <w:vertAlign w:val="baseline"/>
      </w:rPr>
    </w:lvl>
    <w:lvl w:ilvl="4">
      <w:start w:val="1"/>
      <w:numFmt w:val="bullet"/>
      <w:pStyle w:val="50"/>
      <w:lvlText w:val=""/>
      <w:lvlJc w:val="left"/>
      <w:pPr>
        <w:ind w:left="2535" w:hanging="1008"/>
      </w:pPr>
      <w:rPr>
        <w:rFonts w:ascii="Symbol" w:hAnsi="Symbol" w:cs="Symbol" w:hint="default"/>
      </w:rPr>
    </w:lvl>
    <w:lvl w:ilvl="5">
      <w:start w:val="1"/>
      <w:numFmt w:val="decimal"/>
      <w:lvlText w:val="%1.%2.%3.%4.%5.%6"/>
      <w:lvlJc w:val="left"/>
      <w:pPr>
        <w:ind w:left="2679" w:hanging="1152"/>
      </w:pPr>
      <w:rPr>
        <w:rFonts w:hint="default"/>
      </w:rPr>
    </w:lvl>
    <w:lvl w:ilvl="6">
      <w:start w:val="1"/>
      <w:numFmt w:val="decimal"/>
      <w:lvlText w:val="%1.%2.%3.%4.%5.%6.%7"/>
      <w:lvlJc w:val="left"/>
      <w:pPr>
        <w:ind w:left="2823" w:hanging="1296"/>
      </w:pPr>
      <w:rPr>
        <w:rFonts w:hint="default"/>
      </w:rPr>
    </w:lvl>
    <w:lvl w:ilvl="7">
      <w:start w:val="1"/>
      <w:numFmt w:val="decimal"/>
      <w:lvlText w:val="%1.%2.%3.%4.%5.%6.%7.%8"/>
      <w:lvlJc w:val="left"/>
      <w:pPr>
        <w:ind w:left="2967" w:hanging="1440"/>
      </w:pPr>
      <w:rPr>
        <w:rFonts w:hint="default"/>
      </w:rPr>
    </w:lvl>
    <w:lvl w:ilvl="8">
      <w:start w:val="1"/>
      <w:numFmt w:val="decimal"/>
      <w:lvlText w:val="%1.%2.%3.%4.%5.%6.%7.%8.%9"/>
      <w:lvlJc w:val="left"/>
      <w:pPr>
        <w:ind w:left="3111" w:hanging="1584"/>
      </w:pPr>
      <w:rPr>
        <w:rFonts w:hint="default"/>
      </w:rPr>
    </w:lvl>
  </w:abstractNum>
  <w:abstractNum w:abstractNumId="22">
    <w:nsid w:val="04C5249B"/>
    <w:multiLevelType w:val="multilevel"/>
    <w:tmpl w:val="7EA87728"/>
    <w:styleLink w:val="131"/>
    <w:lvl w:ilvl="0">
      <w:start w:val="1"/>
      <w:numFmt w:val="decimal"/>
      <w:pStyle w:val="12"/>
      <w:lvlText w:val="%1."/>
      <w:lvlJc w:val="left"/>
      <w:pPr>
        <w:tabs>
          <w:tab w:val="num" w:pos="290"/>
        </w:tabs>
        <w:ind w:left="970" w:firstLine="164"/>
      </w:pPr>
      <w:rPr>
        <w:rFonts w:hint="default"/>
        <w:spacing w:val="-20"/>
      </w:rPr>
    </w:lvl>
    <w:lvl w:ilvl="1">
      <w:start w:val="1"/>
      <w:numFmt w:val="decimal"/>
      <w:pStyle w:val="110"/>
      <w:lvlText w:val="%1.%2"/>
      <w:lvlJc w:val="left"/>
      <w:pPr>
        <w:tabs>
          <w:tab w:val="num" w:pos="1372"/>
        </w:tabs>
        <w:ind w:left="1550" w:hanging="720"/>
      </w:pPr>
      <w:rPr>
        <w:rFonts w:hint="default"/>
      </w:rPr>
    </w:lvl>
    <w:lvl w:ilvl="2">
      <w:start w:val="1"/>
      <w:numFmt w:val="decimal"/>
      <w:pStyle w:val="111"/>
      <w:lvlText w:val="%1.%2.%3"/>
      <w:lvlJc w:val="left"/>
      <w:pPr>
        <w:tabs>
          <w:tab w:val="num" w:pos="1720"/>
        </w:tabs>
        <w:ind w:left="1720" w:hanging="720"/>
      </w:pPr>
      <w:rPr>
        <w:rFonts w:hint="default"/>
        <w:i w:val="0"/>
      </w:rPr>
    </w:lvl>
    <w:lvl w:ilvl="3">
      <w:start w:val="3"/>
      <w:numFmt w:val="decimal"/>
      <w:lvlText w:val="%1.%2.%3.%4"/>
      <w:lvlJc w:val="left"/>
      <w:pPr>
        <w:tabs>
          <w:tab w:val="num" w:pos="2090"/>
        </w:tabs>
        <w:ind w:left="2090" w:hanging="1080"/>
      </w:pPr>
      <w:rPr>
        <w:rFonts w:hint="default"/>
      </w:rPr>
    </w:lvl>
    <w:lvl w:ilvl="4">
      <w:start w:val="1"/>
      <w:numFmt w:val="decimal"/>
      <w:lvlText w:val="%1.%2.%3.%4.%5"/>
      <w:lvlJc w:val="left"/>
      <w:pPr>
        <w:tabs>
          <w:tab w:val="num" w:pos="5686"/>
        </w:tabs>
        <w:ind w:left="5686" w:hanging="1440"/>
      </w:pPr>
      <w:rPr>
        <w:rFonts w:hint="default"/>
      </w:rPr>
    </w:lvl>
    <w:lvl w:ilvl="5">
      <w:start w:val="1"/>
      <w:numFmt w:val="decimal"/>
      <w:lvlText w:val="%1.%2.%3.%4.%5.%6"/>
      <w:lvlJc w:val="left"/>
      <w:pPr>
        <w:tabs>
          <w:tab w:val="num" w:pos="6675"/>
        </w:tabs>
        <w:ind w:left="6675" w:hanging="1440"/>
      </w:pPr>
      <w:rPr>
        <w:rFonts w:hint="default"/>
      </w:rPr>
    </w:lvl>
    <w:lvl w:ilvl="6">
      <w:start w:val="1"/>
      <w:numFmt w:val="decimal"/>
      <w:lvlText w:val="%1.%2.%3.%4.%5.%6.%7"/>
      <w:lvlJc w:val="left"/>
      <w:pPr>
        <w:tabs>
          <w:tab w:val="num" w:pos="8024"/>
        </w:tabs>
        <w:ind w:left="8024" w:hanging="1800"/>
      </w:pPr>
      <w:rPr>
        <w:rFonts w:hint="default"/>
      </w:rPr>
    </w:lvl>
    <w:lvl w:ilvl="7">
      <w:start w:val="1"/>
      <w:numFmt w:val="decimal"/>
      <w:lvlText w:val="%1.%2.%3.%4.%5.%6.%7.%8"/>
      <w:lvlJc w:val="left"/>
      <w:pPr>
        <w:tabs>
          <w:tab w:val="num" w:pos="9013"/>
        </w:tabs>
        <w:ind w:left="9013" w:hanging="1800"/>
      </w:pPr>
      <w:rPr>
        <w:rFonts w:hint="default"/>
      </w:rPr>
    </w:lvl>
    <w:lvl w:ilvl="8">
      <w:start w:val="1"/>
      <w:numFmt w:val="decimal"/>
      <w:lvlText w:val="%1.%2.%3.%4.%5.%6.%7.%8.%9"/>
      <w:lvlJc w:val="left"/>
      <w:pPr>
        <w:tabs>
          <w:tab w:val="num" w:pos="10362"/>
        </w:tabs>
        <w:ind w:left="10362" w:hanging="2160"/>
      </w:pPr>
      <w:rPr>
        <w:rFonts w:hint="default"/>
      </w:rPr>
    </w:lvl>
  </w:abstractNum>
  <w:abstractNum w:abstractNumId="23">
    <w:nsid w:val="06C614BB"/>
    <w:multiLevelType w:val="hybridMultilevel"/>
    <w:tmpl w:val="F13E69EE"/>
    <w:styleLink w:val="1111112212"/>
    <w:lvl w:ilvl="0" w:tplc="9FC4A7A4">
      <w:start w:val="1"/>
      <w:numFmt w:val="bullet"/>
      <w:lvlRestart w:val="0"/>
      <w:pStyle w:val="a0"/>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06FB0E61"/>
    <w:multiLevelType w:val="hybridMultilevel"/>
    <w:tmpl w:val="BEB83014"/>
    <w:styleLink w:val="SPEC-RefListNoNum112"/>
    <w:lvl w:ilvl="0" w:tplc="04190001">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25">
    <w:nsid w:val="0758677C"/>
    <w:multiLevelType w:val="hybridMultilevel"/>
    <w:tmpl w:val="7B8C234A"/>
    <w:styleLink w:val="11111121111112"/>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DC7362"/>
    <w:multiLevelType w:val="multilevel"/>
    <w:tmpl w:val="0419001D"/>
    <w:styleLink w:val="11111137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0B70708A"/>
    <w:multiLevelType w:val="hybridMultilevel"/>
    <w:tmpl w:val="39003E24"/>
    <w:lvl w:ilvl="0" w:tplc="58D094E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0BC000D1"/>
    <w:multiLevelType w:val="hybridMultilevel"/>
    <w:tmpl w:val="20BE838C"/>
    <w:styleLink w:val="25"/>
    <w:lvl w:ilvl="0" w:tplc="AF70DC1C">
      <w:start w:val="1"/>
      <w:numFmt w:val="bullet"/>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0D6877F3"/>
    <w:multiLevelType w:val="hybridMultilevel"/>
    <w:tmpl w:val="0E042D58"/>
    <w:styleLink w:val="1111111333"/>
    <w:lvl w:ilvl="0" w:tplc="AC34E9FC">
      <w:start w:val="1"/>
      <w:numFmt w:val="bullet"/>
      <w:lvlText w:val=""/>
      <w:lvlJc w:val="left"/>
      <w:pPr>
        <w:tabs>
          <w:tab w:val="num" w:pos="1134"/>
        </w:tabs>
        <w:ind w:left="1134" w:hanging="425"/>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0D87300B"/>
    <w:multiLevelType w:val="hybridMultilevel"/>
    <w:tmpl w:val="2FDC641E"/>
    <w:lvl w:ilvl="0" w:tplc="40F0B1F2">
      <w:start w:val="5"/>
      <w:numFmt w:val="bullet"/>
      <w:pStyle w:val="s06-"/>
      <w:lvlText w:val="-"/>
      <w:lvlJc w:val="left"/>
      <w:pPr>
        <w:tabs>
          <w:tab w:val="num" w:pos="680"/>
        </w:tabs>
        <w:ind w:left="680" w:hanging="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016506E"/>
    <w:multiLevelType w:val="multilevel"/>
    <w:tmpl w:val="0419001D"/>
    <w:styleLink w:val="81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103A3818"/>
    <w:multiLevelType w:val="multilevel"/>
    <w:tmpl w:val="0419001D"/>
    <w:styleLink w:val="11111115112"/>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1096098E"/>
    <w:multiLevelType w:val="hybridMultilevel"/>
    <w:tmpl w:val="59B62D56"/>
    <w:styleLink w:val="2010312"/>
    <w:lvl w:ilvl="0" w:tplc="C436E63E">
      <w:start w:val="1"/>
      <w:numFmt w:val="decimal"/>
      <w:pStyle w:val="31"/>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12B84B73"/>
    <w:multiLevelType w:val="multilevel"/>
    <w:tmpl w:val="53A8AEA6"/>
    <w:styleLink w:val="13"/>
    <w:lvl w:ilvl="0">
      <w:start w:val="1"/>
      <w:numFmt w:val="decimal"/>
      <w:pStyle w:val="s01"/>
      <w:lvlText w:val="%1"/>
      <w:lvlJc w:val="left"/>
      <w:pPr>
        <w:tabs>
          <w:tab w:val="num" w:pos="680"/>
        </w:tabs>
        <w:ind w:left="0" w:firstLine="340"/>
      </w:pPr>
      <w:rPr>
        <w:rFonts w:hint="default"/>
      </w:rPr>
    </w:lvl>
    <w:lvl w:ilvl="1">
      <w:start w:val="1"/>
      <w:numFmt w:val="decimal"/>
      <w:pStyle w:val="s02"/>
      <w:lvlText w:val="%2"/>
      <w:lvlJc w:val="left"/>
      <w:pPr>
        <w:tabs>
          <w:tab w:val="num" w:pos="794"/>
        </w:tabs>
        <w:ind w:left="0" w:firstLine="340"/>
      </w:pPr>
      <w:rPr>
        <w:rFonts w:ascii="Arial" w:eastAsia="Times New Roman" w:hAnsi="Arial" w:cs="Times New Roman"/>
      </w:rPr>
    </w:lvl>
    <w:lvl w:ilvl="2">
      <w:start w:val="1"/>
      <w:numFmt w:val="decimal"/>
      <w:pStyle w:val="s03"/>
      <w:lvlText w:val="%1.%2.%3"/>
      <w:lvlJc w:val="left"/>
      <w:pPr>
        <w:tabs>
          <w:tab w:val="num" w:pos="720"/>
        </w:tabs>
        <w:ind w:left="-340" w:firstLine="340"/>
      </w:pPr>
      <w:rPr>
        <w:rFonts w:hint="default"/>
      </w:rPr>
    </w:lvl>
    <w:lvl w:ilvl="3">
      <w:start w:val="1"/>
      <w:numFmt w:val="decimal"/>
      <w:pStyle w:val="s04"/>
      <w:lvlText w:val="%1.%2.%3.%4"/>
      <w:lvlJc w:val="left"/>
      <w:pPr>
        <w:tabs>
          <w:tab w:val="num" w:pos="1420"/>
        </w:tabs>
        <w:ind w:left="0" w:firstLine="340"/>
      </w:pPr>
      <w:rPr>
        <w:rFonts w:hint="default"/>
      </w:rPr>
    </w:lvl>
    <w:lvl w:ilvl="4">
      <w:start w:val="1"/>
      <w:numFmt w:val="russianLower"/>
      <w:pStyle w:val="s08"/>
      <w:suff w:val="space"/>
      <w:lvlText w:val="%5)"/>
      <w:lvlJc w:val="left"/>
      <w:pPr>
        <w:ind w:left="0" w:firstLine="340"/>
      </w:pPr>
      <w:rPr>
        <w:rFonts w:hint="default"/>
      </w:rPr>
    </w:lvl>
    <w:lvl w:ilvl="5">
      <w:start w:val="1"/>
      <w:numFmt w:val="decimal"/>
      <w:pStyle w:val="s091"/>
      <w:suff w:val="space"/>
      <w:lvlText w:val="%6)"/>
      <w:lvlJc w:val="left"/>
      <w:pPr>
        <w:ind w:left="680" w:firstLine="0"/>
      </w:pPr>
      <w:rPr>
        <w:rFonts w:hint="default"/>
      </w:rPr>
    </w:lvl>
    <w:lvl w:ilvl="6">
      <w:start w:val="1"/>
      <w:numFmt w:val="decimalZero"/>
      <w:pStyle w:val="s12101"/>
      <w:lvlText w:val="%7"/>
      <w:lvlJc w:val="left"/>
      <w:pPr>
        <w:tabs>
          <w:tab w:val="num" w:pos="340"/>
        </w:tabs>
        <w:ind w:left="340" w:hanging="340"/>
      </w:pPr>
      <w:rPr>
        <w:rFonts w:hint="default"/>
      </w:rPr>
    </w:lvl>
    <w:lvl w:ilvl="7">
      <w:start w:val="1"/>
      <w:numFmt w:val="decimalZero"/>
      <w:pStyle w:val="s1601"/>
      <w:suff w:val="space"/>
      <w:lvlText w:val="%8."/>
      <w:lvlJc w:val="left"/>
      <w:pPr>
        <w:ind w:left="567" w:hanging="340"/>
      </w:pPr>
      <w:rPr>
        <w:rFonts w:hint="default"/>
      </w:rPr>
    </w:lvl>
    <w:lvl w:ilvl="8">
      <w:start w:val="1"/>
      <w:numFmt w:val="decimalZero"/>
      <w:pStyle w:val="s170101"/>
      <w:suff w:val="space"/>
      <w:lvlText w:val="%7.%9"/>
      <w:lvlJc w:val="left"/>
      <w:pPr>
        <w:ind w:left="567" w:firstLine="0"/>
      </w:pPr>
      <w:rPr>
        <w:rFonts w:hint="default"/>
      </w:rPr>
    </w:lvl>
  </w:abstractNum>
  <w:abstractNum w:abstractNumId="36">
    <w:nsid w:val="13822818"/>
    <w:multiLevelType w:val="hybridMultilevel"/>
    <w:tmpl w:val="AB241F3E"/>
    <w:styleLink w:val="201023"/>
    <w:lvl w:ilvl="0" w:tplc="6E48182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3CC2915"/>
    <w:multiLevelType w:val="multilevel"/>
    <w:tmpl w:val="0419001F"/>
    <w:styleLink w:val="11111112131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8">
    <w:nsid w:val="14495AFB"/>
    <w:multiLevelType w:val="hybridMultilevel"/>
    <w:tmpl w:val="4A24A058"/>
    <w:styleLink w:val="1312"/>
    <w:lvl w:ilvl="0" w:tplc="5F360E1A">
      <w:start w:val="1"/>
      <w:numFmt w:val="decimal"/>
      <w:pStyle w:val="a1"/>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15842DF3"/>
    <w:multiLevelType w:val="multilevel"/>
    <w:tmpl w:val="09E25EDC"/>
    <w:styleLink w:val="11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15F629D6"/>
    <w:multiLevelType w:val="hybridMultilevel"/>
    <w:tmpl w:val="69961CEC"/>
    <w:styleLink w:val="111111310111"/>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41">
    <w:nsid w:val="16196BB7"/>
    <w:multiLevelType w:val="multilevel"/>
    <w:tmpl w:val="3258B2AE"/>
    <w:styleLink w:val="1111111212112"/>
    <w:lvl w:ilvl="0">
      <w:start w:val="1"/>
      <w:numFmt w:val="decimal"/>
      <w:lvlText w:val="%1"/>
      <w:lvlJc w:val="left"/>
      <w:pPr>
        <w:tabs>
          <w:tab w:val="num" w:pos="716"/>
        </w:tabs>
        <w:ind w:left="716"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16FC6E42"/>
    <w:multiLevelType w:val="hybridMultilevel"/>
    <w:tmpl w:val="8E8C3794"/>
    <w:name w:val="WW8Num115422222222222"/>
    <w:styleLink w:val="8133"/>
    <w:lvl w:ilvl="0" w:tplc="F61EA874">
      <w:start w:val="1"/>
      <w:numFmt w:val="decimal"/>
      <w:pStyle w:val="-"/>
      <w:lvlText w:val="%1)"/>
      <w:lvlJc w:val="left"/>
      <w:pPr>
        <w:tabs>
          <w:tab w:val="num" w:pos="1077"/>
        </w:tabs>
        <w:ind w:left="1077" w:hanging="34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43">
    <w:nsid w:val="1C410FAC"/>
    <w:multiLevelType w:val="multilevel"/>
    <w:tmpl w:val="7332C8DE"/>
    <w:styleLink w:val="312"/>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4">
    <w:nsid w:val="1C644D2C"/>
    <w:multiLevelType w:val="multilevel"/>
    <w:tmpl w:val="8BA812F6"/>
    <w:styleLink w:val="1111"/>
    <w:lvl w:ilvl="0">
      <w:start w:val="1"/>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1E62437E"/>
    <w:multiLevelType w:val="multilevel"/>
    <w:tmpl w:val="D4321530"/>
    <w:styleLink w:val="1111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1EB96820"/>
    <w:multiLevelType w:val="hybridMultilevel"/>
    <w:tmpl w:val="21725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411C6D"/>
    <w:multiLevelType w:val="hybridMultilevel"/>
    <w:tmpl w:val="3754DC12"/>
    <w:lvl w:ilvl="0" w:tplc="AABA2594">
      <w:start w:val="1"/>
      <w:numFmt w:val="decimal"/>
      <w:pStyle w:val="51"/>
      <w:lvlText w:val="%1."/>
      <w:lvlJc w:val="left"/>
      <w:pPr>
        <w:tabs>
          <w:tab w:val="num" w:pos="1571"/>
        </w:tabs>
        <w:ind w:left="1571" w:hanging="360"/>
      </w:pPr>
    </w:lvl>
    <w:lvl w:ilvl="1" w:tplc="04190003" w:tentative="1">
      <w:start w:val="1"/>
      <w:numFmt w:val="lowerLetter"/>
      <w:lvlText w:val="%2."/>
      <w:lvlJc w:val="left"/>
      <w:pPr>
        <w:tabs>
          <w:tab w:val="num" w:pos="2291"/>
        </w:tabs>
        <w:ind w:left="2291" w:hanging="360"/>
      </w:pPr>
    </w:lvl>
    <w:lvl w:ilvl="2" w:tplc="04190005" w:tentative="1">
      <w:start w:val="1"/>
      <w:numFmt w:val="lowerRoman"/>
      <w:lvlText w:val="%3."/>
      <w:lvlJc w:val="right"/>
      <w:pPr>
        <w:tabs>
          <w:tab w:val="num" w:pos="3011"/>
        </w:tabs>
        <w:ind w:left="3011" w:hanging="180"/>
      </w:pPr>
    </w:lvl>
    <w:lvl w:ilvl="3" w:tplc="04190001">
      <w:start w:val="1"/>
      <w:numFmt w:val="decimal"/>
      <w:lvlText w:val="%4."/>
      <w:lvlJc w:val="left"/>
      <w:pPr>
        <w:tabs>
          <w:tab w:val="num" w:pos="3731"/>
        </w:tabs>
        <w:ind w:left="3731" w:hanging="360"/>
      </w:pPr>
    </w:lvl>
    <w:lvl w:ilvl="4" w:tplc="04190003" w:tentative="1">
      <w:start w:val="1"/>
      <w:numFmt w:val="lowerLetter"/>
      <w:lvlText w:val="%5."/>
      <w:lvlJc w:val="left"/>
      <w:pPr>
        <w:tabs>
          <w:tab w:val="num" w:pos="4451"/>
        </w:tabs>
        <w:ind w:left="4451" w:hanging="360"/>
      </w:pPr>
    </w:lvl>
    <w:lvl w:ilvl="5" w:tplc="04190005" w:tentative="1">
      <w:start w:val="1"/>
      <w:numFmt w:val="lowerRoman"/>
      <w:lvlText w:val="%6."/>
      <w:lvlJc w:val="right"/>
      <w:pPr>
        <w:tabs>
          <w:tab w:val="num" w:pos="5171"/>
        </w:tabs>
        <w:ind w:left="5171" w:hanging="180"/>
      </w:pPr>
    </w:lvl>
    <w:lvl w:ilvl="6" w:tplc="04190001" w:tentative="1">
      <w:start w:val="1"/>
      <w:numFmt w:val="decimal"/>
      <w:lvlText w:val="%7."/>
      <w:lvlJc w:val="left"/>
      <w:pPr>
        <w:tabs>
          <w:tab w:val="num" w:pos="5891"/>
        </w:tabs>
        <w:ind w:left="5891" w:hanging="360"/>
      </w:pPr>
    </w:lvl>
    <w:lvl w:ilvl="7" w:tplc="04190003" w:tentative="1">
      <w:start w:val="1"/>
      <w:numFmt w:val="lowerLetter"/>
      <w:lvlText w:val="%8."/>
      <w:lvlJc w:val="left"/>
      <w:pPr>
        <w:tabs>
          <w:tab w:val="num" w:pos="6611"/>
        </w:tabs>
        <w:ind w:left="6611" w:hanging="360"/>
      </w:pPr>
    </w:lvl>
    <w:lvl w:ilvl="8" w:tplc="04190005" w:tentative="1">
      <w:start w:val="1"/>
      <w:numFmt w:val="lowerRoman"/>
      <w:lvlText w:val="%9."/>
      <w:lvlJc w:val="right"/>
      <w:pPr>
        <w:tabs>
          <w:tab w:val="num" w:pos="7331"/>
        </w:tabs>
        <w:ind w:left="7331" w:hanging="180"/>
      </w:pPr>
    </w:lvl>
  </w:abstractNum>
  <w:abstractNum w:abstractNumId="48">
    <w:nsid w:val="20B742F5"/>
    <w:multiLevelType w:val="hybridMultilevel"/>
    <w:tmpl w:val="CAAA72B4"/>
    <w:lvl w:ilvl="0" w:tplc="C6F2C60E">
      <w:start w:val="1"/>
      <w:numFmt w:val="bullet"/>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22D32E5F"/>
    <w:multiLevelType w:val="multilevel"/>
    <w:tmpl w:val="7332C8DE"/>
    <w:styleLink w:val="111111121142"/>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50">
    <w:nsid w:val="22F00B44"/>
    <w:multiLevelType w:val="multilevel"/>
    <w:tmpl w:val="B4BC492A"/>
    <w:lvl w:ilvl="0">
      <w:start w:val="1"/>
      <w:numFmt w:val="bullet"/>
      <w:lvlText w:val=""/>
      <w:lvlJc w:val="left"/>
      <w:pPr>
        <w:ind w:left="0" w:firstLine="720"/>
      </w:pPr>
      <w:rPr>
        <w:rFonts w:ascii="Symbol" w:hAnsi="Symbol" w:hint="default"/>
        <w:color w:val="auto"/>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51">
    <w:nsid w:val="24727342"/>
    <w:multiLevelType w:val="hybridMultilevel"/>
    <w:tmpl w:val="D96A348C"/>
    <w:lvl w:ilvl="0" w:tplc="FFFFFFFF">
      <w:start w:val="1"/>
      <w:numFmt w:val="bullet"/>
      <w:lvlText w:val=""/>
      <w:lvlJc w:val="left"/>
      <w:pPr>
        <w:ind w:left="1440" w:hanging="360"/>
      </w:pPr>
      <w:rPr>
        <w:rFonts w:ascii="Symbol" w:hAnsi="Symbol" w:hint="default"/>
        <w:color w:val="auto"/>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26F53D26"/>
    <w:multiLevelType w:val="multilevel"/>
    <w:tmpl w:val="59D60060"/>
    <w:styleLink w:val="1111113103"/>
    <w:lvl w:ilvl="0">
      <w:start w:val="1"/>
      <w:numFmt w:val="bullet"/>
      <w:lvlText w:val=""/>
      <w:lvlJc w:val="left"/>
      <w:pPr>
        <w:tabs>
          <w:tab w:val="num" w:pos="1069"/>
        </w:tabs>
        <w:ind w:left="1069" w:hanging="360"/>
      </w:pPr>
      <w:rPr>
        <w:rFonts w:ascii="Symbol" w:hAnsi="Symbol" w:hint="default"/>
      </w:rPr>
    </w:lvl>
    <w:lvl w:ilvl="1">
      <w:start w:val="1"/>
      <w:numFmt w:val="decimal"/>
      <w:suff w:val="space"/>
      <w:lvlText w:val="%1.%2."/>
      <w:lvlJc w:val="left"/>
      <w:pPr>
        <w:ind w:left="227" w:firstLine="133"/>
      </w:pPr>
    </w:lvl>
    <w:lvl w:ilvl="2">
      <w:start w:val="1"/>
      <w:numFmt w:val="decimal"/>
      <w:suff w:val="space"/>
      <w:lvlText w:val="%1.%2.%3."/>
      <w:lvlJc w:val="left"/>
      <w:pPr>
        <w:ind w:left="720" w:hanging="11"/>
      </w:pPr>
    </w:lvl>
    <w:lvl w:ilvl="3">
      <w:start w:val="1"/>
      <w:numFmt w:val="decimal"/>
      <w:suff w:val="space"/>
      <w:lvlText w:val="%1.%2.%3.%4."/>
      <w:lvlJc w:val="left"/>
      <w:pPr>
        <w:ind w:left="864" w:hanging="155"/>
      </w:pPr>
    </w:lvl>
    <w:lvl w:ilvl="4">
      <w:start w:val="1"/>
      <w:numFmt w:val="decimal"/>
      <w:suff w:val="space"/>
      <w:lvlText w:val="%1.%2.%3.%4.%5."/>
      <w:lvlJc w:val="left"/>
      <w:pPr>
        <w:ind w:left="1008" w:hanging="299"/>
      </w:pPr>
    </w:lvl>
    <w:lvl w:ilvl="5">
      <w:start w:val="1"/>
      <w:numFmt w:val="decimal"/>
      <w:suff w:val="space"/>
      <w:lvlText w:val="%1.%2.%3.%4.%5.%6."/>
      <w:lvlJc w:val="left"/>
      <w:pPr>
        <w:ind w:left="1152" w:hanging="443"/>
      </w:pPr>
    </w:lvl>
    <w:lvl w:ilvl="6">
      <w:start w:val="1"/>
      <w:numFmt w:val="decimal"/>
      <w:suff w:val="space"/>
      <w:lvlText w:val="%1.%2.%3.%4.%5.%6.%7."/>
      <w:lvlJc w:val="left"/>
      <w:pPr>
        <w:ind w:left="1296" w:hanging="587"/>
      </w:pPr>
    </w:lvl>
    <w:lvl w:ilvl="7">
      <w:start w:val="1"/>
      <w:numFmt w:val="decimal"/>
      <w:suff w:val="space"/>
      <w:lvlText w:val="%1.%2.%3.%4.%5.%6.%7.%8."/>
      <w:lvlJc w:val="left"/>
      <w:pPr>
        <w:ind w:left="1440" w:hanging="731"/>
      </w:pPr>
    </w:lvl>
    <w:lvl w:ilvl="8">
      <w:start w:val="1"/>
      <w:numFmt w:val="decimal"/>
      <w:suff w:val="space"/>
      <w:lvlText w:val="%1.%2.%3.%4.%5.%6.%7.%8.%9."/>
      <w:lvlJc w:val="left"/>
      <w:pPr>
        <w:ind w:left="1584" w:hanging="875"/>
      </w:pPr>
    </w:lvl>
  </w:abstractNum>
  <w:abstractNum w:abstractNumId="53">
    <w:nsid w:val="294C073C"/>
    <w:multiLevelType w:val="multilevel"/>
    <w:tmpl w:val="EFD66AF0"/>
    <w:styleLink w:val="81312"/>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54">
    <w:nsid w:val="2A485246"/>
    <w:multiLevelType w:val="hybridMultilevel"/>
    <w:tmpl w:val="3726FB82"/>
    <w:styleLink w:val="32"/>
    <w:lvl w:ilvl="0" w:tplc="6E481828">
      <w:start w:val="1"/>
      <w:numFmt w:val="bullet"/>
      <w:lvlRestart w:val="0"/>
      <w:lvlText w:val=""/>
      <w:lvlJc w:val="left"/>
      <w:pPr>
        <w:tabs>
          <w:tab w:val="num" w:pos="2280"/>
        </w:tabs>
        <w:ind w:left="84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5">
    <w:nsid w:val="2C6A0708"/>
    <w:multiLevelType w:val="multilevel"/>
    <w:tmpl w:val="A1CED120"/>
    <w:styleLink w:val="1111111211122"/>
    <w:lvl w:ilvl="0">
      <w:start w:val="1"/>
      <w:numFmt w:val="decimal"/>
      <w:suff w:val="space"/>
      <w:lvlText w:val="%1."/>
      <w:lvlJc w:val="left"/>
      <w:pPr>
        <w:ind w:left="709" w:firstLine="0"/>
      </w:pPr>
    </w:lvl>
    <w:lvl w:ilvl="1">
      <w:start w:val="1"/>
      <w:numFmt w:val="decimal"/>
      <w:suff w:val="space"/>
      <w:lvlText w:val="%1.%2."/>
      <w:lvlJc w:val="left"/>
      <w:pPr>
        <w:ind w:left="709" w:firstLine="0"/>
      </w:pPr>
    </w:lvl>
    <w:lvl w:ilvl="2">
      <w:start w:val="1"/>
      <w:numFmt w:val="decimal"/>
      <w:suff w:val="space"/>
      <w:lvlText w:val="%1.%2.%3."/>
      <w:lvlJc w:val="left"/>
      <w:pPr>
        <w:ind w:left="709" w:firstLine="0"/>
      </w:pPr>
    </w:lvl>
    <w:lvl w:ilvl="3">
      <w:start w:val="1"/>
      <w:numFmt w:val="decimal"/>
      <w:suff w:val="space"/>
      <w:lvlText w:val="%1.%2.%3.%4."/>
      <w:lvlJc w:val="left"/>
      <w:pPr>
        <w:ind w:left="709" w:firstLine="0"/>
      </w:pPr>
    </w:lvl>
    <w:lvl w:ilvl="4">
      <w:start w:val="1"/>
      <w:numFmt w:val="decimal"/>
      <w:suff w:val="space"/>
      <w:lvlText w:val="%1.%2.%3.%4.%5."/>
      <w:lvlJc w:val="left"/>
      <w:pPr>
        <w:ind w:left="709" w:firstLine="0"/>
      </w:pPr>
    </w:lvl>
    <w:lvl w:ilvl="5">
      <w:start w:val="1"/>
      <w:numFmt w:val="decimal"/>
      <w:suff w:val="space"/>
      <w:lvlText w:val="%1.%2.%3.%4.%5.%6."/>
      <w:lvlJc w:val="left"/>
      <w:pPr>
        <w:ind w:left="709" w:firstLine="0"/>
      </w:pPr>
    </w:lvl>
    <w:lvl w:ilvl="6">
      <w:start w:val="1"/>
      <w:numFmt w:val="decimal"/>
      <w:suff w:val="space"/>
      <w:lvlText w:val="%1.%2.%3.%4.%5.%6.%7."/>
      <w:lvlJc w:val="left"/>
      <w:pPr>
        <w:ind w:left="709" w:firstLine="0"/>
      </w:pPr>
    </w:lvl>
    <w:lvl w:ilvl="7">
      <w:start w:val="1"/>
      <w:numFmt w:val="decimal"/>
      <w:suff w:val="space"/>
      <w:lvlText w:val="%1.%2.%3.%4.%5.%6.%7.%8."/>
      <w:lvlJc w:val="left"/>
      <w:pPr>
        <w:ind w:left="709" w:firstLine="0"/>
      </w:pPr>
    </w:lvl>
    <w:lvl w:ilvl="8">
      <w:start w:val="1"/>
      <w:numFmt w:val="decimal"/>
      <w:suff w:val="space"/>
      <w:lvlText w:val="%1.%2.%3.%4.%5.%6.%7.%8.%9."/>
      <w:lvlJc w:val="left"/>
      <w:pPr>
        <w:ind w:left="709" w:firstLine="0"/>
      </w:pPr>
    </w:lvl>
  </w:abstractNum>
  <w:abstractNum w:abstractNumId="56">
    <w:nsid w:val="2C7425BF"/>
    <w:multiLevelType w:val="hybridMultilevel"/>
    <w:tmpl w:val="AE12676C"/>
    <w:styleLink w:val="11111114121"/>
    <w:lvl w:ilvl="0" w:tplc="F2AC6A78">
      <w:start w:val="1"/>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7">
    <w:nsid w:val="2DEA2048"/>
    <w:multiLevelType w:val="multilevel"/>
    <w:tmpl w:val="B9C2B9B2"/>
    <w:styleLink w:val="2010212"/>
    <w:lvl w:ilvl="0">
      <w:start w:val="1"/>
      <w:numFmt w:val="decimal"/>
      <w:lvlText w:val="%1"/>
      <w:lvlJc w:val="left"/>
      <w:pPr>
        <w:tabs>
          <w:tab w:val="num" w:pos="360"/>
        </w:tabs>
      </w:pPr>
    </w:lvl>
    <w:lvl w:ilvl="1">
      <w:start w:val="1"/>
      <w:numFmt w:val="decimal"/>
      <w:pStyle w:val="21"/>
      <w:suff w:val="space"/>
      <w:lvlText w:val="%1.%2"/>
      <w:lvlJc w:val="left"/>
      <w:pPr>
        <w:ind w:firstLine="567"/>
      </w:pPr>
    </w:lvl>
    <w:lvl w:ilvl="2">
      <w:start w:val="1"/>
      <w:numFmt w:val="decimal"/>
      <w:lvlText w:val="%1.%2.%3"/>
      <w:lvlJc w:val="left"/>
      <w:pPr>
        <w:tabs>
          <w:tab w:val="num" w:pos="737"/>
        </w:tabs>
        <w:ind w:left="737" w:hanging="73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nsid w:val="302E145A"/>
    <w:multiLevelType w:val="multilevel"/>
    <w:tmpl w:val="0A8AAA68"/>
    <w:lvl w:ilvl="0">
      <w:start w:val="1"/>
      <w:numFmt w:val="bullet"/>
      <w:lvlText w:val=""/>
      <w:lvlJc w:val="left"/>
      <w:pPr>
        <w:ind w:left="0" w:firstLine="720"/>
      </w:pPr>
      <w:rPr>
        <w:rFonts w:ascii="Symbol" w:hAnsi="Symbol" w:hint="default"/>
        <w:color w:val="auto"/>
        <w:sz w:val="24"/>
        <w:szCs w:val="24"/>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59">
    <w:nsid w:val="30962BE2"/>
    <w:multiLevelType w:val="hybridMultilevel"/>
    <w:tmpl w:val="B510C31E"/>
    <w:styleLink w:val="11111113113"/>
    <w:lvl w:ilvl="0" w:tplc="04190001">
      <w:start w:val="1"/>
      <w:numFmt w:val="russianLower"/>
      <w:pStyle w:val="a4"/>
      <w:lvlText w:val="%1)"/>
      <w:lvlJc w:val="left"/>
      <w:pPr>
        <w:tabs>
          <w:tab w:val="num" w:pos="709"/>
        </w:tabs>
        <w:ind w:left="0" w:firstLine="709"/>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0">
    <w:nsid w:val="31356907"/>
    <w:multiLevelType w:val="hybridMultilevel"/>
    <w:tmpl w:val="0E6A5C3A"/>
    <w:lvl w:ilvl="0" w:tplc="FFFFFFFF">
      <w:start w:val="1"/>
      <w:numFmt w:val="bullet"/>
      <w:lvlText w:val=""/>
      <w:lvlJc w:val="left"/>
      <w:pPr>
        <w:ind w:left="1440" w:hanging="360"/>
      </w:pPr>
      <w:rPr>
        <w:rFonts w:ascii="Symbol" w:hAnsi="Symbol" w:hint="default"/>
        <w:color w:val="auto"/>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32192429"/>
    <w:multiLevelType w:val="multilevel"/>
    <w:tmpl w:val="9578C5C8"/>
    <w:styleLink w:val="112"/>
    <w:lvl w:ilvl="0">
      <w:start w:val="1"/>
      <w:numFmt w:val="bullet"/>
      <w:lvlText w:val=""/>
      <w:lvlJc w:val="left"/>
      <w:pPr>
        <w:tabs>
          <w:tab w:val="num" w:pos="870"/>
        </w:tabs>
        <w:ind w:left="87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2">
    <w:nsid w:val="338113CF"/>
    <w:multiLevelType w:val="hybridMultilevel"/>
    <w:tmpl w:val="731C8516"/>
    <w:styleLink w:val="111111115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58D24C6"/>
    <w:multiLevelType w:val="hybridMultilevel"/>
    <w:tmpl w:val="F4A27D3A"/>
    <w:styleLink w:val="111111141211"/>
    <w:lvl w:ilvl="0" w:tplc="0419000F">
      <w:start w:val="1"/>
      <w:numFmt w:val="decimal"/>
      <w:lvlText w:val="%1."/>
      <w:lvlJc w:val="left"/>
      <w:pPr>
        <w:ind w:left="502"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4">
    <w:nsid w:val="35E84843"/>
    <w:multiLevelType w:val="hybridMultilevel"/>
    <w:tmpl w:val="C8E0C214"/>
    <w:styleLink w:val="2312"/>
    <w:lvl w:ilvl="0" w:tplc="FFFFFFFF">
      <w:start w:val="1"/>
      <w:numFmt w:val="bullet"/>
      <w:lvlText w:val=""/>
      <w:lvlJc w:val="left"/>
      <w:pPr>
        <w:ind w:left="1440" w:hanging="360"/>
      </w:pPr>
      <w:rPr>
        <w:rFonts w:ascii="Symbol" w:hAnsi="Symbol" w:hint="default"/>
        <w:color w:val="auto"/>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3654781A"/>
    <w:multiLevelType w:val="multilevel"/>
    <w:tmpl w:val="8834BF1A"/>
    <w:styleLink w:val="1120"/>
    <w:lvl w:ilvl="0">
      <w:start w:val="1"/>
      <w:numFmt w:val="decimal"/>
      <w:lvlText w:val="%1."/>
      <w:lvlJc w:val="left"/>
      <w:pPr>
        <w:tabs>
          <w:tab w:val="num" w:pos="660"/>
        </w:tabs>
        <w:ind w:left="660" w:hanging="660"/>
      </w:pPr>
      <w:rPr>
        <w:rFonts w:hint="default"/>
      </w:rPr>
    </w:lvl>
    <w:lvl w:ilvl="1">
      <w:start w:val="3"/>
      <w:numFmt w:val="decimal"/>
      <w:lvlText w:val="%1.%2."/>
      <w:lvlJc w:val="left"/>
      <w:pPr>
        <w:tabs>
          <w:tab w:val="num" w:pos="1085"/>
        </w:tabs>
        <w:ind w:left="1085" w:hanging="660"/>
      </w:pPr>
      <w:rPr>
        <w:rFonts w:hint="default"/>
      </w:rPr>
    </w:lvl>
    <w:lvl w:ilvl="2">
      <w:start w:val="3"/>
      <w:numFmt w:val="decimal"/>
      <w:pStyle w:val="a5"/>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66">
    <w:nsid w:val="37765D40"/>
    <w:multiLevelType w:val="multilevel"/>
    <w:tmpl w:val="0FA2118A"/>
    <w:styleLink w:val="311"/>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67">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68">
    <w:nsid w:val="3D2A47C3"/>
    <w:multiLevelType w:val="singleLevel"/>
    <w:tmpl w:val="F5AA3D58"/>
    <w:lvl w:ilvl="0">
      <w:start w:val="1"/>
      <w:numFmt w:val="bullet"/>
      <w:pStyle w:val="33"/>
      <w:lvlText w:val="-"/>
      <w:lvlJc w:val="left"/>
      <w:pPr>
        <w:tabs>
          <w:tab w:val="num" w:pos="360"/>
        </w:tabs>
        <w:ind w:left="360" w:hanging="360"/>
      </w:pPr>
      <w:rPr>
        <w:rFonts w:ascii="Times New Roman" w:hAnsi="Times New Roman" w:hint="default"/>
      </w:rPr>
    </w:lvl>
  </w:abstractNum>
  <w:abstractNum w:abstractNumId="69">
    <w:nsid w:val="40B10BE0"/>
    <w:multiLevelType w:val="hybridMultilevel"/>
    <w:tmpl w:val="93547252"/>
    <w:styleLink w:val="212"/>
    <w:lvl w:ilvl="0" w:tplc="74DC7E0A">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0">
    <w:nsid w:val="42A041D4"/>
    <w:multiLevelType w:val="hybridMultilevel"/>
    <w:tmpl w:val="156C4AB0"/>
    <w:styleLink w:val="SPEC-RefListNoNum13"/>
    <w:lvl w:ilvl="0" w:tplc="9238077A">
      <w:start w:val="1"/>
      <w:numFmt w:val="bullet"/>
      <w:pStyle w:val="510"/>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1">
    <w:nsid w:val="443B4165"/>
    <w:multiLevelType w:val="hybridMultilevel"/>
    <w:tmpl w:val="BAF4A076"/>
    <w:styleLink w:val="111111212"/>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72">
    <w:nsid w:val="46CB2CD2"/>
    <w:multiLevelType w:val="hybridMultilevel"/>
    <w:tmpl w:val="DA8A7686"/>
    <w:lvl w:ilvl="0" w:tplc="8E2CD28C">
      <w:start w:val="3"/>
      <w:numFmt w:val="decimal"/>
      <w:pStyle w:val="14"/>
      <w:lvlText w:val="%1."/>
      <w:lvlJc w:val="left"/>
      <w:pPr>
        <w:tabs>
          <w:tab w:val="num" w:pos="1101"/>
        </w:tabs>
        <w:ind w:left="110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4E293208"/>
    <w:multiLevelType w:val="hybridMultilevel"/>
    <w:tmpl w:val="7D0E1110"/>
    <w:styleLink w:val="113"/>
    <w:lvl w:ilvl="0" w:tplc="FFFFFFFF">
      <w:start w:val="1"/>
      <w:numFmt w:val="bullet"/>
      <w:pStyle w:val="a8"/>
      <w:lvlText w:val="−"/>
      <w:lvlJc w:val="left"/>
      <w:pPr>
        <w:ind w:left="1713" w:hanging="360"/>
      </w:pPr>
      <w:rPr>
        <w:rFonts w:ascii="Times New Roman" w:hAnsi="Times New Roman" w:cs="Times New Roman" w:hint="default"/>
      </w:rPr>
    </w:lvl>
    <w:lvl w:ilvl="1" w:tplc="FFFFFFFF">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74">
    <w:nsid w:val="4EDF7988"/>
    <w:multiLevelType w:val="hybridMultilevel"/>
    <w:tmpl w:val="2C0C0C94"/>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5">
    <w:nsid w:val="4FCA403D"/>
    <w:multiLevelType w:val="hybridMultilevel"/>
    <w:tmpl w:val="3AA4FF7E"/>
    <w:styleLink w:val="1212"/>
    <w:lvl w:ilvl="0" w:tplc="C6F2C60E">
      <w:start w:val="1"/>
      <w:numFmt w:val="bullet"/>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6">
    <w:nsid w:val="50440CA2"/>
    <w:multiLevelType w:val="singleLevel"/>
    <w:tmpl w:val="2CAC0CE6"/>
    <w:styleLink w:val="1111111111112"/>
    <w:lvl w:ilvl="0">
      <w:start w:val="1"/>
      <w:numFmt w:val="decimal"/>
      <w:pStyle w:val="TableParagraph"/>
      <w:lvlText w:val="%1)"/>
      <w:lvlJc w:val="left"/>
      <w:pPr>
        <w:tabs>
          <w:tab w:val="num" w:pos="1071"/>
        </w:tabs>
        <w:ind w:left="0" w:firstLine="709"/>
      </w:pPr>
    </w:lvl>
  </w:abstractNum>
  <w:abstractNum w:abstractNumId="77">
    <w:nsid w:val="509A7A72"/>
    <w:multiLevelType w:val="multilevel"/>
    <w:tmpl w:val="DA3E3792"/>
    <w:styleLink w:val="1ai1122"/>
    <w:lvl w:ilvl="0">
      <w:start w:val="1"/>
      <w:numFmt w:val="decimal"/>
      <w:suff w:val="space"/>
      <w:lvlText w:val="Таблица %1 -"/>
      <w:lvlJc w:val="left"/>
      <w:pPr>
        <w:snapToGrid w:val="0"/>
        <w:ind w:left="2345" w:hanging="360"/>
      </w:pPr>
      <w:rPr>
        <w:rFonts w:ascii="Times New Roman" w:hAnsi="Times New Roman" w:cs="Times New Roman" w:hint="default"/>
        <w:b w:val="0"/>
        <w:bCs w:val="0"/>
        <w:i w:val="0"/>
        <w:iCs w:val="0"/>
        <w:caps w:val="0"/>
        <w:smallCaps w:val="0"/>
        <w:strike w:val="0"/>
        <w:dstrike w:val="0"/>
        <w:noProof w:val="0"/>
        <w:vanish w:val="0"/>
        <w:webHidden w:val="0"/>
        <w:color w:val="auto"/>
        <w:spacing w:val="0"/>
        <w:w w:val="1"/>
        <w:kern w:val="0"/>
        <w:position w:val="0"/>
        <w:szCs w:val="2"/>
        <w:u w:val="none"/>
        <w:effect w:val="none"/>
        <w:vertAlign w:val="baseline"/>
        <w:em w:val="none"/>
        <w:lang w:val="ru-RU"/>
        <w:specVanish w:val="0"/>
      </w:rPr>
    </w:lvl>
    <w:lvl w:ilvl="1">
      <w:start w:val="1"/>
      <w:numFmt w:val="decimal"/>
      <w:lvlRestart w:val="0"/>
      <w:suff w:val="space"/>
      <w:lvlText w:val="Таблица %1.%2"/>
      <w:lvlJc w:val="left"/>
      <w:pPr>
        <w:snapToGrid w:val="0"/>
        <w:ind w:left="1446" w:hanging="366"/>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2">
      <w:start w:val="1"/>
      <w:numFmt w:val="decimal"/>
      <w:suff w:val="space"/>
      <w:lvlText w:val="Таблица %1.%2.%3"/>
      <w:lvlJc w:val="left"/>
      <w:pPr>
        <w:ind w:left="2216" w:hanging="90"/>
      </w:pPr>
    </w:lvl>
    <w:lvl w:ilvl="3">
      <w:start w:val="1"/>
      <w:numFmt w:val="decimal"/>
      <w:suff w:val="space"/>
      <w:lvlText w:val="Таблица %1.%2.%3.%4"/>
      <w:lvlJc w:val="left"/>
      <w:pPr>
        <w:ind w:left="2720" w:firstLine="115"/>
      </w:pPr>
    </w:lvl>
    <w:lvl w:ilvl="4">
      <w:start w:val="1"/>
      <w:numFmt w:val="decimal"/>
      <w:suff w:val="space"/>
      <w:lvlText w:val="%1.%2.%3.%4.%5."/>
      <w:lvlJc w:val="left"/>
      <w:pPr>
        <w:ind w:left="3224" w:hanging="792"/>
      </w:pPr>
    </w:lvl>
    <w:lvl w:ilvl="5">
      <w:start w:val="1"/>
      <w:numFmt w:val="decimal"/>
      <w:lvlText w:val="%1.%2.%3.%4.%5.%6."/>
      <w:lvlJc w:val="left"/>
      <w:pPr>
        <w:tabs>
          <w:tab w:val="num" w:pos="6032"/>
        </w:tabs>
        <w:ind w:left="3728" w:hanging="936"/>
      </w:pPr>
    </w:lvl>
    <w:lvl w:ilvl="6">
      <w:start w:val="1"/>
      <w:numFmt w:val="decimal"/>
      <w:lvlText w:val="%1.%2.%3.%4.%5.%6.%7."/>
      <w:lvlJc w:val="left"/>
      <w:pPr>
        <w:tabs>
          <w:tab w:val="num" w:pos="6752"/>
        </w:tabs>
        <w:ind w:left="4232" w:hanging="1080"/>
      </w:pPr>
    </w:lvl>
    <w:lvl w:ilvl="7">
      <w:start w:val="1"/>
      <w:numFmt w:val="decimal"/>
      <w:lvlText w:val="%1.%2.%3.%4.%5.%6.%7.%8."/>
      <w:lvlJc w:val="left"/>
      <w:pPr>
        <w:tabs>
          <w:tab w:val="num" w:pos="7832"/>
        </w:tabs>
        <w:ind w:left="4736" w:hanging="1224"/>
      </w:pPr>
    </w:lvl>
    <w:lvl w:ilvl="8">
      <w:start w:val="1"/>
      <w:numFmt w:val="decimal"/>
      <w:lvlText w:val="%1.%2.%3.%4.%5.%6.%7.%8.%9."/>
      <w:lvlJc w:val="left"/>
      <w:pPr>
        <w:tabs>
          <w:tab w:val="num" w:pos="8552"/>
        </w:tabs>
        <w:ind w:left="5312" w:hanging="1440"/>
      </w:pPr>
    </w:lvl>
  </w:abstractNum>
  <w:abstractNum w:abstractNumId="78">
    <w:nsid w:val="513074EB"/>
    <w:multiLevelType w:val="singleLevel"/>
    <w:tmpl w:val="1A42B428"/>
    <w:styleLink w:val="111111151111"/>
    <w:lvl w:ilvl="0">
      <w:start w:val="1"/>
      <w:numFmt w:val="bullet"/>
      <w:lvlText w:val=""/>
      <w:lvlJc w:val="left"/>
      <w:pPr>
        <w:tabs>
          <w:tab w:val="num" w:pos="1069"/>
        </w:tabs>
        <w:ind w:left="0" w:firstLine="709"/>
      </w:pPr>
      <w:rPr>
        <w:rFonts w:ascii="Symbol" w:hAnsi="Symbol" w:hint="default"/>
      </w:rPr>
    </w:lvl>
  </w:abstractNum>
  <w:abstractNum w:abstractNumId="79">
    <w:nsid w:val="52124DBA"/>
    <w:multiLevelType w:val="multilevel"/>
    <w:tmpl w:val="48E025B2"/>
    <w:styleLink w:val="SPEC-RefListNoNum1"/>
    <w:lvl w:ilvl="0">
      <w:start w:val="1"/>
      <w:numFmt w:val="decimal"/>
      <w:suff w:val="space"/>
      <w:lvlText w:val="%1."/>
      <w:lvlJc w:val="left"/>
      <w:pPr>
        <w:ind w:left="34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suff w:val="space"/>
      <w:lvlText w:val="%1.%2"/>
      <w:lvlJc w:val="left"/>
      <w:pPr>
        <w:ind w:left="129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suff w:val="space"/>
      <w:lvlText w:val="%1.%2.%3"/>
      <w:lvlJc w:val="left"/>
      <w:pPr>
        <w:ind w:left="1571" w:hanging="720"/>
      </w:pPr>
      <w:rPr>
        <w:rFonts w:hint="default"/>
      </w:rPr>
    </w:lvl>
    <w:lvl w:ilvl="3">
      <w:start w:val="1"/>
      <w:numFmt w:val="decimal"/>
      <w:suff w:val="space"/>
      <w:lvlText w:val="%1.%2.%3.%4"/>
      <w:lvlJc w:val="left"/>
      <w:pPr>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80">
    <w:nsid w:val="53941E5D"/>
    <w:multiLevelType w:val="hybridMultilevel"/>
    <w:tmpl w:val="CC86D900"/>
    <w:styleLink w:val="111111153"/>
    <w:lvl w:ilvl="0" w:tplc="FFFFFFFF">
      <w:start w:val="1"/>
      <w:numFmt w:val="bullet"/>
      <w:pStyle w:val="Nonum"/>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81">
    <w:nsid w:val="545F166B"/>
    <w:multiLevelType w:val="multilevel"/>
    <w:tmpl w:val="0D50FD86"/>
    <w:styleLink w:val="130"/>
    <w:lvl w:ilvl="0">
      <w:start w:val="3"/>
      <w:numFmt w:val="bullet"/>
      <w:suff w:val="space"/>
      <w:lvlText w:val=""/>
      <w:lvlJc w:val="left"/>
      <w:pPr>
        <w:ind w:left="568" w:firstLine="709"/>
      </w:pPr>
      <w:rPr>
        <w:rFonts w:ascii="Symbol" w:hAnsi="Symbol" w:hint="default"/>
      </w:rPr>
    </w:lvl>
    <w:lvl w:ilvl="1">
      <w:start w:val="1"/>
      <w:numFmt w:val="russianLower"/>
      <w:suff w:val="space"/>
      <w:lvlText w:val="%2%1)"/>
      <w:lvlJc w:val="left"/>
      <w:pPr>
        <w:ind w:left="993" w:firstLine="708"/>
      </w:pPr>
    </w:lvl>
    <w:lvl w:ilvl="2">
      <w:start w:val="1"/>
      <w:numFmt w:val="decimal"/>
      <w:suff w:val="space"/>
      <w:lvlText w:val="%3%1)"/>
      <w:lvlJc w:val="left"/>
      <w:pPr>
        <w:ind w:left="1701" w:firstLine="709"/>
      </w:pPr>
    </w:lvl>
    <w:lvl w:ilvl="3">
      <w:start w:val="1"/>
      <w:numFmt w:val="none"/>
      <w:suff w:val="space"/>
      <w:lvlText w:val="%1"/>
      <w:lvlJc w:val="left"/>
      <w:pPr>
        <w:ind w:left="993" w:firstLine="0"/>
      </w:pPr>
    </w:lvl>
    <w:lvl w:ilvl="4">
      <w:start w:val="1"/>
      <w:numFmt w:val="none"/>
      <w:suff w:val="space"/>
      <w:lvlText w:val="%1"/>
      <w:lvlJc w:val="left"/>
      <w:pPr>
        <w:ind w:left="993" w:firstLine="0"/>
      </w:pPr>
    </w:lvl>
    <w:lvl w:ilvl="5">
      <w:start w:val="1"/>
      <w:numFmt w:val="none"/>
      <w:suff w:val="space"/>
      <w:lvlText w:val="%1"/>
      <w:lvlJc w:val="left"/>
      <w:pPr>
        <w:ind w:left="993" w:firstLine="0"/>
      </w:pPr>
    </w:lvl>
    <w:lvl w:ilvl="6">
      <w:start w:val="1"/>
      <w:numFmt w:val="none"/>
      <w:suff w:val="space"/>
      <w:lvlText w:val="%1"/>
      <w:lvlJc w:val="left"/>
      <w:pPr>
        <w:ind w:left="993" w:firstLine="0"/>
      </w:pPr>
    </w:lvl>
    <w:lvl w:ilvl="7">
      <w:start w:val="1"/>
      <w:numFmt w:val="none"/>
      <w:suff w:val="space"/>
      <w:lvlText w:val="%1"/>
      <w:lvlJc w:val="left"/>
      <w:pPr>
        <w:ind w:left="993" w:firstLine="0"/>
      </w:pPr>
    </w:lvl>
    <w:lvl w:ilvl="8">
      <w:start w:val="1"/>
      <w:numFmt w:val="none"/>
      <w:suff w:val="space"/>
      <w:lvlText w:val="%1"/>
      <w:lvlJc w:val="left"/>
      <w:pPr>
        <w:ind w:left="993" w:firstLine="0"/>
      </w:pPr>
    </w:lvl>
  </w:abstractNum>
  <w:abstractNum w:abstractNumId="82">
    <w:nsid w:val="56F7025C"/>
    <w:multiLevelType w:val="hybridMultilevel"/>
    <w:tmpl w:val="D584B806"/>
    <w:styleLink w:val="1ai114"/>
    <w:lvl w:ilvl="0" w:tplc="0419000F">
      <w:start w:val="1"/>
      <w:numFmt w:val="decimal"/>
      <w:lvlText w:val="%1."/>
      <w:lvlJc w:val="left"/>
      <w:pPr>
        <w:ind w:left="1440" w:hanging="360"/>
      </w:pPr>
    </w:lvl>
    <w:lvl w:ilvl="1" w:tplc="05EECF0A">
      <w:numFmt w:val="bullet"/>
      <w:lvlText w:val="·"/>
      <w:lvlJc w:val="left"/>
      <w:pPr>
        <w:ind w:left="2160" w:hanging="360"/>
      </w:pPr>
      <w:rPr>
        <w:rFonts w:ascii="Arial" w:eastAsia="Calibri" w:hAnsi="Arial" w:cs="Aria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578673BB"/>
    <w:multiLevelType w:val="hybridMultilevel"/>
    <w:tmpl w:val="5736074E"/>
    <w:styleLink w:val="2010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4">
    <w:nsid w:val="57EC5454"/>
    <w:multiLevelType w:val="hybridMultilevel"/>
    <w:tmpl w:val="A836ADDE"/>
    <w:styleLink w:val="233"/>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58533A16"/>
    <w:multiLevelType w:val="multilevel"/>
    <w:tmpl w:val="BF583A20"/>
    <w:styleLink w:val="1130"/>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86">
    <w:nsid w:val="586C6351"/>
    <w:multiLevelType w:val="multilevel"/>
    <w:tmpl w:val="CBDEA296"/>
    <w:styleLink w:val="2112"/>
    <w:lvl w:ilvl="0">
      <w:start w:val="1"/>
      <w:numFmt w:val="decimal"/>
      <w:pStyle w:val="15"/>
      <w:lvlText w:val="%1."/>
      <w:lvlJc w:val="left"/>
      <w:pPr>
        <w:tabs>
          <w:tab w:val="num" w:pos="360"/>
        </w:tabs>
        <w:ind w:left="360" w:hanging="360"/>
      </w:pPr>
    </w:lvl>
    <w:lvl w:ilvl="1">
      <w:start w:val="1"/>
      <w:numFmt w:val="decimal"/>
      <w:pStyle w:val="114"/>
      <w:isLgl/>
      <w:lvlText w:val="%1.%2."/>
      <w:lvlJc w:val="left"/>
      <w:pPr>
        <w:tabs>
          <w:tab w:val="num" w:pos="737"/>
        </w:tabs>
        <w:ind w:left="737" w:hanging="497"/>
      </w:pPr>
    </w:lvl>
    <w:lvl w:ilvl="2">
      <w:start w:val="1"/>
      <w:numFmt w:val="decimal"/>
      <w:pStyle w:val="1110"/>
      <w:isLgl/>
      <w:lvlText w:val="%1.%2.%3."/>
      <w:lvlJc w:val="left"/>
      <w:pPr>
        <w:tabs>
          <w:tab w:val="num" w:pos="1200"/>
        </w:tabs>
        <w:ind w:left="120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2040"/>
        </w:tabs>
        <w:ind w:left="2040" w:hanging="1080"/>
      </w:pPr>
    </w:lvl>
    <w:lvl w:ilvl="5">
      <w:start w:val="1"/>
      <w:numFmt w:val="decimal"/>
      <w:isLgl/>
      <w:lvlText w:val="%1.%2.%3.%4.%5.%6."/>
      <w:lvlJc w:val="left"/>
      <w:pPr>
        <w:tabs>
          <w:tab w:val="num" w:pos="2640"/>
        </w:tabs>
        <w:ind w:left="2640" w:hanging="1440"/>
      </w:pPr>
    </w:lvl>
    <w:lvl w:ilvl="6">
      <w:start w:val="1"/>
      <w:numFmt w:val="decimal"/>
      <w:isLgl/>
      <w:lvlText w:val="%1.%2.%3.%4.%5.%6.%7."/>
      <w:lvlJc w:val="left"/>
      <w:pPr>
        <w:tabs>
          <w:tab w:val="num" w:pos="2880"/>
        </w:tabs>
        <w:ind w:left="2880" w:hanging="1440"/>
      </w:pPr>
    </w:lvl>
    <w:lvl w:ilvl="7">
      <w:start w:val="1"/>
      <w:numFmt w:val="decimal"/>
      <w:isLgl/>
      <w:lvlText w:val="%1.%2.%3.%4.%5.%6.%7.%8."/>
      <w:lvlJc w:val="left"/>
      <w:pPr>
        <w:tabs>
          <w:tab w:val="num" w:pos="3480"/>
        </w:tabs>
        <w:ind w:left="3480" w:hanging="1800"/>
      </w:pPr>
    </w:lvl>
    <w:lvl w:ilvl="8">
      <w:start w:val="1"/>
      <w:numFmt w:val="decimal"/>
      <w:isLgl/>
      <w:lvlText w:val="%1.%2.%3.%4.%5.%6.%7.%8.%9."/>
      <w:lvlJc w:val="left"/>
      <w:pPr>
        <w:tabs>
          <w:tab w:val="num" w:pos="4080"/>
        </w:tabs>
        <w:ind w:left="4080" w:hanging="2160"/>
      </w:pPr>
    </w:lvl>
  </w:abstractNum>
  <w:abstractNum w:abstractNumId="87">
    <w:nsid w:val="5A012A34"/>
    <w:multiLevelType w:val="multilevel"/>
    <w:tmpl w:val="4A808538"/>
    <w:styleLink w:val="111121"/>
    <w:lvl w:ilvl="0">
      <w:start w:val="1"/>
      <w:numFmt w:val="decimal"/>
      <w:pStyle w:val="16"/>
      <w:lvlText w:val="%1"/>
      <w:lvlJc w:val="left"/>
      <w:pPr>
        <w:ind w:left="1211" w:hanging="360"/>
      </w:pPr>
      <w:rPr>
        <w:rFonts w:hint="default"/>
        <w:b/>
      </w:rPr>
    </w:lvl>
    <w:lvl w:ilvl="1">
      <w:start w:val="3"/>
      <w:numFmt w:val="decimal"/>
      <w:isLgl/>
      <w:lvlText w:val="%1.%2"/>
      <w:lvlJc w:val="left"/>
      <w:pPr>
        <w:ind w:left="1159" w:hanging="450"/>
      </w:pPr>
      <w:rPr>
        <w:rFonts w:hint="default"/>
      </w:rPr>
    </w:lvl>
    <w:lvl w:ilvl="2">
      <w:start w:val="1"/>
      <w:numFmt w:val="decimal"/>
      <w:isLgl/>
      <w:lvlText w:val="%1.%2.%3"/>
      <w:lvlJc w:val="left"/>
      <w:pPr>
        <w:ind w:left="1952" w:hanging="720"/>
      </w:pPr>
      <w:rPr>
        <w:rFonts w:hint="default"/>
      </w:rPr>
    </w:lvl>
    <w:lvl w:ilvl="3">
      <w:start w:val="1"/>
      <w:numFmt w:val="decimal"/>
      <w:isLgl/>
      <w:lvlText w:val="%1.%2.%3.%4"/>
      <w:lvlJc w:val="left"/>
      <w:pPr>
        <w:ind w:left="2464" w:hanging="1080"/>
      </w:pPr>
      <w:rPr>
        <w:rFonts w:hint="default"/>
      </w:rPr>
    </w:lvl>
    <w:lvl w:ilvl="4">
      <w:start w:val="1"/>
      <w:numFmt w:val="decimal"/>
      <w:isLgl/>
      <w:lvlText w:val="%1.%2.%3.%4.%5"/>
      <w:lvlJc w:val="left"/>
      <w:pPr>
        <w:ind w:left="2616" w:hanging="1080"/>
      </w:pPr>
      <w:rPr>
        <w:rFonts w:hint="default"/>
      </w:rPr>
    </w:lvl>
    <w:lvl w:ilvl="5">
      <w:start w:val="1"/>
      <w:numFmt w:val="decimal"/>
      <w:isLgl/>
      <w:lvlText w:val="%1.%2.%3.%4.%5.%6"/>
      <w:lvlJc w:val="left"/>
      <w:pPr>
        <w:ind w:left="3128" w:hanging="1440"/>
      </w:pPr>
      <w:rPr>
        <w:rFonts w:hint="default"/>
      </w:rPr>
    </w:lvl>
    <w:lvl w:ilvl="6">
      <w:start w:val="1"/>
      <w:numFmt w:val="decimal"/>
      <w:isLgl/>
      <w:lvlText w:val="%1.%2.%3.%4.%5.%6.%7"/>
      <w:lvlJc w:val="left"/>
      <w:pPr>
        <w:ind w:left="3280" w:hanging="1440"/>
      </w:pPr>
      <w:rPr>
        <w:rFonts w:hint="default"/>
      </w:rPr>
    </w:lvl>
    <w:lvl w:ilvl="7">
      <w:start w:val="1"/>
      <w:numFmt w:val="decimal"/>
      <w:isLgl/>
      <w:lvlText w:val="%1.%2.%3.%4.%5.%6.%7.%8"/>
      <w:lvlJc w:val="left"/>
      <w:pPr>
        <w:ind w:left="3792" w:hanging="1800"/>
      </w:pPr>
      <w:rPr>
        <w:rFonts w:hint="default"/>
      </w:rPr>
    </w:lvl>
    <w:lvl w:ilvl="8">
      <w:start w:val="1"/>
      <w:numFmt w:val="decimal"/>
      <w:isLgl/>
      <w:lvlText w:val="%1.%2.%3.%4.%5.%6.%7.%8.%9"/>
      <w:lvlJc w:val="left"/>
      <w:pPr>
        <w:ind w:left="4304" w:hanging="2160"/>
      </w:pPr>
      <w:rPr>
        <w:rFonts w:hint="default"/>
      </w:rPr>
    </w:lvl>
  </w:abstractNum>
  <w:abstractNum w:abstractNumId="88">
    <w:nsid w:val="5AE549B3"/>
    <w:multiLevelType w:val="multilevel"/>
    <w:tmpl w:val="0419001F"/>
    <w:styleLink w:val="13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9">
    <w:nsid w:val="5BAE67B1"/>
    <w:multiLevelType w:val="multilevel"/>
    <w:tmpl w:val="51081418"/>
    <w:lvl w:ilvl="0">
      <w:start w:val="1"/>
      <w:numFmt w:val="decimal"/>
      <w:pStyle w:val="17"/>
      <w:lvlText w:val="%1."/>
      <w:lvlJc w:val="left"/>
      <w:pPr>
        <w:ind w:left="928" w:hanging="360"/>
      </w:pPr>
      <w:rPr>
        <w:rFonts w:hint="default"/>
        <w:b/>
      </w:rPr>
    </w:lvl>
    <w:lvl w:ilvl="1">
      <w:start w:val="2"/>
      <w:numFmt w:val="decimal"/>
      <w:pStyle w:val="22"/>
      <w:isLgl/>
      <w:lvlText w:val="%1.%2"/>
      <w:lvlJc w:val="left"/>
      <w:pPr>
        <w:ind w:left="1800" w:hanging="720"/>
      </w:pPr>
      <w:rPr>
        <w:rFonts w:hint="default"/>
      </w:rPr>
    </w:lvl>
    <w:lvl w:ilvl="2">
      <w:start w:val="1"/>
      <w:numFmt w:val="decimal"/>
      <w:pStyle w:val="34"/>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90">
    <w:nsid w:val="5E7C0BCC"/>
    <w:multiLevelType w:val="hybridMultilevel"/>
    <w:tmpl w:val="998610C2"/>
    <w:lvl w:ilvl="0" w:tplc="FFFFFFFF">
      <w:start w:val="2730"/>
      <w:numFmt w:val="bullet"/>
      <w:pStyle w:val="-0"/>
      <w:lvlText w:val="–"/>
      <w:lvlJc w:val="left"/>
      <w:pPr>
        <w:tabs>
          <w:tab w:val="num" w:pos="1069"/>
        </w:tabs>
        <w:ind w:firstLine="709"/>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1">
    <w:nsid w:val="604E5A2C"/>
    <w:multiLevelType w:val="multilevel"/>
    <w:tmpl w:val="B5D64B3E"/>
    <w:styleLink w:val="a9"/>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92">
    <w:nsid w:val="64B66919"/>
    <w:multiLevelType w:val="multilevel"/>
    <w:tmpl w:val="60CA985E"/>
    <w:styleLink w:val="11111113212"/>
    <w:lvl w:ilvl="0">
      <w:start w:val="1"/>
      <w:numFmt w:val="bullet"/>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
    <w:nsid w:val="670B57A6"/>
    <w:multiLevelType w:val="hybridMultilevel"/>
    <w:tmpl w:val="9ABC93EC"/>
    <w:styleLink w:val="42"/>
    <w:lvl w:ilvl="0" w:tplc="933E37CA">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4">
    <w:nsid w:val="6A91134C"/>
    <w:multiLevelType w:val="multilevel"/>
    <w:tmpl w:val="0419001D"/>
    <w:styleLink w:val="112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nsid w:val="6B735EBB"/>
    <w:multiLevelType w:val="hybridMultilevel"/>
    <w:tmpl w:val="25B4F336"/>
    <w:lvl w:ilvl="0" w:tplc="E7A0742A">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6">
    <w:nsid w:val="6B916B14"/>
    <w:multiLevelType w:val="hybridMultilevel"/>
    <w:tmpl w:val="6EAAF842"/>
    <w:styleLink w:val="1111112123"/>
    <w:lvl w:ilvl="0" w:tplc="FFFFFFFF">
      <w:numFmt w:val="bullet"/>
      <w:lvlText w:val=""/>
      <w:lvlJc w:val="left"/>
      <w:pPr>
        <w:tabs>
          <w:tab w:val="num" w:pos="1069"/>
        </w:tabs>
        <w:ind w:left="1069" w:hanging="360"/>
      </w:pPr>
      <w:rPr>
        <w:rFonts w:ascii="Symbol" w:hAnsi="Symbol" w:cs="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97">
    <w:nsid w:val="6CB36945"/>
    <w:multiLevelType w:val="hybridMultilevel"/>
    <w:tmpl w:val="A0E4B926"/>
    <w:styleLink w:val="111112"/>
    <w:lvl w:ilvl="0" w:tplc="D1BA8BB6">
      <w:start w:val="1"/>
      <w:numFmt w:val="bullet"/>
      <w:pStyle w:val="aa"/>
      <w:lvlText w:val=""/>
      <w:lvlJc w:val="left"/>
      <w:pPr>
        <w:tabs>
          <w:tab w:val="num" w:pos="1040"/>
        </w:tabs>
        <w:ind w:left="142" w:firstLine="538"/>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8">
    <w:nsid w:val="6D50757F"/>
    <w:multiLevelType w:val="multilevel"/>
    <w:tmpl w:val="C5B8D77E"/>
    <w:styleLink w:val="1111112122"/>
    <w:lvl w:ilvl="0">
      <w:start w:val="1"/>
      <w:numFmt w:val="decimal"/>
      <w:lvlText w:val="%1."/>
      <w:lvlJc w:val="left"/>
      <w:pPr>
        <w:ind w:left="360" w:hanging="360"/>
      </w:pPr>
    </w:lvl>
    <w:lvl w:ilvl="1">
      <w:start w:val="1"/>
      <w:numFmt w:val="decimal"/>
      <w:pStyle w:val="ab"/>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6E2A0CDB"/>
    <w:multiLevelType w:val="multilevel"/>
    <w:tmpl w:val="140C7142"/>
    <w:styleLink w:val="1111112111113"/>
    <w:lvl w:ilvl="0">
      <w:start w:val="1"/>
      <w:numFmt w:val="decimal"/>
      <w:pStyle w:val="ac"/>
      <w:lvlText w:val="%1."/>
      <w:lvlJc w:val="left"/>
      <w:pPr>
        <w:ind w:left="360" w:hanging="360"/>
      </w:pPr>
      <w:rPr>
        <w:rFonts w:cs="Times New Roman" w:hint="default"/>
        <w:b w:val="0"/>
        <w:color w:val="auto"/>
      </w:rPr>
    </w:lvl>
    <w:lvl w:ilvl="1">
      <w:start w:val="1"/>
      <w:numFmt w:val="decimal"/>
      <w:suff w:val="space"/>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1">
    <w:nsid w:val="71232B48"/>
    <w:multiLevelType w:val="hybridMultilevel"/>
    <w:tmpl w:val="90769ED4"/>
    <w:styleLink w:val="11111111"/>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2">
    <w:nsid w:val="71797DF9"/>
    <w:multiLevelType w:val="singleLevel"/>
    <w:tmpl w:val="EE747426"/>
    <w:styleLink w:val="81122"/>
    <w:lvl w:ilvl="0">
      <w:start w:val="1"/>
      <w:numFmt w:val="bullet"/>
      <w:pStyle w:val="-1"/>
      <w:lvlText w:val=""/>
      <w:lvlJc w:val="left"/>
      <w:pPr>
        <w:tabs>
          <w:tab w:val="num" w:pos="1134"/>
        </w:tabs>
        <w:ind w:left="1134" w:hanging="397"/>
      </w:pPr>
      <w:rPr>
        <w:rFonts w:ascii="Symbol" w:hAnsi="Symbol" w:cs="Symbol" w:hint="default"/>
      </w:rPr>
    </w:lvl>
  </w:abstractNum>
  <w:abstractNum w:abstractNumId="103">
    <w:nsid w:val="74037958"/>
    <w:multiLevelType w:val="multilevel"/>
    <w:tmpl w:val="0419001D"/>
    <w:styleLink w:val="1111111211312"/>
    <w:lvl w:ilvl="0">
      <w:start w:val="1"/>
      <w:numFmt w:val="decimal"/>
      <w:pStyle w:val="41"/>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4">
    <w:nsid w:val="75E05434"/>
    <w:multiLevelType w:val="multilevel"/>
    <w:tmpl w:val="0419001D"/>
    <w:styleLink w:val="111111121213"/>
    <w:lvl w:ilvl="0">
      <w:start w:val="1"/>
      <w:numFmt w:val="decimal"/>
      <w:pStyle w:val="23"/>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5">
    <w:nsid w:val="762001E3"/>
    <w:multiLevelType w:val="hybridMultilevel"/>
    <w:tmpl w:val="B6962140"/>
    <w:styleLink w:val="11111113"/>
    <w:lvl w:ilvl="0" w:tplc="FFFFFFFF">
      <w:start w:val="1"/>
      <w:numFmt w:val="decimal"/>
      <w:lvlText w:val="%1."/>
      <w:lvlJc w:val="left"/>
      <w:pPr>
        <w:tabs>
          <w:tab w:val="num" w:pos="1044"/>
        </w:tabs>
        <w:ind w:left="1044" w:hanging="360"/>
      </w:pPr>
      <w:rPr>
        <w:rFonts w:cs="Times New Roman" w:hint="default"/>
      </w:rPr>
    </w:lvl>
    <w:lvl w:ilvl="1" w:tplc="FFFFFFFF">
      <w:numFmt w:val="none"/>
      <w:pStyle w:val="18"/>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06">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7">
    <w:nsid w:val="7A02030D"/>
    <w:multiLevelType w:val="multilevel"/>
    <w:tmpl w:val="837A5C38"/>
    <w:styleLink w:val="320"/>
    <w:lvl w:ilvl="0">
      <w:start w:val="1"/>
      <w:numFmt w:val="decimal"/>
      <w:lvlText w:val="%1."/>
      <w:lvlJc w:val="left"/>
      <w:pPr>
        <w:ind w:left="360" w:hanging="360"/>
      </w:pPr>
      <w:rPr>
        <w:rFonts w:cs="Times New Roman" w:hint="default"/>
      </w:rPr>
    </w:lvl>
    <w:lvl w:ilvl="1">
      <w:start w:val="1"/>
      <w:numFmt w:val="none"/>
      <w:lvlText w:val="4.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8">
    <w:nsid w:val="7DE16F6C"/>
    <w:multiLevelType w:val="hybridMultilevel"/>
    <w:tmpl w:val="812C06A6"/>
    <w:styleLink w:val="81212"/>
    <w:lvl w:ilvl="0" w:tplc="AF70DC1C">
      <w:start w:val="1"/>
      <w:numFmt w:val="bullet"/>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9">
    <w:nsid w:val="7E560384"/>
    <w:multiLevelType w:val="multilevel"/>
    <w:tmpl w:val="EF2AC986"/>
    <w:styleLink w:val="140"/>
    <w:lvl w:ilvl="0">
      <w:start w:val="1"/>
      <w:numFmt w:val="decimal"/>
      <w:pStyle w:val="S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pStyle w:val="S2"/>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0">
    <w:nsid w:val="7E752801"/>
    <w:multiLevelType w:val="multilevel"/>
    <w:tmpl w:val="70F03788"/>
    <w:styleLink w:val="11120"/>
    <w:lvl w:ilvl="0">
      <w:start w:val="1"/>
      <w:numFmt w:val="bullet"/>
      <w:pStyle w:val="ad"/>
      <w:lvlText w:val=""/>
      <w:lvlJc w:val="left"/>
      <w:pPr>
        <w:tabs>
          <w:tab w:val="num" w:pos="940"/>
        </w:tabs>
        <w:ind w:left="-109"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111">
    <w:nsid w:val="7F0549F7"/>
    <w:multiLevelType w:val="hybridMultilevel"/>
    <w:tmpl w:val="77CC6604"/>
    <w:styleLink w:val="1131"/>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2"/>
  </w:num>
  <w:num w:numId="3">
    <w:abstractNumId w:val="19"/>
  </w:num>
  <w:num w:numId="4">
    <w:abstractNumId w:val="23"/>
  </w:num>
  <w:num w:numId="5">
    <w:abstractNumId w:val="67"/>
  </w:num>
  <w:num w:numId="6">
    <w:abstractNumId w:val="34"/>
  </w:num>
  <w:num w:numId="7">
    <w:abstractNumId w:val="106"/>
  </w:num>
  <w:num w:numId="8">
    <w:abstractNumId w:val="68"/>
  </w:num>
  <w:num w:numId="9">
    <w:abstractNumId w:val="4"/>
  </w:num>
  <w:num w:numId="10">
    <w:abstractNumId w:val="3"/>
  </w:num>
  <w:num w:numId="11">
    <w:abstractNumId w:val="2"/>
  </w:num>
  <w:num w:numId="1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7"/>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6"/>
    <w:lvlOverride w:ilvl="0">
      <w:startOverride w:val="1"/>
    </w:lvlOverride>
  </w:num>
  <w:num w:numId="17">
    <w:abstractNumId w:val="26"/>
  </w:num>
  <w:num w:numId="18">
    <w:abstractNumId w:val="37"/>
  </w:num>
  <w:num w:numId="19">
    <w:abstractNumId w:val="55"/>
  </w:num>
  <w:num w:numId="20">
    <w:abstractNumId w:val="0"/>
  </w:num>
  <w:num w:numId="21">
    <w:abstractNumId w:val="91"/>
  </w:num>
  <w:num w:numId="22">
    <w:abstractNumId w:val="66"/>
  </w:num>
  <w:num w:numId="23">
    <w:abstractNumId w:val="98"/>
  </w:num>
  <w:num w:numId="24">
    <w:abstractNumId w:val="56"/>
  </w:num>
  <w:num w:numId="25">
    <w:abstractNumId w:val="27"/>
  </w:num>
  <w:num w:numId="26">
    <w:abstractNumId w:val="71"/>
  </w:num>
  <w:num w:numId="27">
    <w:abstractNumId w:val="22"/>
  </w:num>
  <w:num w:numId="28">
    <w:abstractNumId w:val="96"/>
  </w:num>
  <w:num w:numId="29">
    <w:abstractNumId w:val="90"/>
  </w:num>
  <w:num w:numId="30">
    <w:abstractNumId w:val="53"/>
  </w:num>
  <w:num w:numId="31">
    <w:abstractNumId w:val="44"/>
  </w:num>
  <w:num w:numId="32">
    <w:abstractNumId w:val="109"/>
  </w:num>
  <w:num w:numId="33">
    <w:abstractNumId w:val="102"/>
  </w:num>
  <w:num w:numId="34">
    <w:abstractNumId w:val="100"/>
  </w:num>
  <w:num w:numId="35">
    <w:abstractNumId w:val="62"/>
  </w:num>
  <w:num w:numId="36">
    <w:abstractNumId w:val="110"/>
  </w:num>
  <w:num w:numId="37">
    <w:abstractNumId w:val="24"/>
  </w:num>
  <w:num w:numId="38">
    <w:abstractNumId w:val="57"/>
  </w:num>
  <w:num w:numId="39">
    <w:abstractNumId w:val="45"/>
  </w:num>
  <w:num w:numId="40">
    <w:abstractNumId w:val="25"/>
  </w:num>
  <w:num w:numId="41">
    <w:abstractNumId w:val="74"/>
  </w:num>
  <w:num w:numId="42">
    <w:abstractNumId w:val="75"/>
  </w:num>
  <w:num w:numId="43">
    <w:abstractNumId w:val="48"/>
  </w:num>
  <w:num w:numId="44">
    <w:abstractNumId w:val="65"/>
  </w:num>
  <w:num w:numId="45">
    <w:abstractNumId w:val="29"/>
  </w:num>
  <w:num w:numId="46">
    <w:abstractNumId w:val="108"/>
  </w:num>
  <w:num w:numId="47">
    <w:abstractNumId w:val="64"/>
  </w:num>
  <w:num w:numId="48">
    <w:abstractNumId w:val="85"/>
  </w:num>
  <w:num w:numId="49">
    <w:abstractNumId w:val="36"/>
  </w:num>
  <w:num w:numId="50">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num>
  <w:num w:numId="53">
    <w:abstractNumId w:val="42"/>
  </w:num>
  <w:num w:numId="5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9"/>
  </w:num>
  <w:num w:numId="56">
    <w:abstractNumId w:val="79"/>
  </w:num>
  <w:num w:numId="57">
    <w:abstractNumId w:val="61"/>
  </w:num>
  <w:num w:numId="58">
    <w:abstractNumId w:val="70"/>
  </w:num>
  <w:num w:numId="59">
    <w:abstractNumId w:val="59"/>
  </w:num>
  <w:num w:numId="60">
    <w:abstractNumId w:val="47"/>
  </w:num>
  <w:num w:numId="61">
    <w:abstractNumId w:val="105"/>
  </w:num>
  <w:num w:numId="62">
    <w:abstractNumId w:val="5"/>
    <w:lvlOverride w:ilvl="0">
      <w:lvl w:ilvl="0">
        <w:numFmt w:val="bullet"/>
        <w:pStyle w:val="a"/>
        <w:lvlText w:val="•"/>
        <w:legacy w:legacy="1" w:legacySpace="0" w:legacyIndent="341"/>
        <w:lvlJc w:val="left"/>
        <w:rPr>
          <w:rFonts w:ascii="Times New Roman" w:hAnsi="Times New Roman" w:hint="default"/>
        </w:rPr>
      </w:lvl>
    </w:lvlOverride>
  </w:num>
  <w:num w:numId="63">
    <w:abstractNumId w:val="69"/>
  </w:num>
  <w:num w:numId="64">
    <w:abstractNumId w:val="92"/>
  </w:num>
  <w:num w:numId="65">
    <w:abstractNumId w:val="101"/>
  </w:num>
  <w:num w:numId="66">
    <w:abstractNumId w:val="73"/>
  </w:num>
  <w:num w:numId="67">
    <w:abstractNumId w:val="83"/>
  </w:num>
  <w:num w:numId="68">
    <w:abstractNumId w:val="35"/>
  </w:num>
  <w:num w:numId="69">
    <w:abstractNumId w:val="31"/>
  </w:num>
  <w:num w:numId="70">
    <w:abstractNumId w:val="89"/>
  </w:num>
  <w:num w:numId="71">
    <w:abstractNumId w:val="87"/>
  </w:num>
  <w:num w:numId="72">
    <w:abstractNumId w:val="80"/>
  </w:num>
  <w:num w:numId="73">
    <w:abstractNumId w:val="52"/>
  </w:num>
  <w:num w:numId="74">
    <w:abstractNumId w:val="21"/>
  </w:num>
  <w:num w:numId="75">
    <w:abstractNumId w:val="72"/>
  </w:num>
  <w:num w:numId="76">
    <w:abstractNumId w:val="30"/>
  </w:num>
  <w:num w:numId="77">
    <w:abstractNumId w:val="111"/>
  </w:num>
  <w:num w:numId="78">
    <w:abstractNumId w:val="51"/>
  </w:num>
  <w:num w:numId="79">
    <w:abstractNumId w:val="60"/>
  </w:num>
  <w:num w:numId="80">
    <w:abstractNumId w:val="38"/>
  </w:num>
  <w:num w:numId="81">
    <w:abstractNumId w:val="76"/>
  </w:num>
  <w:num w:numId="82">
    <w:abstractNumId w:val="77"/>
  </w:num>
  <w:num w:numId="83">
    <w:abstractNumId w:val="81"/>
  </w:num>
  <w:num w:numId="84">
    <w:abstractNumId w:val="103"/>
  </w:num>
  <w:num w:numId="85">
    <w:abstractNumId w:val="104"/>
  </w:num>
  <w:num w:numId="86">
    <w:abstractNumId w:val="28"/>
  </w:num>
  <w:num w:numId="87">
    <w:abstractNumId w:val="88"/>
  </w:num>
  <w:num w:numId="88">
    <w:abstractNumId w:val="49"/>
  </w:num>
  <w:num w:numId="89">
    <w:abstractNumId w:val="43"/>
  </w:num>
  <w:num w:numId="90">
    <w:abstractNumId w:val="1"/>
  </w:num>
  <w:num w:numId="91">
    <w:abstractNumId w:val="41"/>
  </w:num>
  <w:num w:numId="92">
    <w:abstractNumId w:val="94"/>
  </w:num>
  <w:num w:numId="93">
    <w:abstractNumId w:val="82"/>
  </w:num>
  <w:num w:numId="94">
    <w:abstractNumId w:val="63"/>
  </w:num>
  <w:num w:numId="95">
    <w:abstractNumId w:val="78"/>
  </w:num>
  <w:num w:numId="96">
    <w:abstractNumId w:val="107"/>
  </w:num>
  <w:num w:numId="97">
    <w:abstractNumId w:val="84"/>
  </w:num>
  <w:num w:numId="98">
    <w:abstractNumId w:val="33"/>
  </w:num>
  <w:num w:numId="99">
    <w:abstractNumId w:val="39"/>
  </w:num>
  <w:num w:numId="100">
    <w:abstractNumId w:val="40"/>
  </w:num>
  <w:num w:numId="101">
    <w:abstractNumId w:val="93"/>
  </w:num>
  <w:num w:numId="102">
    <w:abstractNumId w:val="54"/>
  </w:num>
  <w:num w:numId="103">
    <w:abstractNumId w:val="58"/>
  </w:num>
  <w:num w:numId="104">
    <w:abstractNumId w:val="86"/>
  </w:num>
  <w:num w:numId="10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6"/>
  </w:num>
  <w:num w:numId="107">
    <w:abstractNumId w:val="50"/>
  </w:num>
  <w:num w:numId="108">
    <w:abstractNumId w:val="9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393B"/>
    <w:rsid w:val="00004DBF"/>
    <w:rsid w:val="00006ED9"/>
    <w:rsid w:val="00012798"/>
    <w:rsid w:val="00015981"/>
    <w:rsid w:val="00015E9E"/>
    <w:rsid w:val="00016415"/>
    <w:rsid w:val="00025306"/>
    <w:rsid w:val="000256E8"/>
    <w:rsid w:val="00026762"/>
    <w:rsid w:val="00026CE8"/>
    <w:rsid w:val="00027A07"/>
    <w:rsid w:val="000308A3"/>
    <w:rsid w:val="0004104B"/>
    <w:rsid w:val="00044C99"/>
    <w:rsid w:val="00044EA8"/>
    <w:rsid w:val="0004622C"/>
    <w:rsid w:val="00046E45"/>
    <w:rsid w:val="00047B28"/>
    <w:rsid w:val="0005023C"/>
    <w:rsid w:val="000507AA"/>
    <w:rsid w:val="00053CB9"/>
    <w:rsid w:val="00054131"/>
    <w:rsid w:val="00057E0D"/>
    <w:rsid w:val="00062DCE"/>
    <w:rsid w:val="00063C79"/>
    <w:rsid w:val="00064A78"/>
    <w:rsid w:val="00067797"/>
    <w:rsid w:val="00071B8A"/>
    <w:rsid w:val="0007284B"/>
    <w:rsid w:val="000734C7"/>
    <w:rsid w:val="00074450"/>
    <w:rsid w:val="00074A87"/>
    <w:rsid w:val="00074E4A"/>
    <w:rsid w:val="00080041"/>
    <w:rsid w:val="00083CB4"/>
    <w:rsid w:val="0008643E"/>
    <w:rsid w:val="00091F6A"/>
    <w:rsid w:val="00094FCF"/>
    <w:rsid w:val="0009553A"/>
    <w:rsid w:val="000A011F"/>
    <w:rsid w:val="000A06FF"/>
    <w:rsid w:val="000A3F3F"/>
    <w:rsid w:val="000A4B53"/>
    <w:rsid w:val="000A6B12"/>
    <w:rsid w:val="000B012E"/>
    <w:rsid w:val="000B78F4"/>
    <w:rsid w:val="000B7A08"/>
    <w:rsid w:val="000C65BC"/>
    <w:rsid w:val="000C736C"/>
    <w:rsid w:val="000D1588"/>
    <w:rsid w:val="000D438B"/>
    <w:rsid w:val="000D4566"/>
    <w:rsid w:val="000D506C"/>
    <w:rsid w:val="000D7890"/>
    <w:rsid w:val="000E0E90"/>
    <w:rsid w:val="000E58E5"/>
    <w:rsid w:val="000E7199"/>
    <w:rsid w:val="000F0235"/>
    <w:rsid w:val="00111983"/>
    <w:rsid w:val="00112578"/>
    <w:rsid w:val="001132AA"/>
    <w:rsid w:val="00113405"/>
    <w:rsid w:val="00116CDA"/>
    <w:rsid w:val="00116FB0"/>
    <w:rsid w:val="001173C2"/>
    <w:rsid w:val="001306A0"/>
    <w:rsid w:val="00134540"/>
    <w:rsid w:val="00134FA8"/>
    <w:rsid w:val="001433AD"/>
    <w:rsid w:val="001447D2"/>
    <w:rsid w:val="00144DBB"/>
    <w:rsid w:val="00152E78"/>
    <w:rsid w:val="00153F2A"/>
    <w:rsid w:val="00155E6A"/>
    <w:rsid w:val="0015657C"/>
    <w:rsid w:val="00161118"/>
    <w:rsid w:val="00163455"/>
    <w:rsid w:val="00164DE8"/>
    <w:rsid w:val="001710D5"/>
    <w:rsid w:val="00177976"/>
    <w:rsid w:val="001801B7"/>
    <w:rsid w:val="00190254"/>
    <w:rsid w:val="0019550A"/>
    <w:rsid w:val="00195B72"/>
    <w:rsid w:val="00195B9B"/>
    <w:rsid w:val="001A0B14"/>
    <w:rsid w:val="001A59FC"/>
    <w:rsid w:val="001A6D0D"/>
    <w:rsid w:val="001B226A"/>
    <w:rsid w:val="001B26AE"/>
    <w:rsid w:val="001B3586"/>
    <w:rsid w:val="001B446A"/>
    <w:rsid w:val="001B5BE6"/>
    <w:rsid w:val="001C20D4"/>
    <w:rsid w:val="001C36D7"/>
    <w:rsid w:val="001C5F76"/>
    <w:rsid w:val="001C6272"/>
    <w:rsid w:val="001C66D7"/>
    <w:rsid w:val="001D05AC"/>
    <w:rsid w:val="001D06FA"/>
    <w:rsid w:val="001D0E99"/>
    <w:rsid w:val="001D1143"/>
    <w:rsid w:val="001D1523"/>
    <w:rsid w:val="001D3E70"/>
    <w:rsid w:val="001D4FD9"/>
    <w:rsid w:val="001D66E8"/>
    <w:rsid w:val="001D6D4B"/>
    <w:rsid w:val="001E1F36"/>
    <w:rsid w:val="001E2A7E"/>
    <w:rsid w:val="001E3B19"/>
    <w:rsid w:val="001E4EF9"/>
    <w:rsid w:val="001F16EC"/>
    <w:rsid w:val="001F2DB2"/>
    <w:rsid w:val="001F2FC1"/>
    <w:rsid w:val="00203578"/>
    <w:rsid w:val="002128F5"/>
    <w:rsid w:val="00220628"/>
    <w:rsid w:val="00220BB3"/>
    <w:rsid w:val="00226DDB"/>
    <w:rsid w:val="0022755E"/>
    <w:rsid w:val="0022787D"/>
    <w:rsid w:val="00230A28"/>
    <w:rsid w:val="00230E5E"/>
    <w:rsid w:val="002312A6"/>
    <w:rsid w:val="0023633E"/>
    <w:rsid w:val="00236BF2"/>
    <w:rsid w:val="002422E9"/>
    <w:rsid w:val="002475E6"/>
    <w:rsid w:val="00250D5F"/>
    <w:rsid w:val="0025217B"/>
    <w:rsid w:val="00252411"/>
    <w:rsid w:val="00260369"/>
    <w:rsid w:val="0026087A"/>
    <w:rsid w:val="00260AE3"/>
    <w:rsid w:val="002622FC"/>
    <w:rsid w:val="002626F8"/>
    <w:rsid w:val="00262B3B"/>
    <w:rsid w:val="00263BAE"/>
    <w:rsid w:val="002640DF"/>
    <w:rsid w:val="0026722B"/>
    <w:rsid w:val="0026763A"/>
    <w:rsid w:val="00267B6C"/>
    <w:rsid w:val="00270A36"/>
    <w:rsid w:val="002711BD"/>
    <w:rsid w:val="00271D6E"/>
    <w:rsid w:val="00273495"/>
    <w:rsid w:val="0027702E"/>
    <w:rsid w:val="00277337"/>
    <w:rsid w:val="0028111A"/>
    <w:rsid w:val="002867AE"/>
    <w:rsid w:val="0028692E"/>
    <w:rsid w:val="00287F23"/>
    <w:rsid w:val="00293696"/>
    <w:rsid w:val="00295A36"/>
    <w:rsid w:val="00295D68"/>
    <w:rsid w:val="00297BAD"/>
    <w:rsid w:val="002A3D64"/>
    <w:rsid w:val="002A7149"/>
    <w:rsid w:val="002B129B"/>
    <w:rsid w:val="002B24A7"/>
    <w:rsid w:val="002B3D18"/>
    <w:rsid w:val="002B6CD8"/>
    <w:rsid w:val="002B7376"/>
    <w:rsid w:val="002B7977"/>
    <w:rsid w:val="002C3B6B"/>
    <w:rsid w:val="002D494E"/>
    <w:rsid w:val="002D4E0A"/>
    <w:rsid w:val="002E0389"/>
    <w:rsid w:val="002E03FB"/>
    <w:rsid w:val="002E35BF"/>
    <w:rsid w:val="002E7C26"/>
    <w:rsid w:val="002F0AC3"/>
    <w:rsid w:val="002F1724"/>
    <w:rsid w:val="002F4796"/>
    <w:rsid w:val="002F4BC8"/>
    <w:rsid w:val="002F50F7"/>
    <w:rsid w:val="002F6793"/>
    <w:rsid w:val="002F6FDE"/>
    <w:rsid w:val="002F7A90"/>
    <w:rsid w:val="0030142F"/>
    <w:rsid w:val="003044B5"/>
    <w:rsid w:val="003064C5"/>
    <w:rsid w:val="00310D47"/>
    <w:rsid w:val="003111DA"/>
    <w:rsid w:val="00312F76"/>
    <w:rsid w:val="00314650"/>
    <w:rsid w:val="00315740"/>
    <w:rsid w:val="00321EE3"/>
    <w:rsid w:val="00323751"/>
    <w:rsid w:val="00331603"/>
    <w:rsid w:val="00333C57"/>
    <w:rsid w:val="00335261"/>
    <w:rsid w:val="00336C15"/>
    <w:rsid w:val="00344041"/>
    <w:rsid w:val="0034611E"/>
    <w:rsid w:val="003464B4"/>
    <w:rsid w:val="00346513"/>
    <w:rsid w:val="00350B83"/>
    <w:rsid w:val="00350D3D"/>
    <w:rsid w:val="003514BA"/>
    <w:rsid w:val="00351CB4"/>
    <w:rsid w:val="00352373"/>
    <w:rsid w:val="00356BA5"/>
    <w:rsid w:val="003617CD"/>
    <w:rsid w:val="00362D88"/>
    <w:rsid w:val="00367214"/>
    <w:rsid w:val="0037194B"/>
    <w:rsid w:val="00373647"/>
    <w:rsid w:val="0038101E"/>
    <w:rsid w:val="0038319B"/>
    <w:rsid w:val="00383BD9"/>
    <w:rsid w:val="003848EF"/>
    <w:rsid w:val="00391F66"/>
    <w:rsid w:val="003922FA"/>
    <w:rsid w:val="0039437F"/>
    <w:rsid w:val="003963E5"/>
    <w:rsid w:val="00396EBB"/>
    <w:rsid w:val="003972B3"/>
    <w:rsid w:val="003A0411"/>
    <w:rsid w:val="003A06B7"/>
    <w:rsid w:val="003A0DF3"/>
    <w:rsid w:val="003A1CAA"/>
    <w:rsid w:val="003A2E49"/>
    <w:rsid w:val="003A39D0"/>
    <w:rsid w:val="003A4B32"/>
    <w:rsid w:val="003A5010"/>
    <w:rsid w:val="003A5FB0"/>
    <w:rsid w:val="003B034C"/>
    <w:rsid w:val="003B2EE2"/>
    <w:rsid w:val="003B4271"/>
    <w:rsid w:val="003B4293"/>
    <w:rsid w:val="003B6308"/>
    <w:rsid w:val="003C6C7A"/>
    <w:rsid w:val="003D1D27"/>
    <w:rsid w:val="003D2722"/>
    <w:rsid w:val="003D3294"/>
    <w:rsid w:val="003D3F3A"/>
    <w:rsid w:val="003D7A96"/>
    <w:rsid w:val="003E1915"/>
    <w:rsid w:val="003E1956"/>
    <w:rsid w:val="003E2F36"/>
    <w:rsid w:val="003E31E0"/>
    <w:rsid w:val="003E4257"/>
    <w:rsid w:val="003E4F79"/>
    <w:rsid w:val="003E61C4"/>
    <w:rsid w:val="003E6AC8"/>
    <w:rsid w:val="003E6C35"/>
    <w:rsid w:val="003E6CAB"/>
    <w:rsid w:val="003F4991"/>
    <w:rsid w:val="003F686B"/>
    <w:rsid w:val="003F72B0"/>
    <w:rsid w:val="003F78A7"/>
    <w:rsid w:val="004023E4"/>
    <w:rsid w:val="00403667"/>
    <w:rsid w:val="00405B86"/>
    <w:rsid w:val="00410258"/>
    <w:rsid w:val="00410295"/>
    <w:rsid w:val="00410C30"/>
    <w:rsid w:val="0041174F"/>
    <w:rsid w:val="00413944"/>
    <w:rsid w:val="00420BA6"/>
    <w:rsid w:val="00424B86"/>
    <w:rsid w:val="0042589C"/>
    <w:rsid w:val="004273A0"/>
    <w:rsid w:val="00437BBA"/>
    <w:rsid w:val="00440F77"/>
    <w:rsid w:val="004436A0"/>
    <w:rsid w:val="004446E6"/>
    <w:rsid w:val="00446917"/>
    <w:rsid w:val="00447A56"/>
    <w:rsid w:val="0045107B"/>
    <w:rsid w:val="00452F57"/>
    <w:rsid w:val="00453399"/>
    <w:rsid w:val="00457668"/>
    <w:rsid w:val="00461868"/>
    <w:rsid w:val="00462971"/>
    <w:rsid w:val="004665AA"/>
    <w:rsid w:val="00466B50"/>
    <w:rsid w:val="00467D3E"/>
    <w:rsid w:val="004710F2"/>
    <w:rsid w:val="00472C85"/>
    <w:rsid w:val="00473142"/>
    <w:rsid w:val="004731E5"/>
    <w:rsid w:val="004812E0"/>
    <w:rsid w:val="00484433"/>
    <w:rsid w:val="00492FC7"/>
    <w:rsid w:val="00494AE3"/>
    <w:rsid w:val="004956C3"/>
    <w:rsid w:val="00495F80"/>
    <w:rsid w:val="00496087"/>
    <w:rsid w:val="0049611F"/>
    <w:rsid w:val="004A1684"/>
    <w:rsid w:val="004A2A87"/>
    <w:rsid w:val="004A4EA2"/>
    <w:rsid w:val="004A5A9A"/>
    <w:rsid w:val="004A6972"/>
    <w:rsid w:val="004A7E55"/>
    <w:rsid w:val="004B04C5"/>
    <w:rsid w:val="004B1FEE"/>
    <w:rsid w:val="004B7E77"/>
    <w:rsid w:val="004C30D7"/>
    <w:rsid w:val="004C3467"/>
    <w:rsid w:val="004C6501"/>
    <w:rsid w:val="004C6BE9"/>
    <w:rsid w:val="004D0597"/>
    <w:rsid w:val="004D06B0"/>
    <w:rsid w:val="004D2A09"/>
    <w:rsid w:val="004D4165"/>
    <w:rsid w:val="004D582C"/>
    <w:rsid w:val="004D61C0"/>
    <w:rsid w:val="004D7429"/>
    <w:rsid w:val="004D7E54"/>
    <w:rsid w:val="004E1966"/>
    <w:rsid w:val="004E1AD1"/>
    <w:rsid w:val="004E3C79"/>
    <w:rsid w:val="004E6A37"/>
    <w:rsid w:val="004E7592"/>
    <w:rsid w:val="004F297D"/>
    <w:rsid w:val="004F72C6"/>
    <w:rsid w:val="004F75B6"/>
    <w:rsid w:val="004F7D93"/>
    <w:rsid w:val="005022BF"/>
    <w:rsid w:val="00505FD9"/>
    <w:rsid w:val="0051028A"/>
    <w:rsid w:val="00512DA6"/>
    <w:rsid w:val="00514CC3"/>
    <w:rsid w:val="00517E63"/>
    <w:rsid w:val="00522835"/>
    <w:rsid w:val="00525288"/>
    <w:rsid w:val="0052590F"/>
    <w:rsid w:val="00531BED"/>
    <w:rsid w:val="00533A04"/>
    <w:rsid w:val="00533EB1"/>
    <w:rsid w:val="005342B6"/>
    <w:rsid w:val="00537266"/>
    <w:rsid w:val="00540C40"/>
    <w:rsid w:val="00541C08"/>
    <w:rsid w:val="00543B6B"/>
    <w:rsid w:val="00544F2A"/>
    <w:rsid w:val="005464F1"/>
    <w:rsid w:val="00547786"/>
    <w:rsid w:val="005509CC"/>
    <w:rsid w:val="00552B84"/>
    <w:rsid w:val="00553890"/>
    <w:rsid w:val="00555543"/>
    <w:rsid w:val="00561D3A"/>
    <w:rsid w:val="00564D26"/>
    <w:rsid w:val="005653EC"/>
    <w:rsid w:val="0056567B"/>
    <w:rsid w:val="00565A1C"/>
    <w:rsid w:val="00565C63"/>
    <w:rsid w:val="00565CF4"/>
    <w:rsid w:val="00574AF2"/>
    <w:rsid w:val="00574F98"/>
    <w:rsid w:val="00581A05"/>
    <w:rsid w:val="005826BA"/>
    <w:rsid w:val="00590DD5"/>
    <w:rsid w:val="005910D3"/>
    <w:rsid w:val="00592521"/>
    <w:rsid w:val="00593F84"/>
    <w:rsid w:val="00595B1C"/>
    <w:rsid w:val="00597F2F"/>
    <w:rsid w:val="005A1261"/>
    <w:rsid w:val="005A2C41"/>
    <w:rsid w:val="005A3A74"/>
    <w:rsid w:val="005A4996"/>
    <w:rsid w:val="005A7896"/>
    <w:rsid w:val="005B3A4B"/>
    <w:rsid w:val="005B6AE8"/>
    <w:rsid w:val="005B6DED"/>
    <w:rsid w:val="005B7C30"/>
    <w:rsid w:val="005C05E8"/>
    <w:rsid w:val="005C14E7"/>
    <w:rsid w:val="005C241D"/>
    <w:rsid w:val="005C7250"/>
    <w:rsid w:val="005D2065"/>
    <w:rsid w:val="005D7BC8"/>
    <w:rsid w:val="005E021E"/>
    <w:rsid w:val="005E0DB9"/>
    <w:rsid w:val="005E1513"/>
    <w:rsid w:val="005E360F"/>
    <w:rsid w:val="005E3A17"/>
    <w:rsid w:val="005E5823"/>
    <w:rsid w:val="005E7207"/>
    <w:rsid w:val="005F0199"/>
    <w:rsid w:val="005F1E21"/>
    <w:rsid w:val="005F4135"/>
    <w:rsid w:val="005F4B4C"/>
    <w:rsid w:val="006038FE"/>
    <w:rsid w:val="00603A5B"/>
    <w:rsid w:val="00604B00"/>
    <w:rsid w:val="00611FD5"/>
    <w:rsid w:val="00613DB1"/>
    <w:rsid w:val="006166B3"/>
    <w:rsid w:val="00616B08"/>
    <w:rsid w:val="00622B72"/>
    <w:rsid w:val="00624C2C"/>
    <w:rsid w:val="00634E0D"/>
    <w:rsid w:val="00637487"/>
    <w:rsid w:val="0065169F"/>
    <w:rsid w:val="00651C69"/>
    <w:rsid w:val="00651D4A"/>
    <w:rsid w:val="0065220C"/>
    <w:rsid w:val="00655E6F"/>
    <w:rsid w:val="00655F51"/>
    <w:rsid w:val="00656552"/>
    <w:rsid w:val="006575C1"/>
    <w:rsid w:val="00660361"/>
    <w:rsid w:val="00673C9E"/>
    <w:rsid w:val="00674F72"/>
    <w:rsid w:val="00677F46"/>
    <w:rsid w:val="00682E97"/>
    <w:rsid w:val="006849F0"/>
    <w:rsid w:val="0069457C"/>
    <w:rsid w:val="00695334"/>
    <w:rsid w:val="00696A7C"/>
    <w:rsid w:val="00697301"/>
    <w:rsid w:val="0069797D"/>
    <w:rsid w:val="006A6589"/>
    <w:rsid w:val="006B03EA"/>
    <w:rsid w:val="006B0CB2"/>
    <w:rsid w:val="006B0F4C"/>
    <w:rsid w:val="006B2D72"/>
    <w:rsid w:val="006B7862"/>
    <w:rsid w:val="006C3E31"/>
    <w:rsid w:val="006C59DA"/>
    <w:rsid w:val="006D0A96"/>
    <w:rsid w:val="006D135B"/>
    <w:rsid w:val="006D170C"/>
    <w:rsid w:val="006D1918"/>
    <w:rsid w:val="006D4602"/>
    <w:rsid w:val="006D5289"/>
    <w:rsid w:val="006D6B26"/>
    <w:rsid w:val="006E1EA0"/>
    <w:rsid w:val="006E719F"/>
    <w:rsid w:val="006F13F0"/>
    <w:rsid w:val="006F28ED"/>
    <w:rsid w:val="006F2C53"/>
    <w:rsid w:val="006F737C"/>
    <w:rsid w:val="00703A56"/>
    <w:rsid w:val="0070730F"/>
    <w:rsid w:val="00707A33"/>
    <w:rsid w:val="00711099"/>
    <w:rsid w:val="00711830"/>
    <w:rsid w:val="007145E2"/>
    <w:rsid w:val="0071554F"/>
    <w:rsid w:val="007159DD"/>
    <w:rsid w:val="007166C6"/>
    <w:rsid w:val="00716D0E"/>
    <w:rsid w:val="00717134"/>
    <w:rsid w:val="007244A0"/>
    <w:rsid w:val="00724906"/>
    <w:rsid w:val="00726637"/>
    <w:rsid w:val="00730090"/>
    <w:rsid w:val="0073232C"/>
    <w:rsid w:val="007360B2"/>
    <w:rsid w:val="00737A80"/>
    <w:rsid w:val="00742A1C"/>
    <w:rsid w:val="007446A9"/>
    <w:rsid w:val="007460B1"/>
    <w:rsid w:val="007467AB"/>
    <w:rsid w:val="00746E13"/>
    <w:rsid w:val="0076146E"/>
    <w:rsid w:val="00762A90"/>
    <w:rsid w:val="0076562B"/>
    <w:rsid w:val="007675BA"/>
    <w:rsid w:val="00771D4A"/>
    <w:rsid w:val="00772518"/>
    <w:rsid w:val="00772639"/>
    <w:rsid w:val="00776003"/>
    <w:rsid w:val="00776623"/>
    <w:rsid w:val="00776EE4"/>
    <w:rsid w:val="00781179"/>
    <w:rsid w:val="00783387"/>
    <w:rsid w:val="007863A5"/>
    <w:rsid w:val="007870E6"/>
    <w:rsid w:val="00787C96"/>
    <w:rsid w:val="007903A2"/>
    <w:rsid w:val="007A4F29"/>
    <w:rsid w:val="007B2E30"/>
    <w:rsid w:val="007B49F4"/>
    <w:rsid w:val="007B6D6E"/>
    <w:rsid w:val="007C02BE"/>
    <w:rsid w:val="007C1D98"/>
    <w:rsid w:val="007C405C"/>
    <w:rsid w:val="007C51A3"/>
    <w:rsid w:val="007C614A"/>
    <w:rsid w:val="007C68A9"/>
    <w:rsid w:val="007D21CF"/>
    <w:rsid w:val="007D40D2"/>
    <w:rsid w:val="007D75A0"/>
    <w:rsid w:val="007E07C4"/>
    <w:rsid w:val="007E43C3"/>
    <w:rsid w:val="007E4D1B"/>
    <w:rsid w:val="007E76CD"/>
    <w:rsid w:val="007E7EEF"/>
    <w:rsid w:val="007F4225"/>
    <w:rsid w:val="007F4312"/>
    <w:rsid w:val="007F4801"/>
    <w:rsid w:val="007F6348"/>
    <w:rsid w:val="007F65DD"/>
    <w:rsid w:val="00800800"/>
    <w:rsid w:val="008057F5"/>
    <w:rsid w:val="00805B2A"/>
    <w:rsid w:val="00807B36"/>
    <w:rsid w:val="0081282C"/>
    <w:rsid w:val="00813757"/>
    <w:rsid w:val="00814ED6"/>
    <w:rsid w:val="0081684C"/>
    <w:rsid w:val="00822382"/>
    <w:rsid w:val="008249CE"/>
    <w:rsid w:val="008266BC"/>
    <w:rsid w:val="0082787C"/>
    <w:rsid w:val="00827D24"/>
    <w:rsid w:val="008325C2"/>
    <w:rsid w:val="00833EC4"/>
    <w:rsid w:val="008340FE"/>
    <w:rsid w:val="00834658"/>
    <w:rsid w:val="00836474"/>
    <w:rsid w:val="00836EC1"/>
    <w:rsid w:val="0084078E"/>
    <w:rsid w:val="00841AB4"/>
    <w:rsid w:val="00843F7D"/>
    <w:rsid w:val="0085227A"/>
    <w:rsid w:val="008526AA"/>
    <w:rsid w:val="00853DE5"/>
    <w:rsid w:val="00854C0C"/>
    <w:rsid w:val="00856EAF"/>
    <w:rsid w:val="00862651"/>
    <w:rsid w:val="008630CE"/>
    <w:rsid w:val="00863C23"/>
    <w:rsid w:val="00864A4E"/>
    <w:rsid w:val="008656BF"/>
    <w:rsid w:val="008702DD"/>
    <w:rsid w:val="00870CFD"/>
    <w:rsid w:val="00873175"/>
    <w:rsid w:val="008733C4"/>
    <w:rsid w:val="008768E2"/>
    <w:rsid w:val="008770AF"/>
    <w:rsid w:val="008825CF"/>
    <w:rsid w:val="00883281"/>
    <w:rsid w:val="008841E6"/>
    <w:rsid w:val="00884673"/>
    <w:rsid w:val="00885C53"/>
    <w:rsid w:val="00886DF6"/>
    <w:rsid w:val="008A05AE"/>
    <w:rsid w:val="008A06A5"/>
    <w:rsid w:val="008B3AB5"/>
    <w:rsid w:val="008B495B"/>
    <w:rsid w:val="008B5FFE"/>
    <w:rsid w:val="008C365E"/>
    <w:rsid w:val="008C4FF4"/>
    <w:rsid w:val="008C6A67"/>
    <w:rsid w:val="008D0FB3"/>
    <w:rsid w:val="008D0FCA"/>
    <w:rsid w:val="008D1F15"/>
    <w:rsid w:val="008D513C"/>
    <w:rsid w:val="008D78A8"/>
    <w:rsid w:val="008E3145"/>
    <w:rsid w:val="008E7423"/>
    <w:rsid w:val="008F00E7"/>
    <w:rsid w:val="0090222E"/>
    <w:rsid w:val="00902539"/>
    <w:rsid w:val="0090559B"/>
    <w:rsid w:val="00914FD3"/>
    <w:rsid w:val="00916AB6"/>
    <w:rsid w:val="0092130B"/>
    <w:rsid w:val="0092440D"/>
    <w:rsid w:val="0092455E"/>
    <w:rsid w:val="00925367"/>
    <w:rsid w:val="00927C68"/>
    <w:rsid w:val="00932FC8"/>
    <w:rsid w:val="009357E3"/>
    <w:rsid w:val="00935AFF"/>
    <w:rsid w:val="00940149"/>
    <w:rsid w:val="00942436"/>
    <w:rsid w:val="00942D59"/>
    <w:rsid w:val="00944FD1"/>
    <w:rsid w:val="00947225"/>
    <w:rsid w:val="0094762A"/>
    <w:rsid w:val="00947EF1"/>
    <w:rsid w:val="00950311"/>
    <w:rsid w:val="00951461"/>
    <w:rsid w:val="0095195F"/>
    <w:rsid w:val="00952B17"/>
    <w:rsid w:val="00953328"/>
    <w:rsid w:val="00956785"/>
    <w:rsid w:val="00963EEA"/>
    <w:rsid w:val="009673BC"/>
    <w:rsid w:val="00967EAE"/>
    <w:rsid w:val="00972C7F"/>
    <w:rsid w:val="00973F0D"/>
    <w:rsid w:val="00975990"/>
    <w:rsid w:val="00977E4A"/>
    <w:rsid w:val="009820BA"/>
    <w:rsid w:val="009858D3"/>
    <w:rsid w:val="009859CA"/>
    <w:rsid w:val="009872F4"/>
    <w:rsid w:val="009919C0"/>
    <w:rsid w:val="009947EF"/>
    <w:rsid w:val="00995263"/>
    <w:rsid w:val="0099663D"/>
    <w:rsid w:val="0099680C"/>
    <w:rsid w:val="009A00E2"/>
    <w:rsid w:val="009A24A2"/>
    <w:rsid w:val="009A394D"/>
    <w:rsid w:val="009B20F4"/>
    <w:rsid w:val="009B279F"/>
    <w:rsid w:val="009B349C"/>
    <w:rsid w:val="009B59A1"/>
    <w:rsid w:val="009C2174"/>
    <w:rsid w:val="009C3CBF"/>
    <w:rsid w:val="009C465D"/>
    <w:rsid w:val="009C4A30"/>
    <w:rsid w:val="009D2E60"/>
    <w:rsid w:val="009D51D5"/>
    <w:rsid w:val="009D68B6"/>
    <w:rsid w:val="009D6948"/>
    <w:rsid w:val="009E00D1"/>
    <w:rsid w:val="009E189D"/>
    <w:rsid w:val="009E33FF"/>
    <w:rsid w:val="009E5752"/>
    <w:rsid w:val="009F10F7"/>
    <w:rsid w:val="009F7E10"/>
    <w:rsid w:val="00A009BC"/>
    <w:rsid w:val="00A01095"/>
    <w:rsid w:val="00A053B9"/>
    <w:rsid w:val="00A10005"/>
    <w:rsid w:val="00A133CD"/>
    <w:rsid w:val="00A13D63"/>
    <w:rsid w:val="00A17029"/>
    <w:rsid w:val="00A17A08"/>
    <w:rsid w:val="00A20D61"/>
    <w:rsid w:val="00A227F5"/>
    <w:rsid w:val="00A253B2"/>
    <w:rsid w:val="00A258CB"/>
    <w:rsid w:val="00A27365"/>
    <w:rsid w:val="00A34B67"/>
    <w:rsid w:val="00A35E87"/>
    <w:rsid w:val="00A377A2"/>
    <w:rsid w:val="00A40A6C"/>
    <w:rsid w:val="00A40B25"/>
    <w:rsid w:val="00A42735"/>
    <w:rsid w:val="00A43A32"/>
    <w:rsid w:val="00A4490D"/>
    <w:rsid w:val="00A5776E"/>
    <w:rsid w:val="00A640CF"/>
    <w:rsid w:val="00A64362"/>
    <w:rsid w:val="00A7041A"/>
    <w:rsid w:val="00A725FA"/>
    <w:rsid w:val="00A73A83"/>
    <w:rsid w:val="00A73AC8"/>
    <w:rsid w:val="00A74A52"/>
    <w:rsid w:val="00A774AE"/>
    <w:rsid w:val="00A85A42"/>
    <w:rsid w:val="00A879E1"/>
    <w:rsid w:val="00A93003"/>
    <w:rsid w:val="00A9350F"/>
    <w:rsid w:val="00AA0399"/>
    <w:rsid w:val="00AA4779"/>
    <w:rsid w:val="00AA504C"/>
    <w:rsid w:val="00AB0E22"/>
    <w:rsid w:val="00AB1520"/>
    <w:rsid w:val="00AB5C67"/>
    <w:rsid w:val="00AC25CD"/>
    <w:rsid w:val="00AC2D33"/>
    <w:rsid w:val="00AC56DD"/>
    <w:rsid w:val="00AD09B2"/>
    <w:rsid w:val="00AD2118"/>
    <w:rsid w:val="00AD382A"/>
    <w:rsid w:val="00AD5151"/>
    <w:rsid w:val="00AE09E4"/>
    <w:rsid w:val="00AE0B5B"/>
    <w:rsid w:val="00AE1456"/>
    <w:rsid w:val="00AE270B"/>
    <w:rsid w:val="00AE5941"/>
    <w:rsid w:val="00AE7E5D"/>
    <w:rsid w:val="00AF42E6"/>
    <w:rsid w:val="00AF62D0"/>
    <w:rsid w:val="00AF643D"/>
    <w:rsid w:val="00B0085C"/>
    <w:rsid w:val="00B02438"/>
    <w:rsid w:val="00B02F0A"/>
    <w:rsid w:val="00B1150F"/>
    <w:rsid w:val="00B12591"/>
    <w:rsid w:val="00B16AB1"/>
    <w:rsid w:val="00B17586"/>
    <w:rsid w:val="00B203F4"/>
    <w:rsid w:val="00B2314B"/>
    <w:rsid w:val="00B235DE"/>
    <w:rsid w:val="00B23998"/>
    <w:rsid w:val="00B32183"/>
    <w:rsid w:val="00B37131"/>
    <w:rsid w:val="00B37CCC"/>
    <w:rsid w:val="00B42610"/>
    <w:rsid w:val="00B42F11"/>
    <w:rsid w:val="00B461A4"/>
    <w:rsid w:val="00B476BE"/>
    <w:rsid w:val="00B504EA"/>
    <w:rsid w:val="00B70802"/>
    <w:rsid w:val="00B734D1"/>
    <w:rsid w:val="00B74CDF"/>
    <w:rsid w:val="00B82524"/>
    <w:rsid w:val="00B87C6A"/>
    <w:rsid w:val="00B87F00"/>
    <w:rsid w:val="00B9223D"/>
    <w:rsid w:val="00B94F33"/>
    <w:rsid w:val="00BA1080"/>
    <w:rsid w:val="00BA1977"/>
    <w:rsid w:val="00BA2050"/>
    <w:rsid w:val="00BA293F"/>
    <w:rsid w:val="00BA3E71"/>
    <w:rsid w:val="00BA4EC6"/>
    <w:rsid w:val="00BB05AE"/>
    <w:rsid w:val="00BB29BD"/>
    <w:rsid w:val="00BB3D18"/>
    <w:rsid w:val="00BB4D94"/>
    <w:rsid w:val="00BB6478"/>
    <w:rsid w:val="00BC06D6"/>
    <w:rsid w:val="00BD1611"/>
    <w:rsid w:val="00BD16B8"/>
    <w:rsid w:val="00BD3A72"/>
    <w:rsid w:val="00BD47ED"/>
    <w:rsid w:val="00BD6DA8"/>
    <w:rsid w:val="00BE078D"/>
    <w:rsid w:val="00BE19E4"/>
    <w:rsid w:val="00BE1FD1"/>
    <w:rsid w:val="00BE3939"/>
    <w:rsid w:val="00BE3951"/>
    <w:rsid w:val="00BE5B3C"/>
    <w:rsid w:val="00BE5B64"/>
    <w:rsid w:val="00BE79E2"/>
    <w:rsid w:val="00BF013D"/>
    <w:rsid w:val="00BF3430"/>
    <w:rsid w:val="00BF6D18"/>
    <w:rsid w:val="00C012D0"/>
    <w:rsid w:val="00C046E5"/>
    <w:rsid w:val="00C05984"/>
    <w:rsid w:val="00C06385"/>
    <w:rsid w:val="00C109E7"/>
    <w:rsid w:val="00C115EB"/>
    <w:rsid w:val="00C11B4A"/>
    <w:rsid w:val="00C130D4"/>
    <w:rsid w:val="00C1491D"/>
    <w:rsid w:val="00C149EA"/>
    <w:rsid w:val="00C1779F"/>
    <w:rsid w:val="00C211DA"/>
    <w:rsid w:val="00C22CB4"/>
    <w:rsid w:val="00C266EE"/>
    <w:rsid w:val="00C33745"/>
    <w:rsid w:val="00C355C8"/>
    <w:rsid w:val="00C358A8"/>
    <w:rsid w:val="00C35F7D"/>
    <w:rsid w:val="00C36611"/>
    <w:rsid w:val="00C405F4"/>
    <w:rsid w:val="00C42124"/>
    <w:rsid w:val="00C4314E"/>
    <w:rsid w:val="00C43F17"/>
    <w:rsid w:val="00C4646E"/>
    <w:rsid w:val="00C472DF"/>
    <w:rsid w:val="00C5468A"/>
    <w:rsid w:val="00C5647C"/>
    <w:rsid w:val="00C60DBA"/>
    <w:rsid w:val="00C621F4"/>
    <w:rsid w:val="00C6552D"/>
    <w:rsid w:val="00C660CF"/>
    <w:rsid w:val="00C8077C"/>
    <w:rsid w:val="00C8118F"/>
    <w:rsid w:val="00C84DF2"/>
    <w:rsid w:val="00C878D0"/>
    <w:rsid w:val="00C92F2D"/>
    <w:rsid w:val="00C9383F"/>
    <w:rsid w:val="00C94E21"/>
    <w:rsid w:val="00C964ED"/>
    <w:rsid w:val="00CA01D2"/>
    <w:rsid w:val="00CA0F22"/>
    <w:rsid w:val="00CA6642"/>
    <w:rsid w:val="00CB0A61"/>
    <w:rsid w:val="00CB1EF2"/>
    <w:rsid w:val="00CB367B"/>
    <w:rsid w:val="00CB4324"/>
    <w:rsid w:val="00CB5433"/>
    <w:rsid w:val="00CB6E82"/>
    <w:rsid w:val="00CC0196"/>
    <w:rsid w:val="00CC17AD"/>
    <w:rsid w:val="00CC4748"/>
    <w:rsid w:val="00CD55BA"/>
    <w:rsid w:val="00CD5887"/>
    <w:rsid w:val="00CD7A4D"/>
    <w:rsid w:val="00CE0A40"/>
    <w:rsid w:val="00CE0B09"/>
    <w:rsid w:val="00CE1CF2"/>
    <w:rsid w:val="00CE38F4"/>
    <w:rsid w:val="00CE4DD4"/>
    <w:rsid w:val="00CE622D"/>
    <w:rsid w:val="00CF5226"/>
    <w:rsid w:val="00D00168"/>
    <w:rsid w:val="00D1177A"/>
    <w:rsid w:val="00D17B5D"/>
    <w:rsid w:val="00D22487"/>
    <w:rsid w:val="00D273B3"/>
    <w:rsid w:val="00D32CA8"/>
    <w:rsid w:val="00D37AE7"/>
    <w:rsid w:val="00D41910"/>
    <w:rsid w:val="00D42A3A"/>
    <w:rsid w:val="00D45759"/>
    <w:rsid w:val="00D4612F"/>
    <w:rsid w:val="00D47CF5"/>
    <w:rsid w:val="00D54793"/>
    <w:rsid w:val="00D607CE"/>
    <w:rsid w:val="00D64078"/>
    <w:rsid w:val="00D66A1A"/>
    <w:rsid w:val="00D71A5A"/>
    <w:rsid w:val="00D72E33"/>
    <w:rsid w:val="00D766BE"/>
    <w:rsid w:val="00D8781F"/>
    <w:rsid w:val="00D9225A"/>
    <w:rsid w:val="00D94DF3"/>
    <w:rsid w:val="00D97F88"/>
    <w:rsid w:val="00DA3D06"/>
    <w:rsid w:val="00DA4A54"/>
    <w:rsid w:val="00DA7ECE"/>
    <w:rsid w:val="00DB17A4"/>
    <w:rsid w:val="00DB3CAD"/>
    <w:rsid w:val="00DB6F2C"/>
    <w:rsid w:val="00DC48A8"/>
    <w:rsid w:val="00DC56F6"/>
    <w:rsid w:val="00DC647D"/>
    <w:rsid w:val="00DD105C"/>
    <w:rsid w:val="00DD1BDE"/>
    <w:rsid w:val="00DD2B17"/>
    <w:rsid w:val="00DD4795"/>
    <w:rsid w:val="00DD509E"/>
    <w:rsid w:val="00DD7DD4"/>
    <w:rsid w:val="00DE0509"/>
    <w:rsid w:val="00DE0D92"/>
    <w:rsid w:val="00DE0FB6"/>
    <w:rsid w:val="00DE2F98"/>
    <w:rsid w:val="00DE4D17"/>
    <w:rsid w:val="00DE5CE7"/>
    <w:rsid w:val="00DE60CD"/>
    <w:rsid w:val="00DE720A"/>
    <w:rsid w:val="00DE75CC"/>
    <w:rsid w:val="00DF0442"/>
    <w:rsid w:val="00DF061D"/>
    <w:rsid w:val="00DF0908"/>
    <w:rsid w:val="00DF2F72"/>
    <w:rsid w:val="00DF45F6"/>
    <w:rsid w:val="00DF6AF0"/>
    <w:rsid w:val="00E0075B"/>
    <w:rsid w:val="00E0103F"/>
    <w:rsid w:val="00E023D2"/>
    <w:rsid w:val="00E03A8A"/>
    <w:rsid w:val="00E03D18"/>
    <w:rsid w:val="00E04F63"/>
    <w:rsid w:val="00E0752A"/>
    <w:rsid w:val="00E10371"/>
    <w:rsid w:val="00E1214A"/>
    <w:rsid w:val="00E12BCD"/>
    <w:rsid w:val="00E13020"/>
    <w:rsid w:val="00E13A87"/>
    <w:rsid w:val="00E13D07"/>
    <w:rsid w:val="00E14DCA"/>
    <w:rsid w:val="00E15A54"/>
    <w:rsid w:val="00E274FD"/>
    <w:rsid w:val="00E27C1E"/>
    <w:rsid w:val="00E31179"/>
    <w:rsid w:val="00E33422"/>
    <w:rsid w:val="00E40259"/>
    <w:rsid w:val="00E406E1"/>
    <w:rsid w:val="00E45225"/>
    <w:rsid w:val="00E45626"/>
    <w:rsid w:val="00E4758A"/>
    <w:rsid w:val="00E5200A"/>
    <w:rsid w:val="00E64494"/>
    <w:rsid w:val="00E65EA0"/>
    <w:rsid w:val="00E72B81"/>
    <w:rsid w:val="00E7340C"/>
    <w:rsid w:val="00E7651F"/>
    <w:rsid w:val="00E76DA4"/>
    <w:rsid w:val="00E77276"/>
    <w:rsid w:val="00E77E5A"/>
    <w:rsid w:val="00E80154"/>
    <w:rsid w:val="00E814F5"/>
    <w:rsid w:val="00E82420"/>
    <w:rsid w:val="00E908DF"/>
    <w:rsid w:val="00E90F4F"/>
    <w:rsid w:val="00E935AF"/>
    <w:rsid w:val="00E94412"/>
    <w:rsid w:val="00E945A6"/>
    <w:rsid w:val="00E97C49"/>
    <w:rsid w:val="00E97D68"/>
    <w:rsid w:val="00EA01D8"/>
    <w:rsid w:val="00EA0554"/>
    <w:rsid w:val="00EA119F"/>
    <w:rsid w:val="00EA4CC9"/>
    <w:rsid w:val="00EB1C9F"/>
    <w:rsid w:val="00EB1DE0"/>
    <w:rsid w:val="00EB6AED"/>
    <w:rsid w:val="00EC436B"/>
    <w:rsid w:val="00EC4E2C"/>
    <w:rsid w:val="00ED03BF"/>
    <w:rsid w:val="00ED093F"/>
    <w:rsid w:val="00ED1023"/>
    <w:rsid w:val="00ED5686"/>
    <w:rsid w:val="00ED5780"/>
    <w:rsid w:val="00ED7575"/>
    <w:rsid w:val="00EE00B2"/>
    <w:rsid w:val="00EE0CDE"/>
    <w:rsid w:val="00EE4089"/>
    <w:rsid w:val="00EF01FA"/>
    <w:rsid w:val="00EF0B55"/>
    <w:rsid w:val="00EF39B5"/>
    <w:rsid w:val="00EF4224"/>
    <w:rsid w:val="00EF537E"/>
    <w:rsid w:val="00EF564D"/>
    <w:rsid w:val="00EF68F6"/>
    <w:rsid w:val="00EF6D47"/>
    <w:rsid w:val="00EF74DF"/>
    <w:rsid w:val="00F01019"/>
    <w:rsid w:val="00F12373"/>
    <w:rsid w:val="00F12ABC"/>
    <w:rsid w:val="00F15831"/>
    <w:rsid w:val="00F15CAC"/>
    <w:rsid w:val="00F209AD"/>
    <w:rsid w:val="00F21D94"/>
    <w:rsid w:val="00F245C0"/>
    <w:rsid w:val="00F250B8"/>
    <w:rsid w:val="00F27E1B"/>
    <w:rsid w:val="00F27E29"/>
    <w:rsid w:val="00F41015"/>
    <w:rsid w:val="00F4104F"/>
    <w:rsid w:val="00F462EE"/>
    <w:rsid w:val="00F46D4F"/>
    <w:rsid w:val="00F46EC6"/>
    <w:rsid w:val="00F47958"/>
    <w:rsid w:val="00F50ACA"/>
    <w:rsid w:val="00F532A9"/>
    <w:rsid w:val="00F535E9"/>
    <w:rsid w:val="00F538A3"/>
    <w:rsid w:val="00F56E94"/>
    <w:rsid w:val="00F5729E"/>
    <w:rsid w:val="00F65E3F"/>
    <w:rsid w:val="00F7037A"/>
    <w:rsid w:val="00F70EF3"/>
    <w:rsid w:val="00F71F5A"/>
    <w:rsid w:val="00F73364"/>
    <w:rsid w:val="00F82D9A"/>
    <w:rsid w:val="00F8360A"/>
    <w:rsid w:val="00F841F7"/>
    <w:rsid w:val="00F84B54"/>
    <w:rsid w:val="00F869ED"/>
    <w:rsid w:val="00F873F1"/>
    <w:rsid w:val="00F879C7"/>
    <w:rsid w:val="00F9001A"/>
    <w:rsid w:val="00F902D4"/>
    <w:rsid w:val="00F90E05"/>
    <w:rsid w:val="00F91F15"/>
    <w:rsid w:val="00F947E2"/>
    <w:rsid w:val="00F951BB"/>
    <w:rsid w:val="00F95CBF"/>
    <w:rsid w:val="00FA06EC"/>
    <w:rsid w:val="00FA2254"/>
    <w:rsid w:val="00FA45F3"/>
    <w:rsid w:val="00FA5872"/>
    <w:rsid w:val="00FA72ED"/>
    <w:rsid w:val="00FB3430"/>
    <w:rsid w:val="00FB52C5"/>
    <w:rsid w:val="00FC238E"/>
    <w:rsid w:val="00FC3A6F"/>
    <w:rsid w:val="00FD6797"/>
    <w:rsid w:val="00FD69F0"/>
    <w:rsid w:val="00FD79C5"/>
    <w:rsid w:val="00FE5807"/>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6" w:qFormat="1"/>
    <w:lsdException w:name="toc 1" w:qFormat="1"/>
    <w:lsdException w:name="toc 2" w:qFormat="1"/>
    <w:lsdException w:name="toc 3" w:qFormat="1"/>
    <w:lsdException w:name="caption" w:semiHidden="1" w:unhideWhenUsed="1" w:qFormat="1"/>
    <w:lsdException w:name="Title" w:qFormat="1"/>
    <w:lsdException w:name="Body Text Indent" w:qFormat="1"/>
    <w:lsdException w:name="Subtitle" w:qFormat="1"/>
    <w:lsdException w:name="Hyperlink" w:uiPriority="99"/>
    <w:lsdException w:name="FollowedHyperlink" w:uiPriority="99"/>
    <w:lsdException w:name="Strong" w:uiPriority="22" w:qFormat="1"/>
    <w:lsdException w:name="Emphasis" w:qFormat="1"/>
    <w:lsdException w:name="Plain Text" w:qFormat="1"/>
    <w:lsdException w:name="Normal (Web)" w:uiPriority="99" w:qFormat="1"/>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e">
    <w:name w:val="Normal"/>
    <w:qFormat/>
    <w:rsid w:val="00367214"/>
    <w:pPr>
      <w:suppressAutoHyphens/>
    </w:pPr>
    <w:rPr>
      <w:sz w:val="24"/>
      <w:szCs w:val="24"/>
      <w:lang w:eastAsia="ar-SA"/>
    </w:rPr>
  </w:style>
  <w:style w:type="paragraph" w:styleId="1">
    <w:name w:val="heading 1"/>
    <w:aliases w:val="Заголовок 1 Знак Знак,Заголовок 1 Знак Знак Знак Знак Знак,Заголовок 1 Знак Знак Знак Знак Знак Знак,Заголовок 1 Знак Знак Знак Знак Знак Знак Знак,Заголовок 1 Знак Знак Знак Знак,Заголовок 1 Знак Знак1"/>
    <w:basedOn w:val="ae"/>
    <w:next w:val="ae"/>
    <w:link w:val="19"/>
    <w:qFormat/>
    <w:rsid w:val="000734C7"/>
    <w:pPr>
      <w:keepNext/>
      <w:numPr>
        <w:numId w:val="1"/>
      </w:numPr>
      <w:jc w:val="center"/>
      <w:outlineLvl w:val="0"/>
    </w:pPr>
    <w:rPr>
      <w:b/>
      <w:bCs/>
    </w:rPr>
  </w:style>
  <w:style w:type="paragraph" w:styleId="20">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w:basedOn w:val="ae"/>
    <w:next w:val="ae"/>
    <w:link w:val="24"/>
    <w:qFormat/>
    <w:rsid w:val="000734C7"/>
    <w:pPr>
      <w:keepNext/>
      <w:numPr>
        <w:ilvl w:val="1"/>
        <w:numId w:val="1"/>
      </w:numPr>
      <w:autoSpaceDE w:val="0"/>
      <w:outlineLvl w:val="1"/>
    </w:pPr>
    <w:rPr>
      <w:rFonts w:ascii="Arial" w:hAnsi="Arial" w:cs="Arial"/>
      <w:u w:val="single"/>
    </w:rPr>
  </w:style>
  <w:style w:type="paragraph" w:styleId="30">
    <w:name w:val="heading 3"/>
    <w:aliases w:val="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Заголовок 3 Знак Знак Знак Знак Знак,нижний индекс"/>
    <w:basedOn w:val="ae"/>
    <w:next w:val="ae"/>
    <w:link w:val="35"/>
    <w:qFormat/>
    <w:rsid w:val="000734C7"/>
    <w:pPr>
      <w:keepNext/>
      <w:numPr>
        <w:ilvl w:val="2"/>
        <w:numId w:val="1"/>
      </w:numPr>
      <w:autoSpaceDE w:val="0"/>
      <w:outlineLvl w:val="2"/>
    </w:pPr>
    <w:rPr>
      <w:rFonts w:ascii="Arial" w:hAnsi="Arial" w:cs="Arial"/>
      <w:b/>
      <w:bCs/>
      <w:sz w:val="22"/>
      <w:u w:val="single"/>
    </w:rPr>
  </w:style>
  <w:style w:type="paragraph" w:styleId="40">
    <w:name w:val="heading 4"/>
    <w:basedOn w:val="ae"/>
    <w:next w:val="ae"/>
    <w:link w:val="43"/>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e"/>
    <w:next w:val="ae"/>
    <w:link w:val="52"/>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Текст подраздела,Заголовок 6_старый,Знак6, Знак6,ðèñóíîê,?enoiie,Табличные приложения,Heading 6(р.),Heading6,lvm6,NOT FOR USE (6),Приложения А-Я"/>
    <w:basedOn w:val="ae"/>
    <w:next w:val="ae"/>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 Знак5,Знак5,Заголовок 9.1,Приложения 1-30"/>
    <w:basedOn w:val="ae"/>
    <w:next w:val="ae"/>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Знак8,Знак8,1) список с цифрами,Текст подпункта после пункта, Знак4,Знак4,Заголовок 0"/>
    <w:basedOn w:val="ae"/>
    <w:next w:val="ae"/>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Знак3,Title"/>
    <w:basedOn w:val="ae"/>
    <w:next w:val="ae"/>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9">
    <w:name w:val="Заголовок 1 Знак"/>
    <w:aliases w:val="Заголовок 1 Знак Знак Знак1,Заголовок 1 Знак Знак Знак Знак Знак Знак2,Заголовок 1 Знак Знак Знак Знак Знак Знак Знак2,Заголовок 1 Знак Знак Знак Знак Знак Знак Знак Знак1,Заголовок 1 Знак Знак Знак Знак Знак1"/>
    <w:link w:val="1"/>
    <w:rsid w:val="005E021E"/>
    <w:rPr>
      <w:b/>
      <w:bCs/>
      <w:sz w:val="24"/>
      <w:szCs w:val="24"/>
      <w:lang w:eastAsia="ar-SA"/>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w:link w:val="20"/>
    <w:rsid w:val="005E021E"/>
    <w:rPr>
      <w:rFonts w:ascii="Arial" w:hAnsi="Arial" w:cs="Arial"/>
      <w:sz w:val="24"/>
      <w:szCs w:val="24"/>
      <w:u w:val="single"/>
      <w:lang w:eastAsia="ar-SA"/>
    </w:rPr>
  </w:style>
  <w:style w:type="character" w:customStyle="1" w:styleId="35">
    <w:name w:val="Заголовок 3 Знак"/>
    <w:aliases w:val="Заголовок 3 Знак1 Знак1,Заголовок 3 Знак Знак Знак1,Заголовок 3 Знак1 Знак Знак,Заголовок 3 Знак Знак Знак Знак Знак1,Заголовок 3 Знак Знак Знак Знак Знак Знак Знак,Заголовок 3 Знак Знак Знак Знак1,нижний индекс Знак"/>
    <w:link w:val="30"/>
    <w:rsid w:val="005E021E"/>
    <w:rPr>
      <w:rFonts w:ascii="Arial" w:hAnsi="Arial" w:cs="Arial"/>
      <w:b/>
      <w:bCs/>
      <w:sz w:val="22"/>
      <w:szCs w:val="24"/>
      <w:u w:val="single"/>
      <w:lang w:eastAsia="ar-SA"/>
    </w:rPr>
  </w:style>
  <w:style w:type="character" w:customStyle="1" w:styleId="43">
    <w:name w:val="Заголовок 4 Знак"/>
    <w:link w:val="40"/>
    <w:rsid w:val="005E021E"/>
    <w:rPr>
      <w:rFonts w:ascii="Arial" w:hAnsi="Arial" w:cs="Arial"/>
      <w:b/>
      <w:bCs/>
      <w:sz w:val="22"/>
      <w:szCs w:val="24"/>
      <w:lang w:eastAsia="ar-SA"/>
    </w:rPr>
  </w:style>
  <w:style w:type="character" w:customStyle="1" w:styleId="52">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Текст подраздела Знак,Заголовок 6_старый Знак,Знак6 Знак, Знак6 Знак,ðèñóíîê Знак,?enoiie Знак,Heading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 Знак5 Знак,Знак5 Знак,Заголовок 9.1 Знак,Приложения 1-30 Знак"/>
    <w:link w:val="7"/>
    <w:rsid w:val="005E021E"/>
    <w:rPr>
      <w:sz w:val="24"/>
      <w:szCs w:val="24"/>
    </w:rPr>
  </w:style>
  <w:style w:type="character" w:customStyle="1" w:styleId="80">
    <w:name w:val="Заголовок 8 Знак"/>
    <w:aliases w:val="not In use Знак,Heading 8 NOT IN USE Знак, Heading 8 NOT IN USE Знак,GFDSN H Знак, Знак8 Знак,Знак8 Знак,1) список с цифрами Знак,Текст подпункта после пункта Знак, Знак4 Знак,Знак4 Знак,Заголовок 0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Title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a">
    <w:name w:val="Основной шрифт абзаца1"/>
    <w:rsid w:val="000734C7"/>
  </w:style>
  <w:style w:type="character" w:styleId="af2">
    <w:name w:val="page number"/>
    <w:basedOn w:val="1a"/>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f3">
    <w:name w:val="Emphasis"/>
    <w:qFormat/>
    <w:rsid w:val="000734C7"/>
    <w:rPr>
      <w:i/>
      <w:iCs/>
    </w:rPr>
  </w:style>
  <w:style w:type="character" w:customStyle="1" w:styleId="af4">
    <w:name w:val="Маркеры списка"/>
    <w:rsid w:val="000734C7"/>
    <w:rPr>
      <w:rFonts w:ascii="OpenSymbol" w:eastAsia="OpenSymbol" w:hAnsi="OpenSymbol" w:cs="OpenSymbol"/>
    </w:rPr>
  </w:style>
  <w:style w:type="paragraph" w:customStyle="1" w:styleId="af5">
    <w:name w:val="Заголовок"/>
    <w:basedOn w:val="ae"/>
    <w:next w:val="af6"/>
    <w:rsid w:val="000734C7"/>
    <w:pPr>
      <w:keepNext/>
      <w:spacing w:before="240" w:after="120"/>
    </w:pPr>
    <w:rPr>
      <w:rFonts w:ascii="Arial" w:eastAsia="Microsoft YaHei" w:hAnsi="Arial" w:cs="Mangal"/>
      <w:sz w:val="28"/>
      <w:szCs w:val="28"/>
    </w:rPr>
  </w:style>
  <w:style w:type="paragraph" w:styleId="af6">
    <w:name w:val="Body Text"/>
    <w:aliases w:val="Абзац,Основной текст Знак Знак,Основной текст Знак1 Знак Знак Знак Знак Знак,Основной текст Знак1 Знак Знак Знак Знак,Основной текст Знак1 Знак,А,Основной текст Знак3 Знак,Основной текст Знак Знак3 Знак,b,B,Абзац1,Абзац2,Абзац3,Абзац4"/>
    <w:basedOn w:val="ae"/>
    <w:link w:val="af7"/>
    <w:rsid w:val="000734C7"/>
    <w:pPr>
      <w:jc w:val="both"/>
    </w:pPr>
  </w:style>
  <w:style w:type="character" w:customStyle="1" w:styleId="af7">
    <w:name w:val="Основной текст Знак"/>
    <w:aliases w:val="Абзац Знак1,Основной текст Знак Знак Знак1,Основной текст Знак1 Знак Знак Знак Знак Знак Знак1,Основной текст Знак1 Знак Знак Знак Знак Знак1,Основной текст Знак1 Знак Знак,А Знак,Основной текст Знак3 Знак Знак,b Знак,B Знак"/>
    <w:link w:val="af6"/>
    <w:rsid w:val="005E021E"/>
    <w:rPr>
      <w:sz w:val="24"/>
      <w:szCs w:val="24"/>
      <w:lang w:eastAsia="ar-SA"/>
    </w:rPr>
  </w:style>
  <w:style w:type="paragraph" w:styleId="af8">
    <w:name w:val="List"/>
    <w:basedOn w:val="af6"/>
    <w:rsid w:val="000734C7"/>
    <w:rPr>
      <w:rFonts w:cs="Mangal"/>
    </w:rPr>
  </w:style>
  <w:style w:type="paragraph" w:customStyle="1" w:styleId="1b">
    <w:name w:val="Название1"/>
    <w:basedOn w:val="ae"/>
    <w:rsid w:val="000734C7"/>
    <w:pPr>
      <w:suppressLineNumbers/>
      <w:spacing w:before="120" w:after="120"/>
    </w:pPr>
    <w:rPr>
      <w:rFonts w:cs="Mangal"/>
      <w:i/>
      <w:iCs/>
    </w:rPr>
  </w:style>
  <w:style w:type="paragraph" w:customStyle="1" w:styleId="1c">
    <w:name w:val="Указатель1"/>
    <w:basedOn w:val="ae"/>
    <w:rsid w:val="000734C7"/>
    <w:pPr>
      <w:suppressLineNumbers/>
    </w:pPr>
    <w:rPr>
      <w:rFonts w:cs="Mangal"/>
    </w:rPr>
  </w:style>
  <w:style w:type="paragraph" w:styleId="af9">
    <w:name w:val="header"/>
    <w:aliases w:val=" Знак,h,??????? ??????????,??????? ?????????? Знак,??????? ??????????1,??????? ??????????2,??????? ??????????3,??????? ??????????11,??????? ??????????21,??????? ??????????4,??????? ??????????5,ВерхКолонтитул,header-first,HeaderPort"/>
    <w:basedOn w:val="ae"/>
    <w:link w:val="afa"/>
    <w:rsid w:val="000734C7"/>
    <w:pPr>
      <w:tabs>
        <w:tab w:val="center" w:pos="4677"/>
        <w:tab w:val="right" w:pos="9355"/>
      </w:tabs>
    </w:pPr>
  </w:style>
  <w:style w:type="paragraph" w:styleId="afb">
    <w:name w:val="footer"/>
    <w:aliases w:val=" Знак1, Знак10, Знак10 Знак,список,Footer16 Знак, Знак24 Знак Знак, Знак24 Знак Знак Знак Знак Знак,Title Footer,Title Down,Footer_ARGOSS"/>
    <w:basedOn w:val="ae"/>
    <w:link w:val="afc"/>
    <w:rsid w:val="000734C7"/>
    <w:pPr>
      <w:tabs>
        <w:tab w:val="center" w:pos="4677"/>
        <w:tab w:val="right" w:pos="9355"/>
      </w:tabs>
    </w:pPr>
  </w:style>
  <w:style w:type="paragraph" w:styleId="afd">
    <w:name w:val="Body Text Indent"/>
    <w:aliases w:val="Знак2,Основной текст 1,Iniiaiie oaeno 1,Îñíîâíîé òåêñò 1,Знак2 Знак Знак Знак, Знак2,Основной текст лево,Основной текст с отступом1 Знак Знак,Основной текст с отступом1 Знак Знак Знак Знак Знак Знак,Основной текст отчета"/>
    <w:basedOn w:val="ae"/>
    <w:link w:val="afe"/>
    <w:qFormat/>
    <w:rsid w:val="000734C7"/>
    <w:pPr>
      <w:ind w:left="426"/>
    </w:pPr>
  </w:style>
  <w:style w:type="paragraph" w:customStyle="1" w:styleId="211">
    <w:name w:val="Основной текст с отступом 21"/>
    <w:basedOn w:val="ae"/>
    <w:rsid w:val="000734C7"/>
    <w:pPr>
      <w:ind w:left="426"/>
      <w:jc w:val="both"/>
    </w:pPr>
  </w:style>
  <w:style w:type="paragraph" w:customStyle="1" w:styleId="1d">
    <w:name w:val="Цитата1"/>
    <w:basedOn w:val="ae"/>
    <w:rsid w:val="000734C7"/>
    <w:pPr>
      <w:ind w:left="360" w:right="-185" w:firstLine="360"/>
      <w:jc w:val="both"/>
    </w:pPr>
    <w:rPr>
      <w:sz w:val="28"/>
    </w:rPr>
  </w:style>
  <w:style w:type="paragraph" w:customStyle="1" w:styleId="310">
    <w:name w:val="Основной текст 31"/>
    <w:basedOn w:val="ae"/>
    <w:uiPriority w:val="99"/>
    <w:rsid w:val="000734C7"/>
    <w:pPr>
      <w:spacing w:after="120"/>
    </w:pPr>
    <w:rPr>
      <w:sz w:val="16"/>
      <w:szCs w:val="16"/>
    </w:rPr>
  </w:style>
  <w:style w:type="paragraph" w:customStyle="1" w:styleId="1e">
    <w:name w:val="Схема документа1"/>
    <w:basedOn w:val="ae"/>
    <w:rsid w:val="000734C7"/>
    <w:pPr>
      <w:shd w:val="clear" w:color="auto" w:fill="000080"/>
    </w:pPr>
    <w:rPr>
      <w:rFonts w:ascii="Tahoma" w:hAnsi="Tahoma" w:cs="Tahoma"/>
      <w:sz w:val="20"/>
      <w:szCs w:val="20"/>
    </w:rPr>
  </w:style>
  <w:style w:type="paragraph" w:customStyle="1" w:styleId="nienie">
    <w:name w:val="nienie"/>
    <w:basedOn w:val="ae"/>
    <w:rsid w:val="000734C7"/>
    <w:pPr>
      <w:keepLines/>
      <w:widowControl w:val="0"/>
      <w:numPr>
        <w:numId w:val="3"/>
      </w:numPr>
      <w:ind w:left="709" w:hanging="284"/>
      <w:jc w:val="both"/>
    </w:pPr>
    <w:rPr>
      <w:rFonts w:ascii="Peterburg" w:hAnsi="Peterburg" w:cs="Peterburg"/>
      <w:szCs w:val="20"/>
    </w:rPr>
  </w:style>
  <w:style w:type="paragraph" w:styleId="aff">
    <w:name w:val="List Paragraph"/>
    <w:aliases w:val="Маркированный,Табл_гор,Нумерованные списки,Bullet_IRAO,Мой Список,List Paragraph,название,Абзац списка ПОС,Список перечисления,Абзац списка - заголовок 3,Абзац списка11,основной диплом,фото,Ненумерованный список,Основа,Начало абзаца,ПЗ"/>
    <w:basedOn w:val="ae"/>
    <w:link w:val="aff0"/>
    <w:uiPriority w:val="34"/>
    <w:qFormat/>
    <w:rsid w:val="000734C7"/>
    <w:pPr>
      <w:spacing w:after="200" w:line="276" w:lineRule="auto"/>
      <w:ind w:left="720"/>
    </w:pPr>
    <w:rPr>
      <w:rFonts w:ascii="Calibri" w:eastAsia="Calibri" w:hAnsi="Calibri" w:cs="Calibri"/>
      <w:sz w:val="22"/>
      <w:szCs w:val="22"/>
    </w:rPr>
  </w:style>
  <w:style w:type="paragraph" w:customStyle="1" w:styleId="aff1">
    <w:name w:val="Содержимое врезки"/>
    <w:basedOn w:val="af6"/>
    <w:rsid w:val="000734C7"/>
  </w:style>
  <w:style w:type="paragraph" w:customStyle="1" w:styleId="aff2">
    <w:name w:val="Содержимое таблицы"/>
    <w:basedOn w:val="ae"/>
    <w:qFormat/>
    <w:rsid w:val="000734C7"/>
    <w:pPr>
      <w:suppressLineNumbers/>
    </w:pPr>
  </w:style>
  <w:style w:type="paragraph" w:customStyle="1" w:styleId="aff3">
    <w:name w:val="Заголовок таблицы"/>
    <w:basedOn w:val="aff2"/>
    <w:rsid w:val="000734C7"/>
    <w:pPr>
      <w:jc w:val="center"/>
    </w:pPr>
    <w:rPr>
      <w:b/>
      <w:bCs/>
    </w:rPr>
  </w:style>
  <w:style w:type="paragraph" w:customStyle="1" w:styleId="aff4">
    <w:name w:val="Основной текст СамНИПИ"/>
    <w:link w:val="aff5"/>
    <w:rsid w:val="00950311"/>
    <w:pPr>
      <w:suppressAutoHyphens/>
      <w:spacing w:before="120"/>
      <w:ind w:firstLine="720"/>
      <w:jc w:val="both"/>
    </w:pPr>
    <w:rPr>
      <w:rFonts w:ascii="Arial" w:hAnsi="Arial"/>
      <w:bCs/>
    </w:rPr>
  </w:style>
  <w:style w:type="character" w:customStyle="1" w:styleId="aff5">
    <w:name w:val="Основной текст СамНИПИ Знак"/>
    <w:link w:val="aff4"/>
    <w:rsid w:val="00950311"/>
    <w:rPr>
      <w:rFonts w:ascii="Arial" w:hAnsi="Arial"/>
      <w:bCs/>
    </w:rPr>
  </w:style>
  <w:style w:type="paragraph" w:customStyle="1" w:styleId="a0">
    <w:name w:val="Маркированный список СамНИПИ"/>
    <w:link w:val="1f"/>
    <w:rsid w:val="00950311"/>
    <w:pPr>
      <w:numPr>
        <w:numId w:val="4"/>
      </w:numPr>
      <w:tabs>
        <w:tab w:val="left" w:pos="1038"/>
      </w:tabs>
      <w:jc w:val="both"/>
    </w:pPr>
    <w:rPr>
      <w:rFonts w:ascii="Arial" w:hAnsi="Arial"/>
      <w:lang w:eastAsia="ja-JP"/>
    </w:rPr>
  </w:style>
  <w:style w:type="character" w:customStyle="1" w:styleId="1f">
    <w:name w:val="Маркированный список СамНИПИ Знак1"/>
    <w:link w:val="a0"/>
    <w:rsid w:val="00950311"/>
    <w:rPr>
      <w:rFonts w:ascii="Arial" w:hAnsi="Arial"/>
      <w:lang w:eastAsia="ja-JP"/>
    </w:rPr>
  </w:style>
  <w:style w:type="paragraph" w:customStyle="1" w:styleId="aff6">
    <w:name w:val="Титульный СамНИПИ"/>
    <w:next w:val="aff4"/>
    <w:link w:val="aff7"/>
    <w:rsid w:val="00950311"/>
    <w:pPr>
      <w:jc w:val="center"/>
    </w:pPr>
    <w:rPr>
      <w:rFonts w:ascii="Arial" w:hAnsi="Arial"/>
      <w:b/>
      <w:bCs/>
      <w:sz w:val="32"/>
    </w:rPr>
  </w:style>
  <w:style w:type="character" w:customStyle="1" w:styleId="aff7">
    <w:name w:val="Титульный СамНИПИ Знак"/>
    <w:link w:val="aff6"/>
    <w:rsid w:val="004D0597"/>
    <w:rPr>
      <w:rFonts w:ascii="Arial" w:hAnsi="Arial"/>
      <w:b/>
      <w:bCs/>
      <w:sz w:val="32"/>
    </w:rPr>
  </w:style>
  <w:style w:type="character" w:customStyle="1" w:styleId="36">
    <w:name w:val="Заголовок №3_"/>
    <w:link w:val="37"/>
    <w:rsid w:val="00950311"/>
    <w:rPr>
      <w:rFonts w:ascii="Arial" w:eastAsia="Arial" w:hAnsi="Arial" w:cs="Arial"/>
      <w:b/>
      <w:bCs/>
      <w:sz w:val="30"/>
      <w:szCs w:val="30"/>
      <w:shd w:val="clear" w:color="auto" w:fill="FFFFFF"/>
    </w:rPr>
  </w:style>
  <w:style w:type="paragraph" w:customStyle="1" w:styleId="37">
    <w:name w:val="Заголовок №3"/>
    <w:basedOn w:val="ae"/>
    <w:link w:val="36"/>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f8">
    <w:name w:val="Основной текст_"/>
    <w:link w:val="44"/>
    <w:rsid w:val="00950311"/>
    <w:rPr>
      <w:rFonts w:ascii="Arial" w:eastAsia="Arial" w:hAnsi="Arial" w:cs="Arial"/>
      <w:sz w:val="18"/>
      <w:szCs w:val="18"/>
      <w:shd w:val="clear" w:color="auto" w:fill="FFFFFF"/>
    </w:rPr>
  </w:style>
  <w:style w:type="paragraph" w:customStyle="1" w:styleId="44">
    <w:name w:val="Основной текст4"/>
    <w:basedOn w:val="ae"/>
    <w:link w:val="aff8"/>
    <w:qFormat/>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1">
    <w:name w:val="Маркированный список1"/>
    <w:basedOn w:val="ae"/>
    <w:rsid w:val="00950311"/>
    <w:pPr>
      <w:numPr>
        <w:numId w:val="2"/>
      </w:numPr>
      <w:suppressAutoHyphens w:val="0"/>
      <w:jc w:val="both"/>
    </w:pPr>
    <w:rPr>
      <w:rFonts w:ascii="Arial" w:hAnsi="Arial"/>
      <w:sz w:val="20"/>
      <w:szCs w:val="20"/>
      <w:lang w:eastAsia="ru-RU"/>
    </w:rPr>
  </w:style>
  <w:style w:type="paragraph" w:styleId="a6">
    <w:name w:val="List Bullet"/>
    <w:aliases w:val="Маркированный список Знак3,Маркированный список Знак Знак2 Знак,Маркированный список Знак Знак2 Знак Знак Знак,Маркированный список Знак11,Маркированный список Знак Знак2"/>
    <w:basedOn w:val="ae"/>
    <w:link w:val="aff9"/>
    <w:rsid w:val="00950311"/>
    <w:pPr>
      <w:numPr>
        <w:numId w:val="5"/>
      </w:numPr>
      <w:suppressAutoHyphens w:val="0"/>
      <w:jc w:val="both"/>
    </w:pPr>
    <w:rPr>
      <w:rFonts w:ascii="Arial" w:hAnsi="Arial"/>
      <w:sz w:val="20"/>
      <w:szCs w:val="20"/>
      <w:lang w:eastAsia="ru-RU"/>
    </w:rPr>
  </w:style>
  <w:style w:type="character" w:customStyle="1" w:styleId="aff9">
    <w:name w:val="Маркированный список Знак"/>
    <w:aliases w:val="Маркированный список Знак3 Знак,Маркированный список Знак Знак2 Знак Знак,Маркированный список Знак Знак2 Знак Знак Знак Знак,Маркированный список Знак11 Знак,Маркированный список Знак Знак2 Знак1"/>
    <w:link w:val="a6"/>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a">
    <w:name w:val="Balloon Text"/>
    <w:basedOn w:val="ae"/>
    <w:link w:val="affb"/>
    <w:unhideWhenUsed/>
    <w:rsid w:val="005E021E"/>
    <w:pPr>
      <w:suppressAutoHyphens w:val="0"/>
    </w:pPr>
    <w:rPr>
      <w:rFonts w:ascii="Tahoma" w:hAnsi="Tahoma" w:cs="Tahoma"/>
      <w:sz w:val="16"/>
      <w:szCs w:val="16"/>
      <w:lang w:eastAsia="ru-RU"/>
    </w:rPr>
  </w:style>
  <w:style w:type="character" w:customStyle="1" w:styleId="affb">
    <w:name w:val="Текст выноски Знак"/>
    <w:link w:val="affa"/>
    <w:rsid w:val="005E021E"/>
    <w:rPr>
      <w:rFonts w:ascii="Tahoma" w:hAnsi="Tahoma" w:cs="Tahoma"/>
      <w:sz w:val="16"/>
      <w:szCs w:val="16"/>
    </w:rPr>
  </w:style>
  <w:style w:type="character" w:customStyle="1" w:styleId="affc">
    <w:name w:val="Маркированный список СамНИПИ Знак"/>
    <w:rsid w:val="00EB6AED"/>
    <w:rPr>
      <w:rFonts w:ascii="Arial" w:hAnsi="Arial"/>
      <w:lang w:eastAsia="ja-JP"/>
    </w:rPr>
  </w:style>
  <w:style w:type="paragraph" w:customStyle="1" w:styleId="affd">
    <w:name w:val="Таблица_Строка_СамНИПИ"/>
    <w:link w:val="affe"/>
    <w:rsid w:val="005A1261"/>
    <w:pPr>
      <w:spacing w:before="120"/>
    </w:pPr>
    <w:rPr>
      <w:rFonts w:ascii="Arial" w:hAnsi="Arial"/>
      <w:snapToGrid w:val="0"/>
    </w:rPr>
  </w:style>
  <w:style w:type="character" w:customStyle="1" w:styleId="affe">
    <w:name w:val="Таблица_Строка_СамНИПИ Знак"/>
    <w:link w:val="affd"/>
    <w:rsid w:val="005A1261"/>
    <w:rPr>
      <w:rFonts w:ascii="Arial" w:hAnsi="Arial"/>
      <w:snapToGrid w:val="0"/>
    </w:rPr>
  </w:style>
  <w:style w:type="paragraph" w:customStyle="1" w:styleId="afff">
    <w:name w:val="Таблица_Шапка_СамНИПИ"/>
    <w:link w:val="afff0"/>
    <w:rsid w:val="005A1261"/>
    <w:pPr>
      <w:jc w:val="center"/>
    </w:pPr>
    <w:rPr>
      <w:rFonts w:ascii="Arial" w:hAnsi="Arial"/>
      <w:b/>
      <w:snapToGrid w:val="0"/>
    </w:rPr>
  </w:style>
  <w:style w:type="character" w:customStyle="1" w:styleId="afff0">
    <w:name w:val="Таблица_Шапка_СамНИПИ Знак"/>
    <w:link w:val="afff"/>
    <w:rsid w:val="005A1261"/>
    <w:rPr>
      <w:rFonts w:ascii="Arial" w:hAnsi="Arial"/>
      <w:b/>
      <w:snapToGrid w:val="0"/>
    </w:rPr>
  </w:style>
  <w:style w:type="paragraph" w:customStyle="1" w:styleId="afff1">
    <w:name w:val="Рис_Номер_СамНИПИ"/>
    <w:next w:val="aff4"/>
    <w:rsid w:val="005A1261"/>
    <w:pPr>
      <w:keepLines/>
      <w:spacing w:before="120" w:after="120"/>
      <w:jc w:val="center"/>
    </w:pPr>
    <w:rPr>
      <w:rFonts w:ascii="Arial" w:hAnsi="Arial"/>
      <w:b/>
    </w:rPr>
  </w:style>
  <w:style w:type="paragraph" w:customStyle="1" w:styleId="afff2">
    <w:name w:val="Таблица_Номер_СамНИПИ"/>
    <w:next w:val="aff4"/>
    <w:link w:val="afff3"/>
    <w:rsid w:val="005A1261"/>
    <w:pPr>
      <w:keepLines/>
      <w:spacing w:before="120" w:after="120"/>
    </w:pPr>
    <w:rPr>
      <w:rFonts w:ascii="Arial" w:hAnsi="Arial"/>
      <w:b/>
    </w:rPr>
  </w:style>
  <w:style w:type="character" w:customStyle="1" w:styleId="afff3">
    <w:name w:val="Таблица_Номер_СамНИПИ Знак"/>
    <w:link w:val="afff2"/>
    <w:rsid w:val="005A1261"/>
    <w:rPr>
      <w:rFonts w:ascii="Arial" w:hAnsi="Arial"/>
      <w:b/>
    </w:rPr>
  </w:style>
  <w:style w:type="paragraph" w:customStyle="1" w:styleId="afff4">
    <w:name w:val="НазваниеРис"/>
    <w:basedOn w:val="af6"/>
    <w:next w:val="af6"/>
    <w:qFormat/>
    <w:rsid w:val="005A1261"/>
    <w:pPr>
      <w:keepLines/>
      <w:suppressAutoHyphens w:val="0"/>
      <w:spacing w:before="120" w:after="120"/>
      <w:ind w:firstLine="720"/>
      <w:jc w:val="center"/>
    </w:pPr>
    <w:rPr>
      <w:rFonts w:ascii="Arial" w:hAnsi="Arial"/>
      <w:b/>
      <w:sz w:val="20"/>
      <w:szCs w:val="20"/>
    </w:rPr>
  </w:style>
  <w:style w:type="paragraph" w:customStyle="1" w:styleId="afff5">
    <w:name w:val="Знак Знак Знак Знак"/>
    <w:basedOn w:val="ae"/>
    <w:link w:val="afff6"/>
    <w:qFormat/>
    <w:rsid w:val="00BD47ED"/>
    <w:pPr>
      <w:suppressAutoHyphens w:val="0"/>
      <w:spacing w:after="160" w:line="240" w:lineRule="exact"/>
    </w:pPr>
    <w:rPr>
      <w:rFonts w:ascii="Verdana" w:hAnsi="Verdana"/>
      <w:sz w:val="20"/>
      <w:szCs w:val="20"/>
      <w:lang w:val="en-US" w:eastAsia="en-US"/>
    </w:rPr>
  </w:style>
  <w:style w:type="paragraph" w:styleId="26">
    <w:name w:val="Body Text 2"/>
    <w:aliases w:val="Основной текст 2 Знак Знак Знак,Основной текст 2 Знак Знак"/>
    <w:basedOn w:val="ae"/>
    <w:link w:val="27"/>
    <w:rsid w:val="00BD47ED"/>
    <w:pPr>
      <w:spacing w:after="120" w:line="480" w:lineRule="auto"/>
    </w:pPr>
  </w:style>
  <w:style w:type="character" w:customStyle="1" w:styleId="27">
    <w:name w:val="Основной текст 2 Знак"/>
    <w:aliases w:val="Основной текст 2 Знак Знак Знак Знак2,Основной текст 2 Знак Знак Знак1"/>
    <w:basedOn w:val="af"/>
    <w:link w:val="26"/>
    <w:rsid w:val="00BD47ED"/>
    <w:rPr>
      <w:sz w:val="24"/>
      <w:szCs w:val="24"/>
      <w:lang w:eastAsia="ar-SA"/>
    </w:rPr>
  </w:style>
  <w:style w:type="paragraph" w:customStyle="1" w:styleId="afff7">
    <w:name w:val="Таблица_Строка"/>
    <w:basedOn w:val="ae"/>
    <w:link w:val="afff8"/>
    <w:qFormat/>
    <w:rsid w:val="00B94F33"/>
    <w:pPr>
      <w:suppressAutoHyphens w:val="0"/>
      <w:spacing w:before="120"/>
    </w:pPr>
    <w:rPr>
      <w:rFonts w:ascii="Arial" w:hAnsi="Arial"/>
      <w:snapToGrid w:val="0"/>
      <w:sz w:val="20"/>
      <w:szCs w:val="20"/>
      <w:lang w:eastAsia="ru-RU"/>
    </w:rPr>
  </w:style>
  <w:style w:type="character" w:customStyle="1" w:styleId="afff8">
    <w:name w:val="Таблица_Строка Знак"/>
    <w:link w:val="afff7"/>
    <w:rsid w:val="008526AA"/>
    <w:rPr>
      <w:rFonts w:ascii="Arial" w:hAnsi="Arial"/>
      <w:snapToGrid w:val="0"/>
    </w:rPr>
  </w:style>
  <w:style w:type="paragraph" w:customStyle="1" w:styleId="afff9">
    <w:name w:val="Таблица_Шапка"/>
    <w:basedOn w:val="ae"/>
    <w:link w:val="afffa"/>
    <w:qFormat/>
    <w:rsid w:val="00B94F33"/>
    <w:pPr>
      <w:suppressAutoHyphens w:val="0"/>
      <w:jc w:val="center"/>
    </w:pPr>
    <w:rPr>
      <w:rFonts w:ascii="Arial" w:hAnsi="Arial"/>
      <w:b/>
      <w:snapToGrid w:val="0"/>
      <w:sz w:val="20"/>
      <w:szCs w:val="20"/>
      <w:lang w:eastAsia="ru-RU"/>
    </w:rPr>
  </w:style>
  <w:style w:type="character" w:customStyle="1" w:styleId="afffa">
    <w:name w:val="Таблица_Шапка Знак"/>
    <w:link w:val="afff9"/>
    <w:rsid w:val="00B94F33"/>
    <w:rPr>
      <w:rFonts w:ascii="Arial" w:hAnsi="Arial"/>
      <w:b/>
      <w:snapToGrid w:val="0"/>
    </w:rPr>
  </w:style>
  <w:style w:type="paragraph" w:customStyle="1" w:styleId="afffb">
    <w:name w:val="Основной текст.Абзац"/>
    <w:basedOn w:val="ae"/>
    <w:link w:val="afffc"/>
    <w:qFormat/>
    <w:rsid w:val="00F12373"/>
    <w:pPr>
      <w:spacing w:before="120"/>
      <w:ind w:firstLine="680"/>
      <w:jc w:val="both"/>
    </w:pPr>
    <w:rPr>
      <w:rFonts w:ascii="Arial" w:hAnsi="Arial"/>
      <w:sz w:val="20"/>
      <w:szCs w:val="20"/>
      <w:lang w:eastAsia="ru-RU"/>
    </w:rPr>
  </w:style>
  <w:style w:type="character" w:customStyle="1" w:styleId="afffc">
    <w:name w:val="Основной текст.Абзац Знак"/>
    <w:link w:val="afffb"/>
    <w:rsid w:val="00F12373"/>
    <w:rPr>
      <w:rFonts w:ascii="Arial" w:hAnsi="Arial"/>
    </w:rPr>
  </w:style>
  <w:style w:type="character" w:styleId="afffd">
    <w:name w:val="Hyperlink"/>
    <w:basedOn w:val="af"/>
    <w:uiPriority w:val="99"/>
    <w:rsid w:val="00410295"/>
    <w:rPr>
      <w:color w:val="0000FF" w:themeColor="hyperlink"/>
      <w:u w:val="single"/>
    </w:rPr>
  </w:style>
  <w:style w:type="paragraph" w:styleId="afffe">
    <w:name w:val="Document Map"/>
    <w:basedOn w:val="ae"/>
    <w:link w:val="affff"/>
    <w:rsid w:val="00A053B9"/>
    <w:pPr>
      <w:shd w:val="clear" w:color="auto" w:fill="000080"/>
      <w:suppressAutoHyphens w:val="0"/>
    </w:pPr>
    <w:rPr>
      <w:rFonts w:ascii="Tahoma" w:hAnsi="Tahoma" w:cs="Tahoma"/>
      <w:sz w:val="20"/>
      <w:szCs w:val="20"/>
      <w:lang w:eastAsia="ru-RU"/>
    </w:rPr>
  </w:style>
  <w:style w:type="character" w:customStyle="1" w:styleId="affff">
    <w:name w:val="Схема документа Знак"/>
    <w:basedOn w:val="af"/>
    <w:link w:val="afffe"/>
    <w:rsid w:val="00A053B9"/>
    <w:rPr>
      <w:rFonts w:ascii="Tahoma" w:hAnsi="Tahoma" w:cs="Tahoma"/>
      <w:shd w:val="clear" w:color="auto" w:fill="000080"/>
    </w:rPr>
  </w:style>
  <w:style w:type="paragraph" w:styleId="affff0">
    <w:name w:val="TOC Heading"/>
    <w:basedOn w:val="1"/>
    <w:next w:val="ae"/>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8">
    <w:name w:val="toc 2"/>
    <w:basedOn w:val="ae"/>
    <w:next w:val="ae"/>
    <w:link w:val="29"/>
    <w:autoRedefine/>
    <w:unhideWhenUsed/>
    <w:qFormat/>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1">
    <w:name w:val="toc 3"/>
    <w:basedOn w:val="ae"/>
    <w:next w:val="ae"/>
    <w:autoRedefine/>
    <w:unhideWhenUsed/>
    <w:qFormat/>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f0">
    <w:name w:val="toc 1"/>
    <w:basedOn w:val="ae"/>
    <w:next w:val="ae"/>
    <w:link w:val="1f1"/>
    <w:autoRedefine/>
    <w:qFormat/>
    <w:rsid w:val="00EA119F"/>
    <w:pPr>
      <w:tabs>
        <w:tab w:val="right" w:pos="9214"/>
      </w:tabs>
      <w:spacing w:after="100"/>
      <w:ind w:left="567"/>
    </w:pPr>
  </w:style>
  <w:style w:type="character" w:customStyle="1" w:styleId="affff1">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f2">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e"/>
    <w:next w:val="ae"/>
    <w:link w:val="1f2"/>
    <w:qFormat/>
    <w:rsid w:val="008526AA"/>
    <w:pPr>
      <w:suppressAutoHyphens w:val="0"/>
      <w:spacing w:before="120" w:after="120"/>
    </w:pPr>
    <w:rPr>
      <w:rFonts w:ascii="Arial" w:hAnsi="Arial"/>
      <w:b/>
      <w:sz w:val="20"/>
      <w:szCs w:val="20"/>
      <w:lang w:eastAsia="ru-RU"/>
    </w:rPr>
  </w:style>
  <w:style w:type="character" w:customStyle="1" w:styleId="1f2">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f2"/>
    <w:rsid w:val="008526AA"/>
    <w:rPr>
      <w:rFonts w:ascii="Arial" w:hAnsi="Arial"/>
      <w:b/>
    </w:rPr>
  </w:style>
  <w:style w:type="character" w:customStyle="1" w:styleId="1f3">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f3">
    <w:name w:val="Table Grid"/>
    <w:aliases w:val="ПФ-стиль табл"/>
    <w:basedOn w:val="af0"/>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FollowedHyperlink"/>
    <w:basedOn w:val="af"/>
    <w:uiPriority w:val="99"/>
    <w:rsid w:val="00CD55BA"/>
    <w:rPr>
      <w:color w:val="800080" w:themeColor="followedHyperlink"/>
      <w:u w:val="single"/>
    </w:rPr>
  </w:style>
  <w:style w:type="paragraph" w:styleId="affff5">
    <w:name w:val="Title"/>
    <w:aliases w:val="НЕФТЕТЕХПРОЕКТ,НТП"/>
    <w:basedOn w:val="ae"/>
    <w:link w:val="affff6"/>
    <w:qFormat/>
    <w:rsid w:val="001173C2"/>
    <w:pPr>
      <w:suppressAutoHyphens w:val="0"/>
      <w:jc w:val="center"/>
    </w:pPr>
    <w:rPr>
      <w:sz w:val="32"/>
      <w:lang w:eastAsia="en-US"/>
    </w:rPr>
  </w:style>
  <w:style w:type="character" w:customStyle="1" w:styleId="affff6">
    <w:name w:val="Название Знак"/>
    <w:aliases w:val="НЕФТЕТЕХПРОЕКТ Знак,НТП Знак"/>
    <w:basedOn w:val="af"/>
    <w:link w:val="affff5"/>
    <w:rsid w:val="001173C2"/>
    <w:rPr>
      <w:sz w:val="32"/>
      <w:szCs w:val="24"/>
      <w:lang w:eastAsia="en-US"/>
    </w:rPr>
  </w:style>
  <w:style w:type="paragraph" w:customStyle="1" w:styleId="a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e"/>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f8">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f4">
    <w:name w:val="Обычный1"/>
    <w:link w:val="Normal"/>
    <w:rsid w:val="000507AA"/>
    <w:pPr>
      <w:jc w:val="both"/>
    </w:pPr>
  </w:style>
  <w:style w:type="paragraph" w:customStyle="1" w:styleId="1f5">
    <w:name w:val="Абзац списка1"/>
    <w:basedOn w:val="ae"/>
    <w:uiPriority w:val="99"/>
    <w:rsid w:val="000507AA"/>
    <w:pPr>
      <w:suppressAutoHyphens w:val="0"/>
      <w:ind w:left="720"/>
    </w:pPr>
    <w:rPr>
      <w:lang w:eastAsia="ru-RU"/>
    </w:rPr>
  </w:style>
  <w:style w:type="paragraph" w:styleId="affff9">
    <w:name w:val="footnote text"/>
    <w:aliases w:val="легенда рисунка"/>
    <w:basedOn w:val="ae"/>
    <w:link w:val="affffa"/>
    <w:rsid w:val="00547786"/>
    <w:rPr>
      <w:sz w:val="20"/>
      <w:szCs w:val="20"/>
    </w:rPr>
  </w:style>
  <w:style w:type="character" w:customStyle="1" w:styleId="affffa">
    <w:name w:val="Текст сноски Знак"/>
    <w:aliases w:val="легенда рисунка Знак"/>
    <w:basedOn w:val="af"/>
    <w:link w:val="affff9"/>
    <w:rsid w:val="00547786"/>
    <w:rPr>
      <w:lang w:eastAsia="ar-SA"/>
    </w:rPr>
  </w:style>
  <w:style w:type="character" w:styleId="affffb">
    <w:name w:val="footnote reference"/>
    <w:basedOn w:val="af"/>
    <w:rsid w:val="00547786"/>
    <w:rPr>
      <w:vertAlign w:val="superscript"/>
    </w:rPr>
  </w:style>
  <w:style w:type="paragraph" w:customStyle="1" w:styleId="1f6">
    <w:name w:val="Стиль1"/>
    <w:basedOn w:val="5"/>
    <w:link w:val="1f7"/>
    <w:qFormat/>
    <w:rsid w:val="00762A90"/>
  </w:style>
  <w:style w:type="paragraph" w:customStyle="1" w:styleId="2a">
    <w:name w:val="Стиль2"/>
    <w:basedOn w:val="5"/>
    <w:qFormat/>
    <w:rsid w:val="00762A90"/>
    <w:rPr>
      <w:b/>
    </w:rPr>
  </w:style>
  <w:style w:type="paragraph" w:customStyle="1" w:styleId="38">
    <w:name w:val="Стиль3"/>
    <w:basedOn w:val="1f6"/>
    <w:qFormat/>
    <w:rsid w:val="00762A90"/>
    <w:rPr>
      <w:b/>
    </w:rPr>
  </w:style>
  <w:style w:type="paragraph" w:customStyle="1" w:styleId="45">
    <w:name w:val="Стиль4"/>
    <w:basedOn w:val="5"/>
    <w:qFormat/>
    <w:rsid w:val="00762A90"/>
    <w:rPr>
      <w:b/>
    </w:rPr>
  </w:style>
  <w:style w:type="paragraph" w:customStyle="1" w:styleId="53">
    <w:name w:val="Стиль5"/>
    <w:basedOn w:val="5"/>
    <w:qFormat/>
    <w:rsid w:val="00762A90"/>
    <w:rPr>
      <w:b/>
    </w:rPr>
  </w:style>
  <w:style w:type="paragraph" w:customStyle="1" w:styleId="61">
    <w:name w:val="Стиль6"/>
    <w:basedOn w:val="5"/>
    <w:qFormat/>
    <w:rsid w:val="00762A90"/>
    <w:rPr>
      <w:b/>
    </w:rPr>
  </w:style>
  <w:style w:type="character" w:customStyle="1" w:styleId="afa">
    <w:name w:val="Верхний колонтитул Знак"/>
    <w:aliases w:val=" Знак Знак,h Знак,??????? ?????????? Знак1,??????? ?????????? Знак Знак,??????? ??????????1 Знак,??????? ??????????2 Знак,??????? ??????????3 Знак,??????? ??????????11 Знак,??????? ??????????21 Знак,??????? ??????????4 Знак"/>
    <w:basedOn w:val="af"/>
    <w:link w:val="af9"/>
    <w:rsid w:val="00C109E7"/>
    <w:rPr>
      <w:sz w:val="24"/>
      <w:szCs w:val="24"/>
      <w:lang w:eastAsia="ar-SA"/>
    </w:rPr>
  </w:style>
  <w:style w:type="character" w:customStyle="1" w:styleId="afc">
    <w:name w:val="Нижний колонтитул Знак"/>
    <w:aliases w:val=" Знак1 Знак, Знак10 Знак1, Знак10 Знак Знак,список Знак,Footer16 Знак Знак, Знак24 Знак Знак Знак, Знак24 Знак Знак Знак Знак Знак Знак,Title Footer Знак,Title Down Знак,Footer_ARGOSS Знак"/>
    <w:basedOn w:val="af"/>
    <w:link w:val="afb"/>
    <w:rsid w:val="00C109E7"/>
    <w:rPr>
      <w:sz w:val="24"/>
      <w:szCs w:val="24"/>
      <w:lang w:eastAsia="ar-SA"/>
    </w:rPr>
  </w:style>
  <w:style w:type="paragraph" w:styleId="affffc">
    <w:name w:val="Subtitle"/>
    <w:basedOn w:val="ae"/>
    <w:next w:val="ae"/>
    <w:link w:val="affffd"/>
    <w:qFormat/>
    <w:rsid w:val="007D21CF"/>
    <w:pPr>
      <w:numPr>
        <w:ilvl w:val="1"/>
      </w:numPr>
    </w:pPr>
    <w:rPr>
      <w:rFonts w:asciiTheme="majorHAnsi" w:eastAsiaTheme="majorEastAsia" w:hAnsiTheme="majorHAnsi" w:cstheme="majorBidi"/>
      <w:i/>
      <w:iCs/>
      <w:color w:val="4F81BD" w:themeColor="accent1"/>
      <w:spacing w:val="15"/>
    </w:rPr>
  </w:style>
  <w:style w:type="character" w:customStyle="1" w:styleId="affffd">
    <w:name w:val="Подзаголовок Знак"/>
    <w:basedOn w:val="af"/>
    <w:link w:val="affffc"/>
    <w:rsid w:val="007D21CF"/>
    <w:rPr>
      <w:rFonts w:asciiTheme="majorHAnsi" w:eastAsiaTheme="majorEastAsia" w:hAnsiTheme="majorHAnsi" w:cstheme="majorBidi"/>
      <w:i/>
      <w:iCs/>
      <w:color w:val="4F81BD" w:themeColor="accent1"/>
      <w:spacing w:val="15"/>
      <w:sz w:val="24"/>
      <w:szCs w:val="24"/>
      <w:lang w:eastAsia="ar-SA"/>
    </w:rPr>
  </w:style>
  <w:style w:type="character" w:customStyle="1" w:styleId="410">
    <w:name w:val="Заголовок 4 Знак1"/>
    <w:rsid w:val="007D21CF"/>
    <w:rPr>
      <w:rFonts w:ascii="Arial" w:hAnsi="Arial"/>
      <w:b/>
      <w:sz w:val="24"/>
    </w:rPr>
  </w:style>
  <w:style w:type="character" w:customStyle="1" w:styleId="1f7">
    <w:name w:val="Стиль1 Знак"/>
    <w:link w:val="1f6"/>
    <w:rsid w:val="007D21CF"/>
    <w:rPr>
      <w:sz w:val="28"/>
      <w:szCs w:val="28"/>
      <w:lang w:eastAsia="ar-SA"/>
    </w:rPr>
  </w:style>
  <w:style w:type="paragraph" w:customStyle="1" w:styleId="2b">
    <w:name w:val="Обычный2"/>
    <w:rsid w:val="007D21CF"/>
    <w:pPr>
      <w:jc w:val="both"/>
    </w:pPr>
  </w:style>
  <w:style w:type="paragraph" w:styleId="affffe">
    <w:name w:val="No Spacing"/>
    <w:aliases w:val="Стиль текст"/>
    <w:basedOn w:val="ae"/>
    <w:link w:val="afffff"/>
    <w:uiPriority w:val="1"/>
    <w:qFormat/>
    <w:rsid w:val="007D21CF"/>
    <w:pPr>
      <w:suppressAutoHyphens w:val="0"/>
    </w:pPr>
    <w:rPr>
      <w:rFonts w:ascii="Calibri" w:eastAsia="Calibri" w:hAnsi="Calibri"/>
      <w:sz w:val="22"/>
      <w:szCs w:val="22"/>
      <w:lang w:eastAsia="en-US"/>
    </w:rPr>
  </w:style>
  <w:style w:type="paragraph" w:styleId="afffff0">
    <w:name w:val="endnote text"/>
    <w:basedOn w:val="ae"/>
    <w:link w:val="afffff1"/>
    <w:rsid w:val="007D21CF"/>
    <w:rPr>
      <w:sz w:val="20"/>
      <w:szCs w:val="20"/>
    </w:rPr>
  </w:style>
  <w:style w:type="character" w:customStyle="1" w:styleId="afffff1">
    <w:name w:val="Текст концевой сноски Знак"/>
    <w:basedOn w:val="af"/>
    <w:link w:val="afffff0"/>
    <w:rsid w:val="007D21CF"/>
    <w:rPr>
      <w:lang w:eastAsia="ar-SA"/>
    </w:rPr>
  </w:style>
  <w:style w:type="character" w:styleId="afffff2">
    <w:name w:val="endnote reference"/>
    <w:basedOn w:val="af"/>
    <w:rsid w:val="007D21CF"/>
    <w:rPr>
      <w:vertAlign w:val="superscript"/>
    </w:rPr>
  </w:style>
  <w:style w:type="character" w:styleId="afffff3">
    <w:name w:val="annotation reference"/>
    <w:basedOn w:val="af"/>
    <w:rsid w:val="007D21CF"/>
    <w:rPr>
      <w:sz w:val="16"/>
      <w:szCs w:val="16"/>
    </w:rPr>
  </w:style>
  <w:style w:type="paragraph" w:styleId="afffff4">
    <w:name w:val="annotation text"/>
    <w:basedOn w:val="ae"/>
    <w:link w:val="afffff5"/>
    <w:rsid w:val="007D21CF"/>
    <w:rPr>
      <w:sz w:val="20"/>
      <w:szCs w:val="20"/>
    </w:rPr>
  </w:style>
  <w:style w:type="character" w:customStyle="1" w:styleId="afffff5">
    <w:name w:val="Текст примечания Знак"/>
    <w:basedOn w:val="af"/>
    <w:link w:val="afffff4"/>
    <w:rsid w:val="007D21CF"/>
    <w:rPr>
      <w:lang w:eastAsia="ar-SA"/>
    </w:rPr>
  </w:style>
  <w:style w:type="paragraph" w:styleId="afffff6">
    <w:name w:val="annotation subject"/>
    <w:basedOn w:val="afffff4"/>
    <w:next w:val="afffff4"/>
    <w:link w:val="afffff7"/>
    <w:rsid w:val="007D21CF"/>
    <w:rPr>
      <w:b/>
      <w:bCs/>
    </w:rPr>
  </w:style>
  <w:style w:type="character" w:customStyle="1" w:styleId="afffff7">
    <w:name w:val="Тема примечания Знак"/>
    <w:basedOn w:val="afffff5"/>
    <w:link w:val="afffff6"/>
    <w:rsid w:val="007D21CF"/>
    <w:rPr>
      <w:b/>
      <w:bCs/>
      <w:lang w:eastAsia="ar-SA"/>
    </w:rPr>
  </w:style>
  <w:style w:type="paragraph" w:styleId="2c">
    <w:name w:val="Quote"/>
    <w:basedOn w:val="ae"/>
    <w:next w:val="ae"/>
    <w:link w:val="2d"/>
    <w:uiPriority w:val="29"/>
    <w:qFormat/>
    <w:rsid w:val="007D21CF"/>
    <w:rPr>
      <w:i/>
      <w:iCs/>
      <w:color w:val="000000" w:themeColor="text1"/>
    </w:rPr>
  </w:style>
  <w:style w:type="character" w:customStyle="1" w:styleId="2d">
    <w:name w:val="Цитата 2 Знак"/>
    <w:basedOn w:val="af"/>
    <w:link w:val="2c"/>
    <w:uiPriority w:val="29"/>
    <w:rsid w:val="007D21CF"/>
    <w:rPr>
      <w:i/>
      <w:iCs/>
      <w:color w:val="000000" w:themeColor="text1"/>
      <w:sz w:val="24"/>
      <w:szCs w:val="24"/>
      <w:lang w:eastAsia="ar-SA"/>
    </w:rPr>
  </w:style>
  <w:style w:type="paragraph" w:styleId="afffff8">
    <w:name w:val="Plain Text"/>
    <w:aliases w:val="Текст Знак2,Текст Знак2 Знак Знак,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Текст1 Знак Знак"/>
    <w:basedOn w:val="ae"/>
    <w:link w:val="afffff9"/>
    <w:qFormat/>
    <w:rsid w:val="007D21CF"/>
    <w:pPr>
      <w:suppressAutoHyphens w:val="0"/>
    </w:pPr>
    <w:rPr>
      <w:rFonts w:ascii="Courier New" w:hAnsi="Courier New" w:cs="Courier New"/>
      <w:sz w:val="20"/>
      <w:szCs w:val="20"/>
      <w:lang w:eastAsia="ru-RU"/>
    </w:rPr>
  </w:style>
  <w:style w:type="character" w:customStyle="1" w:styleId="afffff9">
    <w:name w:val="Текст Знак"/>
    <w:aliases w:val="Текст Знак2 Знак,Текст Знак2 Знак Знак Знак,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Текст1 Знак Знак Знак"/>
    <w:basedOn w:val="af"/>
    <w:link w:val="afffff8"/>
    <w:rsid w:val="007D21CF"/>
    <w:rPr>
      <w:rFonts w:ascii="Courier New" w:hAnsi="Courier New" w:cs="Courier New"/>
    </w:rPr>
  </w:style>
  <w:style w:type="paragraph" w:customStyle="1" w:styleId="xl65">
    <w:name w:val="xl65"/>
    <w:basedOn w:val="ae"/>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e"/>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e"/>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e"/>
    <w:rsid w:val="007D21CF"/>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e"/>
    <w:rsid w:val="007D21CF"/>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e"/>
    <w:rsid w:val="007D21C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e"/>
    <w:rsid w:val="007D21C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e"/>
    <w:rsid w:val="007D21C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e"/>
    <w:rsid w:val="007D21CF"/>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e"/>
    <w:rsid w:val="007D21CF"/>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e"/>
    <w:rsid w:val="007D21CF"/>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e"/>
    <w:rsid w:val="007D21CF"/>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e"/>
    <w:rsid w:val="007D21CF"/>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e"/>
    <w:rsid w:val="007D21CF"/>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e"/>
    <w:rsid w:val="007D21CF"/>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e"/>
    <w:rsid w:val="007D21CF"/>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e"/>
    <w:rsid w:val="007D21CF"/>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e"/>
    <w:rsid w:val="007D21CF"/>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e"/>
    <w:rsid w:val="007D21CF"/>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e"/>
    <w:rsid w:val="007D21CF"/>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e"/>
    <w:rsid w:val="007D21CF"/>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5">
    <w:name w:val="Заголовок 1 Знак1"/>
    <w:aliases w:val="Знак7 Знак,Заголовок 1 Знак Знак2,Заголовок 1 Знак3 Знак1,Заголовок 1 Знак4 Знак1,Заголовок 1 Знак5 Знак1"/>
    <w:basedOn w:val="af"/>
    <w:rsid w:val="007D21CF"/>
    <w:rPr>
      <w:rFonts w:asciiTheme="majorHAnsi" w:eastAsiaTheme="majorEastAsia" w:hAnsiTheme="majorHAnsi" w:cstheme="majorBidi"/>
      <w:b/>
      <w:bCs/>
      <w:color w:val="365F91" w:themeColor="accent1" w:themeShade="BF"/>
      <w:sz w:val="28"/>
      <w:szCs w:val="28"/>
      <w:lang w:eastAsia="en-US"/>
    </w:rPr>
  </w:style>
  <w:style w:type="character" w:styleId="afffffa">
    <w:name w:val="Strong"/>
    <w:uiPriority w:val="22"/>
    <w:qFormat/>
    <w:rsid w:val="007D21CF"/>
    <w:rPr>
      <w:rFonts w:ascii="Times New Roman" w:hAnsi="Times New Roman" w:cs="Times New Roman" w:hint="default"/>
      <w:b/>
      <w:bCs/>
    </w:rPr>
  </w:style>
  <w:style w:type="paragraph" w:styleId="afffffb">
    <w:name w:val="Normal (Web)"/>
    <w:aliases w:val="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Таблица в тексте,Обычный (Web)1"/>
    <w:basedOn w:val="ae"/>
    <w:link w:val="afffffc"/>
    <w:uiPriority w:val="99"/>
    <w:unhideWhenUsed/>
    <w:qFormat/>
    <w:rsid w:val="007D21CF"/>
    <w:pPr>
      <w:suppressAutoHyphens w:val="0"/>
      <w:spacing w:before="100" w:beforeAutospacing="1" w:after="100" w:afterAutospacing="1" w:line="276" w:lineRule="auto"/>
    </w:pPr>
    <w:rPr>
      <w:rFonts w:eastAsia="Calibri"/>
      <w:lang w:eastAsia="en-US"/>
    </w:rPr>
  </w:style>
  <w:style w:type="character" w:customStyle="1" w:styleId="1f8">
    <w:name w:val="Верхний колонтитул Знак1"/>
    <w:aliases w:val="Знак Знак1,h Знак1,Titul Знак1,Heder Знак1,Верхний колонтитул1 Знак1,Верхний колонтитул2 Знак1,Верхний колонтитул3 Знак1,Верхний колонтитул4 Знак1,Верхний колонтитул11 Знак1,Верхний колонтитул21 Знак1,Верхний колонтитул31 Знак1"/>
    <w:basedOn w:val="af"/>
    <w:rsid w:val="007D21CF"/>
    <w:rPr>
      <w:rFonts w:ascii="Calibri" w:eastAsia="Calibri" w:hAnsi="Calibri"/>
      <w:sz w:val="22"/>
      <w:szCs w:val="22"/>
      <w:lang w:eastAsia="en-US"/>
    </w:rPr>
  </w:style>
  <w:style w:type="character" w:customStyle="1" w:styleId="afe">
    <w:name w:val="Основной текст с отступом Знак"/>
    <w:aliases w:val="Знак2 Знак,Основной текст 1 Знак,Iniiaiie oaeno 1 Знак,Îñíîâíîé òåêñò 1 Знак,Знак2 Знак Знак Знак Знак1, Знак2 Знак,Основной текст лево Знак1,Основной текст с отступом1 Знак Знак Знак1,Основной текст отчета Знак"/>
    <w:basedOn w:val="af"/>
    <w:link w:val="afd"/>
    <w:rsid w:val="007D21CF"/>
    <w:rPr>
      <w:sz w:val="24"/>
      <w:szCs w:val="24"/>
      <w:lang w:eastAsia="ar-SA"/>
    </w:rPr>
  </w:style>
  <w:style w:type="paragraph" w:styleId="39">
    <w:name w:val="Body Text Indent 3"/>
    <w:aliases w:val="Знак Знак Знак Знак Знак Знак Знак Знак,Знак1 Знак Зн"/>
    <w:basedOn w:val="ae"/>
    <w:link w:val="3a"/>
    <w:unhideWhenUsed/>
    <w:rsid w:val="007D21CF"/>
    <w:pPr>
      <w:suppressAutoHyphens w:val="0"/>
      <w:spacing w:after="120" w:line="276" w:lineRule="auto"/>
      <w:ind w:left="283"/>
    </w:pPr>
    <w:rPr>
      <w:rFonts w:ascii="Calibri" w:eastAsia="Calibri" w:hAnsi="Calibri"/>
      <w:sz w:val="16"/>
      <w:szCs w:val="16"/>
      <w:lang w:eastAsia="en-US"/>
    </w:rPr>
  </w:style>
  <w:style w:type="character" w:customStyle="1" w:styleId="3a">
    <w:name w:val="Основной текст с отступом 3 Знак"/>
    <w:aliases w:val="Знак Знак Знак Знак Знак Знак Знак Знак Знак,Знак1 Знак Зн Знак"/>
    <w:basedOn w:val="af"/>
    <w:link w:val="39"/>
    <w:rsid w:val="007D21CF"/>
    <w:rPr>
      <w:rFonts w:ascii="Calibri" w:eastAsia="Calibri" w:hAnsi="Calibri"/>
      <w:sz w:val="16"/>
      <w:szCs w:val="16"/>
      <w:lang w:eastAsia="en-US"/>
    </w:rPr>
  </w:style>
  <w:style w:type="paragraph" w:customStyle="1" w:styleId="2e">
    <w:name w:val="Абзац списка2"/>
    <w:basedOn w:val="ae"/>
    <w:uiPriority w:val="99"/>
    <w:rsid w:val="007D21CF"/>
    <w:pPr>
      <w:suppressAutoHyphens w:val="0"/>
      <w:spacing w:after="200" w:line="276" w:lineRule="auto"/>
      <w:ind w:left="720"/>
    </w:pPr>
    <w:rPr>
      <w:rFonts w:eastAsia="Calibri"/>
      <w:lang w:eastAsia="en-US"/>
    </w:rPr>
  </w:style>
  <w:style w:type="paragraph" w:customStyle="1" w:styleId="1f9">
    <w:name w:val="Основной текст1"/>
    <w:basedOn w:val="ae"/>
    <w:rsid w:val="007D21CF"/>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qFormat/>
    <w:rsid w:val="007D21CF"/>
    <w:pPr>
      <w:widowControl w:val="0"/>
      <w:autoSpaceDE w:val="0"/>
      <w:autoSpaceDN w:val="0"/>
      <w:adjustRightInd w:val="0"/>
    </w:pPr>
    <w:rPr>
      <w:rFonts w:ascii="Courier New" w:hAnsi="Courier New" w:cs="Courier New"/>
    </w:rPr>
  </w:style>
  <w:style w:type="paragraph" w:customStyle="1" w:styleId="ConsPlusNormal">
    <w:name w:val="ConsPlusNormal"/>
    <w:qFormat/>
    <w:rsid w:val="007D21CF"/>
    <w:pPr>
      <w:autoSpaceDE w:val="0"/>
      <w:autoSpaceDN w:val="0"/>
      <w:adjustRightInd w:val="0"/>
    </w:pPr>
    <w:rPr>
      <w:rFonts w:ascii="Arial" w:eastAsia="Calibri" w:hAnsi="Arial" w:cs="Arial"/>
      <w:lang w:eastAsia="en-US"/>
    </w:rPr>
  </w:style>
  <w:style w:type="character" w:customStyle="1" w:styleId="afffffd">
    <w:name w:val="Нумерованный список СамНИПИ Знак"/>
    <w:link w:val="afffffe"/>
    <w:locked/>
    <w:rsid w:val="007D21CF"/>
    <w:rPr>
      <w:rFonts w:ascii="Arial" w:hAnsi="Arial" w:cs="Arial"/>
    </w:rPr>
  </w:style>
  <w:style w:type="paragraph" w:customStyle="1" w:styleId="afffffe">
    <w:name w:val="Нумерованный список СамНИПИ"/>
    <w:link w:val="afffffd"/>
    <w:qFormat/>
    <w:rsid w:val="007D21CF"/>
    <w:pPr>
      <w:ind w:firstLine="720"/>
    </w:pPr>
    <w:rPr>
      <w:rFonts w:ascii="Arial" w:hAnsi="Arial" w:cs="Arial"/>
    </w:rPr>
  </w:style>
  <w:style w:type="paragraph" w:customStyle="1" w:styleId="affffff">
    <w:name w:val="Основной"/>
    <w:basedOn w:val="afd"/>
    <w:link w:val="affffff0"/>
    <w:qFormat/>
    <w:rsid w:val="007D21CF"/>
    <w:pPr>
      <w:suppressAutoHyphens w:val="0"/>
      <w:spacing w:line="276" w:lineRule="auto"/>
      <w:ind w:left="0" w:firstLine="680"/>
      <w:jc w:val="both"/>
    </w:pPr>
    <w:rPr>
      <w:rFonts w:eastAsia="Calibri"/>
      <w:sz w:val="28"/>
      <w:lang w:eastAsia="en-US"/>
    </w:rPr>
  </w:style>
  <w:style w:type="paragraph" w:customStyle="1" w:styleId="1fa">
    <w:name w:val="Основной текст СамНИПИ Знак Знак1"/>
    <w:link w:val="116"/>
    <w:qFormat/>
    <w:rsid w:val="007D21CF"/>
    <w:pPr>
      <w:suppressAutoHyphens/>
      <w:spacing w:before="120"/>
      <w:ind w:firstLine="720"/>
      <w:jc w:val="both"/>
    </w:pPr>
    <w:rPr>
      <w:rFonts w:ascii="Arial" w:hAnsi="Arial"/>
      <w:bCs/>
    </w:rPr>
  </w:style>
  <w:style w:type="paragraph" w:customStyle="1" w:styleId="46">
    <w:name w:val="Нижний колонтитул А4 СамНИПИ"/>
    <w:basedOn w:val="afb"/>
    <w:rsid w:val="007D21CF"/>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7">
    <w:name w:val="Верхний колонтитул А4 СамНИПИ"/>
    <w:rsid w:val="007D21CF"/>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f"/>
    <w:rsid w:val="007D21CF"/>
  </w:style>
  <w:style w:type="character" w:customStyle="1" w:styleId="apple-style-span">
    <w:name w:val="apple-style-span"/>
    <w:basedOn w:val="af"/>
    <w:rsid w:val="007D21CF"/>
  </w:style>
  <w:style w:type="table" w:customStyle="1" w:styleId="1fb">
    <w:name w:val="Стиль таблицы1"/>
    <w:basedOn w:val="af0"/>
    <w:rsid w:val="007D21CF"/>
    <w:tblPr/>
  </w:style>
  <w:style w:type="paragraph" w:customStyle="1" w:styleId="affffff1">
    <w:name w:val="Приложение СамНИПИ"/>
    <w:next w:val="aff4"/>
    <w:link w:val="affffff2"/>
    <w:rsid w:val="007D21CF"/>
    <w:pPr>
      <w:keepLines/>
      <w:jc w:val="center"/>
    </w:pPr>
    <w:rPr>
      <w:rFonts w:ascii="Arial" w:hAnsi="Arial"/>
      <w:b/>
      <w:sz w:val="28"/>
    </w:rPr>
  </w:style>
  <w:style w:type="character" w:customStyle="1" w:styleId="affffff2">
    <w:name w:val="Приложение СамНИПИ Знак"/>
    <w:link w:val="affffff1"/>
    <w:rsid w:val="007D21CF"/>
    <w:rPr>
      <w:rFonts w:ascii="Arial" w:hAnsi="Arial"/>
      <w:b/>
      <w:sz w:val="28"/>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e"/>
    <w:link w:val="1234567891121314151617181101222324252627282132333"/>
    <w:rsid w:val="007D21CF"/>
    <w:pPr>
      <w:spacing w:before="120"/>
      <w:ind w:firstLine="680"/>
      <w:jc w:val="both"/>
    </w:pPr>
    <w:rPr>
      <w:rFonts w:ascii="Arial" w:hAnsi="Arial"/>
      <w:sz w:val="20"/>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7D21CF"/>
    <w:rPr>
      <w:rFonts w:ascii="Arial" w:hAnsi="Arial"/>
      <w:szCs w:val="24"/>
      <w:lang w:eastAsia="ar-SA"/>
    </w:rPr>
  </w:style>
  <w:style w:type="character" w:customStyle="1" w:styleId="1fc">
    <w:name w:val="Название Знак1"/>
    <w:basedOn w:val="af"/>
    <w:uiPriority w:val="99"/>
    <w:rsid w:val="007D21CF"/>
    <w:rPr>
      <w:rFonts w:asciiTheme="majorHAnsi" w:eastAsiaTheme="majorEastAsia" w:hAnsiTheme="majorHAnsi" w:cstheme="majorBidi"/>
      <w:color w:val="17365D" w:themeColor="text2" w:themeShade="BF"/>
      <w:spacing w:val="5"/>
      <w:kern w:val="28"/>
      <w:sz w:val="52"/>
      <w:szCs w:val="52"/>
    </w:rPr>
  </w:style>
  <w:style w:type="numbering" w:customStyle="1" w:styleId="1fd">
    <w:name w:val="Нет списка1"/>
    <w:next w:val="af1"/>
    <w:uiPriority w:val="99"/>
    <w:semiHidden/>
    <w:unhideWhenUsed/>
    <w:rsid w:val="007D21CF"/>
  </w:style>
  <w:style w:type="paragraph" w:customStyle="1" w:styleId="3b">
    <w:name w:val="Нижний колонтитул А3 СамНИПИ"/>
    <w:rsid w:val="007D21CF"/>
    <w:pPr>
      <w:pBdr>
        <w:top w:val="single" w:sz="4" w:space="1" w:color="auto"/>
      </w:pBdr>
      <w:tabs>
        <w:tab w:val="left" w:pos="11907"/>
        <w:tab w:val="center" w:pos="16727"/>
        <w:tab w:val="right" w:pos="21546"/>
      </w:tabs>
    </w:pPr>
    <w:rPr>
      <w:rFonts w:ascii="Arial" w:hAnsi="Arial"/>
      <w:sz w:val="16"/>
    </w:rPr>
  </w:style>
  <w:style w:type="paragraph" w:customStyle="1" w:styleId="3c">
    <w:name w:val="Верхний колонтитул А3 СамНИПИ"/>
    <w:next w:val="ae"/>
    <w:rsid w:val="007D21CF"/>
    <w:pPr>
      <w:pBdr>
        <w:bottom w:val="single" w:sz="4" w:space="1" w:color="auto"/>
      </w:pBdr>
      <w:tabs>
        <w:tab w:val="left" w:pos="11907"/>
        <w:tab w:val="center" w:pos="16727"/>
        <w:tab w:val="right" w:pos="21546"/>
      </w:tabs>
    </w:pPr>
    <w:rPr>
      <w:rFonts w:ascii="Arial" w:hAnsi="Arial"/>
      <w:sz w:val="16"/>
    </w:rPr>
  </w:style>
  <w:style w:type="paragraph" w:styleId="48">
    <w:name w:val="toc 4"/>
    <w:basedOn w:val="ae"/>
    <w:next w:val="ae"/>
    <w:rsid w:val="007D21CF"/>
    <w:pPr>
      <w:ind w:left="851" w:right="567"/>
    </w:pPr>
    <w:rPr>
      <w:rFonts w:ascii="Arial" w:hAnsi="Arial"/>
      <w:sz w:val="20"/>
      <w:szCs w:val="20"/>
      <w:lang w:eastAsia="ru-RU"/>
    </w:rPr>
  </w:style>
  <w:style w:type="table" w:customStyle="1" w:styleId="1fe">
    <w:name w:val="Сетка таблицы1"/>
    <w:basedOn w:val="af0"/>
    <w:next w:val="affff3"/>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f0"/>
    <w:next w:val="affff3"/>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f0"/>
    <w:next w:val="affff3"/>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f0"/>
    <w:next w:val="affff3"/>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f0"/>
    <w:next w:val="affff3"/>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f0"/>
    <w:next w:val="affff3"/>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
    <w:name w:val="Основной текст СамНИПИ Знак1"/>
    <w:rsid w:val="007D21CF"/>
    <w:rPr>
      <w:rFonts w:ascii="Arial" w:hAnsi="Arial"/>
      <w:bCs/>
    </w:rPr>
  </w:style>
  <w:style w:type="paragraph" w:customStyle="1" w:styleId="form">
    <w:name w:val="form"/>
    <w:basedOn w:val="ae"/>
    <w:rsid w:val="007D21CF"/>
    <w:pPr>
      <w:suppressAutoHyphens w:val="0"/>
      <w:spacing w:before="100" w:beforeAutospacing="1" w:after="100" w:afterAutospacing="1"/>
      <w:jc w:val="center"/>
    </w:pPr>
    <w:rPr>
      <w:rFonts w:ascii="Arial" w:hAnsi="Arial" w:cs="Arial"/>
      <w:color w:val="000000"/>
      <w:sz w:val="20"/>
      <w:szCs w:val="20"/>
      <w:lang w:eastAsia="ru-RU"/>
    </w:rPr>
  </w:style>
  <w:style w:type="character" w:customStyle="1" w:styleId="4a">
    <w:name w:val="Основной шрифт абзаца4"/>
    <w:rsid w:val="007D21CF"/>
  </w:style>
  <w:style w:type="character" w:customStyle="1" w:styleId="3e">
    <w:name w:val="Основной шрифт абзаца3"/>
    <w:rsid w:val="007D21CF"/>
  </w:style>
  <w:style w:type="character" w:customStyle="1" w:styleId="2f0">
    <w:name w:val="Основной шрифт абзаца2"/>
    <w:rsid w:val="007D21CF"/>
  </w:style>
  <w:style w:type="character" w:customStyle="1" w:styleId="WW8Num1z0">
    <w:name w:val="WW8Num1z0"/>
    <w:rsid w:val="007D21CF"/>
    <w:rPr>
      <w:sz w:val="16"/>
      <w:szCs w:val="16"/>
    </w:rPr>
  </w:style>
  <w:style w:type="character" w:customStyle="1" w:styleId="WW8Num1z1">
    <w:name w:val="WW8Num1z1"/>
    <w:rsid w:val="007D21CF"/>
    <w:rPr>
      <w:rFonts w:ascii="Symbol" w:hAnsi="Symbol"/>
      <w:sz w:val="24"/>
    </w:rPr>
  </w:style>
  <w:style w:type="character" w:customStyle="1" w:styleId="WW8Num1z2">
    <w:name w:val="WW8Num1z2"/>
    <w:rsid w:val="007D21CF"/>
    <w:rPr>
      <w:sz w:val="28"/>
    </w:rPr>
  </w:style>
  <w:style w:type="character" w:customStyle="1" w:styleId="WW8Num3z1">
    <w:name w:val="WW8Num3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4z1">
    <w:name w:val="WW8Num4z1"/>
    <w:rsid w:val="007D21CF"/>
    <w:rPr>
      <w:rFonts w:ascii="Courier New" w:hAnsi="Courier New" w:cs="Courier New"/>
    </w:rPr>
  </w:style>
  <w:style w:type="character" w:customStyle="1" w:styleId="WW8Num5z1">
    <w:name w:val="WW8Num5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5z2">
    <w:name w:val="WW8Num5z2"/>
    <w:rsid w:val="007D21CF"/>
    <w:rPr>
      <w:sz w:val="28"/>
    </w:rPr>
  </w:style>
  <w:style w:type="character" w:customStyle="1" w:styleId="WW8Num8z0">
    <w:name w:val="WW8Num8z0"/>
    <w:rsid w:val="007D21CF"/>
    <w:rPr>
      <w:rFonts w:ascii="Symbol" w:hAnsi="Symbol"/>
    </w:rPr>
  </w:style>
  <w:style w:type="character" w:customStyle="1" w:styleId="WW8Num8z1">
    <w:name w:val="WW8Num8z1"/>
    <w:rsid w:val="007D21CF"/>
    <w:rPr>
      <w:rFonts w:ascii="Courier New" w:hAnsi="Courier New" w:cs="Courier New"/>
    </w:rPr>
  </w:style>
  <w:style w:type="character" w:customStyle="1" w:styleId="WW8Num8z2">
    <w:name w:val="WW8Num8z2"/>
    <w:rsid w:val="007D21CF"/>
    <w:rPr>
      <w:rFonts w:ascii="Wingdings" w:hAnsi="Wingdings"/>
    </w:rPr>
  </w:style>
  <w:style w:type="character" w:customStyle="1" w:styleId="WW8Num11z1">
    <w:name w:val="WW8Num11z1"/>
    <w:rsid w:val="007D21CF"/>
    <w:rPr>
      <w:sz w:val="28"/>
    </w:rPr>
  </w:style>
  <w:style w:type="character" w:customStyle="1" w:styleId="WW8Num12z1">
    <w:name w:val="WW8Num12z1"/>
    <w:rsid w:val="007D21CF"/>
    <w:rPr>
      <w:rFonts w:ascii="Courier New" w:hAnsi="Courier New" w:cs="Courier New"/>
    </w:rPr>
  </w:style>
  <w:style w:type="character" w:customStyle="1" w:styleId="WW8Num12z2">
    <w:name w:val="WW8Num12z2"/>
    <w:rsid w:val="007D21CF"/>
    <w:rPr>
      <w:rFonts w:ascii="Wingdings" w:hAnsi="Wingdings"/>
    </w:rPr>
  </w:style>
  <w:style w:type="character" w:customStyle="1" w:styleId="WW8Num13z1">
    <w:name w:val="WW8Num13z1"/>
    <w:rsid w:val="007D21CF"/>
    <w:rPr>
      <w:sz w:val="28"/>
    </w:rPr>
  </w:style>
  <w:style w:type="character" w:customStyle="1" w:styleId="WW8Num14z0">
    <w:name w:val="WW8Num14z0"/>
    <w:rsid w:val="007D21CF"/>
    <w:rPr>
      <w:sz w:val="16"/>
      <w:szCs w:val="16"/>
    </w:rPr>
  </w:style>
  <w:style w:type="character" w:customStyle="1" w:styleId="WW8Num14z1">
    <w:name w:val="WW8Num14z1"/>
    <w:rsid w:val="007D21CF"/>
    <w:rPr>
      <w:sz w:val="28"/>
    </w:rPr>
  </w:style>
  <w:style w:type="character" w:customStyle="1" w:styleId="WW8Num16z0">
    <w:name w:val="WW8Num16z0"/>
    <w:rsid w:val="007D21CF"/>
    <w:rPr>
      <w:rFonts w:ascii="Symbol" w:hAnsi="Symbol"/>
    </w:rPr>
  </w:style>
  <w:style w:type="character" w:customStyle="1" w:styleId="WW8Num16z1">
    <w:name w:val="WW8Num16z1"/>
    <w:rsid w:val="007D21CF"/>
    <w:rPr>
      <w:rFonts w:ascii="Courier New" w:hAnsi="Courier New" w:cs="Courier New"/>
    </w:rPr>
  </w:style>
  <w:style w:type="character" w:customStyle="1" w:styleId="WW8Num16z2">
    <w:name w:val="WW8Num16z2"/>
    <w:rsid w:val="007D21CF"/>
    <w:rPr>
      <w:rFonts w:ascii="Wingdings" w:hAnsi="Wingdings"/>
    </w:rPr>
  </w:style>
  <w:style w:type="character" w:customStyle="1" w:styleId="WW8Num18z1">
    <w:name w:val="WW8Num18z1"/>
    <w:rsid w:val="007D21CF"/>
    <w:rPr>
      <w:rFonts w:ascii="Courier New" w:hAnsi="Courier New" w:cs="Courier New"/>
    </w:rPr>
  </w:style>
  <w:style w:type="character" w:customStyle="1" w:styleId="WW8Num19z1">
    <w:name w:val="WW8Num19z1"/>
    <w:rsid w:val="007D21CF"/>
    <w:rPr>
      <w:sz w:val="28"/>
    </w:rPr>
  </w:style>
  <w:style w:type="character" w:customStyle="1" w:styleId="WW8Num21z1">
    <w:name w:val="WW8Num21z1"/>
    <w:rsid w:val="007D21CF"/>
    <w:rPr>
      <w:rFonts w:ascii="Courier New" w:hAnsi="Courier New" w:cs="Courier New"/>
    </w:rPr>
  </w:style>
  <w:style w:type="character" w:customStyle="1" w:styleId="WW8Num25z0">
    <w:name w:val="WW8Num25z0"/>
    <w:rsid w:val="007D21CF"/>
    <w:rPr>
      <w:sz w:val="16"/>
      <w:szCs w:val="16"/>
    </w:rPr>
  </w:style>
  <w:style w:type="character" w:customStyle="1" w:styleId="WW8Num25z1">
    <w:name w:val="WW8Num25z1"/>
    <w:rsid w:val="007D21CF"/>
    <w:rPr>
      <w:sz w:val="28"/>
    </w:rPr>
  </w:style>
  <w:style w:type="character" w:customStyle="1" w:styleId="WW8Num27z0">
    <w:name w:val="WW8Num27z0"/>
    <w:rsid w:val="007D21CF"/>
    <w:rPr>
      <w:sz w:val="24"/>
      <w:szCs w:val="24"/>
    </w:rPr>
  </w:style>
  <w:style w:type="character" w:customStyle="1" w:styleId="WW8Num27z1">
    <w:name w:val="WW8Num27z1"/>
    <w:rsid w:val="007D21CF"/>
    <w:rPr>
      <w:sz w:val="28"/>
    </w:rPr>
  </w:style>
  <w:style w:type="character" w:customStyle="1" w:styleId="WW8Num28z0">
    <w:name w:val="WW8Num28z0"/>
    <w:rsid w:val="007D21CF"/>
    <w:rPr>
      <w:sz w:val="16"/>
      <w:szCs w:val="16"/>
    </w:rPr>
  </w:style>
  <w:style w:type="character" w:customStyle="1" w:styleId="WW8Num28z1">
    <w:name w:val="WW8Num28z1"/>
    <w:rsid w:val="007D21CF"/>
    <w:rPr>
      <w:sz w:val="28"/>
    </w:rPr>
  </w:style>
  <w:style w:type="character" w:customStyle="1" w:styleId="WW8Num29z0">
    <w:name w:val="WW8Num29z0"/>
    <w:rsid w:val="007D21CF"/>
    <w:rPr>
      <w:rFonts w:cs="Times New Roman"/>
      <w:b/>
      <w:i w:val="0"/>
    </w:rPr>
  </w:style>
  <w:style w:type="character" w:customStyle="1" w:styleId="WW8Num30z0">
    <w:name w:val="WW8Num30z0"/>
    <w:rsid w:val="007D21CF"/>
    <w:rPr>
      <w:sz w:val="16"/>
      <w:szCs w:val="16"/>
    </w:rPr>
  </w:style>
  <w:style w:type="character" w:customStyle="1" w:styleId="WW8Num30z1">
    <w:name w:val="WW8Num30z1"/>
    <w:rsid w:val="007D21CF"/>
    <w:rPr>
      <w:sz w:val="28"/>
    </w:rPr>
  </w:style>
  <w:style w:type="character" w:customStyle="1" w:styleId="WW8Num31z0">
    <w:name w:val="WW8Num31z0"/>
    <w:rsid w:val="007D21CF"/>
    <w:rPr>
      <w:sz w:val="16"/>
      <w:szCs w:val="16"/>
    </w:rPr>
  </w:style>
  <w:style w:type="character" w:customStyle="1" w:styleId="WW8Num31z1">
    <w:name w:val="WW8Num31z1"/>
    <w:rsid w:val="007D21CF"/>
    <w:rPr>
      <w:rFonts w:ascii="Symbol" w:hAnsi="Symbol"/>
      <w:sz w:val="28"/>
    </w:rPr>
  </w:style>
  <w:style w:type="character" w:customStyle="1" w:styleId="WW8Num31z2">
    <w:name w:val="WW8Num31z2"/>
    <w:rsid w:val="007D21CF"/>
    <w:rPr>
      <w:sz w:val="28"/>
    </w:rPr>
  </w:style>
  <w:style w:type="character" w:customStyle="1" w:styleId="1ff0">
    <w:name w:val="Знак примечания1"/>
    <w:rsid w:val="007D21CF"/>
    <w:rPr>
      <w:sz w:val="16"/>
      <w:szCs w:val="16"/>
    </w:rPr>
  </w:style>
  <w:style w:type="character" w:customStyle="1" w:styleId="affffff3">
    <w:name w:val="Символ сноски"/>
    <w:rsid w:val="007D21CF"/>
    <w:rPr>
      <w:vertAlign w:val="superscript"/>
    </w:rPr>
  </w:style>
  <w:style w:type="character" w:customStyle="1" w:styleId="affffff4">
    <w:name w:val="Гипертекстовая ссылка"/>
    <w:rsid w:val="007D21CF"/>
    <w:rPr>
      <w:color w:val="008000"/>
      <w:u w:val="single"/>
    </w:rPr>
  </w:style>
  <w:style w:type="paragraph" w:customStyle="1" w:styleId="4b">
    <w:name w:val="Название4"/>
    <w:basedOn w:val="ae"/>
    <w:rsid w:val="007D21CF"/>
    <w:pPr>
      <w:suppressLineNumbers/>
      <w:suppressAutoHyphens w:val="0"/>
      <w:spacing w:before="120" w:after="120"/>
    </w:pPr>
    <w:rPr>
      <w:rFonts w:ascii="Arial" w:hAnsi="Arial" w:cs="Tahoma"/>
      <w:i/>
      <w:iCs/>
    </w:rPr>
  </w:style>
  <w:style w:type="paragraph" w:customStyle="1" w:styleId="4c">
    <w:name w:val="Указатель4"/>
    <w:basedOn w:val="ae"/>
    <w:rsid w:val="007D21CF"/>
    <w:pPr>
      <w:suppressLineNumbers/>
      <w:suppressAutoHyphens w:val="0"/>
    </w:pPr>
    <w:rPr>
      <w:rFonts w:ascii="Arial" w:hAnsi="Arial" w:cs="Tahoma"/>
      <w:szCs w:val="20"/>
    </w:rPr>
  </w:style>
  <w:style w:type="paragraph" w:customStyle="1" w:styleId="3f">
    <w:name w:val="Название3"/>
    <w:basedOn w:val="ae"/>
    <w:rsid w:val="007D21CF"/>
    <w:pPr>
      <w:suppressLineNumbers/>
      <w:suppressAutoHyphens w:val="0"/>
      <w:spacing w:before="120" w:after="120"/>
    </w:pPr>
    <w:rPr>
      <w:rFonts w:ascii="Arial" w:hAnsi="Arial" w:cs="Tahoma"/>
      <w:i/>
      <w:iCs/>
    </w:rPr>
  </w:style>
  <w:style w:type="paragraph" w:customStyle="1" w:styleId="3f0">
    <w:name w:val="Указатель3"/>
    <w:basedOn w:val="ae"/>
    <w:rsid w:val="007D21CF"/>
    <w:pPr>
      <w:suppressLineNumbers/>
      <w:suppressAutoHyphens w:val="0"/>
    </w:pPr>
    <w:rPr>
      <w:rFonts w:ascii="Arial" w:hAnsi="Arial" w:cs="Tahoma"/>
      <w:szCs w:val="20"/>
    </w:rPr>
  </w:style>
  <w:style w:type="paragraph" w:customStyle="1" w:styleId="2f1">
    <w:name w:val="Название2"/>
    <w:basedOn w:val="ae"/>
    <w:rsid w:val="007D21CF"/>
    <w:pPr>
      <w:suppressLineNumbers/>
      <w:suppressAutoHyphens w:val="0"/>
      <w:spacing w:before="120" w:after="120"/>
    </w:pPr>
    <w:rPr>
      <w:rFonts w:ascii="Arial" w:hAnsi="Arial" w:cs="Tahoma"/>
      <w:i/>
      <w:iCs/>
    </w:rPr>
  </w:style>
  <w:style w:type="paragraph" w:customStyle="1" w:styleId="2f2">
    <w:name w:val="Указатель2"/>
    <w:basedOn w:val="ae"/>
    <w:rsid w:val="007D21CF"/>
    <w:pPr>
      <w:suppressLineNumbers/>
      <w:suppressAutoHyphens w:val="0"/>
    </w:pPr>
    <w:rPr>
      <w:rFonts w:ascii="Arial" w:hAnsi="Arial" w:cs="Tahoma"/>
      <w:szCs w:val="20"/>
    </w:rPr>
  </w:style>
  <w:style w:type="paragraph" w:customStyle="1" w:styleId="313">
    <w:name w:val="Основной текст с отступом 31"/>
    <w:basedOn w:val="ae"/>
    <w:rsid w:val="007D21CF"/>
    <w:pPr>
      <w:suppressAutoHyphens w:val="0"/>
      <w:ind w:right="283" w:firstLine="567"/>
      <w:jc w:val="both"/>
    </w:pPr>
    <w:rPr>
      <w:rFonts w:ascii="Arial" w:hAnsi="Arial"/>
      <w:szCs w:val="20"/>
    </w:rPr>
  </w:style>
  <w:style w:type="paragraph" w:customStyle="1" w:styleId="213">
    <w:name w:val="Основной текст 21"/>
    <w:basedOn w:val="ae"/>
    <w:uiPriority w:val="99"/>
    <w:qFormat/>
    <w:rsid w:val="007D21CF"/>
    <w:pPr>
      <w:suppressAutoHyphens w:val="0"/>
      <w:jc w:val="both"/>
    </w:pPr>
    <w:rPr>
      <w:rFonts w:ascii="Arial" w:hAnsi="Arial"/>
      <w:color w:val="000000"/>
      <w:sz w:val="18"/>
      <w:szCs w:val="20"/>
    </w:rPr>
  </w:style>
  <w:style w:type="paragraph" w:customStyle="1" w:styleId="1ff1">
    <w:name w:val="Название объекта1"/>
    <w:basedOn w:val="ae"/>
    <w:next w:val="ae"/>
    <w:rsid w:val="007D21CF"/>
    <w:pPr>
      <w:widowControl w:val="0"/>
      <w:suppressAutoHyphens w:val="0"/>
      <w:autoSpaceDE w:val="0"/>
    </w:pPr>
    <w:rPr>
      <w:rFonts w:ascii="Arial" w:hAnsi="Arial" w:cs="Arial"/>
      <w:sz w:val="28"/>
      <w:szCs w:val="28"/>
    </w:rPr>
  </w:style>
  <w:style w:type="paragraph" w:customStyle="1" w:styleId="1ff2">
    <w:name w:val="Текст примечания1"/>
    <w:basedOn w:val="ae"/>
    <w:rsid w:val="007D21CF"/>
    <w:pPr>
      <w:suppressAutoHyphens w:val="0"/>
    </w:pPr>
    <w:rPr>
      <w:rFonts w:ascii="Arial" w:hAnsi="Arial"/>
      <w:sz w:val="20"/>
      <w:szCs w:val="20"/>
    </w:rPr>
  </w:style>
  <w:style w:type="paragraph" w:customStyle="1" w:styleId="Default">
    <w:name w:val="Default"/>
    <w:uiPriority w:val="99"/>
    <w:qFormat/>
    <w:rsid w:val="007D21CF"/>
    <w:pPr>
      <w:suppressAutoHyphens/>
      <w:autoSpaceDE w:val="0"/>
    </w:pPr>
    <w:rPr>
      <w:rFonts w:eastAsia="Arial"/>
      <w:color w:val="000000"/>
      <w:sz w:val="24"/>
      <w:szCs w:val="24"/>
      <w:lang w:eastAsia="ar-SA"/>
    </w:rPr>
  </w:style>
  <w:style w:type="paragraph" w:customStyle="1" w:styleId="220">
    <w:name w:val="Основной текст с отступом 22"/>
    <w:basedOn w:val="ae"/>
    <w:rsid w:val="007D21CF"/>
    <w:pPr>
      <w:widowControl w:val="0"/>
      <w:suppressAutoHyphens w:val="0"/>
      <w:overflowPunct w:val="0"/>
      <w:autoSpaceDE w:val="0"/>
      <w:ind w:firstLine="720"/>
      <w:jc w:val="both"/>
      <w:textAlignment w:val="baseline"/>
    </w:pPr>
    <w:rPr>
      <w:sz w:val="28"/>
      <w:szCs w:val="20"/>
    </w:rPr>
  </w:style>
  <w:style w:type="paragraph" w:customStyle="1" w:styleId="2f3">
    <w:name w:val="Маркированный список2"/>
    <w:basedOn w:val="11"/>
    <w:rsid w:val="007D21CF"/>
    <w:pPr>
      <w:numPr>
        <w:numId w:val="0"/>
      </w:numPr>
      <w:tabs>
        <w:tab w:val="left" w:pos="7090"/>
      </w:tabs>
      <w:spacing w:after="240" w:line="300" w:lineRule="atLeast"/>
      <w:ind w:left="1418" w:hanging="284"/>
      <w:jc w:val="left"/>
    </w:pPr>
    <w:rPr>
      <w:spacing w:val="-5"/>
      <w:sz w:val="24"/>
      <w:lang w:eastAsia="ar-SA"/>
    </w:rPr>
  </w:style>
  <w:style w:type="paragraph" w:customStyle="1" w:styleId="221">
    <w:name w:val="Основной текст 22"/>
    <w:basedOn w:val="ae"/>
    <w:qFormat/>
    <w:rsid w:val="007D21CF"/>
    <w:pPr>
      <w:suppressAutoHyphens w:val="0"/>
    </w:pPr>
    <w:rPr>
      <w:szCs w:val="20"/>
    </w:rPr>
  </w:style>
  <w:style w:type="paragraph" w:customStyle="1" w:styleId="ConsPlusTitle">
    <w:name w:val="ConsPlusTitle"/>
    <w:rsid w:val="007D21CF"/>
    <w:pPr>
      <w:suppressAutoHyphens/>
      <w:autoSpaceDE w:val="0"/>
    </w:pPr>
    <w:rPr>
      <w:rFonts w:ascii="Arial" w:eastAsia="Calibri" w:hAnsi="Arial" w:cs="Arial"/>
      <w:b/>
      <w:bCs/>
      <w:lang w:eastAsia="ar-SA"/>
    </w:rPr>
  </w:style>
  <w:style w:type="paragraph" w:customStyle="1" w:styleId="vniipo">
    <w:name w:val="vniipo"/>
    <w:basedOn w:val="ae"/>
    <w:rsid w:val="007D21CF"/>
    <w:pPr>
      <w:suppressAutoHyphens w:val="0"/>
      <w:spacing w:before="17" w:after="17"/>
      <w:jc w:val="center"/>
    </w:pPr>
    <w:rPr>
      <w:b/>
      <w:bCs/>
      <w:color w:val="800000"/>
      <w:sz w:val="28"/>
      <w:szCs w:val="28"/>
    </w:rPr>
  </w:style>
  <w:style w:type="paragraph" w:customStyle="1" w:styleId="npb">
    <w:name w:val="npb"/>
    <w:basedOn w:val="ae"/>
    <w:rsid w:val="007D21CF"/>
    <w:pPr>
      <w:suppressAutoHyphens w:val="0"/>
      <w:spacing w:before="17" w:after="17"/>
      <w:jc w:val="center"/>
    </w:pPr>
    <w:rPr>
      <w:b/>
      <w:bCs/>
      <w:color w:val="800000"/>
      <w:sz w:val="28"/>
      <w:szCs w:val="28"/>
    </w:rPr>
  </w:style>
  <w:style w:type="paragraph" w:customStyle="1" w:styleId="formtext">
    <w:name w:val="formtext"/>
    <w:basedOn w:val="ae"/>
    <w:rsid w:val="007D21CF"/>
    <w:pPr>
      <w:suppressAutoHyphens w:val="0"/>
      <w:spacing w:before="100" w:after="100"/>
    </w:pPr>
    <w:rPr>
      <w:rFonts w:ascii="Arial" w:hAnsi="Arial" w:cs="Arial"/>
      <w:color w:val="000000"/>
      <w:sz w:val="20"/>
      <w:szCs w:val="20"/>
    </w:rPr>
  </w:style>
  <w:style w:type="paragraph" w:customStyle="1" w:styleId="right">
    <w:name w:val="right"/>
    <w:basedOn w:val="ae"/>
    <w:rsid w:val="007D21CF"/>
    <w:pPr>
      <w:suppressAutoHyphens w:val="0"/>
      <w:spacing w:before="100" w:after="100"/>
      <w:jc w:val="right"/>
    </w:pPr>
    <w:rPr>
      <w:rFonts w:ascii="Arial" w:hAnsi="Arial" w:cs="Arial"/>
      <w:color w:val="000000"/>
      <w:sz w:val="20"/>
      <w:szCs w:val="20"/>
    </w:rPr>
  </w:style>
  <w:style w:type="paragraph" w:customStyle="1" w:styleId="snip">
    <w:name w:val="snip"/>
    <w:basedOn w:val="ae"/>
    <w:rsid w:val="007D21CF"/>
    <w:pPr>
      <w:suppressAutoHyphens w:val="0"/>
      <w:spacing w:before="17" w:after="17"/>
      <w:jc w:val="center"/>
    </w:pPr>
    <w:rPr>
      <w:b/>
      <w:bCs/>
      <w:color w:val="800000"/>
      <w:sz w:val="28"/>
      <w:szCs w:val="28"/>
    </w:rPr>
  </w:style>
  <w:style w:type="paragraph" w:customStyle="1" w:styleId="affffff5">
    <w:name w:val="Текст таблицы"/>
    <w:basedOn w:val="af6"/>
    <w:rsid w:val="007D21CF"/>
    <w:pPr>
      <w:suppressAutoHyphens w:val="0"/>
      <w:spacing w:after="120"/>
      <w:jc w:val="left"/>
    </w:pPr>
    <w:rPr>
      <w:iCs/>
      <w:sz w:val="22"/>
    </w:rPr>
  </w:style>
  <w:style w:type="paragraph" w:customStyle="1" w:styleId="affffff6">
    <w:name w:val="Основной список"/>
    <w:basedOn w:val="af6"/>
    <w:rsid w:val="007D21CF"/>
    <w:pPr>
      <w:tabs>
        <w:tab w:val="left" w:pos="1134"/>
        <w:tab w:val="num" w:pos="1276"/>
      </w:tabs>
      <w:suppressAutoHyphens w:val="0"/>
      <w:spacing w:after="120"/>
      <w:ind w:firstLine="709"/>
    </w:pPr>
    <w:rPr>
      <w:sz w:val="22"/>
    </w:rPr>
  </w:style>
  <w:style w:type="paragraph" w:styleId="55">
    <w:name w:val="toc 5"/>
    <w:basedOn w:val="ae"/>
    <w:next w:val="ae"/>
    <w:rsid w:val="007D21CF"/>
    <w:pPr>
      <w:suppressAutoHyphens w:val="0"/>
      <w:ind w:left="720"/>
    </w:pPr>
    <w:rPr>
      <w:sz w:val="20"/>
    </w:rPr>
  </w:style>
  <w:style w:type="paragraph" w:styleId="63">
    <w:name w:val="toc 6"/>
    <w:basedOn w:val="ae"/>
    <w:next w:val="ae"/>
    <w:rsid w:val="007D21CF"/>
    <w:pPr>
      <w:suppressAutoHyphens w:val="0"/>
      <w:ind w:left="960"/>
    </w:pPr>
    <w:rPr>
      <w:sz w:val="20"/>
    </w:rPr>
  </w:style>
  <w:style w:type="paragraph" w:styleId="71">
    <w:name w:val="toc 7"/>
    <w:basedOn w:val="ae"/>
    <w:next w:val="ae"/>
    <w:rsid w:val="007D21CF"/>
    <w:pPr>
      <w:suppressAutoHyphens w:val="0"/>
      <w:ind w:left="1200"/>
    </w:pPr>
    <w:rPr>
      <w:sz w:val="20"/>
    </w:rPr>
  </w:style>
  <w:style w:type="paragraph" w:styleId="81">
    <w:name w:val="toc 8"/>
    <w:basedOn w:val="ae"/>
    <w:next w:val="ae"/>
    <w:rsid w:val="007D21CF"/>
    <w:pPr>
      <w:suppressAutoHyphens w:val="0"/>
      <w:ind w:left="1440"/>
    </w:pPr>
    <w:rPr>
      <w:sz w:val="20"/>
    </w:rPr>
  </w:style>
  <w:style w:type="paragraph" w:styleId="91">
    <w:name w:val="toc 9"/>
    <w:basedOn w:val="ae"/>
    <w:next w:val="ae"/>
    <w:rsid w:val="007D21CF"/>
    <w:pPr>
      <w:suppressAutoHyphens w:val="0"/>
      <w:ind w:left="1680"/>
    </w:pPr>
    <w:rPr>
      <w:sz w:val="20"/>
    </w:rPr>
  </w:style>
  <w:style w:type="paragraph" w:customStyle="1" w:styleId="H3">
    <w:name w:val="H3"/>
    <w:basedOn w:val="ae"/>
    <w:next w:val="ae"/>
    <w:rsid w:val="007D21CF"/>
    <w:pPr>
      <w:keepNext/>
      <w:suppressAutoHyphens w:val="0"/>
      <w:spacing w:before="100" w:after="100"/>
    </w:pPr>
    <w:rPr>
      <w:b/>
      <w:sz w:val="28"/>
    </w:rPr>
  </w:style>
  <w:style w:type="paragraph" w:customStyle="1" w:styleId="affffff7">
    <w:name w:val="База заголовка"/>
    <w:basedOn w:val="ae"/>
    <w:next w:val="af6"/>
    <w:rsid w:val="007D21CF"/>
    <w:pPr>
      <w:keepNext/>
      <w:keepLines/>
      <w:suppressAutoHyphens w:val="0"/>
      <w:spacing w:before="140" w:line="220" w:lineRule="atLeast"/>
      <w:ind w:left="1080"/>
    </w:pPr>
    <w:rPr>
      <w:rFonts w:ascii="Arial" w:hAnsi="Arial"/>
      <w:spacing w:val="-4"/>
      <w:kern w:val="1"/>
      <w:sz w:val="22"/>
      <w:szCs w:val="20"/>
    </w:rPr>
  </w:style>
  <w:style w:type="paragraph" w:customStyle="1" w:styleId="1TimesNewRoman">
    <w:name w:val="Стиль Заголовок 1 + Times New Roman"/>
    <w:basedOn w:val="1"/>
    <w:rsid w:val="007D21CF"/>
    <w:pPr>
      <w:numPr>
        <w:numId w:val="0"/>
      </w:numPr>
      <w:tabs>
        <w:tab w:val="num" w:pos="1440"/>
      </w:tabs>
      <w:suppressAutoHyphens w:val="0"/>
      <w:spacing w:before="240" w:after="240"/>
      <w:ind w:firstLine="720"/>
      <w:jc w:val="left"/>
    </w:pPr>
    <w:rPr>
      <w:rFonts w:cs="Arial"/>
      <w:kern w:val="1"/>
      <w:sz w:val="32"/>
      <w:szCs w:val="32"/>
    </w:rPr>
  </w:style>
  <w:style w:type="paragraph" w:customStyle="1" w:styleId="2TimesNewRoman">
    <w:name w:val="Стиль Заголовок 2 + Times New Roman не полужирный не курсив"/>
    <w:basedOn w:val="20"/>
    <w:next w:val="af6"/>
    <w:rsid w:val="007D21CF"/>
    <w:pPr>
      <w:numPr>
        <w:ilvl w:val="0"/>
        <w:numId w:val="0"/>
      </w:numPr>
      <w:tabs>
        <w:tab w:val="left" w:pos="2155"/>
      </w:tabs>
      <w:suppressAutoHyphens w:val="0"/>
      <w:autoSpaceDE/>
      <w:spacing w:before="240" w:after="120"/>
      <w:ind w:left="431" w:hanging="431"/>
    </w:pPr>
    <w:rPr>
      <w:rFonts w:ascii="Times New Roman" w:hAnsi="Times New Roman" w:cs="Times New Roman"/>
      <w:sz w:val="28"/>
      <w:u w:val="none"/>
    </w:rPr>
  </w:style>
  <w:style w:type="paragraph" w:customStyle="1" w:styleId="affffff8">
    <w:name w:val="Абзац без интервала"/>
    <w:rsid w:val="007D21CF"/>
    <w:pPr>
      <w:widowControl w:val="0"/>
      <w:suppressAutoHyphens/>
      <w:ind w:firstLine="567"/>
      <w:jc w:val="both"/>
    </w:pPr>
    <w:rPr>
      <w:rFonts w:eastAsia="Arial"/>
      <w:lang w:eastAsia="ar-SA"/>
    </w:rPr>
  </w:style>
  <w:style w:type="paragraph" w:customStyle="1" w:styleId="Heading">
    <w:name w:val="Heading"/>
    <w:rsid w:val="007D21CF"/>
    <w:pPr>
      <w:suppressAutoHyphens/>
      <w:autoSpaceDE w:val="0"/>
    </w:pPr>
    <w:rPr>
      <w:rFonts w:ascii="Arial" w:eastAsia="Arial" w:hAnsi="Arial" w:cs="Arial"/>
      <w:b/>
      <w:bCs/>
      <w:sz w:val="22"/>
      <w:szCs w:val="22"/>
      <w:lang w:eastAsia="ar-SA"/>
    </w:rPr>
  </w:style>
  <w:style w:type="paragraph" w:customStyle="1" w:styleId="Preformat">
    <w:name w:val="Preformat"/>
    <w:rsid w:val="007D21CF"/>
    <w:pPr>
      <w:suppressAutoHyphens/>
      <w:autoSpaceDE w:val="0"/>
    </w:pPr>
    <w:rPr>
      <w:rFonts w:ascii="Courier New" w:eastAsia="Arial" w:hAnsi="Courier New" w:cs="Courier New"/>
      <w:lang w:eastAsia="ar-SA"/>
    </w:rPr>
  </w:style>
  <w:style w:type="paragraph" w:customStyle="1" w:styleId="FR3">
    <w:name w:val="FR3"/>
    <w:rsid w:val="007D21CF"/>
    <w:pPr>
      <w:widowControl w:val="0"/>
      <w:suppressAutoHyphens/>
      <w:autoSpaceDE w:val="0"/>
      <w:spacing w:line="480" w:lineRule="auto"/>
      <w:ind w:left="160" w:firstLine="20"/>
    </w:pPr>
    <w:rPr>
      <w:rFonts w:ascii="Arial" w:eastAsia="Arial" w:hAnsi="Arial" w:cs="Arial"/>
      <w:i/>
      <w:iCs/>
      <w:sz w:val="22"/>
      <w:szCs w:val="22"/>
      <w:lang w:eastAsia="ar-SA"/>
    </w:rPr>
  </w:style>
  <w:style w:type="paragraph" w:customStyle="1" w:styleId="FR2">
    <w:name w:val="FR2"/>
    <w:rsid w:val="007D21CF"/>
    <w:pPr>
      <w:widowControl w:val="0"/>
      <w:suppressAutoHyphens/>
      <w:autoSpaceDE w:val="0"/>
      <w:spacing w:before="1280" w:line="300" w:lineRule="auto"/>
      <w:ind w:left="1640" w:right="1600"/>
      <w:jc w:val="center"/>
    </w:pPr>
    <w:rPr>
      <w:rFonts w:ascii="Arial" w:eastAsia="Arial" w:hAnsi="Arial" w:cs="Arial"/>
      <w:b/>
      <w:bCs/>
      <w:i/>
      <w:iCs/>
      <w:sz w:val="28"/>
      <w:szCs w:val="28"/>
      <w:lang w:eastAsia="ar-SA"/>
    </w:rPr>
  </w:style>
  <w:style w:type="paragraph" w:customStyle="1" w:styleId="FR1">
    <w:name w:val="FR1"/>
    <w:rsid w:val="007D21CF"/>
    <w:pPr>
      <w:widowControl w:val="0"/>
      <w:suppressAutoHyphens/>
      <w:autoSpaceDE w:val="0"/>
      <w:spacing w:before="420"/>
      <w:ind w:left="1560" w:right="1400"/>
      <w:jc w:val="center"/>
    </w:pPr>
    <w:rPr>
      <w:rFonts w:eastAsia="Arial"/>
      <w:i/>
      <w:iCs/>
      <w:sz w:val="32"/>
      <w:szCs w:val="32"/>
      <w:lang w:eastAsia="ar-SA"/>
    </w:rPr>
  </w:style>
  <w:style w:type="paragraph" w:customStyle="1" w:styleId="FR4">
    <w:name w:val="FR4"/>
    <w:rsid w:val="007D21CF"/>
    <w:pPr>
      <w:widowControl w:val="0"/>
      <w:suppressAutoHyphens/>
      <w:autoSpaceDE w:val="0"/>
      <w:ind w:left="8240"/>
    </w:pPr>
    <w:rPr>
      <w:rFonts w:eastAsia="Arial"/>
      <w:i/>
      <w:iCs/>
      <w:sz w:val="12"/>
      <w:szCs w:val="12"/>
      <w:lang w:val="en-US" w:eastAsia="ar-SA"/>
    </w:rPr>
  </w:style>
  <w:style w:type="paragraph" w:customStyle="1" w:styleId="FR5">
    <w:name w:val="FR5"/>
    <w:rsid w:val="007D21CF"/>
    <w:pPr>
      <w:widowControl w:val="0"/>
      <w:suppressAutoHyphens/>
      <w:autoSpaceDE w:val="0"/>
      <w:spacing w:before="160"/>
      <w:ind w:left="5040"/>
    </w:pPr>
    <w:rPr>
      <w:rFonts w:ascii="Arial" w:eastAsia="Arial" w:hAnsi="Arial" w:cs="Arial"/>
      <w:b/>
      <w:bCs/>
      <w:sz w:val="12"/>
      <w:szCs w:val="12"/>
      <w:lang w:eastAsia="ar-SA"/>
    </w:rPr>
  </w:style>
  <w:style w:type="paragraph" w:customStyle="1" w:styleId="affffff9">
    <w:name w:val="Без висячих строк"/>
    <w:basedOn w:val="ae"/>
    <w:next w:val="ae"/>
    <w:rsid w:val="007D21CF"/>
    <w:pPr>
      <w:suppressAutoHyphens w:val="0"/>
      <w:spacing w:line="311" w:lineRule="exact"/>
      <w:ind w:firstLine="709"/>
      <w:jc w:val="both"/>
    </w:pPr>
    <w:rPr>
      <w:sz w:val="28"/>
      <w:szCs w:val="20"/>
    </w:rPr>
  </w:style>
  <w:style w:type="paragraph" w:customStyle="1" w:styleId="2120">
    <w:name w:val="Стиль Заголовок 2 + По центру После:  12 пт"/>
    <w:basedOn w:val="ae"/>
    <w:rsid w:val="007D21CF"/>
    <w:pPr>
      <w:suppressAutoHyphens w:val="0"/>
    </w:pPr>
    <w:rPr>
      <w:rFonts w:ascii="Arial" w:hAnsi="Arial"/>
      <w:szCs w:val="20"/>
    </w:rPr>
  </w:style>
  <w:style w:type="paragraph" w:customStyle="1" w:styleId="210">
    <w:name w:val="Список 21"/>
    <w:basedOn w:val="ae"/>
    <w:rsid w:val="007D21CF"/>
    <w:pPr>
      <w:numPr>
        <w:numId w:val="7"/>
      </w:numPr>
      <w:suppressAutoHyphens w:val="0"/>
    </w:pPr>
    <w:rPr>
      <w:rFonts w:ascii="Arial" w:hAnsi="Arial"/>
      <w:szCs w:val="20"/>
    </w:rPr>
  </w:style>
  <w:style w:type="paragraph" w:customStyle="1" w:styleId="314">
    <w:name w:val="Список 31"/>
    <w:basedOn w:val="ae"/>
    <w:rsid w:val="007D21CF"/>
    <w:pPr>
      <w:suppressAutoHyphens w:val="0"/>
    </w:pPr>
    <w:rPr>
      <w:rFonts w:ascii="Arial" w:hAnsi="Arial"/>
      <w:szCs w:val="20"/>
    </w:rPr>
  </w:style>
  <w:style w:type="paragraph" w:customStyle="1" w:styleId="affffffa">
    <w:name w:val="Литературный источник"/>
    <w:basedOn w:val="ae"/>
    <w:rsid w:val="007D21CF"/>
    <w:pPr>
      <w:tabs>
        <w:tab w:val="num" w:pos="432"/>
      </w:tabs>
      <w:ind w:left="432" w:hanging="432"/>
    </w:pPr>
    <w:rPr>
      <w:sz w:val="28"/>
      <w:szCs w:val="20"/>
    </w:rPr>
  </w:style>
  <w:style w:type="paragraph" w:styleId="2f4">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e"/>
    <w:link w:val="2f5"/>
    <w:unhideWhenUsed/>
    <w:rsid w:val="007D21CF"/>
    <w:pPr>
      <w:suppressAutoHyphens w:val="0"/>
      <w:spacing w:after="120" w:line="480" w:lineRule="auto"/>
      <w:ind w:left="283"/>
    </w:pPr>
    <w:rPr>
      <w:rFonts w:ascii="Arial" w:hAnsi="Arial"/>
      <w:szCs w:val="20"/>
    </w:rPr>
  </w:style>
  <w:style w:type="character" w:customStyle="1" w:styleId="2f5">
    <w:name w:val="Основной текст с отступом 2 Знак"/>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basedOn w:val="af"/>
    <w:link w:val="2f4"/>
    <w:rsid w:val="007D21CF"/>
    <w:rPr>
      <w:rFonts w:ascii="Arial" w:hAnsi="Arial"/>
      <w:sz w:val="24"/>
      <w:lang w:eastAsia="ar-SA"/>
    </w:rPr>
  </w:style>
  <w:style w:type="character" w:styleId="affffffb">
    <w:name w:val="line number"/>
    <w:rsid w:val="007D21CF"/>
  </w:style>
  <w:style w:type="paragraph" w:customStyle="1" w:styleId="western">
    <w:name w:val="western"/>
    <w:basedOn w:val="ae"/>
    <w:rsid w:val="007D21CF"/>
    <w:pPr>
      <w:suppressAutoHyphens w:val="0"/>
      <w:spacing w:before="100" w:beforeAutospacing="1"/>
      <w:jc w:val="center"/>
    </w:pPr>
    <w:rPr>
      <w:sz w:val="28"/>
      <w:szCs w:val="28"/>
      <w:lang w:eastAsia="ru-RU"/>
    </w:rPr>
  </w:style>
  <w:style w:type="paragraph" w:customStyle="1" w:styleId="affffffc">
    <w:name w:val="Без красной строки"/>
    <w:basedOn w:val="ae"/>
    <w:next w:val="ae"/>
    <w:rsid w:val="007D21CF"/>
    <w:pPr>
      <w:widowControl w:val="0"/>
      <w:suppressAutoHyphens w:val="0"/>
      <w:jc w:val="both"/>
    </w:pPr>
    <w:rPr>
      <w:sz w:val="28"/>
      <w:szCs w:val="20"/>
      <w:lang w:eastAsia="ru-RU"/>
    </w:rPr>
  </w:style>
  <w:style w:type="paragraph" w:customStyle="1" w:styleId="1ff3">
    <w:name w:val="Название 1"/>
    <w:basedOn w:val="affff5"/>
    <w:next w:val="affffff9"/>
    <w:rsid w:val="007D21CF"/>
    <w:pPr>
      <w:keepNext/>
      <w:keepLines/>
      <w:pageBreakBefore/>
      <w:suppressAutoHyphens/>
      <w:ind w:left="709" w:right="709"/>
      <w:outlineLvl w:val="0"/>
    </w:pPr>
    <w:rPr>
      <w:b/>
      <w:caps/>
      <w:spacing w:val="20"/>
      <w:sz w:val="28"/>
      <w:szCs w:val="20"/>
      <w:lang w:eastAsia="ru-RU"/>
    </w:rPr>
  </w:style>
  <w:style w:type="paragraph" w:customStyle="1" w:styleId="2f6">
    <w:name w:val="Название 2"/>
    <w:basedOn w:val="1ff3"/>
    <w:next w:val="affffff9"/>
    <w:rsid w:val="007D21CF"/>
    <w:pPr>
      <w:pageBreakBefore w:val="0"/>
      <w:spacing w:before="622" w:after="311"/>
      <w:outlineLvl w:val="1"/>
    </w:pPr>
    <w:rPr>
      <w:spacing w:val="0"/>
      <w:sz w:val="32"/>
    </w:rPr>
  </w:style>
  <w:style w:type="paragraph" w:customStyle="1" w:styleId="3f1">
    <w:name w:val="Название 3"/>
    <w:basedOn w:val="2f6"/>
    <w:next w:val="affffff9"/>
    <w:rsid w:val="007D21CF"/>
    <w:pPr>
      <w:outlineLvl w:val="2"/>
    </w:pPr>
    <w:rPr>
      <w:caps w:val="0"/>
    </w:rPr>
  </w:style>
  <w:style w:type="paragraph" w:customStyle="1" w:styleId="4d">
    <w:name w:val="Название 4"/>
    <w:basedOn w:val="3f1"/>
    <w:next w:val="affffff9"/>
    <w:rsid w:val="007D21CF"/>
    <w:pPr>
      <w:outlineLvl w:val="3"/>
    </w:pPr>
    <w:rPr>
      <w:sz w:val="28"/>
    </w:rPr>
  </w:style>
  <w:style w:type="paragraph" w:customStyle="1" w:styleId="56">
    <w:name w:val="Название 5"/>
    <w:basedOn w:val="4d"/>
    <w:next w:val="affffff9"/>
    <w:rsid w:val="007D21CF"/>
    <w:pPr>
      <w:spacing w:before="0" w:after="0"/>
      <w:ind w:left="0" w:right="0"/>
      <w:outlineLvl w:val="9"/>
    </w:pPr>
    <w:rPr>
      <w:rFonts w:ascii="Arial" w:hAnsi="Arial"/>
      <w:b w:val="0"/>
      <w:sz w:val="22"/>
    </w:rPr>
  </w:style>
  <w:style w:type="paragraph" w:customStyle="1" w:styleId="affffffd">
    <w:name w:val="Формула"/>
    <w:basedOn w:val="ae"/>
    <w:next w:val="affffffc"/>
    <w:rsid w:val="007D21CF"/>
    <w:pPr>
      <w:keepLines/>
      <w:tabs>
        <w:tab w:val="center" w:pos="5032"/>
        <w:tab w:val="right" w:pos="9356"/>
      </w:tabs>
      <w:spacing w:before="544" w:after="544"/>
    </w:pPr>
    <w:rPr>
      <w:noProof/>
      <w:sz w:val="28"/>
      <w:szCs w:val="20"/>
      <w:lang w:eastAsia="ru-RU"/>
    </w:rPr>
  </w:style>
  <w:style w:type="paragraph" w:customStyle="1" w:styleId="affffffe">
    <w:name w:val="Абзац с красной строки"/>
    <w:basedOn w:val="ae"/>
    <w:rsid w:val="007D21CF"/>
    <w:pPr>
      <w:widowControl w:val="0"/>
      <w:suppressAutoHyphens w:val="0"/>
      <w:ind w:firstLine="709"/>
      <w:jc w:val="both"/>
    </w:pPr>
    <w:rPr>
      <w:szCs w:val="20"/>
      <w:lang w:eastAsia="ru-RU"/>
    </w:rPr>
  </w:style>
  <w:style w:type="paragraph" w:customStyle="1" w:styleId="1ff4">
    <w:name w:val="Список1"/>
    <w:basedOn w:val="ae"/>
    <w:link w:val="1ff5"/>
    <w:rsid w:val="007D21CF"/>
    <w:pPr>
      <w:widowControl w:val="0"/>
      <w:tabs>
        <w:tab w:val="num" w:pos="709"/>
        <w:tab w:val="num" w:pos="927"/>
      </w:tabs>
      <w:suppressAutoHyphens w:val="0"/>
      <w:ind w:left="709" w:hanging="283"/>
      <w:jc w:val="both"/>
    </w:pPr>
    <w:rPr>
      <w:sz w:val="28"/>
      <w:szCs w:val="20"/>
      <w:lang w:eastAsia="ru-RU"/>
    </w:rPr>
  </w:style>
  <w:style w:type="paragraph" w:customStyle="1" w:styleId="33">
    <w:name w:val="заголовок 3"/>
    <w:basedOn w:val="ae"/>
    <w:next w:val="ae"/>
    <w:rsid w:val="007D21CF"/>
    <w:pPr>
      <w:keepNext/>
      <w:numPr>
        <w:numId w:val="8"/>
      </w:numPr>
      <w:tabs>
        <w:tab w:val="clear" w:pos="360"/>
      </w:tabs>
      <w:suppressAutoHyphens w:val="0"/>
      <w:ind w:left="0" w:firstLine="0"/>
      <w:jc w:val="center"/>
    </w:pPr>
    <w:rPr>
      <w:b/>
      <w:sz w:val="28"/>
      <w:szCs w:val="20"/>
      <w:lang w:eastAsia="ru-RU"/>
    </w:rPr>
  </w:style>
  <w:style w:type="paragraph" w:customStyle="1" w:styleId="Oiioea">
    <w:name w:val="Oi?ioea"/>
    <w:basedOn w:val="ae"/>
    <w:next w:val="ae"/>
    <w:rsid w:val="007D21CF"/>
    <w:pPr>
      <w:keepLines/>
      <w:tabs>
        <w:tab w:val="center" w:pos="5032"/>
        <w:tab w:val="right" w:pos="9356"/>
      </w:tabs>
      <w:spacing w:before="544" w:after="544"/>
    </w:pPr>
    <w:rPr>
      <w:noProof/>
      <w:sz w:val="28"/>
      <w:szCs w:val="20"/>
      <w:lang w:eastAsia="ru-RU"/>
    </w:rPr>
  </w:style>
  <w:style w:type="paragraph" w:customStyle="1" w:styleId="Web">
    <w:name w:val="Обычный (Web)"/>
    <w:basedOn w:val="ae"/>
    <w:rsid w:val="007D21CF"/>
    <w:pPr>
      <w:suppressAutoHyphens w:val="0"/>
      <w:spacing w:before="100" w:after="100"/>
      <w:jc w:val="both"/>
    </w:pPr>
    <w:rPr>
      <w:rFonts w:ascii="Arial" w:hAnsi="Arial"/>
      <w:color w:val="000000"/>
      <w:szCs w:val="20"/>
      <w:lang w:eastAsia="ru-RU"/>
    </w:rPr>
  </w:style>
  <w:style w:type="paragraph" w:customStyle="1" w:styleId="Blockquote">
    <w:name w:val="Blockquote"/>
    <w:basedOn w:val="ae"/>
    <w:rsid w:val="007D21CF"/>
    <w:pPr>
      <w:suppressAutoHyphens w:val="0"/>
      <w:spacing w:before="100" w:after="100"/>
      <w:ind w:left="360" w:right="360"/>
    </w:pPr>
    <w:rPr>
      <w:snapToGrid w:val="0"/>
      <w:szCs w:val="20"/>
      <w:lang w:val="en-US" w:eastAsia="ru-RU"/>
    </w:rPr>
  </w:style>
  <w:style w:type="paragraph" w:styleId="afffffff">
    <w:name w:val="List Number"/>
    <w:basedOn w:val="ae"/>
    <w:rsid w:val="007D21CF"/>
    <w:pPr>
      <w:widowControl w:val="0"/>
      <w:tabs>
        <w:tab w:val="num" w:pos="530"/>
        <w:tab w:val="left" w:pos="992"/>
        <w:tab w:val="left" w:pos="1134"/>
        <w:tab w:val="left" w:pos="1276"/>
      </w:tabs>
      <w:suppressAutoHyphens w:val="0"/>
      <w:spacing w:line="360" w:lineRule="auto"/>
      <w:ind w:firstLine="709"/>
      <w:jc w:val="both"/>
    </w:pPr>
    <w:rPr>
      <w:sz w:val="28"/>
      <w:szCs w:val="20"/>
      <w:lang w:eastAsia="ru-RU"/>
    </w:rPr>
  </w:style>
  <w:style w:type="paragraph" w:customStyle="1" w:styleId="10">
    <w:name w:val="Заголовок10"/>
    <w:basedOn w:val="6"/>
    <w:rsid w:val="007D21CF"/>
    <w:pPr>
      <w:keepLines/>
      <w:numPr>
        <w:ilvl w:val="0"/>
        <w:numId w:val="9"/>
      </w:numPr>
      <w:tabs>
        <w:tab w:val="clear" w:pos="360"/>
        <w:tab w:val="clear" w:pos="8640"/>
        <w:tab w:val="num" w:pos="720"/>
        <w:tab w:val="left" w:pos="5103"/>
      </w:tabs>
      <w:spacing w:before="622" w:after="310"/>
      <w:ind w:left="720" w:right="709"/>
      <w:jc w:val="center"/>
    </w:pPr>
    <w:rPr>
      <w:b/>
      <w:spacing w:val="36"/>
      <w:szCs w:val="20"/>
      <w:lang w:eastAsia="ru-RU"/>
    </w:rPr>
  </w:style>
  <w:style w:type="paragraph" w:customStyle="1" w:styleId="117">
    <w:name w:val="Заголовок 11"/>
    <w:basedOn w:val="7"/>
    <w:rsid w:val="007D21CF"/>
    <w:pPr>
      <w:keepLines/>
      <w:spacing w:before="0" w:after="0"/>
      <w:jc w:val="both"/>
    </w:pPr>
    <w:rPr>
      <w:b/>
      <w:sz w:val="28"/>
      <w:szCs w:val="20"/>
    </w:rPr>
  </w:style>
  <w:style w:type="paragraph" w:customStyle="1" w:styleId="1ff6">
    <w:name w:val="Маркированный список 1"/>
    <w:basedOn w:val="ae"/>
    <w:autoRedefine/>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f0">
    <w:name w:val="Маркированный список с отступом"/>
    <w:basedOn w:val="ae"/>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f1">
    <w:name w:val="Нумерованный список с отступом"/>
    <w:basedOn w:val="ae"/>
    <w:rsid w:val="007D21CF"/>
    <w:pPr>
      <w:widowControl w:val="0"/>
      <w:tabs>
        <w:tab w:val="num" w:pos="360"/>
      </w:tabs>
      <w:suppressAutoHyphens w:val="0"/>
      <w:spacing w:line="360" w:lineRule="auto"/>
      <w:ind w:left="360" w:hanging="360"/>
      <w:jc w:val="both"/>
    </w:pPr>
    <w:rPr>
      <w:sz w:val="28"/>
      <w:szCs w:val="20"/>
      <w:lang w:eastAsia="ru-RU"/>
    </w:rPr>
  </w:style>
  <w:style w:type="paragraph" w:customStyle="1" w:styleId="font5">
    <w:name w:val="font5"/>
    <w:basedOn w:val="ae"/>
    <w:rsid w:val="007D21CF"/>
    <w:pPr>
      <w:suppressAutoHyphens w:val="0"/>
      <w:spacing w:before="100" w:beforeAutospacing="1" w:after="100" w:afterAutospacing="1"/>
    </w:pPr>
    <w:rPr>
      <w:color w:val="000000"/>
      <w:sz w:val="22"/>
      <w:szCs w:val="22"/>
      <w:lang w:eastAsia="ru-RU"/>
    </w:rPr>
  </w:style>
  <w:style w:type="paragraph" w:customStyle="1" w:styleId="font6">
    <w:name w:val="font6"/>
    <w:basedOn w:val="ae"/>
    <w:rsid w:val="007D21CF"/>
    <w:pPr>
      <w:suppressAutoHyphens w:val="0"/>
      <w:spacing w:before="100" w:beforeAutospacing="1" w:after="100" w:afterAutospacing="1"/>
    </w:pPr>
    <w:rPr>
      <w:i/>
      <w:iCs/>
      <w:color w:val="000000"/>
      <w:sz w:val="22"/>
      <w:szCs w:val="22"/>
      <w:lang w:eastAsia="ru-RU"/>
    </w:rPr>
  </w:style>
  <w:style w:type="paragraph" w:customStyle="1" w:styleId="font7">
    <w:name w:val="font7"/>
    <w:basedOn w:val="ae"/>
    <w:rsid w:val="007D21CF"/>
    <w:pPr>
      <w:suppressAutoHyphens w:val="0"/>
      <w:spacing w:before="100" w:beforeAutospacing="1" w:after="100" w:afterAutospacing="1"/>
    </w:pPr>
    <w:rPr>
      <w:color w:val="000000"/>
      <w:sz w:val="14"/>
      <w:szCs w:val="14"/>
      <w:lang w:eastAsia="ru-RU"/>
    </w:rPr>
  </w:style>
  <w:style w:type="paragraph" w:customStyle="1" w:styleId="xl63">
    <w:name w:val="xl63"/>
    <w:basedOn w:val="ae"/>
    <w:rsid w:val="007D21CF"/>
    <w:pPr>
      <w:pBdr>
        <w:top w:val="single" w:sz="8" w:space="0" w:color="000000"/>
        <w:left w:val="single" w:sz="8" w:space="0" w:color="000000"/>
        <w:right w:val="single" w:sz="8" w:space="0" w:color="000000"/>
      </w:pBdr>
      <w:suppressAutoHyphens w:val="0"/>
      <w:spacing w:before="100" w:beforeAutospacing="1" w:after="100" w:afterAutospacing="1"/>
      <w:jc w:val="center"/>
    </w:pPr>
    <w:rPr>
      <w:lang w:eastAsia="ru-RU"/>
    </w:rPr>
  </w:style>
  <w:style w:type="paragraph" w:customStyle="1" w:styleId="xl64">
    <w:name w:val="xl64"/>
    <w:basedOn w:val="ae"/>
    <w:rsid w:val="007D21CF"/>
    <w:pPr>
      <w:shd w:val="clear" w:color="000000" w:fill="E6B9B8"/>
      <w:suppressAutoHyphens w:val="0"/>
      <w:spacing w:before="100" w:beforeAutospacing="1" w:after="100" w:afterAutospacing="1"/>
    </w:pPr>
    <w:rPr>
      <w:lang w:eastAsia="ru-RU"/>
    </w:rPr>
  </w:style>
  <w:style w:type="character" w:styleId="afffffff2">
    <w:name w:val="Subtle Emphasis"/>
    <w:uiPriority w:val="19"/>
    <w:qFormat/>
    <w:rsid w:val="007D21CF"/>
    <w:rPr>
      <w:i/>
      <w:iCs/>
      <w:color w:val="808080"/>
    </w:rPr>
  </w:style>
  <w:style w:type="paragraph" w:customStyle="1" w:styleId="Standard">
    <w:name w:val="Standard"/>
    <w:rsid w:val="007D21CF"/>
    <w:pPr>
      <w:widowControl w:val="0"/>
      <w:suppressAutoHyphens/>
      <w:autoSpaceDN w:val="0"/>
      <w:textAlignment w:val="baseline"/>
    </w:pPr>
    <w:rPr>
      <w:rFonts w:eastAsia="Andale Sans UI" w:cs="Tahoma"/>
      <w:kern w:val="3"/>
      <w:sz w:val="24"/>
      <w:szCs w:val="24"/>
      <w:lang w:val="de-DE" w:eastAsia="ja-JP" w:bidi="fa-IR"/>
    </w:rPr>
  </w:style>
  <w:style w:type="paragraph" w:customStyle="1" w:styleId="MIDDLEPICT">
    <w:name w:val=".MIDDLEPICT"/>
    <w:uiPriority w:val="99"/>
    <w:rsid w:val="007D21CF"/>
    <w:pPr>
      <w:widowControl w:val="0"/>
      <w:autoSpaceDE w:val="0"/>
      <w:autoSpaceDN w:val="0"/>
      <w:adjustRightInd w:val="0"/>
    </w:pPr>
    <w:rPr>
      <w:sz w:val="24"/>
      <w:szCs w:val="24"/>
    </w:rPr>
  </w:style>
  <w:style w:type="character" w:styleId="HTML">
    <w:name w:val="HTML Code"/>
    <w:unhideWhenUsed/>
    <w:rsid w:val="00EB1C9F"/>
    <w:rPr>
      <w:rFonts w:ascii="Courier New" w:eastAsia="Times New Roman" w:hAnsi="Courier New" w:cs="Times New Roman" w:hint="default"/>
      <w:sz w:val="20"/>
      <w:szCs w:val="20"/>
    </w:rPr>
  </w:style>
  <w:style w:type="character" w:customStyle="1" w:styleId="121">
    <w:name w:val="Заголовок 1 Знак2"/>
    <w:aliases w:val="Заголовок 1 Знак Знак Знак,Заголовок 1 Знак Знак Знак Знак Знак Знак1,Заголовок 1 Знак1 Знак,Заголовок 1 Знак Знак Знак Знак Знак Знак Знак1,Заголовок 1 Знак Знак Знак Знак Знак Знак Знак Знак,Заголовок 1 Знак Знак Знак Знак Знак2"/>
    <w:locked/>
    <w:rsid w:val="00EB1C9F"/>
    <w:rPr>
      <w:rFonts w:ascii="Arial" w:hAnsi="Arial"/>
      <w:b/>
      <w:kern w:val="28"/>
      <w:sz w:val="32"/>
    </w:rPr>
  </w:style>
  <w:style w:type="character" w:customStyle="1" w:styleId="222">
    <w:name w:val="Заголовок 2 Знак2"/>
    <w:aliases w:val="Заголовок 2 Знак1 Знак1,Заголовок 2 Знак Знак Знак1,Заголовок 2 Знак Знак1 Знак Знак1,Заголовок 2 Знак2 Знак Знак Знак Знак1,Заголовок 2 Знак Знак1 Знак Знак Знак Знак1,Заголовок 2 Знак1 Знак Знак Знак Знак Знак1,.1 Знак1,- 1.1 Знак1"/>
    <w:basedOn w:val="af"/>
    <w:rsid w:val="00EB1C9F"/>
    <w:rPr>
      <w:rFonts w:asciiTheme="majorHAnsi" w:eastAsiaTheme="majorEastAsia" w:hAnsiTheme="majorHAnsi" w:cstheme="majorBidi"/>
      <w:b/>
      <w:bCs/>
      <w:color w:val="4F81BD" w:themeColor="accent1"/>
      <w:sz w:val="26"/>
      <w:szCs w:val="26"/>
    </w:rPr>
  </w:style>
  <w:style w:type="character" w:customStyle="1" w:styleId="321">
    <w:name w:val="Заголовок 3 Знак2"/>
    <w:aliases w:val="Заголовок 3 Знак1 Знак2,Заголовок 3 Знак Знак Знак2,Заголовок 3 Знак1 Знак Знак1,Заголовок 3 Знак Знак Знак Знак Знак2,Заголовок 3 Знак Знак Знак Знак Знак Знак Знак1,Заголовок 3 Знак Знак Знак Знак2,нижний индекс Знак1"/>
    <w:basedOn w:val="af"/>
    <w:rsid w:val="00EB1C9F"/>
    <w:rPr>
      <w:rFonts w:asciiTheme="majorHAnsi" w:eastAsiaTheme="majorEastAsia" w:hAnsiTheme="majorHAnsi" w:cstheme="majorBidi"/>
      <w:b/>
      <w:bCs/>
      <w:color w:val="4F81BD" w:themeColor="accent1"/>
      <w:szCs w:val="24"/>
    </w:rPr>
  </w:style>
  <w:style w:type="character" w:customStyle="1" w:styleId="511">
    <w:name w:val="Заголовок 5 Знак1"/>
    <w:aliases w:val="наимен. табл Знак1,Bold Знак1,Block Label Знак1,Underline Знак1,Block Label1 Знак1,Block Label2 Знак1,Block Label3 Знак1,Block Label11 Знак1,Block Label21 Знак1,Block Label4 Знак1,Block Label12 Знак1,Block Label22 Знак1"/>
    <w:basedOn w:val="af"/>
    <w:semiHidden/>
    <w:rsid w:val="00EB1C9F"/>
    <w:rPr>
      <w:rFonts w:asciiTheme="majorHAnsi" w:eastAsiaTheme="majorEastAsia" w:hAnsiTheme="majorHAnsi" w:cstheme="majorBidi"/>
      <w:color w:val="243F60" w:themeColor="accent1" w:themeShade="7F"/>
      <w:szCs w:val="24"/>
    </w:rPr>
  </w:style>
  <w:style w:type="character" w:customStyle="1" w:styleId="610">
    <w:name w:val="Заголовок 6 Знак1"/>
    <w:aliases w:val="наимен. рис Знак1,Italic Знак1,OG Distribution Знак1,Heading 6 Char Знак1,Heading 6 NOT IN USE Знак1,ПФ-ПРИЛ Знак1"/>
    <w:basedOn w:val="af"/>
    <w:semiHidden/>
    <w:rsid w:val="00EB1C9F"/>
    <w:rPr>
      <w:rFonts w:asciiTheme="majorHAnsi" w:eastAsiaTheme="majorEastAsia" w:hAnsiTheme="majorHAnsi" w:cstheme="majorBidi"/>
      <w:i/>
      <w:iCs/>
      <w:color w:val="243F60" w:themeColor="accent1" w:themeShade="7F"/>
      <w:szCs w:val="24"/>
    </w:rPr>
  </w:style>
  <w:style w:type="character" w:customStyle="1" w:styleId="710">
    <w:name w:val="Заголовок 7 Знак1"/>
    <w:aliases w:val="Наимен. рис Знак1,Not in Use Знак1,(содержание док) Знак1,Heading 7 NOT IN USE Знак1"/>
    <w:basedOn w:val="af"/>
    <w:semiHidden/>
    <w:rsid w:val="00EB1C9F"/>
    <w:rPr>
      <w:rFonts w:asciiTheme="majorHAnsi" w:eastAsiaTheme="majorEastAsia" w:hAnsiTheme="majorHAnsi" w:cstheme="majorBidi"/>
      <w:i/>
      <w:iCs/>
      <w:color w:val="404040" w:themeColor="text1" w:themeTint="BF"/>
      <w:szCs w:val="24"/>
    </w:rPr>
  </w:style>
  <w:style w:type="character" w:customStyle="1" w:styleId="810">
    <w:name w:val="Заголовок 8 Знак1"/>
    <w:aliases w:val="not In use Знак1,Heading 8 NOT IN USE Знак1,Знак8 Знак1"/>
    <w:basedOn w:val="af"/>
    <w:semiHidden/>
    <w:rsid w:val="00EB1C9F"/>
    <w:rPr>
      <w:rFonts w:asciiTheme="majorHAnsi" w:eastAsiaTheme="majorEastAsia" w:hAnsiTheme="majorHAnsi" w:cstheme="majorBidi"/>
      <w:color w:val="404040" w:themeColor="text1" w:themeTint="BF"/>
    </w:rPr>
  </w:style>
  <w:style w:type="character" w:customStyle="1" w:styleId="910">
    <w:name w:val="Заголовок 9 Знак1"/>
    <w:aliases w:val="Not in use Знак1,Заголовок Знак1,примечание Знак1,Heading 9 NOT IN USE Знак1,Заголовок 90 Знак1"/>
    <w:basedOn w:val="af"/>
    <w:semiHidden/>
    <w:rsid w:val="00EB1C9F"/>
    <w:rPr>
      <w:rFonts w:asciiTheme="majorHAnsi" w:eastAsiaTheme="majorEastAsia" w:hAnsiTheme="majorHAnsi" w:cstheme="majorBidi"/>
      <w:i/>
      <w:iCs/>
      <w:color w:val="404040" w:themeColor="text1" w:themeTint="BF"/>
    </w:rPr>
  </w:style>
  <w:style w:type="paragraph" w:styleId="1ff7">
    <w:name w:val="index 1"/>
    <w:basedOn w:val="ae"/>
    <w:next w:val="ae"/>
    <w:autoRedefine/>
    <w:unhideWhenUsed/>
    <w:rsid w:val="00EB1C9F"/>
    <w:pPr>
      <w:suppressAutoHyphens w:val="0"/>
      <w:ind w:left="240" w:hanging="240"/>
    </w:pPr>
    <w:rPr>
      <w:szCs w:val="20"/>
      <w:lang w:eastAsia="ru-RU"/>
    </w:rPr>
  </w:style>
  <w:style w:type="paragraph" w:styleId="2f7">
    <w:name w:val="index 2"/>
    <w:basedOn w:val="ae"/>
    <w:next w:val="ae"/>
    <w:autoRedefine/>
    <w:unhideWhenUsed/>
    <w:rsid w:val="00EB1C9F"/>
    <w:pPr>
      <w:suppressAutoHyphens w:val="0"/>
      <w:ind w:left="480" w:hanging="240"/>
    </w:pPr>
    <w:rPr>
      <w:szCs w:val="20"/>
      <w:lang w:eastAsia="ru-RU"/>
    </w:rPr>
  </w:style>
  <w:style w:type="paragraph" w:styleId="3f2">
    <w:name w:val="index 3"/>
    <w:basedOn w:val="ae"/>
    <w:next w:val="ae"/>
    <w:autoRedefine/>
    <w:unhideWhenUsed/>
    <w:rsid w:val="00EB1C9F"/>
    <w:pPr>
      <w:suppressAutoHyphens w:val="0"/>
      <w:ind w:left="720" w:hanging="240"/>
    </w:pPr>
    <w:rPr>
      <w:szCs w:val="20"/>
      <w:lang w:eastAsia="ru-RU"/>
    </w:rPr>
  </w:style>
  <w:style w:type="paragraph" w:styleId="4e">
    <w:name w:val="index 4"/>
    <w:basedOn w:val="ae"/>
    <w:next w:val="ae"/>
    <w:autoRedefine/>
    <w:unhideWhenUsed/>
    <w:rsid w:val="00EB1C9F"/>
    <w:pPr>
      <w:suppressAutoHyphens w:val="0"/>
      <w:ind w:left="960" w:hanging="240"/>
    </w:pPr>
    <w:rPr>
      <w:szCs w:val="20"/>
      <w:lang w:eastAsia="ru-RU"/>
    </w:rPr>
  </w:style>
  <w:style w:type="paragraph" w:styleId="57">
    <w:name w:val="index 5"/>
    <w:basedOn w:val="ae"/>
    <w:next w:val="ae"/>
    <w:autoRedefine/>
    <w:unhideWhenUsed/>
    <w:rsid w:val="00EB1C9F"/>
    <w:pPr>
      <w:suppressAutoHyphens w:val="0"/>
      <w:ind w:left="1200" w:hanging="240"/>
    </w:pPr>
    <w:rPr>
      <w:szCs w:val="20"/>
      <w:lang w:eastAsia="ru-RU"/>
    </w:rPr>
  </w:style>
  <w:style w:type="paragraph" w:styleId="64">
    <w:name w:val="index 6"/>
    <w:basedOn w:val="ae"/>
    <w:next w:val="ae"/>
    <w:autoRedefine/>
    <w:unhideWhenUsed/>
    <w:qFormat/>
    <w:rsid w:val="00EB1C9F"/>
    <w:pPr>
      <w:suppressAutoHyphens w:val="0"/>
      <w:ind w:left="1440" w:hanging="240"/>
    </w:pPr>
    <w:rPr>
      <w:szCs w:val="20"/>
      <w:lang w:eastAsia="ru-RU"/>
    </w:rPr>
  </w:style>
  <w:style w:type="paragraph" w:styleId="72">
    <w:name w:val="index 7"/>
    <w:basedOn w:val="ae"/>
    <w:next w:val="ae"/>
    <w:autoRedefine/>
    <w:unhideWhenUsed/>
    <w:rsid w:val="00EB1C9F"/>
    <w:pPr>
      <w:suppressAutoHyphens w:val="0"/>
      <w:ind w:left="1680" w:hanging="240"/>
    </w:pPr>
    <w:rPr>
      <w:szCs w:val="20"/>
      <w:lang w:eastAsia="ru-RU"/>
    </w:rPr>
  </w:style>
  <w:style w:type="paragraph" w:styleId="82">
    <w:name w:val="index 8"/>
    <w:basedOn w:val="ae"/>
    <w:next w:val="ae"/>
    <w:autoRedefine/>
    <w:unhideWhenUsed/>
    <w:rsid w:val="00EB1C9F"/>
    <w:pPr>
      <w:suppressAutoHyphens w:val="0"/>
      <w:ind w:left="1920" w:hanging="240"/>
    </w:pPr>
    <w:rPr>
      <w:szCs w:val="20"/>
      <w:lang w:eastAsia="ru-RU"/>
    </w:rPr>
  </w:style>
  <w:style w:type="paragraph" w:styleId="92">
    <w:name w:val="index 9"/>
    <w:basedOn w:val="ae"/>
    <w:next w:val="ae"/>
    <w:autoRedefine/>
    <w:unhideWhenUsed/>
    <w:rsid w:val="00EB1C9F"/>
    <w:pPr>
      <w:suppressAutoHyphens w:val="0"/>
      <w:ind w:left="2160" w:hanging="240"/>
    </w:pPr>
    <w:rPr>
      <w:szCs w:val="20"/>
      <w:lang w:eastAsia="ru-RU"/>
    </w:rPr>
  </w:style>
  <w:style w:type="paragraph" w:styleId="afffffff3">
    <w:name w:val="Normal Indent"/>
    <w:basedOn w:val="ae"/>
    <w:unhideWhenUsed/>
    <w:rsid w:val="00EB1C9F"/>
    <w:pPr>
      <w:suppressAutoHyphens w:val="0"/>
      <w:ind w:left="708"/>
    </w:pPr>
    <w:rPr>
      <w:lang w:eastAsia="ru-RU"/>
    </w:rPr>
  </w:style>
  <w:style w:type="paragraph" w:styleId="afffffff4">
    <w:name w:val="index heading"/>
    <w:basedOn w:val="ae"/>
    <w:next w:val="1ff7"/>
    <w:unhideWhenUsed/>
    <w:rsid w:val="00EB1C9F"/>
    <w:pPr>
      <w:suppressAutoHyphens w:val="0"/>
    </w:pPr>
    <w:rPr>
      <w:szCs w:val="20"/>
      <w:lang w:eastAsia="ru-RU"/>
    </w:rPr>
  </w:style>
  <w:style w:type="paragraph" w:styleId="afffffff5">
    <w:name w:val="table of figures"/>
    <w:basedOn w:val="ae"/>
    <w:next w:val="ae"/>
    <w:unhideWhenUsed/>
    <w:rsid w:val="00EB1C9F"/>
    <w:pPr>
      <w:suppressAutoHyphens w:val="0"/>
      <w:ind w:left="440" w:hanging="440"/>
    </w:pPr>
    <w:rPr>
      <w:szCs w:val="20"/>
      <w:lang w:eastAsia="ru-RU"/>
    </w:rPr>
  </w:style>
  <w:style w:type="paragraph" w:styleId="afffffff6">
    <w:name w:val="envelope address"/>
    <w:basedOn w:val="ae"/>
    <w:unhideWhenUsed/>
    <w:rsid w:val="00EB1C9F"/>
    <w:pPr>
      <w:framePr w:w="7920" w:h="1980" w:hSpace="180" w:wrap="auto" w:hAnchor="page" w:xAlign="center" w:yAlign="bottom"/>
      <w:suppressAutoHyphens w:val="0"/>
      <w:ind w:left="2880"/>
    </w:pPr>
    <w:rPr>
      <w:rFonts w:ascii="Arial" w:hAnsi="Arial"/>
      <w:szCs w:val="20"/>
      <w:lang w:eastAsia="ru-RU"/>
    </w:rPr>
  </w:style>
  <w:style w:type="paragraph" w:styleId="afffffff7">
    <w:name w:val="table of authorities"/>
    <w:basedOn w:val="ae"/>
    <w:next w:val="ae"/>
    <w:unhideWhenUsed/>
    <w:rsid w:val="00EB1C9F"/>
    <w:pPr>
      <w:suppressAutoHyphens w:val="0"/>
      <w:ind w:left="220" w:hanging="220"/>
    </w:pPr>
    <w:rPr>
      <w:szCs w:val="20"/>
      <w:lang w:eastAsia="ru-RU"/>
    </w:rPr>
  </w:style>
  <w:style w:type="paragraph" w:styleId="2f8">
    <w:name w:val="List 2"/>
    <w:basedOn w:val="ae"/>
    <w:unhideWhenUsed/>
    <w:rsid w:val="00EB1C9F"/>
    <w:pPr>
      <w:suppressAutoHyphens w:val="0"/>
      <w:ind w:left="566" w:hanging="283"/>
    </w:pPr>
    <w:rPr>
      <w:sz w:val="28"/>
      <w:szCs w:val="20"/>
      <w:lang w:eastAsia="ru-RU"/>
    </w:rPr>
  </w:style>
  <w:style w:type="character" w:customStyle="1" w:styleId="2f9">
    <w:name w:val="Маркированный список 2 Знак"/>
    <w:link w:val="2"/>
    <w:locked/>
    <w:rsid w:val="00EB1C9F"/>
    <w:rPr>
      <w:rFonts w:ascii="Arial" w:hAnsi="Arial"/>
      <w:szCs w:val="24"/>
    </w:rPr>
  </w:style>
  <w:style w:type="paragraph" w:styleId="2">
    <w:name w:val="List Bullet 2"/>
    <w:basedOn w:val="ae"/>
    <w:link w:val="2f9"/>
    <w:unhideWhenUsed/>
    <w:rsid w:val="00EB1C9F"/>
    <w:pPr>
      <w:numPr>
        <w:numId w:val="10"/>
      </w:numPr>
      <w:suppressAutoHyphens w:val="0"/>
    </w:pPr>
    <w:rPr>
      <w:rFonts w:ascii="Arial" w:hAnsi="Arial"/>
      <w:sz w:val="20"/>
      <w:lang w:eastAsia="ru-RU"/>
    </w:rPr>
  </w:style>
  <w:style w:type="paragraph" w:styleId="3">
    <w:name w:val="List Bullet 3"/>
    <w:basedOn w:val="ae"/>
    <w:unhideWhenUsed/>
    <w:rsid w:val="00EB1C9F"/>
    <w:pPr>
      <w:numPr>
        <w:numId w:val="11"/>
      </w:numPr>
      <w:suppressAutoHyphens w:val="0"/>
    </w:pPr>
    <w:rPr>
      <w:rFonts w:ascii="Arial" w:hAnsi="Arial"/>
      <w:sz w:val="20"/>
      <w:lang w:eastAsia="ru-RU"/>
    </w:rPr>
  </w:style>
  <w:style w:type="paragraph" w:styleId="41">
    <w:name w:val="List Bullet 4"/>
    <w:basedOn w:val="ae"/>
    <w:unhideWhenUsed/>
    <w:rsid w:val="00EB1C9F"/>
    <w:pPr>
      <w:numPr>
        <w:numId w:val="12"/>
      </w:numPr>
      <w:suppressAutoHyphens w:val="0"/>
      <w:contextualSpacing/>
    </w:pPr>
    <w:rPr>
      <w:rFonts w:ascii="Arial" w:hAnsi="Arial"/>
      <w:sz w:val="20"/>
      <w:lang w:eastAsia="ru-RU"/>
    </w:rPr>
  </w:style>
  <w:style w:type="paragraph" w:styleId="58">
    <w:name w:val="List Bullet 5"/>
    <w:basedOn w:val="ae"/>
    <w:unhideWhenUsed/>
    <w:rsid w:val="00EB1C9F"/>
    <w:pPr>
      <w:tabs>
        <w:tab w:val="num" w:pos="1492"/>
      </w:tabs>
      <w:suppressAutoHyphens w:val="0"/>
      <w:ind w:left="1492" w:hanging="360"/>
    </w:pPr>
    <w:rPr>
      <w:szCs w:val="20"/>
      <w:lang w:eastAsia="ru-RU"/>
    </w:rPr>
  </w:style>
  <w:style w:type="paragraph" w:styleId="23">
    <w:name w:val="List Number 2"/>
    <w:basedOn w:val="ae"/>
    <w:unhideWhenUsed/>
    <w:rsid w:val="00EB1C9F"/>
    <w:pPr>
      <w:numPr>
        <w:numId w:val="13"/>
      </w:numPr>
      <w:suppressAutoHyphens w:val="0"/>
      <w:contextualSpacing/>
    </w:pPr>
    <w:rPr>
      <w:rFonts w:ascii="Arial" w:hAnsi="Arial"/>
      <w:sz w:val="20"/>
      <w:lang w:eastAsia="ru-RU"/>
    </w:rPr>
  </w:style>
  <w:style w:type="character" w:customStyle="1" w:styleId="1ff8">
    <w:name w:val="Основной текст с отступом Знак1"/>
    <w:aliases w:val="Знак2 Знак1,Основной текст 1 Знак1,Iniiaiie oaeno 1 Знак1,Îñíîâíîé òåêñò 1 Знак1,Знак2 Знак Знак Знак Знак,Основной текст отчета Знак1,Основной текст с отступом Знак Знак Знак Знак Знак Знак2"/>
    <w:basedOn w:val="af"/>
    <w:rsid w:val="00EB1C9F"/>
    <w:rPr>
      <w:rFonts w:ascii="Arial" w:hAnsi="Arial"/>
      <w:szCs w:val="24"/>
    </w:rPr>
  </w:style>
  <w:style w:type="paragraph" w:styleId="afffffff8">
    <w:name w:val="Body Text First Indent"/>
    <w:basedOn w:val="af6"/>
    <w:link w:val="afffffff9"/>
    <w:unhideWhenUsed/>
    <w:rsid w:val="00EB1C9F"/>
    <w:pPr>
      <w:suppressAutoHyphens w:val="0"/>
      <w:spacing w:after="120"/>
      <w:ind w:firstLine="210"/>
      <w:jc w:val="left"/>
    </w:pPr>
    <w:rPr>
      <w:rFonts w:ascii="Arial" w:hAnsi="Arial" w:cs="Arial"/>
      <w:sz w:val="28"/>
      <w:szCs w:val="20"/>
      <w:lang w:val="x-none" w:eastAsia="x-none"/>
    </w:rPr>
  </w:style>
  <w:style w:type="character" w:customStyle="1" w:styleId="afffffff9">
    <w:name w:val="Красная строка Знак"/>
    <w:basedOn w:val="af7"/>
    <w:link w:val="afffffff8"/>
    <w:rsid w:val="00EB1C9F"/>
    <w:rPr>
      <w:rFonts w:ascii="Arial" w:hAnsi="Arial" w:cs="Arial"/>
      <w:sz w:val="28"/>
      <w:szCs w:val="24"/>
      <w:lang w:val="x-none" w:eastAsia="x-none"/>
    </w:rPr>
  </w:style>
  <w:style w:type="paragraph" w:styleId="3f3">
    <w:name w:val="Body Text 3"/>
    <w:basedOn w:val="ae"/>
    <w:link w:val="3f4"/>
    <w:unhideWhenUsed/>
    <w:rsid w:val="00EB1C9F"/>
    <w:pPr>
      <w:suppressAutoHyphens w:val="0"/>
      <w:spacing w:after="120"/>
    </w:pPr>
    <w:rPr>
      <w:sz w:val="16"/>
      <w:szCs w:val="16"/>
      <w:lang w:val="x-none" w:eastAsia="x-none"/>
    </w:rPr>
  </w:style>
  <w:style w:type="character" w:customStyle="1" w:styleId="3f4">
    <w:name w:val="Основной текст 3 Знак"/>
    <w:basedOn w:val="af"/>
    <w:link w:val="3f3"/>
    <w:rsid w:val="00EB1C9F"/>
    <w:rPr>
      <w:sz w:val="16"/>
      <w:szCs w:val="16"/>
      <w:lang w:val="x-none" w:eastAsia="x-none"/>
    </w:rPr>
  </w:style>
  <w:style w:type="paragraph" w:styleId="afffffffa">
    <w:name w:val="Block Text"/>
    <w:basedOn w:val="ae"/>
    <w:unhideWhenUsed/>
    <w:rsid w:val="00EB1C9F"/>
    <w:pPr>
      <w:suppressAutoHyphens w:val="0"/>
      <w:ind w:left="1276" w:right="482" w:hanging="1276"/>
    </w:pPr>
    <w:rPr>
      <w:rFonts w:ascii="Arial" w:hAnsi="Arial"/>
      <w:sz w:val="16"/>
      <w:szCs w:val="20"/>
      <w:lang w:eastAsia="ru-RU"/>
    </w:rPr>
  </w:style>
  <w:style w:type="paragraph" w:customStyle="1" w:styleId="afffffffb">
    <w:name w:val="Название_станицы"/>
    <w:basedOn w:val="afd"/>
    <w:rsid w:val="00EB1C9F"/>
    <w:pPr>
      <w:suppressAutoHyphens w:val="0"/>
      <w:spacing w:before="240" w:after="120"/>
      <w:ind w:left="0"/>
      <w:jc w:val="center"/>
    </w:pPr>
    <w:rPr>
      <w:rFonts w:cs="Arial"/>
      <w:b/>
      <w:caps/>
      <w:szCs w:val="20"/>
      <w:lang w:val="x-none" w:eastAsia="x-none"/>
    </w:rPr>
  </w:style>
  <w:style w:type="paragraph" w:customStyle="1" w:styleId="122">
    <w:name w:val="Знак Знак12 Знак Знак"/>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character" w:customStyle="1" w:styleId="afffffffc">
    <w:name w:val="НумТабСтрока Знак"/>
    <w:link w:val="aa"/>
    <w:locked/>
    <w:rsid w:val="00EB1C9F"/>
    <w:rPr>
      <w:rFonts w:ascii="Arial" w:hAnsi="Arial"/>
      <w:lang w:val="x-none" w:eastAsia="x-none"/>
    </w:rPr>
  </w:style>
  <w:style w:type="paragraph" w:customStyle="1" w:styleId="aa">
    <w:name w:val="НумТабСтрока"/>
    <w:basedOn w:val="afff7"/>
    <w:link w:val="afffffffc"/>
    <w:rsid w:val="00EB1C9F"/>
    <w:pPr>
      <w:numPr>
        <w:numId w:val="14"/>
      </w:numPr>
      <w:tabs>
        <w:tab w:val="left" w:pos="170"/>
      </w:tabs>
      <w:snapToGrid w:val="0"/>
    </w:pPr>
    <w:rPr>
      <w:snapToGrid/>
      <w:lang w:val="x-none" w:eastAsia="x-none"/>
    </w:rPr>
  </w:style>
  <w:style w:type="character" w:customStyle="1" w:styleId="afffffffd">
    <w:name w:val="Основной текст СамНИПИ Знак Знак Знак"/>
    <w:link w:val="afffffffe"/>
    <w:locked/>
    <w:rsid w:val="00EB1C9F"/>
    <w:rPr>
      <w:rFonts w:ascii="Arial" w:hAnsi="Arial" w:cs="Arial"/>
      <w:bCs/>
    </w:rPr>
  </w:style>
  <w:style w:type="paragraph" w:customStyle="1" w:styleId="afffffffe">
    <w:name w:val="Основной текст СамНИПИ Знак Знак"/>
    <w:link w:val="afffffffd"/>
    <w:qFormat/>
    <w:rsid w:val="00EB1C9F"/>
    <w:pPr>
      <w:suppressAutoHyphens/>
      <w:spacing w:before="120"/>
      <w:ind w:firstLine="720"/>
      <w:jc w:val="both"/>
    </w:pPr>
    <w:rPr>
      <w:rFonts w:ascii="Arial" w:hAnsi="Arial" w:cs="Arial"/>
      <w:bCs/>
    </w:rPr>
  </w:style>
  <w:style w:type="paragraph" w:customStyle="1" w:styleId="affffffff">
    <w:name w:val="a"/>
    <w:basedOn w:val="ae"/>
    <w:qFormat/>
    <w:rsid w:val="00EB1C9F"/>
    <w:pPr>
      <w:suppressAutoHyphens w:val="0"/>
      <w:spacing w:before="100" w:beforeAutospacing="1" w:after="100" w:afterAutospacing="1"/>
    </w:pPr>
    <w:rPr>
      <w:lang w:eastAsia="ru-RU"/>
    </w:rPr>
  </w:style>
  <w:style w:type="paragraph" w:customStyle="1" w:styleId="3f5">
    <w:name w:val="Верхний колонтитул А3 СамНИПИнефть"/>
    <w:next w:val="ae"/>
    <w:qFormat/>
    <w:rsid w:val="00EB1C9F"/>
    <w:pPr>
      <w:pBdr>
        <w:bottom w:val="single" w:sz="4" w:space="1" w:color="auto"/>
      </w:pBdr>
      <w:tabs>
        <w:tab w:val="left" w:pos="11907"/>
        <w:tab w:val="center" w:pos="16727"/>
        <w:tab w:val="right" w:pos="21546"/>
      </w:tabs>
    </w:pPr>
    <w:rPr>
      <w:rFonts w:ascii="Arial" w:hAnsi="Arial"/>
      <w:sz w:val="16"/>
    </w:rPr>
  </w:style>
  <w:style w:type="paragraph" w:customStyle="1" w:styleId="3f6">
    <w:name w:val="Нижний колонтитул А3 СамНИПИнефть"/>
    <w:qFormat/>
    <w:rsid w:val="00EB1C9F"/>
    <w:pPr>
      <w:pBdr>
        <w:top w:val="single" w:sz="4" w:space="1" w:color="auto"/>
      </w:pBdr>
      <w:tabs>
        <w:tab w:val="left" w:pos="11907"/>
        <w:tab w:val="center" w:pos="16727"/>
        <w:tab w:val="right" w:pos="21546"/>
      </w:tabs>
    </w:pPr>
    <w:rPr>
      <w:rFonts w:ascii="Arial" w:hAnsi="Arial"/>
      <w:sz w:val="16"/>
    </w:rPr>
  </w:style>
  <w:style w:type="paragraph" w:customStyle="1" w:styleId="1ff9">
    <w:name w:val="Знак1 Знак Знак Знак"/>
    <w:basedOn w:val="ae"/>
    <w:rsid w:val="00EB1C9F"/>
    <w:pPr>
      <w:suppressAutoHyphens w:val="0"/>
      <w:spacing w:after="160" w:line="240" w:lineRule="exact"/>
    </w:pPr>
    <w:rPr>
      <w:rFonts w:ascii="Verdana" w:hAnsi="Verdana"/>
      <w:sz w:val="20"/>
      <w:szCs w:val="20"/>
      <w:lang w:val="en-US" w:eastAsia="en-US"/>
    </w:rPr>
  </w:style>
  <w:style w:type="paragraph" w:customStyle="1" w:styleId="tablstr">
    <w:name w:val="tablstr"/>
    <w:basedOn w:val="ae"/>
    <w:rsid w:val="00EB1C9F"/>
    <w:pPr>
      <w:suppressAutoHyphens w:val="0"/>
    </w:pPr>
    <w:rPr>
      <w:szCs w:val="20"/>
      <w:lang w:eastAsia="ru-RU"/>
    </w:rPr>
  </w:style>
  <w:style w:type="paragraph" w:customStyle="1" w:styleId="affffffff0">
    <w:name w:val="Система"/>
    <w:basedOn w:val="5"/>
    <w:rsid w:val="00EB1C9F"/>
    <w:pPr>
      <w:widowControl w:val="0"/>
      <w:numPr>
        <w:ilvl w:val="0"/>
        <w:numId w:val="0"/>
      </w:numPr>
      <w:suppressAutoHyphens w:val="0"/>
      <w:spacing w:line="360" w:lineRule="auto"/>
    </w:pPr>
    <w:rPr>
      <w:rFonts w:eastAsia="Times"/>
      <w:spacing w:val="80"/>
      <w:sz w:val="24"/>
      <w:szCs w:val="20"/>
      <w:lang w:eastAsia="ru-RU"/>
    </w:rPr>
  </w:style>
  <w:style w:type="paragraph" w:customStyle="1" w:styleId="1ffa">
    <w:name w:val="Знак Знак Знак1 Знак Знак Знак Знак Знак Знак Знак"/>
    <w:basedOn w:val="ae"/>
    <w:rsid w:val="00EB1C9F"/>
    <w:pPr>
      <w:suppressAutoHyphens w:val="0"/>
      <w:spacing w:after="160" w:line="240" w:lineRule="exact"/>
    </w:pPr>
    <w:rPr>
      <w:rFonts w:ascii="Verdana" w:hAnsi="Verdana"/>
      <w:sz w:val="20"/>
      <w:szCs w:val="20"/>
      <w:lang w:val="en-US" w:eastAsia="en-US"/>
    </w:rPr>
  </w:style>
  <w:style w:type="paragraph" w:customStyle="1" w:styleId="affffffff1">
    <w:name w:val="Знак"/>
    <w:basedOn w:val="ae"/>
    <w:qFormat/>
    <w:rsid w:val="00EB1C9F"/>
    <w:pPr>
      <w:suppressAutoHyphens w:val="0"/>
      <w:spacing w:after="160" w:line="240" w:lineRule="exact"/>
    </w:pPr>
    <w:rPr>
      <w:rFonts w:ascii="Verdana" w:hAnsi="Verdana"/>
      <w:sz w:val="20"/>
      <w:szCs w:val="20"/>
      <w:lang w:val="en-US" w:eastAsia="en-US"/>
    </w:rPr>
  </w:style>
  <w:style w:type="paragraph" w:customStyle="1" w:styleId="1ffb">
    <w:name w:val="Знак1"/>
    <w:basedOn w:val="ae"/>
    <w:rsid w:val="00EB1C9F"/>
    <w:pPr>
      <w:suppressAutoHyphens w:val="0"/>
      <w:spacing w:after="160" w:line="240" w:lineRule="exact"/>
    </w:pPr>
    <w:rPr>
      <w:rFonts w:ascii="Verdana" w:hAnsi="Verdana"/>
      <w:sz w:val="20"/>
      <w:szCs w:val="20"/>
      <w:lang w:val="en-US" w:eastAsia="en-US"/>
    </w:rPr>
  </w:style>
  <w:style w:type="character" w:customStyle="1" w:styleId="-10">
    <w:name w:val="УГТП-Текст Знак1"/>
    <w:link w:val="-2"/>
    <w:locked/>
    <w:rsid w:val="00EB1C9F"/>
    <w:rPr>
      <w:rFonts w:ascii="Arial" w:hAnsi="Arial" w:cs="Arial"/>
      <w:sz w:val="24"/>
      <w:szCs w:val="24"/>
    </w:rPr>
  </w:style>
  <w:style w:type="paragraph" w:customStyle="1" w:styleId="-2">
    <w:name w:val="УГТП-Текст"/>
    <w:basedOn w:val="ae"/>
    <w:link w:val="-10"/>
    <w:qFormat/>
    <w:rsid w:val="00EB1C9F"/>
    <w:pPr>
      <w:suppressAutoHyphens w:val="0"/>
      <w:ind w:left="284" w:right="284" w:firstLine="851"/>
      <w:jc w:val="both"/>
    </w:pPr>
    <w:rPr>
      <w:rFonts w:ascii="Arial" w:hAnsi="Arial" w:cs="Arial"/>
      <w:lang w:eastAsia="ru-RU"/>
    </w:rPr>
  </w:style>
  <w:style w:type="paragraph" w:customStyle="1" w:styleId="223">
    <w:name w:val="Знак2 Знак Знак Знак Знак2"/>
    <w:basedOn w:val="ae"/>
    <w:uiPriority w:val="99"/>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30">
    <w:name w:val="Знак2 Знак Знак Знак Знак3"/>
    <w:basedOn w:val="ae"/>
    <w:uiPriority w:val="99"/>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ff2">
    <w:name w:val="Приложение"/>
    <w:next w:val="af6"/>
    <w:link w:val="affffffff3"/>
    <w:rsid w:val="00EB1C9F"/>
    <w:pPr>
      <w:pageBreakBefore/>
      <w:jc w:val="center"/>
    </w:pPr>
    <w:rPr>
      <w:rFonts w:ascii="Arial" w:hAnsi="Arial"/>
      <w:b/>
      <w:bCs/>
      <w:i/>
      <w:sz w:val="26"/>
    </w:rPr>
  </w:style>
  <w:style w:type="paragraph" w:customStyle="1" w:styleId="affffffff4">
    <w:name w:val="табл_строка"/>
    <w:basedOn w:val="af6"/>
    <w:qFormat/>
    <w:rsid w:val="00EB1C9F"/>
    <w:pPr>
      <w:suppressAutoHyphens w:val="0"/>
      <w:spacing w:before="120"/>
      <w:jc w:val="center"/>
    </w:pPr>
    <w:rPr>
      <w:rFonts w:cs="Arial"/>
      <w:szCs w:val="20"/>
      <w:lang w:eastAsia="ru-RU"/>
    </w:rPr>
  </w:style>
  <w:style w:type="character" w:customStyle="1" w:styleId="affffffff5">
    <w:name w:val="табл_заголовок Знак"/>
    <w:link w:val="affffffff6"/>
    <w:locked/>
    <w:rsid w:val="00EB1C9F"/>
    <w:rPr>
      <w:noProof/>
      <w:sz w:val="24"/>
    </w:rPr>
  </w:style>
  <w:style w:type="paragraph" w:customStyle="1" w:styleId="affffffff6">
    <w:name w:val="табл_заголовок"/>
    <w:link w:val="affffffff5"/>
    <w:qFormat/>
    <w:rsid w:val="00EB1C9F"/>
    <w:pPr>
      <w:keepNext/>
      <w:keepLines/>
      <w:jc w:val="center"/>
    </w:pPr>
    <w:rPr>
      <w:noProof/>
      <w:sz w:val="24"/>
    </w:rPr>
  </w:style>
  <w:style w:type="character" w:customStyle="1" w:styleId="affffffff7">
    <w:name w:val="Нормальный Знак"/>
    <w:link w:val="affffffff8"/>
    <w:locked/>
    <w:rsid w:val="00EB1C9F"/>
    <w:rPr>
      <w:sz w:val="24"/>
      <w:szCs w:val="24"/>
      <w:lang w:val="x-none" w:eastAsia="x-none"/>
    </w:rPr>
  </w:style>
  <w:style w:type="paragraph" w:customStyle="1" w:styleId="affffffff8">
    <w:name w:val="Нормальный"/>
    <w:basedOn w:val="ae"/>
    <w:link w:val="affffffff7"/>
    <w:rsid w:val="00EB1C9F"/>
    <w:pPr>
      <w:suppressAutoHyphens w:val="0"/>
      <w:spacing w:before="120" w:line="320" w:lineRule="exact"/>
      <w:ind w:firstLine="851"/>
      <w:jc w:val="both"/>
    </w:pPr>
    <w:rPr>
      <w:lang w:val="x-none" w:eastAsia="x-none"/>
    </w:rPr>
  </w:style>
  <w:style w:type="paragraph" w:customStyle="1" w:styleId="Style6">
    <w:name w:val="Style6"/>
    <w:basedOn w:val="ae"/>
    <w:rsid w:val="00EB1C9F"/>
    <w:pPr>
      <w:widowControl w:val="0"/>
      <w:suppressAutoHyphens w:val="0"/>
      <w:autoSpaceDE w:val="0"/>
      <w:autoSpaceDN w:val="0"/>
      <w:adjustRightInd w:val="0"/>
      <w:spacing w:line="410" w:lineRule="exact"/>
      <w:ind w:firstLine="720"/>
      <w:jc w:val="both"/>
    </w:pPr>
    <w:rPr>
      <w:rFonts w:ascii="Trebuchet MS" w:hAnsi="Trebuchet MS"/>
      <w:lang w:eastAsia="ru-RU"/>
    </w:rPr>
  </w:style>
  <w:style w:type="character" w:customStyle="1" w:styleId="affffffff9">
    <w:name w:val="табл_строка Знак Знак"/>
    <w:link w:val="affffffffa"/>
    <w:locked/>
    <w:rsid w:val="00EB1C9F"/>
    <w:rPr>
      <w:sz w:val="24"/>
      <w:lang w:val="x-none" w:eastAsia="x-none"/>
    </w:rPr>
  </w:style>
  <w:style w:type="paragraph" w:customStyle="1" w:styleId="affffffffa">
    <w:name w:val="табл_строка Знак"/>
    <w:basedOn w:val="af6"/>
    <w:link w:val="affffffff9"/>
    <w:rsid w:val="00EB1C9F"/>
    <w:pPr>
      <w:suppressAutoHyphens w:val="0"/>
      <w:spacing w:before="120"/>
      <w:jc w:val="center"/>
    </w:pPr>
    <w:rPr>
      <w:szCs w:val="20"/>
      <w:lang w:val="x-none" w:eastAsia="x-none"/>
    </w:rPr>
  </w:style>
  <w:style w:type="paragraph" w:customStyle="1" w:styleId="2fa">
    <w:name w:val="Знак2 Знак Знак"/>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322">
    <w:name w:val="Основной текст 32"/>
    <w:basedOn w:val="ae"/>
    <w:uiPriority w:val="99"/>
    <w:rsid w:val="00EB1C9F"/>
    <w:pPr>
      <w:tabs>
        <w:tab w:val="center" w:pos="567"/>
      </w:tabs>
      <w:suppressAutoHyphens w:val="0"/>
      <w:jc w:val="both"/>
    </w:pPr>
    <w:rPr>
      <w:szCs w:val="20"/>
      <w:lang w:eastAsia="ru-RU"/>
    </w:rPr>
  </w:style>
  <w:style w:type="character" w:customStyle="1" w:styleId="affffffffb">
    <w:name w:val="Основной текст продолжение Знак"/>
    <w:link w:val="affffffffc"/>
    <w:locked/>
    <w:rsid w:val="00EB1C9F"/>
    <w:rPr>
      <w:sz w:val="24"/>
      <w:lang w:val="x-none" w:eastAsia="x-none"/>
    </w:rPr>
  </w:style>
  <w:style w:type="paragraph" w:customStyle="1" w:styleId="affffffffc">
    <w:name w:val="Основной текст продолжение"/>
    <w:basedOn w:val="af6"/>
    <w:next w:val="af6"/>
    <w:link w:val="affffffffb"/>
    <w:qFormat/>
    <w:rsid w:val="00EB1C9F"/>
    <w:pPr>
      <w:suppressAutoHyphens w:val="0"/>
      <w:spacing w:before="120"/>
      <w:ind w:firstLine="709"/>
    </w:pPr>
    <w:rPr>
      <w:szCs w:val="20"/>
      <w:lang w:val="x-none" w:eastAsia="x-none"/>
    </w:rPr>
  </w:style>
  <w:style w:type="paragraph" w:customStyle="1" w:styleId="2fb">
    <w:name w:val="Знак2 Знак Знак Знак Знак Знак Знак Знак Знак Знак Знак"/>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ffd">
    <w:name w:val="Участие"/>
    <w:basedOn w:val="afffff8"/>
    <w:rsid w:val="00EB1C9F"/>
    <w:pPr>
      <w:tabs>
        <w:tab w:val="right" w:pos="8505"/>
      </w:tabs>
      <w:spacing w:line="360" w:lineRule="auto"/>
      <w:ind w:left="709" w:right="4228"/>
    </w:pPr>
    <w:rPr>
      <w:rFonts w:ascii="Times New Roman" w:hAnsi="Times New Roman" w:cs="Times New Roman"/>
      <w:sz w:val="24"/>
      <w:lang w:val="x-none" w:eastAsia="x-none"/>
    </w:rPr>
  </w:style>
  <w:style w:type="paragraph" w:customStyle="1" w:styleId="123">
    <w:name w:val="Знак Знак12"/>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ffe">
    <w:name w:val="Название_страницы"/>
    <w:basedOn w:val="ae"/>
    <w:rsid w:val="00EB1C9F"/>
    <w:pPr>
      <w:suppressAutoHyphens w:val="0"/>
      <w:spacing w:before="240" w:after="120"/>
      <w:jc w:val="center"/>
    </w:pPr>
    <w:rPr>
      <w:b/>
      <w:caps/>
      <w:szCs w:val="20"/>
      <w:lang w:eastAsia="ru-RU"/>
    </w:rPr>
  </w:style>
  <w:style w:type="paragraph" w:customStyle="1" w:styleId="a1">
    <w:name w:val="табл_название"/>
    <w:next w:val="affffffff4"/>
    <w:qFormat/>
    <w:rsid w:val="00EB1C9F"/>
    <w:pPr>
      <w:keepNext/>
      <w:widowControl w:val="0"/>
      <w:numPr>
        <w:numId w:val="15"/>
      </w:numPr>
      <w:spacing w:before="120" w:after="120"/>
      <w:ind w:firstLine="0"/>
      <w:jc w:val="center"/>
    </w:pPr>
    <w:rPr>
      <w:b/>
      <w:sz w:val="24"/>
    </w:rPr>
  </w:style>
  <w:style w:type="paragraph" w:customStyle="1" w:styleId="afffffffff">
    <w:name w:val="рисунок"/>
    <w:basedOn w:val="ae"/>
    <w:next w:val="ae"/>
    <w:link w:val="afffffffff0"/>
    <w:qFormat/>
    <w:rsid w:val="00EB1C9F"/>
    <w:pPr>
      <w:keepNext/>
      <w:suppressAutoHyphens w:val="0"/>
      <w:jc w:val="center"/>
    </w:pPr>
    <w:rPr>
      <w:rFonts w:ascii="Arial" w:hAnsi="Arial"/>
      <w:b/>
      <w:sz w:val="20"/>
      <w:szCs w:val="20"/>
      <w:lang w:eastAsia="ru-RU"/>
    </w:rPr>
  </w:style>
  <w:style w:type="paragraph" w:customStyle="1" w:styleId="214">
    <w:name w:val="2 Знак Знак Знак Знак Знак Знак Знак Знак Знак Знак Знак Знак Знак Знак Знак1 Знак Знак Знак Знак"/>
    <w:basedOn w:val="ae"/>
    <w:qFormat/>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1ffc">
    <w:name w:val="Знак Знак Знак Знак1"/>
    <w:basedOn w:val="ae"/>
    <w:qFormat/>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fc">
    <w:name w:val="Знак2 Знак Знак Знак Знак Знак Знак Знак Знак Знак Знак Знак Знак"/>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fff1">
    <w:name w:val="Текстовый"/>
    <w:basedOn w:val="ae"/>
    <w:qFormat/>
    <w:rsid w:val="00EB1C9F"/>
    <w:pPr>
      <w:widowControl w:val="0"/>
      <w:suppressAutoHyphens w:val="0"/>
      <w:spacing w:line="300" w:lineRule="auto"/>
      <w:ind w:left="227" w:right="170" w:firstLine="567"/>
      <w:jc w:val="both"/>
    </w:pPr>
    <w:rPr>
      <w:rFonts w:ascii="Arial" w:hAnsi="Arial" w:cs="Arial"/>
      <w:szCs w:val="20"/>
      <w:lang w:eastAsia="en-US"/>
    </w:rPr>
  </w:style>
  <w:style w:type="paragraph" w:customStyle="1" w:styleId="TableParagraph">
    <w:name w:val="Table Paragraph"/>
    <w:basedOn w:val="ae"/>
    <w:uiPriority w:val="1"/>
    <w:qFormat/>
    <w:rsid w:val="00EB1C9F"/>
    <w:pPr>
      <w:widowControl w:val="0"/>
      <w:numPr>
        <w:numId w:val="16"/>
      </w:numPr>
      <w:suppressAutoHyphens w:val="0"/>
      <w:ind w:firstLine="0"/>
    </w:pPr>
    <w:rPr>
      <w:rFonts w:ascii="Calibri" w:eastAsia="Calibri" w:hAnsi="Calibri"/>
      <w:sz w:val="22"/>
      <w:szCs w:val="22"/>
      <w:lang w:val="en-US" w:eastAsia="en-US"/>
    </w:rPr>
  </w:style>
  <w:style w:type="paragraph" w:customStyle="1" w:styleId="afffffffff2">
    <w:name w:val="нумерован"/>
    <w:basedOn w:val="af6"/>
    <w:qFormat/>
    <w:rsid w:val="00EB1C9F"/>
    <w:pPr>
      <w:tabs>
        <w:tab w:val="num" w:pos="643"/>
        <w:tab w:val="left" w:pos="1134"/>
      </w:tabs>
      <w:suppressAutoHyphens w:val="0"/>
      <w:spacing w:line="360" w:lineRule="auto"/>
      <w:ind w:left="643" w:hanging="360"/>
    </w:pPr>
    <w:rPr>
      <w:rFonts w:cs="Arial"/>
      <w:szCs w:val="20"/>
      <w:lang w:eastAsia="ru-RU"/>
    </w:rPr>
  </w:style>
  <w:style w:type="paragraph" w:customStyle="1" w:styleId="2fd">
    <w:name w:val="2 Знак"/>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fe">
    <w:name w:val="Знак2 Знак Знак Знак Знак Знак Знак Знак Знак Знак Знак Знак Знак Знак Знак"/>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15">
    <w:name w:val="2 Знак Знак Знак Знак Знак Знак Знак Знак Знак Знак Знак Знак Знак Знак Знак1 Знак Знак Знак Знак Знак Знак"/>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1ffd">
    <w:name w:val="Знак Знак1 Знак Знак"/>
    <w:basedOn w:val="ae"/>
    <w:rsid w:val="00EB1C9F"/>
    <w:pPr>
      <w:suppressAutoHyphens w:val="0"/>
      <w:spacing w:after="160" w:line="240" w:lineRule="exact"/>
    </w:pPr>
    <w:rPr>
      <w:rFonts w:ascii="Verdana" w:hAnsi="Verdana"/>
      <w:sz w:val="20"/>
      <w:szCs w:val="20"/>
      <w:lang w:val="en-US" w:eastAsia="en-US"/>
    </w:rPr>
  </w:style>
  <w:style w:type="paragraph" w:customStyle="1" w:styleId="216">
    <w:name w:val="2 Знак Знак Знак Знак Знак Знак Знак Знак Знак Знак Знак Знак Знак Знак Знак1 Знак Знак Знак Знак Знак Знак Знак Знак"/>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fff3">
    <w:name w:val="Знак Знак"/>
    <w:basedOn w:val="ae"/>
    <w:rsid w:val="00EB1C9F"/>
    <w:pPr>
      <w:suppressAutoHyphens w:val="0"/>
      <w:spacing w:after="160" w:line="240" w:lineRule="exact"/>
    </w:pPr>
    <w:rPr>
      <w:rFonts w:ascii="Verdana" w:hAnsi="Verdana"/>
      <w:sz w:val="20"/>
      <w:szCs w:val="20"/>
      <w:lang w:val="en-US" w:eastAsia="en-US"/>
    </w:rPr>
  </w:style>
  <w:style w:type="character" w:customStyle="1" w:styleId="2ff">
    <w:name w:val="Основной текст (2)_"/>
    <w:link w:val="2ff0"/>
    <w:locked/>
    <w:rsid w:val="00EB1C9F"/>
    <w:rPr>
      <w:sz w:val="10"/>
      <w:szCs w:val="10"/>
      <w:shd w:val="clear" w:color="auto" w:fill="FFFFFF"/>
    </w:rPr>
  </w:style>
  <w:style w:type="paragraph" w:customStyle="1" w:styleId="2ff0">
    <w:name w:val="Основной текст (2)"/>
    <w:basedOn w:val="ae"/>
    <w:link w:val="2ff"/>
    <w:rsid w:val="00EB1C9F"/>
    <w:pPr>
      <w:widowControl w:val="0"/>
      <w:shd w:val="clear" w:color="auto" w:fill="FFFFFF"/>
      <w:suppressAutoHyphens w:val="0"/>
      <w:spacing w:line="240" w:lineRule="atLeast"/>
      <w:jc w:val="right"/>
    </w:pPr>
    <w:rPr>
      <w:sz w:val="10"/>
      <w:szCs w:val="10"/>
      <w:lang w:eastAsia="ru-RU"/>
    </w:rPr>
  </w:style>
  <w:style w:type="paragraph" w:customStyle="1" w:styleId="217">
    <w:name w:val="Основной текст (2)1"/>
    <w:basedOn w:val="ae"/>
    <w:uiPriority w:val="99"/>
    <w:rsid w:val="00EB1C9F"/>
    <w:pPr>
      <w:widowControl w:val="0"/>
      <w:shd w:val="clear" w:color="auto" w:fill="FFFFFF"/>
      <w:suppressAutoHyphens w:val="0"/>
      <w:spacing w:line="274" w:lineRule="exact"/>
      <w:jc w:val="both"/>
    </w:pPr>
    <w:rPr>
      <w:b/>
      <w:bCs/>
      <w:sz w:val="22"/>
      <w:szCs w:val="22"/>
      <w:lang w:eastAsia="ru-RU"/>
    </w:rPr>
  </w:style>
  <w:style w:type="character" w:customStyle="1" w:styleId="2ff1">
    <w:name w:val="Заголовок №2_"/>
    <w:link w:val="2ff2"/>
    <w:locked/>
    <w:rsid w:val="00EB1C9F"/>
    <w:rPr>
      <w:b/>
      <w:bCs/>
      <w:sz w:val="22"/>
      <w:szCs w:val="22"/>
      <w:shd w:val="clear" w:color="auto" w:fill="FFFFFF"/>
    </w:rPr>
  </w:style>
  <w:style w:type="paragraph" w:customStyle="1" w:styleId="2ff2">
    <w:name w:val="Заголовок №2"/>
    <w:basedOn w:val="ae"/>
    <w:link w:val="2ff1"/>
    <w:rsid w:val="00EB1C9F"/>
    <w:pPr>
      <w:widowControl w:val="0"/>
      <w:shd w:val="clear" w:color="auto" w:fill="FFFFFF"/>
      <w:suppressAutoHyphens w:val="0"/>
      <w:spacing w:before="60" w:after="180" w:line="240" w:lineRule="atLeast"/>
      <w:ind w:firstLine="700"/>
      <w:jc w:val="both"/>
      <w:outlineLvl w:val="1"/>
    </w:pPr>
    <w:rPr>
      <w:b/>
      <w:bCs/>
      <w:sz w:val="22"/>
      <w:szCs w:val="22"/>
      <w:lang w:eastAsia="ru-RU"/>
    </w:rPr>
  </w:style>
  <w:style w:type="paragraph" w:customStyle="1" w:styleId="65">
    <w:name w:val="отступ 6"/>
    <w:basedOn w:val="ae"/>
    <w:rsid w:val="00EB1C9F"/>
    <w:pPr>
      <w:suppressAutoHyphens w:val="0"/>
      <w:spacing w:before="120"/>
      <w:jc w:val="center"/>
    </w:pPr>
    <w:rPr>
      <w:rFonts w:ascii="Arial" w:hAnsi="Arial"/>
      <w:sz w:val="22"/>
      <w:szCs w:val="20"/>
      <w:lang w:eastAsia="ru-RU"/>
    </w:rPr>
  </w:style>
  <w:style w:type="paragraph" w:customStyle="1" w:styleId="6-">
    <w:name w:val="отступ 6 в-н"/>
    <w:basedOn w:val="65"/>
    <w:rsid w:val="00EB1C9F"/>
    <w:pPr>
      <w:spacing w:after="120"/>
    </w:pPr>
  </w:style>
  <w:style w:type="paragraph" w:customStyle="1" w:styleId="afffffffff4">
    <w:name w:val="ноль"/>
    <w:basedOn w:val="ae"/>
    <w:rsid w:val="00EB1C9F"/>
    <w:pPr>
      <w:suppressAutoHyphens w:val="0"/>
    </w:pPr>
    <w:rPr>
      <w:sz w:val="16"/>
      <w:szCs w:val="20"/>
      <w:lang w:eastAsia="ru-RU"/>
    </w:rPr>
  </w:style>
  <w:style w:type="paragraph" w:customStyle="1" w:styleId="afffffffff5">
    <w:name w:val="Экотон основной текст"/>
    <w:basedOn w:val="ae"/>
    <w:rsid w:val="00EB1C9F"/>
    <w:pPr>
      <w:suppressAutoHyphens w:val="0"/>
      <w:ind w:firstLine="709"/>
      <w:jc w:val="both"/>
    </w:pPr>
    <w:rPr>
      <w:sz w:val="28"/>
      <w:lang w:eastAsia="ru-RU"/>
    </w:rPr>
  </w:style>
  <w:style w:type="paragraph" w:customStyle="1" w:styleId="afffffffff6">
    <w:name w:val="Таблица по левому краю"/>
    <w:basedOn w:val="ae"/>
    <w:link w:val="afffffffff7"/>
    <w:rsid w:val="00EB1C9F"/>
    <w:pPr>
      <w:suppressAutoHyphens w:val="0"/>
    </w:pPr>
    <w:rPr>
      <w:color w:val="000000"/>
      <w:szCs w:val="20"/>
      <w:lang w:eastAsia="ru-RU"/>
    </w:rPr>
  </w:style>
  <w:style w:type="paragraph" w:customStyle="1" w:styleId="xl86">
    <w:name w:val="xl86"/>
    <w:basedOn w:val="ae"/>
    <w:rsid w:val="00EB1C9F"/>
    <w:pPr>
      <w:pBdr>
        <w:top w:val="single" w:sz="8" w:space="0" w:color="auto"/>
        <w:bottom w:val="single" w:sz="8" w:space="0" w:color="auto"/>
        <w:right w:val="single" w:sz="8" w:space="0" w:color="auto"/>
      </w:pBdr>
      <w:shd w:val="clear" w:color="auto" w:fill="C0C0C0"/>
      <w:suppressAutoHyphens w:val="0"/>
      <w:spacing w:before="100" w:beforeAutospacing="1" w:after="100" w:afterAutospacing="1"/>
      <w:jc w:val="center"/>
    </w:pPr>
    <w:rPr>
      <w:rFonts w:ascii="Arial" w:hAnsi="Arial" w:cs="Arial"/>
      <w:b/>
      <w:bCs/>
      <w:sz w:val="18"/>
      <w:szCs w:val="18"/>
      <w:lang w:eastAsia="ru-RU"/>
    </w:rPr>
  </w:style>
  <w:style w:type="paragraph" w:customStyle="1" w:styleId="xl87">
    <w:name w:val="xl87"/>
    <w:basedOn w:val="ae"/>
    <w:rsid w:val="00EB1C9F"/>
    <w:pPr>
      <w:pBdr>
        <w:top w:val="single" w:sz="8" w:space="0" w:color="auto"/>
        <w:bottom w:val="single" w:sz="8" w:space="0" w:color="auto"/>
      </w:pBdr>
      <w:shd w:val="clear" w:color="auto" w:fill="C0C0C0"/>
      <w:suppressAutoHyphens w:val="0"/>
      <w:spacing w:before="100" w:beforeAutospacing="1" w:after="100" w:afterAutospacing="1"/>
      <w:jc w:val="center"/>
    </w:pPr>
    <w:rPr>
      <w:rFonts w:ascii="Arial" w:hAnsi="Arial" w:cs="Arial"/>
      <w:b/>
      <w:bCs/>
      <w:sz w:val="18"/>
      <w:szCs w:val="18"/>
      <w:lang w:eastAsia="ru-RU"/>
    </w:rPr>
  </w:style>
  <w:style w:type="paragraph" w:customStyle="1" w:styleId="xl88">
    <w:name w:val="xl88"/>
    <w:basedOn w:val="ae"/>
    <w:rsid w:val="00EB1C9F"/>
    <w:pPr>
      <w:pBdr>
        <w:top w:val="single" w:sz="8" w:space="0" w:color="auto"/>
        <w:left w:val="single" w:sz="8" w:space="0" w:color="auto"/>
        <w:right w:val="single" w:sz="8" w:space="0" w:color="auto"/>
      </w:pBdr>
      <w:shd w:val="clear" w:color="auto" w:fill="C0C0C0"/>
      <w:suppressAutoHyphens w:val="0"/>
      <w:spacing w:before="100" w:beforeAutospacing="1" w:after="100" w:afterAutospacing="1"/>
      <w:jc w:val="center"/>
    </w:pPr>
    <w:rPr>
      <w:rFonts w:ascii="Arial" w:hAnsi="Arial" w:cs="Arial"/>
      <w:b/>
      <w:bCs/>
      <w:sz w:val="18"/>
      <w:szCs w:val="18"/>
      <w:lang w:eastAsia="ru-RU"/>
    </w:rPr>
  </w:style>
  <w:style w:type="paragraph" w:customStyle="1" w:styleId="xl89">
    <w:name w:val="xl89"/>
    <w:basedOn w:val="ae"/>
    <w:rsid w:val="00EB1C9F"/>
    <w:pPr>
      <w:pBdr>
        <w:left w:val="single" w:sz="8" w:space="0" w:color="auto"/>
        <w:right w:val="single" w:sz="8" w:space="0" w:color="auto"/>
      </w:pBdr>
      <w:shd w:val="clear" w:color="auto" w:fill="C0C0C0"/>
      <w:suppressAutoHyphens w:val="0"/>
      <w:spacing w:before="100" w:beforeAutospacing="1" w:after="100" w:afterAutospacing="1"/>
      <w:jc w:val="center"/>
    </w:pPr>
    <w:rPr>
      <w:rFonts w:ascii="Arial" w:hAnsi="Arial" w:cs="Arial"/>
      <w:b/>
      <w:bCs/>
      <w:sz w:val="18"/>
      <w:szCs w:val="18"/>
      <w:lang w:eastAsia="ru-RU"/>
    </w:rPr>
  </w:style>
  <w:style w:type="paragraph" w:customStyle="1" w:styleId="afffffffff8">
    <w:name w:val="Титулый_лист_НСП"/>
    <w:rsid w:val="00EB1C9F"/>
    <w:pPr>
      <w:spacing w:before="240" w:after="240"/>
      <w:jc w:val="center"/>
    </w:pPr>
    <w:rPr>
      <w:rFonts w:ascii="Arial" w:hAnsi="Arial" w:cs="Arial"/>
      <w:smallCaps/>
      <w:sz w:val="28"/>
      <w:szCs w:val="28"/>
    </w:rPr>
  </w:style>
  <w:style w:type="paragraph" w:customStyle="1" w:styleId="formattext">
    <w:name w:val="formattext"/>
    <w:basedOn w:val="ae"/>
    <w:rsid w:val="00EB1C9F"/>
    <w:pPr>
      <w:suppressAutoHyphens w:val="0"/>
      <w:spacing w:before="100" w:beforeAutospacing="1" w:after="100" w:afterAutospacing="1"/>
    </w:pPr>
    <w:rPr>
      <w:lang w:eastAsia="ru-RU"/>
    </w:rPr>
  </w:style>
  <w:style w:type="character" w:customStyle="1" w:styleId="afffffffff9">
    <w:name w:val="рисунок Знак Знак Знак"/>
    <w:link w:val="afffffffffa"/>
    <w:locked/>
    <w:rsid w:val="00EB1C9F"/>
    <w:rPr>
      <w:rFonts w:ascii="Arial" w:hAnsi="Arial" w:cs="Arial"/>
      <w:b/>
      <w:lang w:val="x-none" w:eastAsia="x-none"/>
    </w:rPr>
  </w:style>
  <w:style w:type="paragraph" w:customStyle="1" w:styleId="afffffffffa">
    <w:name w:val="рисунок Знак Знак"/>
    <w:basedOn w:val="ae"/>
    <w:next w:val="ae"/>
    <w:link w:val="afffffffff9"/>
    <w:rsid w:val="00EB1C9F"/>
    <w:pPr>
      <w:keepNext/>
      <w:suppressAutoHyphens w:val="0"/>
      <w:jc w:val="center"/>
    </w:pPr>
    <w:rPr>
      <w:rFonts w:ascii="Arial" w:hAnsi="Arial" w:cs="Arial"/>
      <w:b/>
      <w:sz w:val="20"/>
      <w:szCs w:val="20"/>
      <w:lang w:val="x-none" w:eastAsia="x-none"/>
    </w:rPr>
  </w:style>
  <w:style w:type="paragraph" w:customStyle="1" w:styleId="afffffffffb">
    <w:name w:val="примечание_продолжение"/>
    <w:basedOn w:val="afffffffffc"/>
    <w:next w:val="afffffffffd"/>
    <w:rsid w:val="00EB1C9F"/>
    <w:pPr>
      <w:spacing w:before="0"/>
      <w:ind w:hanging="357"/>
    </w:pPr>
  </w:style>
  <w:style w:type="paragraph" w:customStyle="1" w:styleId="afffffffffc">
    <w:name w:val="Примечание"/>
    <w:next w:val="afffffffffb"/>
    <w:qFormat/>
    <w:rsid w:val="00EB1C9F"/>
    <w:pPr>
      <w:widowControl w:val="0"/>
      <w:tabs>
        <w:tab w:val="left" w:pos="1491"/>
      </w:tabs>
      <w:spacing w:before="120"/>
      <w:ind w:left="1491" w:hanging="1491"/>
      <w:jc w:val="both"/>
    </w:pPr>
  </w:style>
  <w:style w:type="paragraph" w:customStyle="1" w:styleId="afffffffffd">
    <w:name w:val="Основной текст продолжение Знак Знак"/>
    <w:basedOn w:val="af6"/>
    <w:next w:val="af6"/>
    <w:link w:val="afffffffffe"/>
    <w:rsid w:val="00EB1C9F"/>
    <w:pPr>
      <w:suppressAutoHyphens w:val="0"/>
      <w:spacing w:before="120"/>
      <w:ind w:firstLine="709"/>
    </w:pPr>
    <w:rPr>
      <w:rFonts w:cs="Arial"/>
      <w:szCs w:val="20"/>
      <w:lang w:val="x-none" w:eastAsia="x-none"/>
    </w:rPr>
  </w:style>
  <w:style w:type="character" w:customStyle="1" w:styleId="afffffffffe">
    <w:name w:val="Основной текст продолжение Знак Знак Знак"/>
    <w:link w:val="afffffffffd"/>
    <w:locked/>
    <w:rsid w:val="00EB1C9F"/>
    <w:rPr>
      <w:rFonts w:cs="Arial"/>
      <w:sz w:val="24"/>
      <w:lang w:val="x-none" w:eastAsia="x-none"/>
    </w:rPr>
  </w:style>
  <w:style w:type="paragraph" w:customStyle="1" w:styleId="affffffffff">
    <w:name w:val="специальный"/>
    <w:basedOn w:val="ae"/>
    <w:rsid w:val="00EB1C9F"/>
    <w:pPr>
      <w:suppressAutoHyphens w:val="0"/>
      <w:spacing w:line="200" w:lineRule="exact"/>
    </w:pPr>
    <w:rPr>
      <w:sz w:val="18"/>
      <w:szCs w:val="20"/>
      <w:lang w:eastAsia="ru-RU"/>
    </w:rPr>
  </w:style>
  <w:style w:type="paragraph" w:customStyle="1" w:styleId="affffffffff0">
    <w:name w:val="диаметр"/>
    <w:rsid w:val="00EB1C9F"/>
    <w:pPr>
      <w:ind w:firstLine="709"/>
      <w:jc w:val="both"/>
    </w:pPr>
    <w:rPr>
      <w:sz w:val="22"/>
    </w:rPr>
  </w:style>
  <w:style w:type="paragraph" w:customStyle="1" w:styleId="affffffffff1">
    <w:name w:val="градус Цельсия"/>
    <w:rsid w:val="00EB1C9F"/>
    <w:pPr>
      <w:ind w:firstLine="709"/>
      <w:jc w:val="both"/>
    </w:pPr>
    <w:rPr>
      <w:sz w:val="22"/>
    </w:rPr>
  </w:style>
  <w:style w:type="paragraph" w:customStyle="1" w:styleId="affffffffff2">
    <w:name w:val="от_ и_ до"/>
    <w:rsid w:val="00EB1C9F"/>
    <w:pPr>
      <w:ind w:firstLine="709"/>
      <w:jc w:val="both"/>
    </w:pPr>
    <w:rPr>
      <w:sz w:val="22"/>
    </w:rPr>
  </w:style>
  <w:style w:type="paragraph" w:customStyle="1" w:styleId="affffffffff3">
    <w:name w:val="больше_или_равно"/>
    <w:rsid w:val="00EB1C9F"/>
    <w:pPr>
      <w:ind w:firstLine="709"/>
      <w:jc w:val="both"/>
    </w:pPr>
    <w:rPr>
      <w:sz w:val="24"/>
    </w:rPr>
  </w:style>
  <w:style w:type="paragraph" w:customStyle="1" w:styleId="affffffffff4">
    <w:name w:val="градус"/>
    <w:rsid w:val="00EB1C9F"/>
    <w:pPr>
      <w:ind w:firstLine="709"/>
      <w:jc w:val="both"/>
    </w:pPr>
    <w:rPr>
      <w:sz w:val="24"/>
    </w:rPr>
  </w:style>
  <w:style w:type="paragraph" w:customStyle="1" w:styleId="affffffffff5">
    <w:name w:val="том"/>
    <w:basedOn w:val="ae"/>
    <w:rsid w:val="00EB1C9F"/>
    <w:pPr>
      <w:suppressAutoHyphens w:val="0"/>
      <w:jc w:val="center"/>
    </w:pPr>
    <w:rPr>
      <w:caps/>
      <w:sz w:val="22"/>
      <w:szCs w:val="20"/>
      <w:lang w:eastAsia="ru-RU"/>
    </w:rPr>
  </w:style>
  <w:style w:type="paragraph" w:customStyle="1" w:styleId="-3">
    <w:name w:val="РАСЧЕТЫ-СМЕТЫ"/>
    <w:basedOn w:val="ae"/>
    <w:rsid w:val="00EB1C9F"/>
    <w:pPr>
      <w:suppressAutoHyphens w:val="0"/>
      <w:jc w:val="center"/>
    </w:pPr>
    <w:rPr>
      <w:b/>
      <w:bCs/>
      <w:caps/>
      <w:szCs w:val="20"/>
      <w:lang w:eastAsia="ru-RU"/>
    </w:rPr>
  </w:style>
  <w:style w:type="paragraph" w:customStyle="1" w:styleId="affffffffff6">
    <w:name w:val="Проект"/>
    <w:basedOn w:val="ae"/>
    <w:rsid w:val="00EB1C9F"/>
    <w:pPr>
      <w:suppressAutoHyphens w:val="0"/>
      <w:jc w:val="center"/>
    </w:pPr>
    <w:rPr>
      <w:sz w:val="36"/>
      <w:szCs w:val="20"/>
      <w:lang w:eastAsia="ru-RU"/>
    </w:rPr>
  </w:style>
  <w:style w:type="paragraph" w:customStyle="1" w:styleId="affffffffff7">
    <w:name w:val="рррасчет"/>
    <w:rsid w:val="00EB1C9F"/>
    <w:pPr>
      <w:ind w:firstLine="709"/>
      <w:jc w:val="both"/>
    </w:pPr>
    <w:rPr>
      <w:sz w:val="22"/>
    </w:rPr>
  </w:style>
  <w:style w:type="paragraph" w:customStyle="1" w:styleId="affffffffff8">
    <w:name w:val="рррасчетзагол"/>
    <w:rsid w:val="00EB1C9F"/>
    <w:pPr>
      <w:ind w:firstLine="709"/>
      <w:jc w:val="both"/>
    </w:pPr>
    <w:rPr>
      <w:sz w:val="22"/>
    </w:rPr>
  </w:style>
  <w:style w:type="paragraph" w:customStyle="1" w:styleId="1ffe">
    <w:name w:val="больше_или_равно1"/>
    <w:uiPriority w:val="99"/>
    <w:rsid w:val="00EB1C9F"/>
    <w:pPr>
      <w:ind w:firstLine="709"/>
      <w:jc w:val="both"/>
    </w:pPr>
    <w:rPr>
      <w:sz w:val="24"/>
    </w:rPr>
  </w:style>
  <w:style w:type="paragraph" w:customStyle="1" w:styleId="1fff">
    <w:name w:val="градус1"/>
    <w:rsid w:val="00EB1C9F"/>
    <w:pPr>
      <w:ind w:firstLine="709"/>
      <w:jc w:val="both"/>
    </w:pPr>
    <w:rPr>
      <w:sz w:val="24"/>
    </w:rPr>
  </w:style>
  <w:style w:type="paragraph" w:customStyle="1" w:styleId="1fff0">
    <w:name w:val="диаметр1"/>
    <w:rsid w:val="00EB1C9F"/>
    <w:pPr>
      <w:ind w:firstLine="709"/>
      <w:jc w:val="both"/>
    </w:pPr>
    <w:rPr>
      <w:sz w:val="22"/>
    </w:rPr>
  </w:style>
  <w:style w:type="paragraph" w:customStyle="1" w:styleId="1fff1">
    <w:name w:val="от_ и_ до1"/>
    <w:rsid w:val="00EB1C9F"/>
    <w:pPr>
      <w:ind w:firstLine="709"/>
      <w:jc w:val="both"/>
    </w:pPr>
    <w:rPr>
      <w:sz w:val="22"/>
    </w:rPr>
  </w:style>
  <w:style w:type="paragraph" w:customStyle="1" w:styleId="affffffffff9">
    <w:name w:val="Обычный сжат межстрочн"/>
    <w:basedOn w:val="ae"/>
    <w:rsid w:val="00EB1C9F"/>
    <w:pPr>
      <w:widowControl w:val="0"/>
      <w:suppressAutoHyphens w:val="0"/>
      <w:overflowPunct w:val="0"/>
      <w:autoSpaceDE w:val="0"/>
      <w:autoSpaceDN w:val="0"/>
      <w:adjustRightInd w:val="0"/>
      <w:spacing w:line="224" w:lineRule="atLeast"/>
      <w:ind w:firstLine="284"/>
      <w:jc w:val="both"/>
    </w:pPr>
    <w:rPr>
      <w:sz w:val="20"/>
      <w:szCs w:val="20"/>
      <w:lang w:eastAsia="ru-RU"/>
    </w:rPr>
  </w:style>
  <w:style w:type="character" w:customStyle="1" w:styleId="affffffffffa">
    <w:name w:val="табл_заголовок Знак Знак Знак Знак"/>
    <w:link w:val="affffffffffb"/>
    <w:locked/>
    <w:rsid w:val="00EB1C9F"/>
    <w:rPr>
      <w:noProof/>
      <w:sz w:val="24"/>
    </w:rPr>
  </w:style>
  <w:style w:type="paragraph" w:customStyle="1" w:styleId="affffffffffb">
    <w:name w:val="табл_заголовок Знак Знак Знак"/>
    <w:link w:val="affffffffffa"/>
    <w:rsid w:val="00EB1C9F"/>
    <w:pPr>
      <w:keepNext/>
      <w:keepLines/>
      <w:jc w:val="center"/>
    </w:pPr>
    <w:rPr>
      <w:noProof/>
      <w:sz w:val="24"/>
    </w:rPr>
  </w:style>
  <w:style w:type="character" w:customStyle="1" w:styleId="affffffffffc">
    <w:name w:val="табл_строка Знак Знак Знак"/>
    <w:link w:val="1fff2"/>
    <w:locked/>
    <w:rsid w:val="00EB1C9F"/>
    <w:rPr>
      <w:sz w:val="24"/>
      <w:lang w:val="x-none" w:eastAsia="x-none"/>
    </w:rPr>
  </w:style>
  <w:style w:type="paragraph" w:customStyle="1" w:styleId="1fff2">
    <w:name w:val="табл_строка Знак Знак1"/>
    <w:basedOn w:val="af6"/>
    <w:link w:val="affffffffffc"/>
    <w:rsid w:val="00EB1C9F"/>
    <w:pPr>
      <w:suppressAutoHyphens w:val="0"/>
      <w:spacing w:before="120"/>
      <w:jc w:val="center"/>
    </w:pPr>
    <w:rPr>
      <w:szCs w:val="20"/>
      <w:lang w:val="x-none" w:eastAsia="x-none"/>
    </w:rPr>
  </w:style>
  <w:style w:type="paragraph" w:customStyle="1" w:styleId="2ff3">
    <w:name w:val="2 Знак Знак Знак Знак Знак Знак Знак Знак Знак Знак Знак Знак Знак Знак Знак Знак Знак Знак Знак"/>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ffffd">
    <w:name w:val="Таблица_шапка"/>
    <w:basedOn w:val="ae"/>
    <w:next w:val="ae"/>
    <w:rsid w:val="00EB1C9F"/>
    <w:pPr>
      <w:keepNext/>
      <w:shd w:val="pct5" w:color="auto" w:fill="FFFFFF"/>
      <w:suppressAutoHyphens w:val="0"/>
      <w:jc w:val="center"/>
    </w:pPr>
    <w:rPr>
      <w:rFonts w:ascii="Arial" w:hAnsi="Arial"/>
      <w:b/>
      <w:sz w:val="22"/>
      <w:szCs w:val="20"/>
      <w:lang w:eastAsia="ru-RU"/>
    </w:rPr>
  </w:style>
  <w:style w:type="paragraph" w:customStyle="1" w:styleId="affffffffffe">
    <w:name w:val="Нумерованный основной"/>
    <w:basedOn w:val="ae"/>
    <w:rsid w:val="00EB1C9F"/>
    <w:pPr>
      <w:suppressAutoHyphens w:val="0"/>
      <w:ind w:firstLine="709"/>
      <w:jc w:val="both"/>
    </w:pPr>
    <w:rPr>
      <w:szCs w:val="20"/>
      <w:lang w:eastAsia="ru-RU"/>
    </w:rPr>
  </w:style>
  <w:style w:type="character" w:customStyle="1" w:styleId="IG2">
    <w:name w:val="Обычный_IG Знак2"/>
    <w:link w:val="IG"/>
    <w:locked/>
    <w:rsid w:val="00EB1C9F"/>
    <w:rPr>
      <w:sz w:val="28"/>
      <w:szCs w:val="28"/>
      <w:lang w:val="x-none" w:eastAsia="x-none"/>
    </w:rPr>
  </w:style>
  <w:style w:type="paragraph" w:customStyle="1" w:styleId="IG">
    <w:name w:val="Обычный_IG"/>
    <w:basedOn w:val="ae"/>
    <w:link w:val="IG2"/>
    <w:qFormat/>
    <w:rsid w:val="00EB1C9F"/>
    <w:pPr>
      <w:suppressAutoHyphens w:val="0"/>
      <w:spacing w:line="360" w:lineRule="auto"/>
      <w:ind w:firstLine="709"/>
      <w:jc w:val="both"/>
    </w:pPr>
    <w:rPr>
      <w:sz w:val="28"/>
      <w:szCs w:val="28"/>
      <w:lang w:val="x-none" w:eastAsia="x-none"/>
    </w:rPr>
  </w:style>
  <w:style w:type="paragraph" w:customStyle="1" w:styleId="afffffffffff">
    <w:name w:val="маркированный список"/>
    <w:basedOn w:val="af6"/>
    <w:rsid w:val="00EB1C9F"/>
    <w:pPr>
      <w:tabs>
        <w:tab w:val="num" w:pos="1069"/>
      </w:tabs>
      <w:suppressAutoHyphens w:val="0"/>
      <w:ind w:firstLine="709"/>
    </w:pPr>
    <w:rPr>
      <w:rFonts w:cs="Arial"/>
      <w:sz w:val="22"/>
      <w:szCs w:val="20"/>
      <w:lang w:eastAsia="ru-RU"/>
    </w:rPr>
  </w:style>
  <w:style w:type="paragraph" w:customStyle="1" w:styleId="afffffffffff0">
    <w:name w:val="БББББ"/>
    <w:basedOn w:val="ae"/>
    <w:rsid w:val="00EB1C9F"/>
    <w:pPr>
      <w:suppressAutoHyphens w:val="0"/>
      <w:spacing w:line="360" w:lineRule="exact"/>
      <w:ind w:firstLine="709"/>
      <w:jc w:val="both"/>
    </w:pPr>
    <w:rPr>
      <w:rFonts w:ascii="Arial" w:hAnsi="Arial"/>
      <w:sz w:val="22"/>
      <w:szCs w:val="20"/>
      <w:lang w:eastAsia="ru-RU"/>
    </w:rPr>
  </w:style>
  <w:style w:type="paragraph" w:customStyle="1" w:styleId="afffffffffff1">
    <w:name w:val="текст"/>
    <w:basedOn w:val="ae"/>
    <w:link w:val="afffffffffff2"/>
    <w:qFormat/>
    <w:rsid w:val="00EB1C9F"/>
    <w:pPr>
      <w:suppressAutoHyphens w:val="0"/>
      <w:spacing w:before="120" w:after="120" w:line="360" w:lineRule="auto"/>
      <w:ind w:firstLine="935"/>
      <w:jc w:val="both"/>
    </w:pPr>
    <w:rPr>
      <w:lang w:eastAsia="ru-RU"/>
    </w:rPr>
  </w:style>
  <w:style w:type="paragraph" w:customStyle="1" w:styleId="1fff3">
    <w:name w:val="1"/>
    <w:basedOn w:val="ae"/>
    <w:uiPriority w:val="99"/>
    <w:qFormat/>
    <w:rsid w:val="00EB1C9F"/>
    <w:pPr>
      <w:suppressAutoHyphens w:val="0"/>
      <w:spacing w:after="160" w:line="240" w:lineRule="exact"/>
    </w:pPr>
    <w:rPr>
      <w:rFonts w:ascii="Verdana" w:hAnsi="Verdana"/>
      <w:sz w:val="20"/>
      <w:szCs w:val="20"/>
      <w:lang w:val="en-US" w:eastAsia="en-US"/>
    </w:rPr>
  </w:style>
  <w:style w:type="paragraph" w:customStyle="1" w:styleId="1fff4">
    <w:name w:val="1 Знак Знак Знак"/>
    <w:basedOn w:val="ae"/>
    <w:rsid w:val="00EB1C9F"/>
    <w:pPr>
      <w:suppressAutoHyphens w:val="0"/>
      <w:spacing w:after="160" w:line="240" w:lineRule="exact"/>
    </w:pPr>
    <w:rPr>
      <w:rFonts w:ascii="Verdana" w:hAnsi="Verdana"/>
      <w:sz w:val="20"/>
      <w:szCs w:val="20"/>
      <w:lang w:val="en-US" w:eastAsia="en-US"/>
    </w:rPr>
  </w:style>
  <w:style w:type="paragraph" w:customStyle="1" w:styleId="2ff4">
    <w:name w:val="2"/>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fffff3">
    <w:name w:val="Знак Знак Знак Знак Знак Знак Знак Знак Знак Знак Знак Знак Знак Знак Знак"/>
    <w:basedOn w:val="ae"/>
    <w:rsid w:val="00EB1C9F"/>
    <w:pPr>
      <w:suppressAutoHyphens w:val="0"/>
      <w:spacing w:after="160" w:line="240" w:lineRule="exact"/>
    </w:pPr>
    <w:rPr>
      <w:rFonts w:ascii="Verdana" w:hAnsi="Verdana"/>
      <w:sz w:val="20"/>
      <w:szCs w:val="20"/>
      <w:lang w:val="en-US" w:eastAsia="en-US"/>
    </w:rPr>
  </w:style>
  <w:style w:type="paragraph" w:customStyle="1" w:styleId="2ff5">
    <w:name w:val="2 Знак Знак Знак Знак Знак Знак"/>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ff6">
    <w:name w:val="2 Знак Знак Знак Знак Знак Знак Знак Знак Знак Знак"/>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ff7">
    <w:name w:val="2 Знак Знак Знак Знак Знак Знак Знак"/>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fffff4">
    <w:name w:val="Знак Знак Знак Знак Знак Знак"/>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xl31">
    <w:name w:val="xl31"/>
    <w:basedOn w:val="ae"/>
    <w:rsid w:val="00EB1C9F"/>
    <w:pPr>
      <w:suppressAutoHyphens w:val="0"/>
      <w:spacing w:before="100" w:beforeAutospacing="1" w:after="100" w:afterAutospacing="1"/>
    </w:pPr>
    <w:rPr>
      <w:rFonts w:ascii="Arial CYR" w:hAnsi="Arial CYR" w:cs="Arial CYR"/>
      <w:b/>
      <w:bCs/>
      <w:lang w:eastAsia="ru-RU"/>
    </w:rPr>
  </w:style>
  <w:style w:type="paragraph" w:customStyle="1" w:styleId="218">
    <w:name w:val="2 Знак Знак Знак1 Знак Знак Знак"/>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31">
    <w:name w:val="2 Знак Знак Знак3 Знак Знак Знак Знак Знак Знак Знак Знак Знак Знак Знак Знак Знак Знак Знак Знак Знак Знак Знак Знак Знак Знак Знак Знак"/>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Style5">
    <w:name w:val="Style5"/>
    <w:basedOn w:val="ae"/>
    <w:uiPriority w:val="99"/>
    <w:rsid w:val="00EB1C9F"/>
    <w:pPr>
      <w:widowControl w:val="0"/>
      <w:suppressAutoHyphens w:val="0"/>
      <w:autoSpaceDE w:val="0"/>
      <w:autoSpaceDN w:val="0"/>
      <w:adjustRightInd w:val="0"/>
    </w:pPr>
    <w:rPr>
      <w:lang w:eastAsia="ru-RU"/>
    </w:rPr>
  </w:style>
  <w:style w:type="paragraph" w:customStyle="1" w:styleId="Style14">
    <w:name w:val="Style14"/>
    <w:basedOn w:val="ae"/>
    <w:qFormat/>
    <w:rsid w:val="00EB1C9F"/>
    <w:pPr>
      <w:widowControl w:val="0"/>
      <w:suppressAutoHyphens w:val="0"/>
      <w:autoSpaceDE w:val="0"/>
      <w:autoSpaceDN w:val="0"/>
      <w:adjustRightInd w:val="0"/>
      <w:spacing w:line="223" w:lineRule="exact"/>
      <w:ind w:firstLine="144"/>
      <w:jc w:val="both"/>
    </w:pPr>
    <w:rPr>
      <w:lang w:eastAsia="ru-RU"/>
    </w:rPr>
  </w:style>
  <w:style w:type="paragraph" w:customStyle="1" w:styleId="Style16">
    <w:name w:val="Style16"/>
    <w:basedOn w:val="ae"/>
    <w:rsid w:val="00EB1C9F"/>
    <w:pPr>
      <w:widowControl w:val="0"/>
      <w:suppressAutoHyphens w:val="0"/>
      <w:autoSpaceDE w:val="0"/>
      <w:autoSpaceDN w:val="0"/>
      <w:adjustRightInd w:val="0"/>
      <w:spacing w:line="216" w:lineRule="exact"/>
      <w:ind w:firstLine="125"/>
      <w:jc w:val="both"/>
    </w:pPr>
    <w:rPr>
      <w:lang w:eastAsia="ru-RU"/>
    </w:rPr>
  </w:style>
  <w:style w:type="paragraph" w:customStyle="1" w:styleId="Style18">
    <w:name w:val="Style18"/>
    <w:basedOn w:val="ae"/>
    <w:rsid w:val="00EB1C9F"/>
    <w:pPr>
      <w:widowControl w:val="0"/>
      <w:suppressAutoHyphens w:val="0"/>
      <w:autoSpaceDE w:val="0"/>
      <w:autoSpaceDN w:val="0"/>
      <w:adjustRightInd w:val="0"/>
    </w:pPr>
    <w:rPr>
      <w:lang w:eastAsia="ru-RU"/>
    </w:rPr>
  </w:style>
  <w:style w:type="paragraph" w:customStyle="1" w:styleId="Style12">
    <w:name w:val="Style12"/>
    <w:basedOn w:val="ae"/>
    <w:qFormat/>
    <w:rsid w:val="00EB1C9F"/>
    <w:pPr>
      <w:widowControl w:val="0"/>
      <w:suppressAutoHyphens w:val="0"/>
      <w:autoSpaceDE w:val="0"/>
      <w:autoSpaceDN w:val="0"/>
      <w:adjustRightInd w:val="0"/>
      <w:spacing w:line="216" w:lineRule="exact"/>
      <w:ind w:firstLine="125"/>
      <w:jc w:val="both"/>
    </w:pPr>
    <w:rPr>
      <w:lang w:eastAsia="ru-RU"/>
    </w:rPr>
  </w:style>
  <w:style w:type="paragraph" w:customStyle="1" w:styleId="Style13">
    <w:name w:val="Style13"/>
    <w:basedOn w:val="ae"/>
    <w:uiPriority w:val="99"/>
    <w:rsid w:val="00EB1C9F"/>
    <w:pPr>
      <w:widowControl w:val="0"/>
      <w:suppressAutoHyphens w:val="0"/>
      <w:autoSpaceDE w:val="0"/>
      <w:autoSpaceDN w:val="0"/>
      <w:adjustRightInd w:val="0"/>
      <w:spacing w:line="274" w:lineRule="exact"/>
      <w:ind w:firstLine="466"/>
      <w:jc w:val="both"/>
    </w:pPr>
    <w:rPr>
      <w:lang w:eastAsia="ru-RU"/>
    </w:rPr>
  </w:style>
  <w:style w:type="paragraph" w:customStyle="1" w:styleId="Style20">
    <w:name w:val="Style20"/>
    <w:basedOn w:val="ae"/>
    <w:rsid w:val="00EB1C9F"/>
    <w:pPr>
      <w:widowControl w:val="0"/>
      <w:suppressAutoHyphens w:val="0"/>
      <w:autoSpaceDE w:val="0"/>
      <w:autoSpaceDN w:val="0"/>
      <w:adjustRightInd w:val="0"/>
      <w:spacing w:line="238" w:lineRule="exact"/>
      <w:ind w:firstLine="149"/>
      <w:jc w:val="both"/>
    </w:pPr>
    <w:rPr>
      <w:lang w:eastAsia="ru-RU"/>
    </w:rPr>
  </w:style>
  <w:style w:type="paragraph" w:customStyle="1" w:styleId="232">
    <w:name w:val="2 Знак Знак Знак3 Знак Знак Знак"/>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1fff5">
    <w:name w:val="1 Знак Знак Знак Знак Знак Знак Знак Знак Знак Знак Знак Знак Знак Знак Знак Знак Знак Знак Знак Знак Знак Знак"/>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fffff5">
    <w:name w:val="Знак Знак Знак Знак Знак Знак Знак"/>
    <w:basedOn w:val="ae"/>
    <w:uiPriority w:val="99"/>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34">
    <w:name w:val="2 Знак Знак Знак3 Знак Знак Знак Знак"/>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19">
    <w:name w:val="2 Знак Знак Знак Знак Знак Знак Знак Знак Знак Знак Знак Знак Знак Знак Знак1 Знак Знак Знак Знак Знак Знак Знак"/>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1a">
    <w:name w:val="2 Знак Знак Знак1 Знак Знак Знак Знак"/>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TableText">
    <w:name w:val="Table Text"/>
    <w:basedOn w:val="ae"/>
    <w:link w:val="TableText0"/>
    <w:qFormat/>
    <w:rsid w:val="00EB1C9F"/>
    <w:pPr>
      <w:suppressAutoHyphens w:val="0"/>
      <w:spacing w:after="120"/>
    </w:pPr>
    <w:rPr>
      <w:rFonts w:ascii="Arial" w:hAnsi="Arial"/>
      <w:sz w:val="20"/>
      <w:szCs w:val="20"/>
      <w:lang w:eastAsia="ru-RU"/>
    </w:rPr>
  </w:style>
  <w:style w:type="character" w:customStyle="1" w:styleId="afffffffffff6">
    <w:name w:val="Пояснит Знак"/>
    <w:link w:val="afffffffffff7"/>
    <w:uiPriority w:val="99"/>
    <w:locked/>
    <w:rsid w:val="00EB1C9F"/>
    <w:rPr>
      <w:rFonts w:ascii="Batang" w:eastAsia="Batang"/>
      <w:sz w:val="24"/>
      <w:szCs w:val="24"/>
      <w:lang w:val="en-US" w:eastAsia="x-none"/>
    </w:rPr>
  </w:style>
  <w:style w:type="paragraph" w:customStyle="1" w:styleId="afffffffffff7">
    <w:name w:val="Пояснит"/>
    <w:basedOn w:val="ae"/>
    <w:link w:val="afffffffffff6"/>
    <w:uiPriority w:val="99"/>
    <w:rsid w:val="00EB1C9F"/>
    <w:pPr>
      <w:suppressAutoHyphens w:val="0"/>
      <w:ind w:left="170" w:right="170" w:firstLine="851"/>
      <w:jc w:val="both"/>
    </w:pPr>
    <w:rPr>
      <w:rFonts w:ascii="Batang" w:eastAsia="Batang"/>
      <w:lang w:val="en-US" w:eastAsia="x-none"/>
    </w:rPr>
  </w:style>
  <w:style w:type="character" w:customStyle="1" w:styleId="afffffffffff8">
    <w:name w:val="Маркированный список Знак Знак Знак"/>
    <w:rsid w:val="00EB1C9F"/>
    <w:rPr>
      <w:rFonts w:ascii="Arial" w:hAnsi="Arial" w:cs="Arial" w:hint="default"/>
      <w:lang w:val="ru-RU" w:eastAsia="ru-RU" w:bidi="ar-SA"/>
    </w:rPr>
  </w:style>
  <w:style w:type="character" w:customStyle="1" w:styleId="66">
    <w:name w:val="Знак Знак6"/>
    <w:rsid w:val="00EB1C9F"/>
    <w:rPr>
      <w:rFonts w:ascii="Arial" w:hAnsi="Arial" w:cs="Arial" w:hint="default"/>
      <w:b/>
      <w:bCs w:val="0"/>
      <w:sz w:val="28"/>
      <w:lang w:val="ru-RU" w:eastAsia="ru-RU" w:bidi="ar-SA"/>
    </w:rPr>
  </w:style>
  <w:style w:type="character" w:customStyle="1" w:styleId="59">
    <w:name w:val="Знак Знак5"/>
    <w:uiPriority w:val="99"/>
    <w:rsid w:val="00EB1C9F"/>
    <w:rPr>
      <w:rFonts w:ascii="Arial" w:hAnsi="Arial" w:cs="Arial" w:hint="default"/>
      <w:b/>
      <w:bCs w:val="0"/>
      <w:sz w:val="28"/>
      <w:lang w:val="ru-RU" w:eastAsia="ru-RU" w:bidi="ar-SA"/>
    </w:rPr>
  </w:style>
  <w:style w:type="character" w:customStyle="1" w:styleId="4f">
    <w:name w:val="Знак Знак4"/>
    <w:rsid w:val="00EB1C9F"/>
    <w:rPr>
      <w:rFonts w:ascii="Arial" w:hAnsi="Arial" w:cs="Arial" w:hint="default"/>
      <w:b/>
      <w:bCs w:val="0"/>
      <w:sz w:val="24"/>
      <w:lang w:val="ru-RU" w:eastAsia="ru-RU" w:bidi="ar-SA"/>
    </w:rPr>
  </w:style>
  <w:style w:type="character" w:customStyle="1" w:styleId="3f7">
    <w:name w:val="Знак Знак3"/>
    <w:rsid w:val="00EB1C9F"/>
    <w:rPr>
      <w:rFonts w:ascii="Arial" w:hAnsi="Arial" w:cs="Arial" w:hint="default"/>
      <w:b/>
      <w:bCs w:val="0"/>
      <w:sz w:val="24"/>
      <w:lang w:val="ru-RU" w:eastAsia="ru-RU" w:bidi="ar-SA"/>
    </w:rPr>
  </w:style>
  <w:style w:type="character" w:customStyle="1" w:styleId="afffffffffff9">
    <w:name w:val="ПриложениеНомер"/>
    <w:rsid w:val="00EB1C9F"/>
    <w:rPr>
      <w:lang w:val="en-US"/>
    </w:rPr>
  </w:style>
  <w:style w:type="character" w:customStyle="1" w:styleId="FontStyle24">
    <w:name w:val="Font Style24"/>
    <w:rsid w:val="00EB1C9F"/>
    <w:rPr>
      <w:rFonts w:ascii="Times New Roman" w:hAnsi="Times New Roman" w:cs="Times New Roman" w:hint="default"/>
      <w:sz w:val="22"/>
      <w:szCs w:val="22"/>
    </w:rPr>
  </w:style>
  <w:style w:type="character" w:customStyle="1" w:styleId="3f8">
    <w:name w:val="Название объекта Знак3"/>
    <w:aliases w:val="Название объекта Знак2 Знак,Название объекта Знак1 Знак Знак1,Название объекта Знак Знак1 Знак Знак,Название объекта Знак Знак Знак1 Знак Знак,Название объекта Знак1 Знак1,Название объекта Знак1 Знак Знак"/>
    <w:rsid w:val="00EB1C9F"/>
    <w:rPr>
      <w:rFonts w:ascii="Arial" w:hAnsi="Arial" w:cs="Arial" w:hint="default"/>
      <w:b/>
      <w:bCs w:val="0"/>
    </w:rPr>
  </w:style>
  <w:style w:type="character" w:customStyle="1" w:styleId="b-serp-contactsitem1">
    <w:name w:val="b-serp-contacts__item1"/>
    <w:rsid w:val="00EB1C9F"/>
  </w:style>
  <w:style w:type="character" w:customStyle="1" w:styleId="b-serp-url">
    <w:name w:val="b-serp-url"/>
    <w:rsid w:val="00EB1C9F"/>
  </w:style>
  <w:style w:type="character" w:customStyle="1" w:styleId="b-serp-urlitem1">
    <w:name w:val="b-serp-url__item1"/>
    <w:rsid w:val="00EB1C9F"/>
  </w:style>
  <w:style w:type="character" w:customStyle="1" w:styleId="afffffffffffa">
    <w:name w:val="Основной текст + Малые прописные"/>
    <w:rsid w:val="00EB1C9F"/>
    <w:rPr>
      <w:rFonts w:ascii="Times New Roman" w:hAnsi="Times New Roman" w:cs="Times New Roman" w:hint="default"/>
      <w:smallCaps/>
      <w:strike w:val="0"/>
      <w:dstrike w:val="0"/>
      <w:sz w:val="20"/>
      <w:szCs w:val="20"/>
      <w:u w:val="none"/>
      <w:effect w:val="none"/>
      <w:lang w:val="en-US" w:eastAsia="en-US" w:bidi="ar-SA"/>
    </w:rPr>
  </w:style>
  <w:style w:type="character" w:customStyle="1" w:styleId="afffffffffffb">
    <w:name w:val="Подпись к таблице"/>
    <w:uiPriority w:val="99"/>
    <w:rsid w:val="00EB1C9F"/>
  </w:style>
  <w:style w:type="character" w:customStyle="1" w:styleId="w">
    <w:name w:val="w"/>
    <w:rsid w:val="00EB1C9F"/>
  </w:style>
  <w:style w:type="character" w:customStyle="1" w:styleId="afffffffffffc">
    <w:name w:val="Основной текст + Полужирный"/>
    <w:rsid w:val="00EB1C9F"/>
    <w:rPr>
      <w:rFonts w:ascii="Times New Roman" w:hAnsi="Times New Roman" w:cs="Times New Roman" w:hint="default"/>
      <w:b/>
      <w:bCs/>
      <w:strike w:val="0"/>
      <w:dstrike w:val="0"/>
      <w:sz w:val="22"/>
      <w:szCs w:val="22"/>
      <w:u w:val="none"/>
      <w:effect w:val="none"/>
    </w:rPr>
  </w:style>
  <w:style w:type="character" w:customStyle="1" w:styleId="2ff8">
    <w:name w:val="Основной текст (2) + Не полужирный"/>
    <w:uiPriority w:val="99"/>
    <w:rsid w:val="00EB1C9F"/>
    <w:rPr>
      <w:b w:val="0"/>
      <w:bCs w:val="0"/>
      <w:sz w:val="22"/>
      <w:szCs w:val="22"/>
      <w:shd w:val="clear" w:color="auto" w:fill="FFFFFF"/>
    </w:rPr>
  </w:style>
  <w:style w:type="character" w:customStyle="1" w:styleId="2ff9">
    <w:name w:val="Название объекта Знак2"/>
    <w:aliases w:val="Название объекта Знак11 Знак,Название объекта Знак Знак11 Знак,Название объекта Знак Знак Знак Знак1 Знак,Название объекта Знак Знак Знак11 Знак,Название объекта Знак1 Знак,Название объекта Знак Знак1 Знак, Зна Знак"/>
    <w:rsid w:val="00EB1C9F"/>
    <w:rPr>
      <w:b/>
      <w:bCs w:val="0"/>
      <w:sz w:val="24"/>
      <w:lang w:val="ru-RU" w:eastAsia="ru-RU" w:bidi="ar-SA"/>
    </w:rPr>
  </w:style>
  <w:style w:type="character" w:customStyle="1" w:styleId="1fff6">
    <w:name w:val="Абзац Знак Знак Знак1"/>
    <w:rsid w:val="00EB1C9F"/>
    <w:rPr>
      <w:sz w:val="24"/>
      <w:lang w:val="ru-RU" w:eastAsia="ru-RU" w:bidi="ar-SA"/>
    </w:rPr>
  </w:style>
  <w:style w:type="character" w:customStyle="1" w:styleId="1fff7">
    <w:name w:val="Название объекта Знак Знак Знак Знак Знак Знак Знак Знак Знак Знак Знак Знак Знак Знак Знак Знак Зна Знак Знак1"/>
    <w:rsid w:val="00EB1C9F"/>
    <w:rPr>
      <w:b/>
      <w:bCs w:val="0"/>
      <w:sz w:val="24"/>
      <w:lang w:val="ru-RU" w:eastAsia="ru-RU" w:bidi="ar-SA"/>
    </w:rPr>
  </w:style>
  <w:style w:type="character" w:customStyle="1" w:styleId="1fff8">
    <w:name w:val="Основной текст продолжение Знак1"/>
    <w:rsid w:val="00EB1C9F"/>
    <w:rPr>
      <w:sz w:val="24"/>
      <w:lang w:val="ru-RU" w:eastAsia="ru-RU" w:bidi="ar-SA"/>
    </w:rPr>
  </w:style>
  <w:style w:type="character" w:customStyle="1" w:styleId="21b">
    <w:name w:val="Основной текст Знак2 Знак1 Знак Знак"/>
    <w:aliases w:val="Основной текст Знак Знак Знак Знак Знак Знак,Основной текст Знак Знак1 Знак Знак Знак,Основной текст Знак2 Знак Знак Знак Знак Знак Знак"/>
    <w:rsid w:val="00EB1C9F"/>
    <w:rPr>
      <w:sz w:val="24"/>
      <w:lang w:val="ru-RU" w:eastAsia="ru-RU" w:bidi="ar-SA"/>
    </w:rPr>
  </w:style>
  <w:style w:type="character" w:customStyle="1" w:styleId="1fff9">
    <w:name w:val="Абзац Знак Знак Зна1"/>
    <w:rsid w:val="00EB1C9F"/>
    <w:rPr>
      <w:sz w:val="24"/>
      <w:lang w:val="ru-RU" w:eastAsia="ru-RU" w:bidi="ar-SA"/>
    </w:rPr>
  </w:style>
  <w:style w:type="character" w:customStyle="1" w:styleId="124">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EB1C9F"/>
    <w:rPr>
      <w:sz w:val="24"/>
      <w:lang w:val="ru-RU" w:eastAsia="ru-RU" w:bidi="ar-SA"/>
    </w:rPr>
  </w:style>
  <w:style w:type="character" w:customStyle="1" w:styleId="2ffa">
    <w:name w:val="Маркированный список Знак Знак2 Знак Знак Знак Знак Знак Знак Зна"/>
    <w:rsid w:val="00EB1C9F"/>
    <w:rPr>
      <w:sz w:val="24"/>
      <w:lang w:val="ru-RU" w:eastAsia="ru-RU" w:bidi="ar-SA"/>
    </w:rPr>
  </w:style>
  <w:style w:type="character" w:customStyle="1" w:styleId="afffffffffffd">
    <w:name w:val="Маркированный список СамНИПИ Знак Знак"/>
    <w:rsid w:val="00EB1C9F"/>
    <w:rPr>
      <w:rFonts w:ascii="Arial" w:hAnsi="Arial" w:cs="Arial" w:hint="default"/>
      <w:lang w:val="ru-RU" w:eastAsia="ja-JP" w:bidi="ar-SA"/>
    </w:rPr>
  </w:style>
  <w:style w:type="character" w:customStyle="1" w:styleId="afffffffffffe">
    <w:name w:val="табл_заголовок Знак Знак"/>
    <w:rsid w:val="00EB1C9F"/>
    <w:rPr>
      <w:noProof/>
      <w:sz w:val="24"/>
      <w:lang w:val="ru-RU" w:eastAsia="ru-RU" w:bidi="ar-SA"/>
    </w:rPr>
  </w:style>
  <w:style w:type="character" w:customStyle="1" w:styleId="FontStyle23">
    <w:name w:val="Font Style23"/>
    <w:rsid w:val="00EB1C9F"/>
    <w:rPr>
      <w:rFonts w:ascii="Times New Roman" w:hAnsi="Times New Roman" w:cs="Times New Roman" w:hint="default"/>
      <w:b/>
      <w:bCs/>
      <w:sz w:val="18"/>
      <w:szCs w:val="18"/>
    </w:rPr>
  </w:style>
  <w:style w:type="character" w:customStyle="1" w:styleId="FontStyle27">
    <w:name w:val="Font Style27"/>
    <w:rsid w:val="00EB1C9F"/>
    <w:rPr>
      <w:rFonts w:ascii="Times New Roman" w:hAnsi="Times New Roman" w:cs="Times New Roman" w:hint="default"/>
      <w:b/>
      <w:bCs/>
      <w:sz w:val="16"/>
      <w:szCs w:val="16"/>
    </w:rPr>
  </w:style>
  <w:style w:type="character" w:customStyle="1" w:styleId="FontStyle33">
    <w:name w:val="Font Style33"/>
    <w:rsid w:val="00EB1C9F"/>
    <w:rPr>
      <w:rFonts w:ascii="Times New Roman" w:hAnsi="Times New Roman" w:cs="Times New Roman" w:hint="default"/>
      <w:i/>
      <w:iCs/>
      <w:sz w:val="18"/>
      <w:szCs w:val="18"/>
    </w:rPr>
  </w:style>
  <w:style w:type="character" w:customStyle="1" w:styleId="FontStyle37">
    <w:name w:val="Font Style37"/>
    <w:rsid w:val="00EB1C9F"/>
    <w:rPr>
      <w:rFonts w:ascii="Times New Roman" w:hAnsi="Times New Roman" w:cs="Times New Roman" w:hint="default"/>
      <w:b/>
      <w:bCs/>
      <w:i/>
      <w:iCs/>
      <w:sz w:val="18"/>
      <w:szCs w:val="18"/>
    </w:rPr>
  </w:style>
  <w:style w:type="character" w:customStyle="1" w:styleId="FontStyle29">
    <w:name w:val="Font Style29"/>
    <w:rsid w:val="00EB1C9F"/>
    <w:rPr>
      <w:rFonts w:ascii="Times New Roman" w:hAnsi="Times New Roman" w:cs="Times New Roman" w:hint="default"/>
      <w:b/>
      <w:bCs/>
      <w:sz w:val="18"/>
      <w:szCs w:val="18"/>
    </w:rPr>
  </w:style>
  <w:style w:type="character" w:customStyle="1" w:styleId="FontStyle32">
    <w:name w:val="Font Style32"/>
    <w:rsid w:val="00EB1C9F"/>
    <w:rPr>
      <w:rFonts w:ascii="Times New Roman" w:hAnsi="Times New Roman" w:cs="Times New Roman" w:hint="default"/>
      <w:sz w:val="18"/>
      <w:szCs w:val="18"/>
    </w:rPr>
  </w:style>
  <w:style w:type="character" w:customStyle="1" w:styleId="FontStyle34">
    <w:name w:val="Font Style34"/>
    <w:rsid w:val="00EB1C9F"/>
    <w:rPr>
      <w:rFonts w:ascii="Arial" w:hAnsi="Arial" w:cs="Arial" w:hint="default"/>
      <w:sz w:val="12"/>
      <w:szCs w:val="12"/>
    </w:rPr>
  </w:style>
  <w:style w:type="character" w:customStyle="1" w:styleId="FontStyle35">
    <w:name w:val="Font Style35"/>
    <w:rsid w:val="00EB1C9F"/>
    <w:rPr>
      <w:rFonts w:ascii="Times New Roman" w:hAnsi="Times New Roman" w:cs="Times New Roman" w:hint="default"/>
      <w:b/>
      <w:bCs/>
      <w:i/>
      <w:iCs/>
      <w:sz w:val="18"/>
      <w:szCs w:val="18"/>
    </w:rPr>
  </w:style>
  <w:style w:type="character" w:customStyle="1" w:styleId="FontStyle36">
    <w:name w:val="Font Style36"/>
    <w:rsid w:val="00EB1C9F"/>
    <w:rPr>
      <w:rFonts w:ascii="Times New Roman" w:hAnsi="Times New Roman" w:cs="Times New Roman" w:hint="default"/>
      <w:i/>
      <w:iCs/>
      <w:sz w:val="18"/>
      <w:szCs w:val="18"/>
    </w:rPr>
  </w:style>
  <w:style w:type="character" w:customStyle="1" w:styleId="FontStyle38">
    <w:name w:val="Font Style38"/>
    <w:rsid w:val="00EB1C9F"/>
    <w:rPr>
      <w:rFonts w:ascii="Times New Roman" w:hAnsi="Times New Roman" w:cs="Times New Roman" w:hint="default"/>
      <w:b/>
      <w:bCs/>
      <w:i/>
      <w:iCs/>
      <w:sz w:val="22"/>
      <w:szCs w:val="22"/>
    </w:rPr>
  </w:style>
  <w:style w:type="character" w:customStyle="1" w:styleId="FontStyle25">
    <w:name w:val="Font Style25"/>
    <w:rsid w:val="00EB1C9F"/>
    <w:rPr>
      <w:rFonts w:ascii="Arial" w:hAnsi="Arial" w:cs="Arial" w:hint="default"/>
      <w:sz w:val="20"/>
      <w:szCs w:val="20"/>
    </w:rPr>
  </w:style>
  <w:style w:type="character" w:customStyle="1" w:styleId="FontStyle26">
    <w:name w:val="Font Style26"/>
    <w:rsid w:val="00EB1C9F"/>
    <w:rPr>
      <w:rFonts w:ascii="Arial" w:hAnsi="Arial" w:cs="Arial" w:hint="default"/>
      <w:sz w:val="20"/>
      <w:szCs w:val="20"/>
    </w:rPr>
  </w:style>
  <w:style w:type="character" w:customStyle="1" w:styleId="affffffffffff">
    <w:name w:val="Абзац Знак Знак Зна Знак"/>
    <w:rsid w:val="00EB1C9F"/>
    <w:rPr>
      <w:sz w:val="24"/>
      <w:lang w:val="ru-RU" w:eastAsia="ru-RU" w:bidi="ar-SA"/>
    </w:rPr>
  </w:style>
  <w:style w:type="character" w:customStyle="1" w:styleId="FontStyle165">
    <w:name w:val="Font Style165"/>
    <w:rsid w:val="00EB1C9F"/>
    <w:rPr>
      <w:rFonts w:ascii="Times New Roman" w:hAnsi="Times New Roman" w:cs="Times New Roman" w:hint="default"/>
      <w:sz w:val="20"/>
      <w:szCs w:val="20"/>
    </w:rPr>
  </w:style>
  <w:style w:type="character" w:customStyle="1" w:styleId="wmi-callto">
    <w:name w:val="wmi-callto"/>
    <w:rsid w:val="00EB1C9F"/>
  </w:style>
  <w:style w:type="numbering" w:styleId="1ai">
    <w:name w:val="Outline List 1"/>
    <w:basedOn w:val="af1"/>
    <w:unhideWhenUsed/>
    <w:rsid w:val="00EB1C9F"/>
  </w:style>
  <w:style w:type="numbering" w:styleId="111111">
    <w:name w:val="Outline List 2"/>
    <w:aliases w:val="1 / 3.1 / 1.1.1"/>
    <w:basedOn w:val="af1"/>
    <w:unhideWhenUsed/>
    <w:rsid w:val="00EB1C9F"/>
  </w:style>
  <w:style w:type="numbering" w:styleId="affffffffffff0">
    <w:name w:val="Outline List 3"/>
    <w:basedOn w:val="af1"/>
    <w:unhideWhenUsed/>
    <w:rsid w:val="00EB1C9F"/>
  </w:style>
  <w:style w:type="paragraph" w:customStyle="1" w:styleId="affffffffffff1">
    <w:name w:val="Стиль Титульный СамНИПИ + не полужирный"/>
    <w:basedOn w:val="aff6"/>
    <w:link w:val="affffffffffff2"/>
    <w:rsid w:val="00EB1C9F"/>
    <w:pPr>
      <w:spacing w:before="200"/>
    </w:pPr>
  </w:style>
  <w:style w:type="character" w:customStyle="1" w:styleId="affffffffffff2">
    <w:name w:val="Стиль Титульный СамНИПИ + не полужирный Знак"/>
    <w:link w:val="affffffffffff1"/>
    <w:rsid w:val="00EB1C9F"/>
    <w:rPr>
      <w:rFonts w:ascii="Arial" w:hAnsi="Arial"/>
      <w:b/>
      <w:bCs/>
      <w:sz w:val="32"/>
    </w:rPr>
  </w:style>
  <w:style w:type="character" w:customStyle="1" w:styleId="affffffff3">
    <w:name w:val="Приложение Знак"/>
    <w:link w:val="affffffff2"/>
    <w:rsid w:val="00EB1C9F"/>
    <w:rPr>
      <w:rFonts w:ascii="Arial" w:hAnsi="Arial"/>
      <w:b/>
      <w:bCs/>
      <w:i/>
      <w:sz w:val="26"/>
    </w:rPr>
  </w:style>
  <w:style w:type="character" w:customStyle="1" w:styleId="1fffa">
    <w:name w:val="Текст Знак1"/>
    <w:basedOn w:val="af"/>
    <w:uiPriority w:val="99"/>
    <w:rsid w:val="00EB1C9F"/>
    <w:rPr>
      <w:rFonts w:ascii="Consolas" w:hAnsi="Consolas" w:cs="Consolas"/>
      <w:sz w:val="21"/>
      <w:szCs w:val="21"/>
    </w:rPr>
  </w:style>
  <w:style w:type="character" w:customStyle="1" w:styleId="1fffb">
    <w:name w:val="Текст выноски Знак1"/>
    <w:rsid w:val="00EB1C9F"/>
    <w:rPr>
      <w:rFonts w:ascii="Tahoma" w:hAnsi="Tahoma" w:cs="Tahoma"/>
      <w:sz w:val="16"/>
      <w:szCs w:val="16"/>
    </w:rPr>
  </w:style>
  <w:style w:type="paragraph" w:customStyle="1" w:styleId="affffffffffff3">
    <w:name w:val="Таблица_Шапка_СамНИПИ Знак Знак"/>
    <w:link w:val="affffffffffff4"/>
    <w:qFormat/>
    <w:rsid w:val="00EB1C9F"/>
    <w:pPr>
      <w:jc w:val="center"/>
    </w:pPr>
    <w:rPr>
      <w:rFonts w:ascii="Arial" w:hAnsi="Arial"/>
      <w:b/>
      <w:snapToGrid w:val="0"/>
    </w:rPr>
  </w:style>
  <w:style w:type="character" w:customStyle="1" w:styleId="affffffffffff4">
    <w:name w:val="Таблица_Шапка_СамНИПИ Знак Знак Знак"/>
    <w:link w:val="affffffffffff3"/>
    <w:rsid w:val="00EB1C9F"/>
    <w:rPr>
      <w:rFonts w:ascii="Arial" w:hAnsi="Arial"/>
      <w:b/>
      <w:snapToGrid w:val="0"/>
    </w:rPr>
  </w:style>
  <w:style w:type="numbering" w:customStyle="1" w:styleId="2ffb">
    <w:name w:val="Нет списка2"/>
    <w:next w:val="af1"/>
    <w:uiPriority w:val="99"/>
    <w:semiHidden/>
    <w:unhideWhenUsed/>
    <w:rsid w:val="00EB1C9F"/>
  </w:style>
  <w:style w:type="numbering" w:customStyle="1" w:styleId="3f9">
    <w:name w:val="Нет списка3"/>
    <w:next w:val="af1"/>
    <w:uiPriority w:val="99"/>
    <w:semiHidden/>
    <w:unhideWhenUsed/>
    <w:rsid w:val="00EB1C9F"/>
  </w:style>
  <w:style w:type="character" w:customStyle="1" w:styleId="FontStyle179">
    <w:name w:val="Font Style179"/>
    <w:rsid w:val="00EB1C9F"/>
    <w:rPr>
      <w:rFonts w:ascii="Times New Roman" w:hAnsi="Times New Roman" w:cs="Times New Roman"/>
      <w:sz w:val="20"/>
      <w:szCs w:val="20"/>
    </w:rPr>
  </w:style>
  <w:style w:type="paragraph" w:customStyle="1" w:styleId="Style55">
    <w:name w:val="Style55"/>
    <w:basedOn w:val="ae"/>
    <w:rsid w:val="00EB1C9F"/>
    <w:pPr>
      <w:widowControl w:val="0"/>
      <w:suppressAutoHyphens w:val="0"/>
      <w:autoSpaceDE w:val="0"/>
      <w:autoSpaceDN w:val="0"/>
      <w:adjustRightInd w:val="0"/>
      <w:spacing w:line="415" w:lineRule="exact"/>
      <w:ind w:firstLine="696"/>
      <w:jc w:val="both"/>
    </w:pPr>
    <w:rPr>
      <w:lang w:eastAsia="ru-RU"/>
    </w:rPr>
  </w:style>
  <w:style w:type="character" w:customStyle="1" w:styleId="FontStyle161">
    <w:name w:val="Font Style161"/>
    <w:rsid w:val="00EB1C9F"/>
    <w:rPr>
      <w:rFonts w:ascii="Times New Roman" w:hAnsi="Times New Roman" w:cs="Times New Roman"/>
      <w:sz w:val="22"/>
      <w:szCs w:val="22"/>
    </w:rPr>
  </w:style>
  <w:style w:type="character" w:customStyle="1" w:styleId="FontStyle180">
    <w:name w:val="Font Style180"/>
    <w:rsid w:val="00EB1C9F"/>
    <w:rPr>
      <w:rFonts w:ascii="Times New Roman" w:hAnsi="Times New Roman" w:cs="Times New Roman"/>
      <w:sz w:val="14"/>
      <w:szCs w:val="14"/>
    </w:rPr>
  </w:style>
  <w:style w:type="paragraph" w:customStyle="1" w:styleId="Style145">
    <w:name w:val="Style145"/>
    <w:basedOn w:val="ae"/>
    <w:rsid w:val="00EB1C9F"/>
    <w:pPr>
      <w:widowControl w:val="0"/>
      <w:suppressAutoHyphens w:val="0"/>
      <w:autoSpaceDE w:val="0"/>
      <w:autoSpaceDN w:val="0"/>
      <w:adjustRightInd w:val="0"/>
      <w:spacing w:line="427" w:lineRule="exact"/>
    </w:pPr>
    <w:rPr>
      <w:lang w:eastAsia="ru-RU"/>
    </w:rPr>
  </w:style>
  <w:style w:type="character" w:customStyle="1" w:styleId="FontStyle163">
    <w:name w:val="Font Style163"/>
    <w:rsid w:val="00EB1C9F"/>
    <w:rPr>
      <w:rFonts w:ascii="Times New Roman" w:hAnsi="Times New Roman" w:cs="Times New Roman"/>
      <w:b/>
      <w:bCs/>
      <w:i/>
      <w:iCs/>
      <w:sz w:val="20"/>
      <w:szCs w:val="20"/>
    </w:rPr>
  </w:style>
  <w:style w:type="character" w:customStyle="1" w:styleId="116">
    <w:name w:val="Основной текст СамНИПИ Знак Знак1 Знак1"/>
    <w:link w:val="1fa"/>
    <w:rsid w:val="00EB1C9F"/>
    <w:rPr>
      <w:rFonts w:ascii="Arial" w:hAnsi="Arial"/>
      <w:bCs/>
    </w:rPr>
  </w:style>
  <w:style w:type="numbering" w:customStyle="1" w:styleId="4f0">
    <w:name w:val="Нет списка4"/>
    <w:next w:val="af1"/>
    <w:uiPriority w:val="99"/>
    <w:semiHidden/>
    <w:unhideWhenUsed/>
    <w:rsid w:val="00EB1C9F"/>
  </w:style>
  <w:style w:type="character" w:customStyle="1" w:styleId="2ffc">
    <w:name w:val="Абзац Знак Знак2"/>
    <w:rsid w:val="00EB1C9F"/>
    <w:rPr>
      <w:rFonts w:ascii="Arial" w:hAnsi="Arial"/>
    </w:rPr>
  </w:style>
  <w:style w:type="numbering" w:customStyle="1" w:styleId="5a">
    <w:name w:val="Нет списка5"/>
    <w:next w:val="af1"/>
    <w:uiPriority w:val="99"/>
    <w:semiHidden/>
    <w:unhideWhenUsed/>
    <w:rsid w:val="00EB1C9F"/>
  </w:style>
  <w:style w:type="table" w:customStyle="1" w:styleId="73">
    <w:name w:val="Сетка таблицы7"/>
    <w:basedOn w:val="af0"/>
    <w:next w:val="affff3"/>
    <w:uiPriority w:val="59"/>
    <w:rsid w:val="00EB1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6">
    <w:name w:val="666"/>
    <w:basedOn w:val="af6"/>
    <w:link w:val="6660"/>
    <w:qFormat/>
    <w:rsid w:val="00EB1C9F"/>
    <w:pPr>
      <w:spacing w:before="120"/>
      <w:ind w:firstLine="720"/>
    </w:pPr>
    <w:rPr>
      <w:rFonts w:ascii="Arial" w:hAnsi="Arial"/>
      <w:i/>
      <w:sz w:val="20"/>
      <w:szCs w:val="20"/>
      <w:lang w:eastAsia="ru-RU"/>
    </w:rPr>
  </w:style>
  <w:style w:type="character" w:customStyle="1" w:styleId="6660">
    <w:name w:val="666 Знак"/>
    <w:link w:val="666"/>
    <w:rsid w:val="00EB1C9F"/>
    <w:rPr>
      <w:rFonts w:ascii="Arial" w:hAnsi="Arial"/>
      <w:i/>
    </w:rPr>
  </w:style>
  <w:style w:type="numbering" w:customStyle="1" w:styleId="67">
    <w:name w:val="Нет списка6"/>
    <w:next w:val="af1"/>
    <w:uiPriority w:val="99"/>
    <w:semiHidden/>
    <w:unhideWhenUsed/>
    <w:rsid w:val="00EB1C9F"/>
  </w:style>
  <w:style w:type="numbering" w:customStyle="1" w:styleId="74">
    <w:name w:val="Нет списка7"/>
    <w:next w:val="af1"/>
    <w:uiPriority w:val="99"/>
    <w:semiHidden/>
    <w:unhideWhenUsed/>
    <w:rsid w:val="00EB1C9F"/>
  </w:style>
  <w:style w:type="numbering" w:customStyle="1" w:styleId="83">
    <w:name w:val="Нет списка8"/>
    <w:next w:val="af1"/>
    <w:uiPriority w:val="99"/>
    <w:semiHidden/>
    <w:unhideWhenUsed/>
    <w:rsid w:val="00EB1C9F"/>
  </w:style>
  <w:style w:type="paragraph" w:customStyle="1" w:styleId="affffffffffff5">
    <w:name w:val="ПРИЛ"/>
    <w:basedOn w:val="afffffffffff1"/>
    <w:qFormat/>
    <w:rsid w:val="00EB1C9F"/>
    <w:pPr>
      <w:spacing w:before="0" w:after="60" w:line="240" w:lineRule="auto"/>
      <w:ind w:right="170" w:firstLine="0"/>
      <w:jc w:val="center"/>
      <w:outlineLvl w:val="5"/>
    </w:pPr>
    <w:rPr>
      <w:rFonts w:ascii="Arial" w:eastAsia="Calibri" w:hAnsi="Arial"/>
      <w:b/>
      <w:szCs w:val="20"/>
    </w:rPr>
  </w:style>
  <w:style w:type="character" w:customStyle="1" w:styleId="afffffffffff2">
    <w:name w:val="текст Знак"/>
    <w:link w:val="afffffffffff1"/>
    <w:rsid w:val="00EB1C9F"/>
    <w:rPr>
      <w:sz w:val="24"/>
      <w:szCs w:val="24"/>
    </w:rPr>
  </w:style>
  <w:style w:type="paragraph" w:customStyle="1" w:styleId="2110">
    <w:name w:val="заг2 (1.1)"/>
    <w:qFormat/>
    <w:rsid w:val="00EB1C9F"/>
    <w:pPr>
      <w:spacing w:before="240" w:after="240"/>
      <w:ind w:right="170" w:firstLine="720"/>
      <w:jc w:val="both"/>
      <w:outlineLvl w:val="1"/>
    </w:pPr>
    <w:rPr>
      <w:rFonts w:ascii="Arial" w:eastAsia="Calibri" w:hAnsi="Arial"/>
      <w:b/>
      <w:sz w:val="28"/>
    </w:rPr>
  </w:style>
  <w:style w:type="paragraph" w:customStyle="1" w:styleId="affffffffffff6">
    <w:name w:val="табл"/>
    <w:qFormat/>
    <w:rsid w:val="00EB1C9F"/>
    <w:pPr>
      <w:jc w:val="both"/>
    </w:pPr>
    <w:rPr>
      <w:rFonts w:ascii="Arial" w:eastAsia="Calibri" w:hAnsi="Arial"/>
      <w:sz w:val="24"/>
    </w:rPr>
  </w:style>
  <w:style w:type="table" w:customStyle="1" w:styleId="affffffffffff7">
    <w:name w:val="таб"/>
    <w:basedOn w:val="af0"/>
    <w:uiPriority w:val="99"/>
    <w:qFormat/>
    <w:rsid w:val="00EB1C9F"/>
    <w:pPr>
      <w:spacing w:after="200" w:line="276" w:lineRule="auto"/>
    </w:pPr>
    <w:rPr>
      <w:rFonts w:ascii="Arial" w:hAnsi="Arial"/>
      <w:sz w:val="24"/>
      <w:szCs w:val="22"/>
      <w:lang w:val="en-US" w:eastAsia="en-US" w:bidi="en-US"/>
    </w:rPr>
    <w:tblPr>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numbering" w:customStyle="1" w:styleId="93">
    <w:name w:val="Нет списка9"/>
    <w:next w:val="af1"/>
    <w:uiPriority w:val="99"/>
    <w:semiHidden/>
    <w:unhideWhenUsed/>
    <w:rsid w:val="00EB1C9F"/>
  </w:style>
  <w:style w:type="numbering" w:customStyle="1" w:styleId="100">
    <w:name w:val="Нет списка10"/>
    <w:next w:val="af1"/>
    <w:uiPriority w:val="99"/>
    <w:semiHidden/>
    <w:unhideWhenUsed/>
    <w:rsid w:val="00EB1C9F"/>
  </w:style>
  <w:style w:type="numbering" w:customStyle="1" w:styleId="118">
    <w:name w:val="Нет списка11"/>
    <w:next w:val="af1"/>
    <w:uiPriority w:val="99"/>
    <w:semiHidden/>
    <w:unhideWhenUsed/>
    <w:rsid w:val="00EB1C9F"/>
  </w:style>
  <w:style w:type="numbering" w:customStyle="1" w:styleId="125">
    <w:name w:val="Нет списка12"/>
    <w:next w:val="af1"/>
    <w:uiPriority w:val="99"/>
    <w:semiHidden/>
    <w:unhideWhenUsed/>
    <w:rsid w:val="00EB1C9F"/>
  </w:style>
  <w:style w:type="numbering" w:customStyle="1" w:styleId="132">
    <w:name w:val="Нет списка13"/>
    <w:next w:val="af1"/>
    <w:uiPriority w:val="99"/>
    <w:semiHidden/>
    <w:unhideWhenUsed/>
    <w:rsid w:val="00EB1C9F"/>
  </w:style>
  <w:style w:type="numbering" w:customStyle="1" w:styleId="141">
    <w:name w:val="Нет списка14"/>
    <w:next w:val="af1"/>
    <w:uiPriority w:val="99"/>
    <w:semiHidden/>
    <w:unhideWhenUsed/>
    <w:rsid w:val="00EB1C9F"/>
  </w:style>
  <w:style w:type="numbering" w:customStyle="1" w:styleId="150">
    <w:name w:val="Нет списка15"/>
    <w:next w:val="af1"/>
    <w:uiPriority w:val="99"/>
    <w:semiHidden/>
    <w:unhideWhenUsed/>
    <w:rsid w:val="00EB1C9F"/>
  </w:style>
  <w:style w:type="numbering" w:customStyle="1" w:styleId="160">
    <w:name w:val="Нет списка16"/>
    <w:next w:val="af1"/>
    <w:uiPriority w:val="99"/>
    <w:semiHidden/>
    <w:unhideWhenUsed/>
    <w:rsid w:val="00EB1C9F"/>
  </w:style>
  <w:style w:type="numbering" w:customStyle="1" w:styleId="170">
    <w:name w:val="Нет списка17"/>
    <w:next w:val="af1"/>
    <w:uiPriority w:val="99"/>
    <w:semiHidden/>
    <w:unhideWhenUsed/>
    <w:rsid w:val="00EB1C9F"/>
  </w:style>
  <w:style w:type="numbering" w:customStyle="1" w:styleId="180">
    <w:name w:val="Нет списка18"/>
    <w:next w:val="af1"/>
    <w:uiPriority w:val="99"/>
    <w:semiHidden/>
    <w:unhideWhenUsed/>
    <w:rsid w:val="00EB1C9F"/>
  </w:style>
  <w:style w:type="numbering" w:customStyle="1" w:styleId="190">
    <w:name w:val="Нет списка19"/>
    <w:next w:val="af1"/>
    <w:uiPriority w:val="99"/>
    <w:semiHidden/>
    <w:unhideWhenUsed/>
    <w:rsid w:val="00EB1C9F"/>
  </w:style>
  <w:style w:type="numbering" w:customStyle="1" w:styleId="200">
    <w:name w:val="Нет списка20"/>
    <w:next w:val="af1"/>
    <w:uiPriority w:val="99"/>
    <w:semiHidden/>
    <w:unhideWhenUsed/>
    <w:rsid w:val="00EB1C9F"/>
  </w:style>
  <w:style w:type="numbering" w:customStyle="1" w:styleId="21c">
    <w:name w:val="Нет списка21"/>
    <w:next w:val="af1"/>
    <w:uiPriority w:val="99"/>
    <w:semiHidden/>
    <w:unhideWhenUsed/>
    <w:rsid w:val="00EB1C9F"/>
  </w:style>
  <w:style w:type="paragraph" w:customStyle="1" w:styleId="affffffffffff8">
    <w:name w:val="Стиль текста"/>
    <w:basedOn w:val="ae"/>
    <w:link w:val="affffffffffff9"/>
    <w:qFormat/>
    <w:rsid w:val="00EB1C9F"/>
    <w:pPr>
      <w:suppressAutoHyphens w:val="0"/>
      <w:spacing w:line="288" w:lineRule="auto"/>
      <w:ind w:left="170" w:right="170" w:firstLine="680"/>
      <w:jc w:val="both"/>
    </w:pPr>
    <w:rPr>
      <w:rFonts w:ascii="Arial" w:hAnsi="Arial"/>
      <w:sz w:val="22"/>
      <w:lang w:eastAsia="ru-RU"/>
    </w:rPr>
  </w:style>
  <w:style w:type="character" w:customStyle="1" w:styleId="affffffffffff9">
    <w:name w:val="Стиль текста Знак"/>
    <w:link w:val="affffffffffff8"/>
    <w:rsid w:val="00EB1C9F"/>
    <w:rPr>
      <w:rFonts w:ascii="Arial" w:hAnsi="Arial"/>
      <w:sz w:val="22"/>
      <w:szCs w:val="24"/>
    </w:rPr>
  </w:style>
  <w:style w:type="character" w:customStyle="1" w:styleId="1fffc">
    <w:name w:val="Приложение СамНИПИ Знак1"/>
    <w:rsid w:val="00F46EC6"/>
    <w:rPr>
      <w:rFonts w:ascii="Arial" w:hAnsi="Arial"/>
      <w:b/>
      <w:sz w:val="28"/>
      <w:lang w:val="ru-RU" w:eastAsia="ru-RU" w:bidi="ar-SA"/>
    </w:rPr>
  </w:style>
  <w:style w:type="paragraph" w:customStyle="1" w:styleId="TableContents">
    <w:name w:val="Table Contents"/>
    <w:basedOn w:val="ae"/>
    <w:rsid w:val="00F46EC6"/>
    <w:rPr>
      <w:color w:val="00000A"/>
      <w:kern w:val="1"/>
      <w:sz w:val="20"/>
      <w:szCs w:val="20"/>
      <w:lang w:eastAsia="ru-RU"/>
    </w:rPr>
  </w:style>
  <w:style w:type="numbering" w:customStyle="1" w:styleId="1111111">
    <w:name w:val="1 / 1.1 / 1.1.11"/>
    <w:basedOn w:val="af1"/>
    <w:next w:val="111111"/>
    <w:rsid w:val="00F46EC6"/>
  </w:style>
  <w:style w:type="character" w:customStyle="1" w:styleId="1f1">
    <w:name w:val="Оглавление 1 Знак"/>
    <w:link w:val="1f0"/>
    <w:rsid w:val="00F46EC6"/>
    <w:rPr>
      <w:sz w:val="24"/>
      <w:szCs w:val="24"/>
      <w:lang w:eastAsia="ar-SA"/>
    </w:rPr>
  </w:style>
  <w:style w:type="character" w:customStyle="1" w:styleId="afffffc">
    <w:name w:val="Обычный (веб) Знак"/>
    <w:aliases w:val="Обычный (Web) + полужирный Знак Знак,Слева:  0 Знак Знак,3 см Знак Знак,Первая строка:  0 Знак Знак,9... Знак Знак,Обычный (Web) + полужирный Знак1,Слева:  0 Знак1,3 см Знак1,Первая строка:  0 Знак1,9... Знак1,Обычный (Web) Знак2 Знак"/>
    <w:link w:val="afffffb"/>
    <w:uiPriority w:val="99"/>
    <w:rsid w:val="00F46EC6"/>
    <w:rPr>
      <w:rFonts w:eastAsia="Calibri"/>
      <w:sz w:val="24"/>
      <w:szCs w:val="24"/>
      <w:lang w:eastAsia="en-US"/>
    </w:rPr>
  </w:style>
  <w:style w:type="paragraph" w:styleId="4">
    <w:name w:val="List Number 4"/>
    <w:basedOn w:val="ae"/>
    <w:rsid w:val="00F46EC6"/>
    <w:pPr>
      <w:numPr>
        <w:numId w:val="20"/>
      </w:numPr>
      <w:suppressAutoHyphens w:val="0"/>
      <w:spacing w:after="200" w:line="276" w:lineRule="auto"/>
    </w:pPr>
    <w:rPr>
      <w:rFonts w:ascii="Calibri" w:eastAsia="Calibri" w:hAnsi="Calibri"/>
      <w:lang w:eastAsia="en-US"/>
    </w:rPr>
  </w:style>
  <w:style w:type="paragraph" w:customStyle="1" w:styleId="235">
    <w:name w:val="Основной текст 23"/>
    <w:basedOn w:val="ae"/>
    <w:qFormat/>
    <w:rsid w:val="00F46EC6"/>
    <w:pPr>
      <w:suppressAutoHyphens w:val="0"/>
      <w:overflowPunct w:val="0"/>
      <w:autoSpaceDE w:val="0"/>
      <w:autoSpaceDN w:val="0"/>
      <w:adjustRightInd w:val="0"/>
      <w:textAlignment w:val="baseline"/>
    </w:pPr>
    <w:rPr>
      <w:sz w:val="28"/>
      <w:szCs w:val="20"/>
      <w:lang w:eastAsia="ru-RU"/>
    </w:rPr>
  </w:style>
  <w:style w:type="paragraph" w:customStyle="1" w:styleId="240">
    <w:name w:val="Основной текст 24"/>
    <w:basedOn w:val="ae"/>
    <w:qFormat/>
    <w:rsid w:val="00F46EC6"/>
    <w:pPr>
      <w:suppressAutoHyphens w:val="0"/>
      <w:overflowPunct w:val="0"/>
      <w:autoSpaceDE w:val="0"/>
      <w:autoSpaceDN w:val="0"/>
      <w:adjustRightInd w:val="0"/>
      <w:textAlignment w:val="baseline"/>
    </w:pPr>
    <w:rPr>
      <w:sz w:val="28"/>
      <w:szCs w:val="20"/>
      <w:lang w:eastAsia="ru-RU"/>
    </w:rPr>
  </w:style>
  <w:style w:type="paragraph" w:customStyle="1" w:styleId="777">
    <w:name w:val="777"/>
    <w:basedOn w:val="aff4"/>
    <w:link w:val="7770"/>
    <w:qFormat/>
    <w:rsid w:val="00F46EC6"/>
    <w:pPr>
      <w:tabs>
        <w:tab w:val="num" w:pos="860"/>
      </w:tabs>
      <w:ind w:left="-180" w:firstLine="680"/>
    </w:pPr>
  </w:style>
  <w:style w:type="character" w:customStyle="1" w:styleId="7770">
    <w:name w:val="777 Знак"/>
    <w:link w:val="777"/>
    <w:rsid w:val="00F46EC6"/>
    <w:rPr>
      <w:rFonts w:ascii="Arial" w:hAnsi="Arial"/>
      <w:bCs/>
    </w:rPr>
  </w:style>
  <w:style w:type="paragraph" w:customStyle="1" w:styleId="affffffffffffa">
    <w:name w:val="Штамп"/>
    <w:link w:val="1fffd"/>
    <w:qFormat/>
    <w:rsid w:val="00F46EC6"/>
    <w:rPr>
      <w:color w:val="000000"/>
    </w:rPr>
  </w:style>
  <w:style w:type="paragraph" w:customStyle="1" w:styleId="1113">
    <w:name w:val="111"/>
    <w:basedOn w:val="a0"/>
    <w:link w:val="1114"/>
    <w:qFormat/>
    <w:rsid w:val="00F46EC6"/>
    <w:pPr>
      <w:numPr>
        <w:numId w:val="0"/>
      </w:numPr>
      <w:ind w:firstLine="720"/>
    </w:pPr>
    <w:rPr>
      <w:color w:val="000000"/>
    </w:rPr>
  </w:style>
  <w:style w:type="character" w:customStyle="1" w:styleId="1114">
    <w:name w:val="111 Знак"/>
    <w:link w:val="1113"/>
    <w:rsid w:val="00F46EC6"/>
    <w:rPr>
      <w:rFonts w:ascii="Arial" w:hAnsi="Arial"/>
      <w:color w:val="000000"/>
      <w:lang w:eastAsia="ja-JP"/>
    </w:rPr>
  </w:style>
  <w:style w:type="paragraph" w:customStyle="1" w:styleId="555">
    <w:name w:val="555"/>
    <w:basedOn w:val="aff4"/>
    <w:link w:val="5550"/>
    <w:qFormat/>
    <w:rsid w:val="00F46EC6"/>
  </w:style>
  <w:style w:type="character" w:customStyle="1" w:styleId="5550">
    <w:name w:val="555 Знак"/>
    <w:link w:val="555"/>
    <w:rsid w:val="00F46EC6"/>
    <w:rPr>
      <w:rFonts w:ascii="Arial" w:hAnsi="Arial"/>
      <w:bCs/>
    </w:rPr>
  </w:style>
  <w:style w:type="paragraph" w:customStyle="1" w:styleId="affffffffffffb">
    <w:name w:val="Диплом"/>
    <w:basedOn w:val="ae"/>
    <w:qFormat/>
    <w:rsid w:val="00F46EC6"/>
    <w:pPr>
      <w:ind w:firstLine="720"/>
    </w:pPr>
    <w:rPr>
      <w:szCs w:val="20"/>
    </w:rPr>
  </w:style>
  <w:style w:type="character" w:customStyle="1" w:styleId="3fa">
    <w:name w:val="Основной текст3"/>
    <w:rsid w:val="00F46EC6"/>
    <w:rPr>
      <w:rFonts w:ascii="Arial" w:eastAsia="Arial" w:hAnsi="Arial" w:cs="Arial"/>
      <w:color w:val="000000"/>
      <w:spacing w:val="2"/>
      <w:w w:val="100"/>
      <w:position w:val="0"/>
      <w:sz w:val="16"/>
      <w:szCs w:val="16"/>
      <w:u w:val="single"/>
      <w:shd w:val="clear" w:color="auto" w:fill="FFFFFF"/>
      <w:lang w:val="ru-RU" w:eastAsia="ru-RU" w:bidi="ru-RU"/>
    </w:rPr>
  </w:style>
  <w:style w:type="numbering" w:customStyle="1" w:styleId="a9">
    <w:name w:val="ЗГ"/>
    <w:rsid w:val="00F46EC6"/>
    <w:pPr>
      <w:numPr>
        <w:numId w:val="21"/>
      </w:numPr>
    </w:pPr>
  </w:style>
  <w:style w:type="character" w:customStyle="1" w:styleId="afffff">
    <w:name w:val="Без интервала Знак"/>
    <w:aliases w:val="Стиль текст Знак"/>
    <w:basedOn w:val="af"/>
    <w:link w:val="affffe"/>
    <w:uiPriority w:val="1"/>
    <w:rsid w:val="00F12ABC"/>
    <w:rPr>
      <w:rFonts w:ascii="Calibri" w:eastAsia="Calibri" w:hAnsi="Calibri"/>
      <w:sz w:val="22"/>
      <w:szCs w:val="22"/>
      <w:lang w:eastAsia="en-US"/>
    </w:rPr>
  </w:style>
  <w:style w:type="character" w:customStyle="1" w:styleId="afff6">
    <w:name w:val="Знак Знак Знак Знак Знак"/>
    <w:link w:val="afff5"/>
    <w:rsid w:val="0038319B"/>
    <w:rPr>
      <w:rFonts w:ascii="Verdana" w:hAnsi="Verdana"/>
      <w:lang w:val="en-US" w:eastAsia="en-US"/>
    </w:rPr>
  </w:style>
  <w:style w:type="paragraph" w:customStyle="1" w:styleId="1fffe">
    <w:name w:val="Нумерованный список1"/>
    <w:basedOn w:val="ae"/>
    <w:rsid w:val="0038319B"/>
    <w:rPr>
      <w:rFonts w:ascii="Arial" w:hAnsi="Arial"/>
      <w:sz w:val="20"/>
    </w:rPr>
  </w:style>
  <w:style w:type="paragraph" w:customStyle="1" w:styleId="101">
    <w:name w:val="Оглавление 10"/>
    <w:basedOn w:val="1c"/>
    <w:rsid w:val="0038319B"/>
    <w:pPr>
      <w:tabs>
        <w:tab w:val="right" w:leader="dot" w:pos="9637"/>
      </w:tabs>
      <w:ind w:left="2547"/>
    </w:pPr>
    <w:rPr>
      <w:rFonts w:ascii="Arial" w:hAnsi="Arial" w:cs="Tahoma"/>
      <w:sz w:val="20"/>
    </w:rPr>
  </w:style>
  <w:style w:type="paragraph" w:customStyle="1" w:styleId="affffffffffffc">
    <w:name w:val="Содержание"/>
    <w:basedOn w:val="ae"/>
    <w:uiPriority w:val="99"/>
    <w:rsid w:val="0038319B"/>
    <w:pPr>
      <w:suppressAutoHyphens w:val="0"/>
      <w:ind w:left="57" w:right="57"/>
    </w:pPr>
    <w:rPr>
      <w:sz w:val="20"/>
      <w:szCs w:val="20"/>
      <w:lang w:val="en-US" w:eastAsia="ru-RU"/>
    </w:rPr>
  </w:style>
  <w:style w:type="paragraph" w:customStyle="1" w:styleId="affffffffffffd">
    <w:name w:val="Стиль_осн_текста"/>
    <w:basedOn w:val="ae"/>
    <w:rsid w:val="0038319B"/>
    <w:pPr>
      <w:suppressAutoHyphens w:val="0"/>
      <w:ind w:firstLine="851"/>
      <w:jc w:val="both"/>
    </w:pPr>
    <w:rPr>
      <w:sz w:val="20"/>
      <w:szCs w:val="20"/>
      <w:lang w:eastAsia="ru-RU"/>
    </w:rPr>
  </w:style>
  <w:style w:type="paragraph" w:customStyle="1" w:styleId="Normal0">
    <w:name w:val="[Normal]"/>
    <w:rsid w:val="0038319B"/>
    <w:pPr>
      <w:widowControl w:val="0"/>
      <w:autoSpaceDE w:val="0"/>
      <w:autoSpaceDN w:val="0"/>
      <w:adjustRightInd w:val="0"/>
    </w:pPr>
    <w:rPr>
      <w:rFonts w:ascii="Arial" w:hAnsi="Arial" w:cs="Arial"/>
      <w:sz w:val="24"/>
      <w:szCs w:val="24"/>
    </w:rPr>
  </w:style>
  <w:style w:type="paragraph" w:styleId="3fb">
    <w:name w:val="List Number 3"/>
    <w:basedOn w:val="ae"/>
    <w:rsid w:val="0038319B"/>
    <w:pPr>
      <w:tabs>
        <w:tab w:val="num" w:pos="926"/>
      </w:tabs>
      <w:suppressAutoHyphens w:val="0"/>
      <w:ind w:left="926" w:hanging="360"/>
    </w:pPr>
    <w:rPr>
      <w:rFonts w:ascii="Arial" w:hAnsi="Arial"/>
      <w:sz w:val="20"/>
      <w:lang w:eastAsia="ru-RU"/>
    </w:rPr>
  </w:style>
  <w:style w:type="paragraph" w:customStyle="1" w:styleId="affffffffffffe">
    <w:name w:val="Ненумерованный"/>
    <w:basedOn w:val="1"/>
    <w:rsid w:val="0038319B"/>
    <w:pPr>
      <w:pageBreakBefore/>
      <w:numPr>
        <w:numId w:val="0"/>
      </w:numPr>
      <w:suppressAutoHyphens w:val="0"/>
      <w:spacing w:before="240" w:after="120"/>
      <w:jc w:val="left"/>
    </w:pPr>
    <w:rPr>
      <w:rFonts w:ascii="Arial" w:hAnsi="Arial"/>
      <w:bCs w:val="0"/>
      <w:kern w:val="28"/>
      <w:sz w:val="32"/>
      <w:szCs w:val="20"/>
      <w:lang w:eastAsia="ru-RU"/>
    </w:rPr>
  </w:style>
  <w:style w:type="character" w:customStyle="1" w:styleId="1ffff">
    <w:name w:val="Абзац Знак Знак1"/>
    <w:locked/>
    <w:rsid w:val="0038319B"/>
    <w:rPr>
      <w:rFonts w:ascii="Arial" w:hAnsi="Arial"/>
      <w:lang w:val="ru-RU" w:eastAsia="ru-RU" w:bidi="ar-SA"/>
    </w:rPr>
  </w:style>
  <w:style w:type="character" w:customStyle="1" w:styleId="21d">
    <w:name w:val="Знак Знак21"/>
    <w:locked/>
    <w:rsid w:val="0038319B"/>
    <w:rPr>
      <w:rFonts w:ascii="Arial" w:hAnsi="Arial" w:cs="Arial"/>
      <w:sz w:val="28"/>
      <w:szCs w:val="24"/>
    </w:rPr>
  </w:style>
  <w:style w:type="paragraph" w:customStyle="1" w:styleId="afffffffffffff">
    <w:name w:val="Осн_текст"/>
    <w:basedOn w:val="ae"/>
    <w:rsid w:val="0038319B"/>
    <w:pPr>
      <w:suppressAutoHyphens w:val="0"/>
      <w:ind w:left="170" w:right="170" w:firstLine="851"/>
      <w:jc w:val="both"/>
    </w:pPr>
    <w:rPr>
      <w:sz w:val="20"/>
      <w:szCs w:val="20"/>
      <w:lang w:eastAsia="ru-RU"/>
    </w:rPr>
  </w:style>
  <w:style w:type="paragraph" w:customStyle="1" w:styleId="II">
    <w:name w:val="Основной текст Том_II"/>
    <w:rsid w:val="0038319B"/>
    <w:pPr>
      <w:suppressAutoHyphens/>
      <w:spacing w:line="360" w:lineRule="auto"/>
      <w:ind w:firstLine="720"/>
      <w:jc w:val="both"/>
    </w:pPr>
    <w:rPr>
      <w:bCs/>
      <w:sz w:val="24"/>
    </w:rPr>
  </w:style>
  <w:style w:type="character" w:customStyle="1" w:styleId="84">
    <w:name w:val="Основной текст Знак8"/>
    <w:aliases w:val="Абзац Знак9"/>
    <w:rsid w:val="0038319B"/>
    <w:rPr>
      <w:rFonts w:ascii="Arial" w:hAnsi="Arial"/>
    </w:rPr>
  </w:style>
  <w:style w:type="paragraph" w:customStyle="1" w:styleId="afffffffffffff0">
    <w:name w:val="Обычный без отступа"/>
    <w:basedOn w:val="ae"/>
    <w:rsid w:val="0038319B"/>
    <w:pPr>
      <w:suppressAutoHyphens w:val="0"/>
    </w:pPr>
    <w:rPr>
      <w:rFonts w:ascii="Arial" w:hAnsi="Arial" w:cs="Arial"/>
      <w:sz w:val="20"/>
      <w:szCs w:val="20"/>
      <w:lang w:eastAsia="en-US"/>
    </w:rPr>
  </w:style>
  <w:style w:type="character" w:customStyle="1" w:styleId="hseHeading2">
    <w:name w:val="hseHeading 2 Знак"/>
    <w:aliases w:val="OG Heading 2 Знак,- 1.1 Знак,Title3 Знак,Заголовок 2 Знак2 Знак,Заголовок 2 Знак1 Знак Знак"/>
    <w:rsid w:val="0038319B"/>
    <w:rPr>
      <w:rFonts w:ascii="Arial" w:hAnsi="Arial"/>
      <w:b/>
      <w:sz w:val="28"/>
    </w:rPr>
  </w:style>
  <w:style w:type="character" w:customStyle="1" w:styleId="afffffffffffff1">
    <w:name w:val="Основной текст;Абзац Знак Знак"/>
    <w:rsid w:val="0038319B"/>
    <w:rPr>
      <w:rFonts w:ascii="Arial" w:hAnsi="Arial"/>
      <w:lang w:val="ru-RU" w:eastAsia="ru-RU" w:bidi="ar-SA"/>
    </w:rPr>
  </w:style>
  <w:style w:type="character" w:customStyle="1" w:styleId="2ffd">
    <w:name w:val="Приложение СамНИПИ Знак2"/>
    <w:rsid w:val="0038319B"/>
    <w:rPr>
      <w:rFonts w:ascii="Arial" w:hAnsi="Arial"/>
      <w:b/>
      <w:sz w:val="28"/>
      <w:lang w:val="ru-RU" w:eastAsia="ru-RU" w:bidi="ar-SA"/>
    </w:rPr>
  </w:style>
  <w:style w:type="paragraph" w:customStyle="1" w:styleId="afffffffffffff2">
    <w:name w:val="Страница"/>
    <w:basedOn w:val="ae"/>
    <w:rsid w:val="0038319B"/>
    <w:pPr>
      <w:widowControl w:val="0"/>
      <w:suppressAutoHyphens w:val="0"/>
      <w:jc w:val="both"/>
    </w:pPr>
    <w:rPr>
      <w:snapToGrid w:val="0"/>
      <w:szCs w:val="20"/>
      <w:lang w:eastAsia="ru-RU"/>
    </w:rPr>
  </w:style>
  <w:style w:type="character" w:customStyle="1" w:styleId="afffffffffffff3">
    <w:name w:val="Маркированный список Знак Знак Знак Знак"/>
    <w:rsid w:val="0038319B"/>
    <w:rPr>
      <w:rFonts w:ascii="Arial" w:hAnsi="Arial"/>
      <w:lang w:val="ru-RU" w:eastAsia="ru-RU" w:bidi="ar-SA"/>
    </w:rPr>
  </w:style>
  <w:style w:type="paragraph" w:customStyle="1" w:styleId="afffffffffffff4">
    <w:name w:val="рррр"/>
    <w:basedOn w:val="ae"/>
    <w:qFormat/>
    <w:rsid w:val="0038319B"/>
    <w:pPr>
      <w:widowControl w:val="0"/>
      <w:suppressAutoHyphens w:val="0"/>
      <w:jc w:val="center"/>
    </w:pPr>
    <w:rPr>
      <w:rFonts w:ascii="Arial" w:hAnsi="Arial"/>
      <w:snapToGrid w:val="0"/>
      <w:szCs w:val="20"/>
      <w:lang w:eastAsia="ru-RU"/>
    </w:rPr>
  </w:style>
  <w:style w:type="paragraph" w:customStyle="1" w:styleId="1ffff0">
    <w:name w:val="Нижний колонтитул1"/>
    <w:basedOn w:val="ae"/>
    <w:rsid w:val="0038319B"/>
    <w:pPr>
      <w:widowControl w:val="0"/>
      <w:tabs>
        <w:tab w:val="center" w:pos="4536"/>
        <w:tab w:val="right" w:pos="9072"/>
      </w:tabs>
      <w:suppressAutoHyphens w:val="0"/>
    </w:pPr>
    <w:rPr>
      <w:snapToGrid w:val="0"/>
      <w:sz w:val="20"/>
      <w:szCs w:val="20"/>
      <w:lang w:eastAsia="ru-RU"/>
    </w:rPr>
  </w:style>
  <w:style w:type="character" w:customStyle="1" w:styleId="afffffffffffff5">
    <w:name w:val="Основной текст СамНИПИ Знак Знак Знак Знак"/>
    <w:rsid w:val="0038319B"/>
    <w:rPr>
      <w:rFonts w:ascii="Arial" w:hAnsi="Arial"/>
      <w:bCs/>
      <w:lang w:val="ru-RU" w:eastAsia="ru-RU" w:bidi="ar-SA"/>
    </w:rPr>
  </w:style>
  <w:style w:type="paragraph" w:customStyle="1" w:styleId="1ffff1">
    <w:name w:val="Знак Знак Знак1 Знак"/>
    <w:basedOn w:val="ae"/>
    <w:rsid w:val="0038319B"/>
    <w:pPr>
      <w:suppressAutoHyphens w:val="0"/>
      <w:spacing w:after="160" w:line="240" w:lineRule="exact"/>
    </w:pPr>
    <w:rPr>
      <w:rFonts w:ascii="Verdana" w:hAnsi="Verdana"/>
      <w:sz w:val="20"/>
      <w:szCs w:val="20"/>
      <w:lang w:val="en-US" w:eastAsia="en-US"/>
    </w:rPr>
  </w:style>
  <w:style w:type="paragraph" w:customStyle="1" w:styleId="afffffffffffff6">
    <w:name w:val="Стран"/>
    <w:basedOn w:val="ae"/>
    <w:rsid w:val="0038319B"/>
    <w:pPr>
      <w:widowControl w:val="0"/>
      <w:suppressAutoHyphens w:val="0"/>
      <w:jc w:val="both"/>
    </w:pPr>
    <w:rPr>
      <w:snapToGrid w:val="0"/>
      <w:szCs w:val="20"/>
      <w:lang w:eastAsia="ru-RU"/>
    </w:rPr>
  </w:style>
  <w:style w:type="character" w:customStyle="1" w:styleId="3fc">
    <w:name w:val="Основной текст Знак3"/>
    <w:aliases w:val="Абзац Знак3,Абзац2 Знак1,Абзац3 Знак1,Абзац4 Знак1,Абзац5 Знак1,Абзац6 Знак1,Абзац7 Знак1,Абзац8 Знак1,Абзац9 Знак1,Абзац11 Знак1,Абзац21 Знак1,Абзац31 Знак1,Абзац41 Знак1,Абзац51 Знак1,Абзац61 Знак1,Абзац71 Знак1"/>
    <w:rsid w:val="0038319B"/>
    <w:rPr>
      <w:rFonts w:ascii="Arial" w:hAnsi="Arial"/>
    </w:rPr>
  </w:style>
  <w:style w:type="character" w:customStyle="1" w:styleId="blk">
    <w:name w:val="blk"/>
    <w:rsid w:val="0038319B"/>
  </w:style>
  <w:style w:type="paragraph" w:customStyle="1" w:styleId="afffffffffffff7">
    <w:name w:val="табл_строка_центр"/>
    <w:basedOn w:val="ae"/>
    <w:rsid w:val="0038319B"/>
    <w:pPr>
      <w:suppressAutoHyphens w:val="0"/>
      <w:spacing w:before="120"/>
      <w:jc w:val="center"/>
    </w:pPr>
    <w:rPr>
      <w:szCs w:val="20"/>
      <w:lang w:eastAsia="ru-RU"/>
    </w:rPr>
  </w:style>
  <w:style w:type="character" w:customStyle="1" w:styleId="3fd">
    <w:name w:val="Абзац Знак Знак3"/>
    <w:rsid w:val="0038319B"/>
    <w:rPr>
      <w:rFonts w:ascii="Arial" w:hAnsi="Arial"/>
    </w:rPr>
  </w:style>
  <w:style w:type="character" w:customStyle="1" w:styleId="102">
    <w:name w:val="Знак Знак10"/>
    <w:uiPriority w:val="99"/>
    <w:rsid w:val="0038319B"/>
    <w:rPr>
      <w:rFonts w:ascii="Arial" w:hAnsi="Arial"/>
    </w:rPr>
  </w:style>
  <w:style w:type="character" w:customStyle="1" w:styleId="94">
    <w:name w:val="Знак Знак9"/>
    <w:uiPriority w:val="99"/>
    <w:rsid w:val="0038319B"/>
    <w:rPr>
      <w:rFonts w:ascii="Arial" w:hAnsi="Arial"/>
      <w:b/>
      <w:sz w:val="28"/>
    </w:rPr>
  </w:style>
  <w:style w:type="character" w:customStyle="1" w:styleId="85">
    <w:name w:val="Знак Знак8"/>
    <w:uiPriority w:val="99"/>
    <w:rsid w:val="0038319B"/>
    <w:rPr>
      <w:rFonts w:ascii="Arial" w:hAnsi="Arial"/>
    </w:rPr>
  </w:style>
  <w:style w:type="character" w:customStyle="1" w:styleId="142">
    <w:name w:val="Знак Знак14"/>
    <w:rsid w:val="0038319B"/>
    <w:rPr>
      <w:rFonts w:ascii="Arial" w:hAnsi="Arial"/>
      <w:b/>
      <w:kern w:val="28"/>
      <w:sz w:val="32"/>
    </w:rPr>
  </w:style>
  <w:style w:type="character" w:customStyle="1" w:styleId="133">
    <w:name w:val="Знак Знак13"/>
    <w:uiPriority w:val="99"/>
    <w:rsid w:val="0038319B"/>
    <w:rPr>
      <w:rFonts w:ascii="Arial" w:hAnsi="Arial"/>
      <w:b/>
      <w:sz w:val="28"/>
    </w:rPr>
  </w:style>
  <w:style w:type="paragraph" w:customStyle="1" w:styleId="afffffffffffff8">
    <w:name w:val="Знак Знак Знак Знак Знак Знак Знак Знак Знак Знак Знак Знак Знак Знак Знак Знак"/>
    <w:basedOn w:val="ae"/>
    <w:rsid w:val="0038319B"/>
    <w:pPr>
      <w:suppressAutoHyphens w:val="0"/>
      <w:spacing w:after="160" w:line="240" w:lineRule="exact"/>
    </w:pPr>
    <w:rPr>
      <w:rFonts w:ascii="Verdana" w:hAnsi="Verdana"/>
      <w:sz w:val="20"/>
      <w:szCs w:val="20"/>
      <w:lang w:val="en-US" w:eastAsia="en-US"/>
    </w:rPr>
  </w:style>
  <w:style w:type="character" w:customStyle="1" w:styleId="prod1">
    <w:name w:val="prod1"/>
    <w:rsid w:val="0038319B"/>
  </w:style>
  <w:style w:type="paragraph" w:customStyle="1" w:styleId="1ffff2">
    <w:name w:val="номер страницы1"/>
    <w:basedOn w:val="ae"/>
    <w:rsid w:val="0038319B"/>
    <w:pPr>
      <w:widowControl w:val="0"/>
      <w:suppressAutoHyphens w:val="0"/>
      <w:jc w:val="center"/>
    </w:pPr>
    <w:rPr>
      <w:rFonts w:ascii="Arial" w:hAnsi="Arial"/>
      <w:snapToGrid w:val="0"/>
      <w:szCs w:val="20"/>
      <w:lang w:eastAsia="ru-RU"/>
    </w:rPr>
  </w:style>
  <w:style w:type="character" w:customStyle="1" w:styleId="II0">
    <w:name w:val="Основной текст Том_II Знак"/>
    <w:rsid w:val="0038319B"/>
    <w:rPr>
      <w:bCs/>
      <w:sz w:val="24"/>
      <w:lang w:val="ru-RU" w:eastAsia="ru-RU" w:bidi="ar-SA"/>
    </w:rPr>
  </w:style>
  <w:style w:type="paragraph" w:customStyle="1" w:styleId="afffffffffffff9">
    <w:name w:val="Знак Знак Знак"/>
    <w:basedOn w:val="ae"/>
    <w:qFormat/>
    <w:rsid w:val="0038319B"/>
    <w:pPr>
      <w:suppressAutoHyphens w:val="0"/>
      <w:spacing w:before="100" w:beforeAutospacing="1" w:after="100" w:afterAutospacing="1"/>
      <w:jc w:val="both"/>
    </w:pPr>
    <w:rPr>
      <w:rFonts w:ascii="Tahoma" w:hAnsi="Tahoma"/>
      <w:sz w:val="20"/>
      <w:szCs w:val="20"/>
      <w:lang w:val="en-US" w:eastAsia="en-US"/>
    </w:rPr>
  </w:style>
  <w:style w:type="character" w:customStyle="1" w:styleId="afffffffffffffa">
    <w:name w:val="Основной текст.Абзац Знак Знак"/>
    <w:rsid w:val="0038319B"/>
    <w:rPr>
      <w:rFonts w:ascii="Arial" w:hAnsi="Arial"/>
      <w:lang w:val="ru-RU" w:eastAsia="ru-RU" w:bidi="ar-SA"/>
    </w:rPr>
  </w:style>
  <w:style w:type="character" w:customStyle="1" w:styleId="2ffe">
    <w:name w:val="Основной текст СамНИПИ Знак2"/>
    <w:rsid w:val="0038319B"/>
    <w:rPr>
      <w:rFonts w:ascii="Arial" w:hAnsi="Arial"/>
      <w:bCs/>
      <w:lang w:val="ru-RU" w:eastAsia="ru-RU" w:bidi="ar-SA"/>
    </w:rPr>
  </w:style>
  <w:style w:type="character" w:customStyle="1" w:styleId="afffffffff0">
    <w:name w:val="рисунок Знак"/>
    <w:link w:val="afffffffff"/>
    <w:locked/>
    <w:rsid w:val="0038319B"/>
    <w:rPr>
      <w:rFonts w:ascii="Arial" w:hAnsi="Arial"/>
      <w:b/>
    </w:rPr>
  </w:style>
  <w:style w:type="character" w:customStyle="1" w:styleId="4f1">
    <w:name w:val="Основной текст Знак4"/>
    <w:aliases w:val="Абзац Знак4,Основной текст Знак Знак3,Основной текст Знак1 Знак2,Основной текст1 Знак1,Основной текст Знак Знак1 Знак1,Абзац1 Знак2,Абзац2 Знак2,Основной текст Знак1 Знак Знак3"/>
    <w:basedOn w:val="af"/>
    <w:rsid w:val="0038319B"/>
    <w:rPr>
      <w:rFonts w:ascii="Arial" w:hAnsi="Arial"/>
    </w:rPr>
  </w:style>
  <w:style w:type="paragraph" w:styleId="5b">
    <w:name w:val="List Number 5"/>
    <w:basedOn w:val="ae"/>
    <w:rsid w:val="0038319B"/>
    <w:pPr>
      <w:tabs>
        <w:tab w:val="num" w:pos="1440"/>
      </w:tabs>
      <w:suppressAutoHyphens w:val="0"/>
      <w:ind w:firstLine="720"/>
    </w:pPr>
    <w:rPr>
      <w:rFonts w:ascii="Arial" w:hAnsi="Arial"/>
      <w:sz w:val="20"/>
      <w:lang w:eastAsia="ru-RU"/>
    </w:rPr>
  </w:style>
  <w:style w:type="paragraph" w:customStyle="1" w:styleId="323">
    <w:name w:val="Основной текст с отступом 32"/>
    <w:basedOn w:val="ae"/>
    <w:rsid w:val="0038319B"/>
    <w:pPr>
      <w:ind w:firstLine="426"/>
      <w:jc w:val="both"/>
    </w:pPr>
  </w:style>
  <w:style w:type="table" w:styleId="afffffffffffffb">
    <w:name w:val="Table Professional"/>
    <w:basedOn w:val="af0"/>
    <w:rsid w:val="0038319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II1">
    <w:name w:val="Таблица_Строка_Том_II"/>
    <w:rsid w:val="0038319B"/>
    <w:pPr>
      <w:spacing w:before="120"/>
    </w:pPr>
    <w:rPr>
      <w:snapToGrid w:val="0"/>
      <w:sz w:val="24"/>
    </w:rPr>
  </w:style>
  <w:style w:type="character" w:customStyle="1" w:styleId="2fff">
    <w:name w:val="Знак Знак2"/>
    <w:uiPriority w:val="99"/>
    <w:locked/>
    <w:rsid w:val="0038319B"/>
    <w:rPr>
      <w:rFonts w:ascii="Arial" w:hAnsi="Arial" w:cs="Arial"/>
      <w:lang w:val="ru-RU" w:eastAsia="ru-RU" w:bidi="ar-SA"/>
    </w:rPr>
  </w:style>
  <w:style w:type="character" w:customStyle="1" w:styleId="2fff0">
    <w:name w:val="Маркированный список Знак2"/>
    <w:aliases w:val="Маркированный список Знак1 Знак1,Маркированный список Знак Знак Знак2,Маркированный список Знак3 Знак1,Маркированный список Знак Знак2 Знак Знак Знак Знак Знак Знак1,EIA Bullet 1 Знак"/>
    <w:rsid w:val="0038319B"/>
    <w:rPr>
      <w:rFonts w:ascii="Arial" w:hAnsi="Arial"/>
    </w:rPr>
  </w:style>
  <w:style w:type="paragraph" w:customStyle="1" w:styleId="afffffffffffffc">
    <w:name w:val="Таблица_Строка _СамараНИПИнефть"/>
    <w:basedOn w:val="affd"/>
    <w:link w:val="afffffffffffffd"/>
    <w:qFormat/>
    <w:rsid w:val="0038319B"/>
    <w:pPr>
      <w:jc w:val="center"/>
    </w:pPr>
  </w:style>
  <w:style w:type="character" w:customStyle="1" w:styleId="afffffffffffffd">
    <w:name w:val="Таблица_Строка _СамараНИПИнефть Знак"/>
    <w:link w:val="afffffffffffffc"/>
    <w:rsid w:val="0038319B"/>
    <w:rPr>
      <w:rFonts w:ascii="Arial" w:hAnsi="Arial"/>
      <w:snapToGrid w:val="0"/>
    </w:rPr>
  </w:style>
  <w:style w:type="paragraph" w:customStyle="1" w:styleId="afffffffffffffe">
    <w:name w:val="Осн. текст Знак"/>
    <w:basedOn w:val="ae"/>
    <w:link w:val="affffffffffffff"/>
    <w:rsid w:val="0038319B"/>
    <w:pPr>
      <w:suppressAutoHyphens w:val="0"/>
      <w:spacing w:after="120"/>
      <w:ind w:firstLine="709"/>
      <w:jc w:val="both"/>
    </w:pPr>
    <w:rPr>
      <w:szCs w:val="20"/>
      <w:lang w:eastAsia="ru-RU"/>
    </w:rPr>
  </w:style>
  <w:style w:type="character" w:customStyle="1" w:styleId="affffffffffffff">
    <w:name w:val="Осн. текст Знак Знак"/>
    <w:link w:val="afffffffffffffe"/>
    <w:rsid w:val="0038319B"/>
    <w:rPr>
      <w:sz w:val="24"/>
    </w:rPr>
  </w:style>
  <w:style w:type="numbering" w:customStyle="1" w:styleId="2010">
    <w:name w:val="Перечисление 2010"/>
    <w:rsid w:val="0038319B"/>
  </w:style>
  <w:style w:type="paragraph" w:customStyle="1" w:styleId="ab">
    <w:name w:val="Содержание (текст)"/>
    <w:basedOn w:val="af9"/>
    <w:qFormat/>
    <w:rsid w:val="0038319B"/>
    <w:pPr>
      <w:widowControl w:val="0"/>
      <w:numPr>
        <w:ilvl w:val="1"/>
        <w:numId w:val="23"/>
      </w:numPr>
      <w:tabs>
        <w:tab w:val="clear" w:pos="4677"/>
        <w:tab w:val="clear" w:pos="9355"/>
        <w:tab w:val="center" w:pos="851"/>
      </w:tabs>
      <w:suppressAutoHyphens w:val="0"/>
      <w:spacing w:before="120" w:after="120"/>
      <w:jc w:val="both"/>
    </w:pPr>
    <w:rPr>
      <w:rFonts w:ascii="Arial" w:hAnsi="Arial"/>
      <w:sz w:val="20"/>
      <w:szCs w:val="20"/>
      <w:lang w:val="x-none" w:eastAsia="x-none"/>
    </w:rPr>
  </w:style>
  <w:style w:type="numbering" w:customStyle="1" w:styleId="11111114121">
    <w:name w:val="1 / 1.1 / 1.1.114121"/>
    <w:basedOn w:val="af1"/>
    <w:next w:val="111111"/>
    <w:rsid w:val="0038319B"/>
    <w:pPr>
      <w:numPr>
        <w:numId w:val="24"/>
      </w:numPr>
    </w:pPr>
  </w:style>
  <w:style w:type="numbering" w:customStyle="1" w:styleId="111111211">
    <w:name w:val="1 / 1.1 / 1.1.1211"/>
    <w:basedOn w:val="af1"/>
    <w:next w:val="111111"/>
    <w:rsid w:val="0038319B"/>
    <w:pPr>
      <w:numPr>
        <w:numId w:val="25"/>
      </w:numPr>
    </w:pPr>
  </w:style>
  <w:style w:type="paragraph" w:customStyle="1" w:styleId="affffffffffffff0">
    <w:name w:val="Стиль"/>
    <w:qFormat/>
    <w:rsid w:val="0038319B"/>
    <w:pPr>
      <w:widowControl w:val="0"/>
      <w:suppressAutoHyphens/>
      <w:autoSpaceDE w:val="0"/>
    </w:pPr>
    <w:rPr>
      <w:rFonts w:eastAsia="Arial"/>
      <w:sz w:val="24"/>
      <w:szCs w:val="24"/>
      <w:lang w:eastAsia="ar-SA"/>
    </w:rPr>
  </w:style>
  <w:style w:type="character" w:customStyle="1" w:styleId="st">
    <w:name w:val="st"/>
    <w:rsid w:val="0038319B"/>
  </w:style>
  <w:style w:type="character" w:customStyle="1" w:styleId="affffffffffffff1">
    <w:name w:val="Маркированный список СамНИПИ Знак Знак Знак"/>
    <w:rsid w:val="0038319B"/>
    <w:rPr>
      <w:rFonts w:ascii="Arial" w:hAnsi="Arial"/>
      <w:lang w:eastAsia="ja-JP"/>
    </w:rPr>
  </w:style>
  <w:style w:type="paragraph" w:customStyle="1" w:styleId="affffffffffffff2">
    <w:name w:val="Шапка таблицы НЕФТЕТЕХПРОЕКТ"/>
    <w:basedOn w:val="ae"/>
    <w:next w:val="ae"/>
    <w:qFormat/>
    <w:rsid w:val="0038319B"/>
    <w:pPr>
      <w:suppressAutoHyphens w:val="0"/>
      <w:jc w:val="center"/>
    </w:pPr>
    <w:rPr>
      <w:color w:val="000000"/>
      <w:sz w:val="22"/>
      <w:szCs w:val="32"/>
      <w:lang w:eastAsia="en-US"/>
    </w:rPr>
  </w:style>
  <w:style w:type="paragraph" w:customStyle="1" w:styleId="affffffffffffff3">
    <w:name w:val="Стиль отчет"/>
    <w:basedOn w:val="ae"/>
    <w:qFormat/>
    <w:rsid w:val="0038319B"/>
    <w:pPr>
      <w:suppressAutoHyphens w:val="0"/>
      <w:spacing w:line="264" w:lineRule="auto"/>
      <w:ind w:firstLine="720"/>
      <w:jc w:val="both"/>
    </w:pPr>
    <w:rPr>
      <w:szCs w:val="20"/>
      <w:lang w:eastAsia="ru-RU"/>
    </w:rPr>
  </w:style>
  <w:style w:type="paragraph" w:customStyle="1" w:styleId="affffffffffffff4">
    <w:name w:val="По ширине НЕФТЕТЕХПРОЕКТ"/>
    <w:basedOn w:val="ae"/>
    <w:link w:val="affffffffffffff5"/>
    <w:qFormat/>
    <w:rsid w:val="0038319B"/>
    <w:pPr>
      <w:tabs>
        <w:tab w:val="left" w:pos="357"/>
      </w:tabs>
      <w:suppressAutoHyphens w:val="0"/>
      <w:spacing w:line="360" w:lineRule="auto"/>
      <w:ind w:firstLine="709"/>
      <w:jc w:val="both"/>
    </w:pPr>
    <w:rPr>
      <w:rFonts w:eastAsia="Calibri"/>
      <w:szCs w:val="22"/>
      <w:lang w:eastAsia="en-US"/>
    </w:rPr>
  </w:style>
  <w:style w:type="character" w:customStyle="1" w:styleId="affffffffffffff5">
    <w:name w:val="По ширине НЕФТЕТЕХПРОЕКТ Знак"/>
    <w:link w:val="affffffffffffff4"/>
    <w:rsid w:val="0038319B"/>
    <w:rPr>
      <w:rFonts w:eastAsia="Calibri"/>
      <w:sz w:val="24"/>
      <w:szCs w:val="22"/>
      <w:lang w:eastAsia="en-US"/>
    </w:rPr>
  </w:style>
  <w:style w:type="paragraph" w:customStyle="1" w:styleId="p7">
    <w:name w:val="p7"/>
    <w:basedOn w:val="ae"/>
    <w:rsid w:val="0038319B"/>
    <w:pPr>
      <w:suppressAutoHyphens w:val="0"/>
      <w:spacing w:before="100" w:beforeAutospacing="1" w:after="100" w:afterAutospacing="1"/>
    </w:pPr>
    <w:rPr>
      <w:lang w:eastAsia="ru-RU"/>
    </w:rPr>
  </w:style>
  <w:style w:type="paragraph" w:customStyle="1" w:styleId="p8">
    <w:name w:val="p8"/>
    <w:basedOn w:val="ae"/>
    <w:rsid w:val="0038319B"/>
    <w:pPr>
      <w:suppressAutoHyphens w:val="0"/>
      <w:spacing w:before="100" w:beforeAutospacing="1" w:after="100" w:afterAutospacing="1"/>
    </w:pPr>
    <w:rPr>
      <w:lang w:eastAsia="ru-RU"/>
    </w:rPr>
  </w:style>
  <w:style w:type="character" w:customStyle="1" w:styleId="s3">
    <w:name w:val="s3"/>
    <w:rsid w:val="0038319B"/>
  </w:style>
  <w:style w:type="paragraph" w:customStyle="1" w:styleId="p9">
    <w:name w:val="p9"/>
    <w:basedOn w:val="ae"/>
    <w:rsid w:val="0038319B"/>
    <w:pPr>
      <w:suppressAutoHyphens w:val="0"/>
      <w:spacing w:before="100" w:beforeAutospacing="1" w:after="100" w:afterAutospacing="1"/>
    </w:pPr>
    <w:rPr>
      <w:lang w:eastAsia="ru-RU"/>
    </w:rPr>
  </w:style>
  <w:style w:type="paragraph" w:customStyle="1" w:styleId="111111111111111">
    <w:name w:val="111111111111111"/>
    <w:basedOn w:val="af6"/>
    <w:link w:val="1111111111111110"/>
    <w:qFormat/>
    <w:rsid w:val="0038319B"/>
    <w:pPr>
      <w:suppressAutoHyphens w:val="0"/>
      <w:spacing w:line="276" w:lineRule="auto"/>
      <w:ind w:firstLine="709"/>
    </w:pPr>
    <w:rPr>
      <w:color w:val="000000"/>
      <w:szCs w:val="20"/>
      <w:lang w:eastAsia="ru-RU"/>
    </w:rPr>
  </w:style>
  <w:style w:type="character" w:customStyle="1" w:styleId="1111111111111110">
    <w:name w:val="111111111111111 Знак"/>
    <w:link w:val="111111111111111"/>
    <w:rsid w:val="0038319B"/>
    <w:rPr>
      <w:color w:val="000000"/>
      <w:sz w:val="24"/>
    </w:rPr>
  </w:style>
  <w:style w:type="paragraph" w:customStyle="1" w:styleId="affffffffffffff6">
    <w:name w:val="Стиль Основной СамараНИПИнефть"/>
    <w:basedOn w:val="afd"/>
    <w:rsid w:val="0038319B"/>
    <w:pPr>
      <w:widowControl w:val="0"/>
      <w:suppressAutoHyphens w:val="0"/>
      <w:spacing w:line="276" w:lineRule="auto"/>
      <w:ind w:left="0" w:firstLine="709"/>
      <w:contextualSpacing/>
      <w:jc w:val="both"/>
    </w:pPr>
    <w:rPr>
      <w:rFonts w:ascii="Arial" w:hAnsi="Arial" w:cs="Courier New"/>
      <w:bCs/>
      <w:sz w:val="20"/>
      <w:szCs w:val="20"/>
      <w:lang w:eastAsia="ru-RU"/>
    </w:rPr>
  </w:style>
  <w:style w:type="character" w:customStyle="1" w:styleId="FontStyle357">
    <w:name w:val="Font Style357"/>
    <w:uiPriority w:val="99"/>
    <w:rsid w:val="0038319B"/>
    <w:rPr>
      <w:rFonts w:ascii="Times New Roman" w:hAnsi="Times New Roman" w:cs="Times New Roman"/>
      <w:sz w:val="22"/>
      <w:szCs w:val="22"/>
    </w:rPr>
  </w:style>
  <w:style w:type="paragraph" w:customStyle="1" w:styleId="Style78">
    <w:name w:val="Style78"/>
    <w:basedOn w:val="ae"/>
    <w:uiPriority w:val="99"/>
    <w:rsid w:val="0038319B"/>
    <w:pPr>
      <w:widowControl w:val="0"/>
      <w:suppressAutoHyphens w:val="0"/>
      <w:autoSpaceDE w:val="0"/>
      <w:autoSpaceDN w:val="0"/>
      <w:adjustRightInd w:val="0"/>
      <w:spacing w:line="414" w:lineRule="exact"/>
      <w:ind w:firstLine="842"/>
      <w:jc w:val="both"/>
    </w:pPr>
    <w:rPr>
      <w:lang w:eastAsia="ru-RU"/>
    </w:rPr>
  </w:style>
  <w:style w:type="paragraph" w:customStyle="1" w:styleId="-00">
    <w:name w:val="АннаШа-0"/>
    <w:basedOn w:val="ae"/>
    <w:link w:val="-01"/>
    <w:qFormat/>
    <w:rsid w:val="0038319B"/>
    <w:pPr>
      <w:suppressAutoHyphens w:val="0"/>
      <w:spacing w:line="276" w:lineRule="auto"/>
      <w:ind w:firstLine="709"/>
      <w:jc w:val="both"/>
    </w:pPr>
    <w:rPr>
      <w:rFonts w:ascii="Arial" w:eastAsiaTheme="minorHAnsi" w:hAnsi="Arial" w:cs="Arial"/>
      <w:sz w:val="20"/>
      <w:szCs w:val="20"/>
      <w:lang w:eastAsia="en-US"/>
    </w:rPr>
  </w:style>
  <w:style w:type="character" w:customStyle="1" w:styleId="-01">
    <w:name w:val="АннаШа-0 Знак"/>
    <w:basedOn w:val="af"/>
    <w:link w:val="-00"/>
    <w:rsid w:val="0038319B"/>
    <w:rPr>
      <w:rFonts w:ascii="Arial" w:eastAsiaTheme="minorHAnsi" w:hAnsi="Arial" w:cs="Arial"/>
      <w:lang w:eastAsia="en-US"/>
    </w:rPr>
  </w:style>
  <w:style w:type="character" w:customStyle="1" w:styleId="aff0">
    <w:name w:val="Абзац списка Знак"/>
    <w:aliases w:val="Маркированный Знак,Табл_гор Знак,Нумерованные списки Знак,Bullet_IRAO Знак,Мой Список Знак,List Paragraph Знак,название Знак,Абзац списка ПОС Знак,Список перечисления Знак,Абзац списка - заголовок 3 Знак,Абзац списка11 Знак,фото Знак"/>
    <w:link w:val="aff"/>
    <w:uiPriority w:val="34"/>
    <w:rsid w:val="0038319B"/>
    <w:rPr>
      <w:rFonts w:ascii="Calibri" w:eastAsia="Calibri" w:hAnsi="Calibri" w:cs="Calibri"/>
      <w:sz w:val="22"/>
      <w:szCs w:val="22"/>
      <w:lang w:eastAsia="ar-SA"/>
    </w:rPr>
  </w:style>
  <w:style w:type="paragraph" w:customStyle="1" w:styleId="-02">
    <w:name w:val="балейка-0"/>
    <w:basedOn w:val="aff4"/>
    <w:link w:val="-03"/>
    <w:qFormat/>
    <w:rsid w:val="0038319B"/>
    <w:pPr>
      <w:widowControl w:val="0"/>
      <w:spacing w:before="0" w:line="276" w:lineRule="auto"/>
    </w:pPr>
    <w:rPr>
      <w:sz w:val="24"/>
      <w:szCs w:val="24"/>
    </w:rPr>
  </w:style>
  <w:style w:type="character" w:customStyle="1" w:styleId="-03">
    <w:name w:val="балейка-0 Знак"/>
    <w:basedOn w:val="aff5"/>
    <w:link w:val="-02"/>
    <w:rsid w:val="0038319B"/>
    <w:rPr>
      <w:rFonts w:ascii="Arial" w:hAnsi="Arial"/>
      <w:bCs/>
      <w:sz w:val="24"/>
      <w:szCs w:val="24"/>
    </w:rPr>
  </w:style>
  <w:style w:type="character" w:customStyle="1" w:styleId="FontStyle158">
    <w:name w:val="Font Style158"/>
    <w:basedOn w:val="af"/>
    <w:rsid w:val="0038319B"/>
    <w:rPr>
      <w:rFonts w:ascii="Calibri" w:hAnsi="Calibri" w:cs="Calibri"/>
      <w:sz w:val="24"/>
      <w:szCs w:val="24"/>
    </w:rPr>
  </w:style>
  <w:style w:type="paragraph" w:customStyle="1" w:styleId="-04">
    <w:name w:val="Анна Ш-0"/>
    <w:basedOn w:val="ae"/>
    <w:link w:val="-05"/>
    <w:qFormat/>
    <w:rsid w:val="0038319B"/>
    <w:pPr>
      <w:widowControl w:val="0"/>
      <w:shd w:val="clear" w:color="auto" w:fill="FFFFFF"/>
      <w:tabs>
        <w:tab w:val="left" w:pos="1134"/>
      </w:tabs>
      <w:suppressAutoHyphens w:val="0"/>
      <w:autoSpaceDE w:val="0"/>
      <w:autoSpaceDN w:val="0"/>
      <w:adjustRightInd w:val="0"/>
      <w:spacing w:line="276" w:lineRule="auto"/>
      <w:ind w:right="-26" w:firstLine="709"/>
      <w:contextualSpacing/>
      <w:jc w:val="both"/>
    </w:pPr>
    <w:rPr>
      <w:rFonts w:eastAsiaTheme="minorHAnsi"/>
      <w:bCs/>
      <w:lang w:eastAsia="en-US"/>
    </w:rPr>
  </w:style>
  <w:style w:type="character" w:customStyle="1" w:styleId="-05">
    <w:name w:val="Анна Ш-0 Знак"/>
    <w:basedOn w:val="af"/>
    <w:link w:val="-04"/>
    <w:rsid w:val="0038319B"/>
    <w:rPr>
      <w:rFonts w:eastAsiaTheme="minorHAnsi"/>
      <w:bCs/>
      <w:sz w:val="24"/>
      <w:szCs w:val="24"/>
      <w:shd w:val="clear" w:color="auto" w:fill="FFFFFF"/>
      <w:lang w:eastAsia="en-US"/>
    </w:rPr>
  </w:style>
  <w:style w:type="paragraph" w:customStyle="1" w:styleId="Style57">
    <w:name w:val="Style57"/>
    <w:basedOn w:val="ae"/>
    <w:uiPriority w:val="99"/>
    <w:rsid w:val="0038319B"/>
    <w:pPr>
      <w:widowControl w:val="0"/>
      <w:suppressAutoHyphens w:val="0"/>
      <w:autoSpaceDE w:val="0"/>
      <w:autoSpaceDN w:val="0"/>
      <w:adjustRightInd w:val="0"/>
      <w:spacing w:line="418" w:lineRule="exact"/>
      <w:ind w:firstLine="720"/>
      <w:jc w:val="both"/>
    </w:pPr>
    <w:rPr>
      <w:lang w:eastAsia="ru-RU"/>
    </w:rPr>
  </w:style>
  <w:style w:type="paragraph" w:customStyle="1" w:styleId="affffffffffffff7">
    <w:name w:val="Обычный стиль"/>
    <w:basedOn w:val="ae"/>
    <w:qFormat/>
    <w:rsid w:val="0038319B"/>
    <w:pPr>
      <w:suppressAutoHyphens w:val="0"/>
      <w:ind w:firstLine="720"/>
      <w:jc w:val="both"/>
      <w:outlineLvl w:val="0"/>
    </w:pPr>
    <w:rPr>
      <w:sz w:val="28"/>
      <w:lang w:eastAsia="ru-RU"/>
    </w:rPr>
  </w:style>
  <w:style w:type="paragraph" w:customStyle="1" w:styleId="TablCenter">
    <w:name w:val="Tabl_Center"/>
    <w:basedOn w:val="ae"/>
    <w:qFormat/>
    <w:rsid w:val="0038319B"/>
    <w:pPr>
      <w:keepLines/>
      <w:suppressAutoHyphens w:val="0"/>
      <w:spacing w:before="20" w:after="20" w:line="216" w:lineRule="auto"/>
      <w:jc w:val="center"/>
    </w:pPr>
    <w:rPr>
      <w:sz w:val="22"/>
      <w:szCs w:val="22"/>
      <w:lang w:eastAsia="ru-RU"/>
    </w:rPr>
  </w:style>
  <w:style w:type="paragraph" w:customStyle="1" w:styleId="Zagolovoktabl">
    <w:name w:val="Zagolovok tabl"/>
    <w:basedOn w:val="ae"/>
    <w:qFormat/>
    <w:rsid w:val="0038319B"/>
    <w:pPr>
      <w:keepNext/>
      <w:suppressAutoHyphens w:val="0"/>
      <w:spacing w:before="60" w:after="120"/>
      <w:jc w:val="center"/>
    </w:pPr>
    <w:rPr>
      <w:b/>
      <w:bCs/>
      <w:sz w:val="22"/>
      <w:szCs w:val="22"/>
      <w:lang w:eastAsia="ru-RU"/>
    </w:rPr>
  </w:style>
  <w:style w:type="paragraph" w:customStyle="1" w:styleId="affffffffffffff8">
    <w:name w:val="Раздел"/>
    <w:basedOn w:val="afd"/>
    <w:qFormat/>
    <w:rsid w:val="0038319B"/>
    <w:pPr>
      <w:suppressAutoHyphens w:val="0"/>
      <w:spacing w:before="240"/>
      <w:ind w:left="0"/>
      <w:jc w:val="center"/>
    </w:pPr>
    <w:rPr>
      <w:rFonts w:ascii="Arial" w:hAnsi="Arial" w:cs="Arial"/>
      <w:b/>
      <w:sz w:val="36"/>
      <w:szCs w:val="36"/>
      <w:lang w:eastAsia="ru-RU"/>
    </w:rPr>
  </w:style>
  <w:style w:type="paragraph" w:customStyle="1" w:styleId="affffffffffffff9">
    <w:name w:val="Часть"/>
    <w:basedOn w:val="afd"/>
    <w:qFormat/>
    <w:rsid w:val="0038319B"/>
    <w:pPr>
      <w:suppressAutoHyphens w:val="0"/>
      <w:spacing w:before="240"/>
      <w:ind w:left="0"/>
      <w:jc w:val="center"/>
    </w:pPr>
    <w:rPr>
      <w:rFonts w:ascii="Arial" w:hAnsi="Arial" w:cs="Arial"/>
      <w:b/>
      <w:sz w:val="36"/>
      <w:szCs w:val="20"/>
      <w:lang w:eastAsia="ru-RU"/>
    </w:rPr>
  </w:style>
  <w:style w:type="paragraph" w:customStyle="1" w:styleId="affffffffffffffa">
    <w:name w:val="Книга"/>
    <w:basedOn w:val="afd"/>
    <w:qFormat/>
    <w:rsid w:val="0038319B"/>
    <w:pPr>
      <w:suppressAutoHyphens w:val="0"/>
      <w:spacing w:before="240"/>
      <w:ind w:left="0"/>
      <w:jc w:val="center"/>
    </w:pPr>
    <w:rPr>
      <w:rFonts w:ascii="Arial" w:hAnsi="Arial" w:cs="Arial"/>
      <w:b/>
      <w:bCs/>
      <w:i/>
      <w:iCs/>
      <w:sz w:val="32"/>
      <w:szCs w:val="32"/>
      <w:lang w:eastAsia="ru-RU"/>
    </w:rPr>
  </w:style>
  <w:style w:type="paragraph" w:customStyle="1" w:styleId="affffffffffffffb">
    <w:name w:val="Том"/>
    <w:basedOn w:val="afd"/>
    <w:qFormat/>
    <w:rsid w:val="0038319B"/>
    <w:pPr>
      <w:tabs>
        <w:tab w:val="right" w:pos="9356"/>
      </w:tabs>
      <w:suppressAutoHyphens w:val="0"/>
      <w:spacing w:before="480" w:line="480" w:lineRule="auto"/>
      <w:ind w:left="0"/>
      <w:jc w:val="center"/>
    </w:pPr>
    <w:rPr>
      <w:rFonts w:ascii="Arial" w:hAnsi="Arial" w:cs="Arial"/>
      <w:b/>
      <w:sz w:val="32"/>
      <w:szCs w:val="32"/>
      <w:lang w:eastAsia="ru-RU"/>
    </w:rPr>
  </w:style>
  <w:style w:type="paragraph" w:customStyle="1" w:styleId="affffffffffffffc">
    <w:name w:val="Подраздел"/>
    <w:basedOn w:val="affffffffffffff9"/>
    <w:qFormat/>
    <w:rsid w:val="0038319B"/>
    <w:rPr>
      <w:szCs w:val="24"/>
    </w:rPr>
  </w:style>
  <w:style w:type="character" w:customStyle="1" w:styleId="103">
    <w:name w:val="Основной текст (10)_"/>
    <w:link w:val="104"/>
    <w:rsid w:val="0038319B"/>
    <w:rPr>
      <w:i/>
      <w:iCs/>
      <w:sz w:val="22"/>
      <w:szCs w:val="22"/>
      <w:shd w:val="clear" w:color="auto" w:fill="FFFFFF"/>
    </w:rPr>
  </w:style>
  <w:style w:type="character" w:customStyle="1" w:styleId="affffffffffffffd">
    <w:name w:val="Основной текст + Курсив"/>
    <w:rsid w:val="0038319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104">
    <w:name w:val="Основной текст (10)"/>
    <w:basedOn w:val="ae"/>
    <w:link w:val="103"/>
    <w:qFormat/>
    <w:rsid w:val="0038319B"/>
    <w:pPr>
      <w:widowControl w:val="0"/>
      <w:shd w:val="clear" w:color="auto" w:fill="FFFFFF"/>
      <w:suppressAutoHyphens w:val="0"/>
      <w:spacing w:before="240" w:after="240" w:line="0" w:lineRule="atLeast"/>
      <w:ind w:hanging="1100"/>
    </w:pPr>
    <w:rPr>
      <w:i/>
      <w:iCs/>
      <w:sz w:val="22"/>
      <w:szCs w:val="22"/>
      <w:lang w:eastAsia="ru-RU"/>
    </w:rPr>
  </w:style>
  <w:style w:type="character" w:customStyle="1" w:styleId="6pt">
    <w:name w:val="Основной текст + 6 pt;Курсив"/>
    <w:rsid w:val="0038319B"/>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character" w:customStyle="1" w:styleId="2fff1">
    <w:name w:val="Основной текст2"/>
    <w:rsid w:val="0038319B"/>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106pt">
    <w:name w:val="Основной текст (10) + 6 pt"/>
    <w:rsid w:val="0038319B"/>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paragraph" w:customStyle="1" w:styleId="0">
    <w:name w:val="0 Отчет"/>
    <w:basedOn w:val="ae"/>
    <w:link w:val="01"/>
    <w:qFormat/>
    <w:rsid w:val="0038319B"/>
    <w:pPr>
      <w:tabs>
        <w:tab w:val="left" w:pos="1134"/>
      </w:tabs>
      <w:suppressAutoHyphens w:val="0"/>
      <w:spacing w:line="360" w:lineRule="auto"/>
      <w:ind w:firstLine="851"/>
      <w:jc w:val="both"/>
    </w:pPr>
    <w:rPr>
      <w:lang w:eastAsia="en-US"/>
    </w:rPr>
  </w:style>
  <w:style w:type="paragraph" w:customStyle="1" w:styleId="-4">
    <w:name w:val="-Текст"/>
    <w:basedOn w:val="ae"/>
    <w:qFormat/>
    <w:rsid w:val="0038319B"/>
    <w:pPr>
      <w:suppressAutoHyphens w:val="0"/>
      <w:ind w:left="284" w:right="284" w:firstLine="851"/>
      <w:jc w:val="both"/>
    </w:pPr>
    <w:rPr>
      <w:rFonts w:ascii="Arial" w:hAnsi="Arial" w:cs="Arial"/>
      <w:lang w:eastAsia="ru-RU"/>
    </w:rPr>
  </w:style>
  <w:style w:type="character" w:customStyle="1" w:styleId="01">
    <w:name w:val="0 Отчет Знак1"/>
    <w:link w:val="0"/>
    <w:rsid w:val="0038319B"/>
    <w:rPr>
      <w:sz w:val="24"/>
      <w:szCs w:val="24"/>
      <w:lang w:eastAsia="en-US"/>
    </w:rPr>
  </w:style>
  <w:style w:type="paragraph" w:customStyle="1" w:styleId="2fff2">
    <w:name w:val="2 таблица"/>
    <w:basedOn w:val="ae"/>
    <w:qFormat/>
    <w:rsid w:val="0038319B"/>
    <w:pPr>
      <w:tabs>
        <w:tab w:val="left" w:pos="1134"/>
      </w:tabs>
      <w:suppressAutoHyphens w:val="0"/>
      <w:spacing w:line="360" w:lineRule="auto"/>
      <w:jc w:val="center"/>
    </w:pPr>
    <w:rPr>
      <w:lang w:eastAsia="ru-RU"/>
    </w:rPr>
  </w:style>
  <w:style w:type="paragraph" w:customStyle="1" w:styleId="1ffff3">
    <w:name w:val="заголовок 1"/>
    <w:basedOn w:val="ae"/>
    <w:next w:val="ae"/>
    <w:link w:val="1ffff4"/>
    <w:qFormat/>
    <w:rsid w:val="0038319B"/>
    <w:pPr>
      <w:keepNext/>
      <w:suppressAutoHyphens w:val="0"/>
      <w:jc w:val="center"/>
    </w:pPr>
    <w:rPr>
      <w:spacing w:val="20"/>
      <w:sz w:val="28"/>
      <w:szCs w:val="20"/>
      <w:lang w:eastAsia="ru-RU"/>
    </w:rPr>
  </w:style>
  <w:style w:type="paragraph" w:customStyle="1" w:styleId="95">
    <w:name w:val="Основной текст9"/>
    <w:basedOn w:val="ae"/>
    <w:qFormat/>
    <w:rsid w:val="0038319B"/>
    <w:pPr>
      <w:widowControl w:val="0"/>
      <w:shd w:val="clear" w:color="auto" w:fill="FFFFFF"/>
      <w:suppressAutoHyphens w:val="0"/>
      <w:spacing w:after="240" w:line="274" w:lineRule="exact"/>
      <w:ind w:hanging="1440"/>
    </w:pPr>
    <w:rPr>
      <w:sz w:val="21"/>
      <w:szCs w:val="21"/>
      <w:lang w:eastAsia="ru-RU"/>
    </w:rPr>
  </w:style>
  <w:style w:type="paragraph" w:customStyle="1" w:styleId="affffffffffffffe">
    <w:name w:val="Знак Знак Знак Знак Знак Знак Знак Знак Знак Знак"/>
    <w:basedOn w:val="ae"/>
    <w:autoRedefine/>
    <w:qFormat/>
    <w:rsid w:val="0038319B"/>
    <w:pPr>
      <w:tabs>
        <w:tab w:val="left" w:pos="2160"/>
      </w:tabs>
      <w:suppressAutoHyphens w:val="0"/>
      <w:spacing w:before="120" w:line="240" w:lineRule="exact"/>
      <w:jc w:val="both"/>
    </w:pPr>
    <w:rPr>
      <w:noProof/>
      <w:lang w:val="en-US" w:eastAsia="ru-RU"/>
    </w:rPr>
  </w:style>
  <w:style w:type="paragraph" w:customStyle="1" w:styleId="-5">
    <w:name w:val="НТП- По ширине"/>
    <w:basedOn w:val="ae"/>
    <w:link w:val="-6"/>
    <w:qFormat/>
    <w:rsid w:val="0038319B"/>
    <w:pPr>
      <w:suppressAutoHyphens w:val="0"/>
      <w:spacing w:line="360" w:lineRule="auto"/>
      <w:ind w:firstLine="709"/>
      <w:jc w:val="both"/>
    </w:pPr>
    <w:rPr>
      <w:szCs w:val="20"/>
      <w:lang w:eastAsia="ru-RU"/>
    </w:rPr>
  </w:style>
  <w:style w:type="character" w:customStyle="1" w:styleId="-6">
    <w:name w:val="НТП- По ширине Знак"/>
    <w:link w:val="-5"/>
    <w:rsid w:val="0038319B"/>
    <w:rPr>
      <w:sz w:val="24"/>
    </w:rPr>
  </w:style>
  <w:style w:type="paragraph" w:customStyle="1" w:styleId="a7">
    <w:name w:val="список вывод"/>
    <w:basedOn w:val="ae"/>
    <w:qFormat/>
    <w:rsid w:val="0038319B"/>
    <w:pPr>
      <w:numPr>
        <w:numId w:val="26"/>
      </w:numPr>
      <w:suppressAutoHyphens w:val="0"/>
      <w:spacing w:line="360" w:lineRule="auto"/>
      <w:jc w:val="both"/>
    </w:pPr>
    <w:rPr>
      <w:rFonts w:ascii="Arial" w:hAnsi="Arial"/>
      <w:lang w:val="x-none" w:eastAsia="x-none"/>
    </w:rPr>
  </w:style>
  <w:style w:type="paragraph" w:customStyle="1" w:styleId="12">
    <w:name w:val="Текст заголовок 1"/>
    <w:next w:val="ae"/>
    <w:autoRedefine/>
    <w:qFormat/>
    <w:rsid w:val="0038319B"/>
    <w:pPr>
      <w:keepNext/>
      <w:numPr>
        <w:numId w:val="27"/>
      </w:numPr>
      <w:spacing w:after="360" w:line="312" w:lineRule="auto"/>
      <w:ind w:right="68"/>
      <w:jc w:val="center"/>
    </w:pPr>
    <w:rPr>
      <w:b/>
      <w:sz w:val="28"/>
      <w:szCs w:val="28"/>
      <w:lang w:eastAsia="ar-SA"/>
    </w:rPr>
  </w:style>
  <w:style w:type="paragraph" w:customStyle="1" w:styleId="110">
    <w:name w:val="Текст заголовок 1.1"/>
    <w:next w:val="ae"/>
    <w:autoRedefine/>
    <w:qFormat/>
    <w:rsid w:val="0038319B"/>
    <w:pPr>
      <w:keepNext/>
      <w:numPr>
        <w:ilvl w:val="1"/>
        <w:numId w:val="27"/>
      </w:numPr>
      <w:tabs>
        <w:tab w:val="left" w:pos="709"/>
      </w:tabs>
      <w:spacing w:before="240" w:after="240" w:line="312" w:lineRule="auto"/>
      <w:jc w:val="center"/>
    </w:pPr>
    <w:rPr>
      <w:b/>
      <w:sz w:val="24"/>
      <w:szCs w:val="24"/>
      <w:lang w:eastAsia="ar-SA"/>
    </w:rPr>
  </w:style>
  <w:style w:type="paragraph" w:customStyle="1" w:styleId="111">
    <w:name w:val="Текст заголовок 1.1.1"/>
    <w:next w:val="ae"/>
    <w:autoRedefine/>
    <w:qFormat/>
    <w:rsid w:val="0038319B"/>
    <w:pPr>
      <w:keepNext/>
      <w:numPr>
        <w:ilvl w:val="2"/>
        <w:numId w:val="27"/>
      </w:numPr>
      <w:tabs>
        <w:tab w:val="left" w:pos="709"/>
        <w:tab w:val="left" w:pos="1418"/>
      </w:tabs>
      <w:suppressAutoHyphens/>
      <w:spacing w:before="240" w:after="240" w:line="312" w:lineRule="auto"/>
    </w:pPr>
    <w:rPr>
      <w:b/>
      <w:sz w:val="24"/>
      <w:szCs w:val="24"/>
    </w:rPr>
  </w:style>
  <w:style w:type="numbering" w:customStyle="1" w:styleId="111111121">
    <w:name w:val="1 / 1.1 / 1.1.1121"/>
    <w:rsid w:val="0038319B"/>
  </w:style>
  <w:style w:type="paragraph" w:customStyle="1" w:styleId="-0">
    <w:name w:val="А-Перечисление"/>
    <w:basedOn w:val="ae"/>
    <w:autoRedefine/>
    <w:qFormat/>
    <w:rsid w:val="0038319B"/>
    <w:pPr>
      <w:numPr>
        <w:numId w:val="29"/>
      </w:numPr>
      <w:suppressAutoHyphens w:val="0"/>
      <w:jc w:val="both"/>
    </w:pPr>
    <w:rPr>
      <w:lang w:val="x-none" w:eastAsia="x-none"/>
    </w:rPr>
  </w:style>
  <w:style w:type="numbering" w:customStyle="1" w:styleId="111111111">
    <w:name w:val="1 / 1.1 / 1.1.1111"/>
    <w:basedOn w:val="af1"/>
    <w:next w:val="111111"/>
    <w:rsid w:val="0038319B"/>
  </w:style>
  <w:style w:type="numbering" w:customStyle="1" w:styleId="afffffffffffffff">
    <w:name w:val="СМК"/>
    <w:rsid w:val="0038319B"/>
  </w:style>
  <w:style w:type="paragraph" w:customStyle="1" w:styleId="xl90">
    <w:name w:val="xl90"/>
    <w:basedOn w:val="ae"/>
    <w:rsid w:val="003831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1">
    <w:name w:val="xl91"/>
    <w:basedOn w:val="ae"/>
    <w:rsid w:val="003831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2">
    <w:name w:val="xl92"/>
    <w:basedOn w:val="ae"/>
    <w:rsid w:val="0038319B"/>
    <w:pPr>
      <w:pBdr>
        <w:top w:val="single" w:sz="4" w:space="0" w:color="auto"/>
        <w:left w:val="single" w:sz="4" w:space="0" w:color="auto"/>
        <w:bottom w:val="single" w:sz="4" w:space="0" w:color="auto"/>
        <w:right w:val="double" w:sz="6" w:space="0" w:color="auto"/>
      </w:pBdr>
      <w:suppressAutoHyphens w:val="0"/>
      <w:spacing w:before="100" w:beforeAutospacing="1" w:after="100" w:afterAutospacing="1"/>
      <w:jc w:val="center"/>
      <w:textAlignment w:val="top"/>
    </w:pPr>
    <w:rPr>
      <w:rFonts w:ascii="Times New Roman CYR" w:hAnsi="Times New Roman CYR" w:cs="Times New Roman CYR"/>
      <w:lang w:eastAsia="ru-RU"/>
    </w:rPr>
  </w:style>
  <w:style w:type="paragraph" w:customStyle="1" w:styleId="xl93">
    <w:name w:val="xl93"/>
    <w:basedOn w:val="ae"/>
    <w:rsid w:val="0038319B"/>
    <w:pPr>
      <w:pBdr>
        <w:top w:val="single" w:sz="12" w:space="0" w:color="auto"/>
        <w:bottom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4">
    <w:name w:val="xl94"/>
    <w:basedOn w:val="ae"/>
    <w:rsid w:val="0038319B"/>
    <w:pPr>
      <w:pBdr>
        <w:top w:val="single" w:sz="12"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95">
    <w:name w:val="xl95"/>
    <w:basedOn w:val="ae"/>
    <w:rsid w:val="0038319B"/>
    <w:pPr>
      <w:pBdr>
        <w:top w:val="single" w:sz="12" w:space="0" w:color="auto"/>
        <w:left w:val="double" w:sz="6"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96">
    <w:name w:val="xl96"/>
    <w:basedOn w:val="ae"/>
    <w:rsid w:val="0038319B"/>
    <w:pPr>
      <w:pBdr>
        <w:top w:val="single" w:sz="12" w:space="0" w:color="auto"/>
        <w:bottom w:val="single" w:sz="4" w:space="0" w:color="auto"/>
        <w:right w:val="double" w:sz="6" w:space="0" w:color="auto"/>
      </w:pBdr>
      <w:suppressAutoHyphens w:val="0"/>
      <w:spacing w:before="100" w:beforeAutospacing="1" w:after="100" w:afterAutospacing="1"/>
      <w:jc w:val="center"/>
      <w:textAlignment w:val="top"/>
    </w:pPr>
    <w:rPr>
      <w:rFonts w:ascii="Times New Roman CYR" w:hAnsi="Times New Roman CYR" w:cs="Times New Roman CYR"/>
      <w:lang w:eastAsia="ru-RU"/>
    </w:rPr>
  </w:style>
  <w:style w:type="paragraph" w:customStyle="1" w:styleId="xl97">
    <w:name w:val="xl97"/>
    <w:basedOn w:val="ae"/>
    <w:rsid w:val="003831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8">
    <w:name w:val="xl98"/>
    <w:basedOn w:val="ae"/>
    <w:rsid w:val="0038319B"/>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9">
    <w:name w:val="xl99"/>
    <w:basedOn w:val="ae"/>
    <w:rsid w:val="003831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100">
    <w:name w:val="xl100"/>
    <w:basedOn w:val="ae"/>
    <w:rsid w:val="003831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101">
    <w:name w:val="xl101"/>
    <w:basedOn w:val="ae"/>
    <w:rsid w:val="0038319B"/>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102">
    <w:name w:val="xl102"/>
    <w:basedOn w:val="ae"/>
    <w:rsid w:val="0038319B"/>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numbering" w:customStyle="1" w:styleId="224">
    <w:name w:val="Нет списка22"/>
    <w:next w:val="af1"/>
    <w:uiPriority w:val="99"/>
    <w:semiHidden/>
    <w:unhideWhenUsed/>
    <w:rsid w:val="0038319B"/>
  </w:style>
  <w:style w:type="character" w:customStyle="1" w:styleId="5c">
    <w:name w:val="Основной текст Знак5"/>
    <w:aliases w:val="Абзац Знак5,Абзац Знак6"/>
    <w:rsid w:val="0038319B"/>
    <w:rPr>
      <w:rFonts w:ascii="Arial" w:hAnsi="Arial"/>
    </w:rPr>
  </w:style>
  <w:style w:type="numbering" w:customStyle="1" w:styleId="236">
    <w:name w:val="Нет списка23"/>
    <w:next w:val="af1"/>
    <w:uiPriority w:val="99"/>
    <w:semiHidden/>
    <w:unhideWhenUsed/>
    <w:rsid w:val="0038319B"/>
  </w:style>
  <w:style w:type="numbering" w:customStyle="1" w:styleId="241">
    <w:name w:val="Нет списка24"/>
    <w:next w:val="af1"/>
    <w:uiPriority w:val="99"/>
    <w:semiHidden/>
    <w:unhideWhenUsed/>
    <w:rsid w:val="0038319B"/>
  </w:style>
  <w:style w:type="numbering" w:customStyle="1" w:styleId="250">
    <w:name w:val="Нет списка25"/>
    <w:next w:val="af1"/>
    <w:uiPriority w:val="99"/>
    <w:semiHidden/>
    <w:unhideWhenUsed/>
    <w:rsid w:val="0038319B"/>
  </w:style>
  <w:style w:type="numbering" w:customStyle="1" w:styleId="260">
    <w:name w:val="Нет списка26"/>
    <w:next w:val="af1"/>
    <w:uiPriority w:val="99"/>
    <w:semiHidden/>
    <w:unhideWhenUsed/>
    <w:rsid w:val="0038319B"/>
  </w:style>
  <w:style w:type="numbering" w:customStyle="1" w:styleId="270">
    <w:name w:val="Нет списка27"/>
    <w:next w:val="af1"/>
    <w:uiPriority w:val="99"/>
    <w:semiHidden/>
    <w:unhideWhenUsed/>
    <w:rsid w:val="0038319B"/>
  </w:style>
  <w:style w:type="numbering" w:customStyle="1" w:styleId="280">
    <w:name w:val="Нет списка28"/>
    <w:next w:val="af1"/>
    <w:uiPriority w:val="99"/>
    <w:semiHidden/>
    <w:unhideWhenUsed/>
    <w:rsid w:val="0038319B"/>
  </w:style>
  <w:style w:type="numbering" w:customStyle="1" w:styleId="290">
    <w:name w:val="Нет списка29"/>
    <w:next w:val="af1"/>
    <w:uiPriority w:val="99"/>
    <w:semiHidden/>
    <w:unhideWhenUsed/>
    <w:rsid w:val="0038319B"/>
  </w:style>
  <w:style w:type="numbering" w:customStyle="1" w:styleId="300">
    <w:name w:val="Нет списка30"/>
    <w:next w:val="af1"/>
    <w:uiPriority w:val="99"/>
    <w:semiHidden/>
    <w:unhideWhenUsed/>
    <w:rsid w:val="0038319B"/>
  </w:style>
  <w:style w:type="paragraph" w:customStyle="1" w:styleId="1ffff5">
    <w:name w:val="ГЃГҐГ§ ГЁГ­ГІГҐГ°ГўГ Г«Г 1"/>
    <w:basedOn w:val="Default"/>
    <w:next w:val="Default"/>
    <w:uiPriority w:val="99"/>
    <w:rsid w:val="0038319B"/>
    <w:pPr>
      <w:suppressAutoHyphens w:val="0"/>
      <w:autoSpaceDN w:val="0"/>
      <w:adjustRightInd w:val="0"/>
    </w:pPr>
    <w:rPr>
      <w:rFonts w:eastAsia="Calibri"/>
      <w:color w:val="auto"/>
      <w:lang w:eastAsia="en-US"/>
    </w:rPr>
  </w:style>
  <w:style w:type="character" w:customStyle="1" w:styleId="68">
    <w:name w:val="Основной текст Знак6"/>
    <w:aliases w:val="Абзац Знак7,Основной текст Знак7"/>
    <w:rsid w:val="0038319B"/>
    <w:rPr>
      <w:rFonts w:ascii="Arial" w:hAnsi="Arial"/>
    </w:rPr>
  </w:style>
  <w:style w:type="character" w:customStyle="1" w:styleId="Bodytext">
    <w:name w:val="Body text_"/>
    <w:basedOn w:val="af"/>
    <w:link w:val="Bodytext1"/>
    <w:rsid w:val="0038319B"/>
    <w:rPr>
      <w:shd w:val="clear" w:color="auto" w:fill="FFFFFF"/>
    </w:rPr>
  </w:style>
  <w:style w:type="numbering" w:customStyle="1" w:styleId="315">
    <w:name w:val="Нет списка31"/>
    <w:next w:val="af1"/>
    <w:uiPriority w:val="99"/>
    <w:semiHidden/>
    <w:unhideWhenUsed/>
    <w:rsid w:val="0038319B"/>
  </w:style>
  <w:style w:type="numbering" w:customStyle="1" w:styleId="324">
    <w:name w:val="Нет списка32"/>
    <w:next w:val="af1"/>
    <w:uiPriority w:val="99"/>
    <w:semiHidden/>
    <w:unhideWhenUsed/>
    <w:rsid w:val="0038319B"/>
  </w:style>
  <w:style w:type="numbering" w:customStyle="1" w:styleId="330">
    <w:name w:val="Нет списка33"/>
    <w:next w:val="af1"/>
    <w:uiPriority w:val="99"/>
    <w:semiHidden/>
    <w:unhideWhenUsed/>
    <w:rsid w:val="0038319B"/>
  </w:style>
  <w:style w:type="numbering" w:customStyle="1" w:styleId="340">
    <w:name w:val="Нет списка34"/>
    <w:next w:val="af1"/>
    <w:uiPriority w:val="99"/>
    <w:semiHidden/>
    <w:unhideWhenUsed/>
    <w:rsid w:val="0038319B"/>
  </w:style>
  <w:style w:type="numbering" w:customStyle="1" w:styleId="350">
    <w:name w:val="Нет списка35"/>
    <w:next w:val="af1"/>
    <w:uiPriority w:val="99"/>
    <w:semiHidden/>
    <w:unhideWhenUsed/>
    <w:rsid w:val="0038319B"/>
  </w:style>
  <w:style w:type="numbering" w:customStyle="1" w:styleId="360">
    <w:name w:val="Нет списка36"/>
    <w:next w:val="af1"/>
    <w:uiPriority w:val="99"/>
    <w:semiHidden/>
    <w:unhideWhenUsed/>
    <w:rsid w:val="0038319B"/>
  </w:style>
  <w:style w:type="numbering" w:customStyle="1" w:styleId="370">
    <w:name w:val="Нет списка37"/>
    <w:next w:val="af1"/>
    <w:uiPriority w:val="99"/>
    <w:semiHidden/>
    <w:unhideWhenUsed/>
    <w:rsid w:val="0038319B"/>
  </w:style>
  <w:style w:type="numbering" w:customStyle="1" w:styleId="380">
    <w:name w:val="Нет списка38"/>
    <w:next w:val="af1"/>
    <w:uiPriority w:val="99"/>
    <w:semiHidden/>
    <w:unhideWhenUsed/>
    <w:rsid w:val="0038319B"/>
  </w:style>
  <w:style w:type="numbering" w:customStyle="1" w:styleId="390">
    <w:name w:val="Нет списка39"/>
    <w:next w:val="af1"/>
    <w:uiPriority w:val="99"/>
    <w:semiHidden/>
    <w:unhideWhenUsed/>
    <w:rsid w:val="0038319B"/>
  </w:style>
  <w:style w:type="numbering" w:customStyle="1" w:styleId="400">
    <w:name w:val="Нет списка40"/>
    <w:next w:val="af1"/>
    <w:uiPriority w:val="99"/>
    <w:semiHidden/>
    <w:unhideWhenUsed/>
    <w:rsid w:val="0038319B"/>
  </w:style>
  <w:style w:type="numbering" w:customStyle="1" w:styleId="411">
    <w:name w:val="Нет списка41"/>
    <w:next w:val="af1"/>
    <w:uiPriority w:val="99"/>
    <w:semiHidden/>
    <w:unhideWhenUsed/>
    <w:rsid w:val="0038319B"/>
  </w:style>
  <w:style w:type="numbering" w:customStyle="1" w:styleId="420">
    <w:name w:val="Нет списка42"/>
    <w:next w:val="af1"/>
    <w:uiPriority w:val="99"/>
    <w:semiHidden/>
    <w:unhideWhenUsed/>
    <w:rsid w:val="0038319B"/>
  </w:style>
  <w:style w:type="numbering" w:customStyle="1" w:styleId="430">
    <w:name w:val="Нет списка43"/>
    <w:next w:val="af1"/>
    <w:uiPriority w:val="99"/>
    <w:semiHidden/>
    <w:unhideWhenUsed/>
    <w:rsid w:val="0038319B"/>
  </w:style>
  <w:style w:type="numbering" w:customStyle="1" w:styleId="440">
    <w:name w:val="Нет списка44"/>
    <w:next w:val="af1"/>
    <w:uiPriority w:val="99"/>
    <w:semiHidden/>
    <w:unhideWhenUsed/>
    <w:rsid w:val="0038319B"/>
  </w:style>
  <w:style w:type="numbering" w:customStyle="1" w:styleId="450">
    <w:name w:val="Нет списка45"/>
    <w:next w:val="af1"/>
    <w:uiPriority w:val="99"/>
    <w:semiHidden/>
    <w:unhideWhenUsed/>
    <w:rsid w:val="0038319B"/>
  </w:style>
  <w:style w:type="numbering" w:customStyle="1" w:styleId="460">
    <w:name w:val="Нет списка46"/>
    <w:next w:val="af1"/>
    <w:uiPriority w:val="99"/>
    <w:semiHidden/>
    <w:unhideWhenUsed/>
    <w:rsid w:val="0038319B"/>
  </w:style>
  <w:style w:type="numbering" w:customStyle="1" w:styleId="470">
    <w:name w:val="Нет списка47"/>
    <w:next w:val="af1"/>
    <w:uiPriority w:val="99"/>
    <w:semiHidden/>
    <w:unhideWhenUsed/>
    <w:rsid w:val="0038319B"/>
  </w:style>
  <w:style w:type="numbering" w:customStyle="1" w:styleId="480">
    <w:name w:val="Нет списка48"/>
    <w:next w:val="af1"/>
    <w:uiPriority w:val="99"/>
    <w:semiHidden/>
    <w:unhideWhenUsed/>
    <w:rsid w:val="0038319B"/>
  </w:style>
  <w:style w:type="numbering" w:customStyle="1" w:styleId="490">
    <w:name w:val="Нет списка49"/>
    <w:next w:val="af1"/>
    <w:uiPriority w:val="99"/>
    <w:semiHidden/>
    <w:unhideWhenUsed/>
    <w:rsid w:val="0038319B"/>
  </w:style>
  <w:style w:type="numbering" w:customStyle="1" w:styleId="500">
    <w:name w:val="Нет списка50"/>
    <w:next w:val="af1"/>
    <w:uiPriority w:val="99"/>
    <w:semiHidden/>
    <w:unhideWhenUsed/>
    <w:rsid w:val="0038319B"/>
  </w:style>
  <w:style w:type="numbering" w:customStyle="1" w:styleId="512">
    <w:name w:val="Нет списка51"/>
    <w:next w:val="af1"/>
    <w:uiPriority w:val="99"/>
    <w:semiHidden/>
    <w:unhideWhenUsed/>
    <w:rsid w:val="0038319B"/>
  </w:style>
  <w:style w:type="numbering" w:customStyle="1" w:styleId="520">
    <w:name w:val="Нет списка52"/>
    <w:next w:val="af1"/>
    <w:uiPriority w:val="99"/>
    <w:semiHidden/>
    <w:unhideWhenUsed/>
    <w:rsid w:val="0038319B"/>
  </w:style>
  <w:style w:type="numbering" w:customStyle="1" w:styleId="530">
    <w:name w:val="Нет списка53"/>
    <w:next w:val="af1"/>
    <w:uiPriority w:val="99"/>
    <w:semiHidden/>
    <w:unhideWhenUsed/>
    <w:rsid w:val="0038319B"/>
  </w:style>
  <w:style w:type="numbering" w:customStyle="1" w:styleId="540">
    <w:name w:val="Нет списка54"/>
    <w:next w:val="af1"/>
    <w:uiPriority w:val="99"/>
    <w:semiHidden/>
    <w:unhideWhenUsed/>
    <w:rsid w:val="0038319B"/>
  </w:style>
  <w:style w:type="numbering" w:customStyle="1" w:styleId="550">
    <w:name w:val="Нет списка55"/>
    <w:next w:val="af1"/>
    <w:uiPriority w:val="99"/>
    <w:semiHidden/>
    <w:unhideWhenUsed/>
    <w:rsid w:val="0038319B"/>
  </w:style>
  <w:style w:type="numbering" w:customStyle="1" w:styleId="560">
    <w:name w:val="Нет списка56"/>
    <w:next w:val="af1"/>
    <w:uiPriority w:val="99"/>
    <w:semiHidden/>
    <w:unhideWhenUsed/>
    <w:rsid w:val="0038319B"/>
  </w:style>
  <w:style w:type="numbering" w:customStyle="1" w:styleId="570">
    <w:name w:val="Нет списка57"/>
    <w:next w:val="af1"/>
    <w:uiPriority w:val="99"/>
    <w:semiHidden/>
    <w:unhideWhenUsed/>
    <w:rsid w:val="0038319B"/>
  </w:style>
  <w:style w:type="numbering" w:customStyle="1" w:styleId="580">
    <w:name w:val="Нет списка58"/>
    <w:next w:val="af1"/>
    <w:uiPriority w:val="99"/>
    <w:semiHidden/>
    <w:unhideWhenUsed/>
    <w:rsid w:val="0038319B"/>
  </w:style>
  <w:style w:type="numbering" w:customStyle="1" w:styleId="590">
    <w:name w:val="Нет списка59"/>
    <w:next w:val="af1"/>
    <w:uiPriority w:val="99"/>
    <w:semiHidden/>
    <w:unhideWhenUsed/>
    <w:rsid w:val="0038319B"/>
  </w:style>
  <w:style w:type="numbering" w:customStyle="1" w:styleId="11111135">
    <w:name w:val="1 / 1.1 / 1.1.135"/>
    <w:basedOn w:val="af1"/>
    <w:next w:val="111111"/>
    <w:unhideWhenUsed/>
    <w:rsid w:val="0038319B"/>
  </w:style>
  <w:style w:type="numbering" w:customStyle="1" w:styleId="1111112">
    <w:name w:val="1 / 1.1 / 1.1.12"/>
    <w:basedOn w:val="af1"/>
    <w:next w:val="111111"/>
    <w:rsid w:val="0038319B"/>
  </w:style>
  <w:style w:type="numbering" w:customStyle="1" w:styleId="11111111">
    <w:name w:val="1 / 1.1 / 1.1.111"/>
    <w:basedOn w:val="af1"/>
    <w:next w:val="111111"/>
    <w:rsid w:val="0038319B"/>
    <w:pPr>
      <w:numPr>
        <w:numId w:val="65"/>
      </w:numPr>
    </w:pPr>
  </w:style>
  <w:style w:type="numbering" w:customStyle="1" w:styleId="11111112">
    <w:name w:val="1 / 1.1 / 1.1.112"/>
    <w:basedOn w:val="af1"/>
    <w:next w:val="111111"/>
    <w:rsid w:val="0038319B"/>
  </w:style>
  <w:style w:type="numbering" w:customStyle="1" w:styleId="600">
    <w:name w:val="Нет списка60"/>
    <w:next w:val="af1"/>
    <w:uiPriority w:val="99"/>
    <w:semiHidden/>
    <w:unhideWhenUsed/>
    <w:rsid w:val="0038319B"/>
  </w:style>
  <w:style w:type="numbering" w:customStyle="1" w:styleId="611">
    <w:name w:val="Нет списка61"/>
    <w:next w:val="af1"/>
    <w:uiPriority w:val="99"/>
    <w:semiHidden/>
    <w:unhideWhenUsed/>
    <w:rsid w:val="0038319B"/>
  </w:style>
  <w:style w:type="numbering" w:customStyle="1" w:styleId="620">
    <w:name w:val="Нет списка62"/>
    <w:next w:val="af1"/>
    <w:uiPriority w:val="99"/>
    <w:semiHidden/>
    <w:unhideWhenUsed/>
    <w:rsid w:val="0038319B"/>
  </w:style>
  <w:style w:type="numbering" w:customStyle="1" w:styleId="630">
    <w:name w:val="Нет списка63"/>
    <w:next w:val="af1"/>
    <w:uiPriority w:val="99"/>
    <w:semiHidden/>
    <w:unhideWhenUsed/>
    <w:rsid w:val="0038319B"/>
  </w:style>
  <w:style w:type="numbering" w:customStyle="1" w:styleId="640">
    <w:name w:val="Нет списка64"/>
    <w:next w:val="af1"/>
    <w:uiPriority w:val="99"/>
    <w:semiHidden/>
    <w:unhideWhenUsed/>
    <w:rsid w:val="0038319B"/>
  </w:style>
  <w:style w:type="numbering" w:customStyle="1" w:styleId="650">
    <w:name w:val="Нет списка65"/>
    <w:next w:val="af1"/>
    <w:uiPriority w:val="99"/>
    <w:semiHidden/>
    <w:unhideWhenUsed/>
    <w:rsid w:val="0038319B"/>
  </w:style>
  <w:style w:type="numbering" w:customStyle="1" w:styleId="660">
    <w:name w:val="Нет списка66"/>
    <w:next w:val="af1"/>
    <w:uiPriority w:val="99"/>
    <w:semiHidden/>
    <w:unhideWhenUsed/>
    <w:rsid w:val="0038319B"/>
  </w:style>
  <w:style w:type="numbering" w:customStyle="1" w:styleId="670">
    <w:name w:val="Нет списка67"/>
    <w:next w:val="af1"/>
    <w:uiPriority w:val="99"/>
    <w:semiHidden/>
    <w:unhideWhenUsed/>
    <w:rsid w:val="0038319B"/>
  </w:style>
  <w:style w:type="numbering" w:customStyle="1" w:styleId="680">
    <w:name w:val="Нет списка68"/>
    <w:next w:val="af1"/>
    <w:uiPriority w:val="99"/>
    <w:semiHidden/>
    <w:unhideWhenUsed/>
    <w:rsid w:val="0038319B"/>
  </w:style>
  <w:style w:type="numbering" w:customStyle="1" w:styleId="69">
    <w:name w:val="Нет списка69"/>
    <w:next w:val="af1"/>
    <w:uiPriority w:val="99"/>
    <w:semiHidden/>
    <w:unhideWhenUsed/>
    <w:rsid w:val="0038319B"/>
  </w:style>
  <w:style w:type="numbering" w:customStyle="1" w:styleId="700">
    <w:name w:val="Нет списка70"/>
    <w:next w:val="af1"/>
    <w:uiPriority w:val="99"/>
    <w:semiHidden/>
    <w:unhideWhenUsed/>
    <w:rsid w:val="0038319B"/>
  </w:style>
  <w:style w:type="numbering" w:customStyle="1" w:styleId="711">
    <w:name w:val="Нет списка71"/>
    <w:next w:val="af1"/>
    <w:uiPriority w:val="99"/>
    <w:semiHidden/>
    <w:unhideWhenUsed/>
    <w:rsid w:val="0038319B"/>
  </w:style>
  <w:style w:type="numbering" w:customStyle="1" w:styleId="720">
    <w:name w:val="Нет списка72"/>
    <w:next w:val="af1"/>
    <w:uiPriority w:val="99"/>
    <w:semiHidden/>
    <w:unhideWhenUsed/>
    <w:rsid w:val="0038319B"/>
  </w:style>
  <w:style w:type="numbering" w:customStyle="1" w:styleId="730">
    <w:name w:val="Нет списка73"/>
    <w:next w:val="af1"/>
    <w:uiPriority w:val="99"/>
    <w:semiHidden/>
    <w:unhideWhenUsed/>
    <w:rsid w:val="0038319B"/>
  </w:style>
  <w:style w:type="numbering" w:customStyle="1" w:styleId="740">
    <w:name w:val="Нет списка74"/>
    <w:next w:val="af1"/>
    <w:uiPriority w:val="99"/>
    <w:semiHidden/>
    <w:unhideWhenUsed/>
    <w:rsid w:val="0038319B"/>
  </w:style>
  <w:style w:type="numbering" w:customStyle="1" w:styleId="75">
    <w:name w:val="Нет списка75"/>
    <w:next w:val="af1"/>
    <w:uiPriority w:val="99"/>
    <w:semiHidden/>
    <w:unhideWhenUsed/>
    <w:rsid w:val="0038319B"/>
  </w:style>
  <w:style w:type="numbering" w:customStyle="1" w:styleId="76">
    <w:name w:val="Нет списка76"/>
    <w:next w:val="af1"/>
    <w:uiPriority w:val="99"/>
    <w:semiHidden/>
    <w:unhideWhenUsed/>
    <w:rsid w:val="0038319B"/>
  </w:style>
  <w:style w:type="numbering" w:customStyle="1" w:styleId="77">
    <w:name w:val="Нет списка77"/>
    <w:next w:val="af1"/>
    <w:uiPriority w:val="99"/>
    <w:semiHidden/>
    <w:unhideWhenUsed/>
    <w:rsid w:val="0038319B"/>
  </w:style>
  <w:style w:type="numbering" w:customStyle="1" w:styleId="78">
    <w:name w:val="Нет списка78"/>
    <w:next w:val="af1"/>
    <w:uiPriority w:val="99"/>
    <w:semiHidden/>
    <w:unhideWhenUsed/>
    <w:rsid w:val="0038319B"/>
  </w:style>
  <w:style w:type="numbering" w:customStyle="1" w:styleId="79">
    <w:name w:val="Нет списка79"/>
    <w:next w:val="af1"/>
    <w:uiPriority w:val="99"/>
    <w:semiHidden/>
    <w:unhideWhenUsed/>
    <w:rsid w:val="0038319B"/>
  </w:style>
  <w:style w:type="numbering" w:customStyle="1" w:styleId="800">
    <w:name w:val="Нет списка80"/>
    <w:next w:val="af1"/>
    <w:uiPriority w:val="99"/>
    <w:semiHidden/>
    <w:unhideWhenUsed/>
    <w:rsid w:val="0038319B"/>
  </w:style>
  <w:style w:type="numbering" w:customStyle="1" w:styleId="811">
    <w:name w:val="Нет списка81"/>
    <w:next w:val="af1"/>
    <w:uiPriority w:val="99"/>
    <w:semiHidden/>
    <w:unhideWhenUsed/>
    <w:rsid w:val="0038319B"/>
  </w:style>
  <w:style w:type="numbering" w:customStyle="1" w:styleId="820">
    <w:name w:val="Нет списка82"/>
    <w:next w:val="af1"/>
    <w:uiPriority w:val="99"/>
    <w:semiHidden/>
    <w:unhideWhenUsed/>
    <w:rsid w:val="0038319B"/>
  </w:style>
  <w:style w:type="numbering" w:customStyle="1" w:styleId="830">
    <w:name w:val="Нет списка83"/>
    <w:next w:val="af1"/>
    <w:uiPriority w:val="99"/>
    <w:semiHidden/>
    <w:unhideWhenUsed/>
    <w:rsid w:val="0038319B"/>
  </w:style>
  <w:style w:type="numbering" w:customStyle="1" w:styleId="840">
    <w:name w:val="Нет списка84"/>
    <w:next w:val="af1"/>
    <w:uiPriority w:val="99"/>
    <w:semiHidden/>
    <w:unhideWhenUsed/>
    <w:rsid w:val="0038319B"/>
  </w:style>
  <w:style w:type="numbering" w:customStyle="1" w:styleId="850">
    <w:name w:val="Нет списка85"/>
    <w:next w:val="af1"/>
    <w:uiPriority w:val="99"/>
    <w:semiHidden/>
    <w:unhideWhenUsed/>
    <w:rsid w:val="0038319B"/>
  </w:style>
  <w:style w:type="paragraph" w:customStyle="1" w:styleId="S1">
    <w:name w:val="S_Заголовок1_Прил_СписокН"/>
    <w:basedOn w:val="ae"/>
    <w:next w:val="ae"/>
    <w:rsid w:val="0038319B"/>
    <w:pPr>
      <w:keepNext/>
      <w:pageBreakBefore/>
      <w:numPr>
        <w:numId w:val="32"/>
      </w:numPr>
      <w:tabs>
        <w:tab w:val="clear" w:pos="360"/>
      </w:tabs>
      <w:suppressAutoHyphens w:val="0"/>
      <w:ind w:left="0" w:firstLine="720"/>
      <w:jc w:val="both"/>
      <w:outlineLvl w:val="1"/>
    </w:pPr>
    <w:rPr>
      <w:rFonts w:ascii="Arial" w:hAnsi="Arial"/>
      <w:b/>
      <w:caps/>
      <w:lang w:eastAsia="ru-RU"/>
    </w:rPr>
  </w:style>
  <w:style w:type="paragraph" w:customStyle="1" w:styleId="S2">
    <w:name w:val="S_Заголовок2_Прил_СписокН"/>
    <w:basedOn w:val="ae"/>
    <w:next w:val="ae"/>
    <w:rsid w:val="0038319B"/>
    <w:pPr>
      <w:keepNext/>
      <w:keepLines/>
      <w:widowControl w:val="0"/>
      <w:numPr>
        <w:ilvl w:val="2"/>
        <w:numId w:val="32"/>
      </w:numPr>
      <w:tabs>
        <w:tab w:val="clear" w:pos="1224"/>
        <w:tab w:val="left" w:pos="720"/>
      </w:tabs>
      <w:suppressAutoHyphens w:val="0"/>
      <w:ind w:left="0" w:firstLine="720"/>
      <w:outlineLvl w:val="2"/>
    </w:pPr>
    <w:rPr>
      <w:rFonts w:ascii="Arial" w:hAnsi="Arial"/>
      <w:b/>
      <w:caps/>
      <w:szCs w:val="20"/>
      <w:lang w:eastAsia="ru-RU"/>
    </w:rPr>
  </w:style>
  <w:style w:type="numbering" w:customStyle="1" w:styleId="86">
    <w:name w:val="Нет списка86"/>
    <w:next w:val="af1"/>
    <w:uiPriority w:val="99"/>
    <w:semiHidden/>
    <w:unhideWhenUsed/>
    <w:rsid w:val="0038319B"/>
  </w:style>
  <w:style w:type="numbering" w:customStyle="1" w:styleId="87">
    <w:name w:val="Нет списка87"/>
    <w:next w:val="af1"/>
    <w:uiPriority w:val="99"/>
    <w:semiHidden/>
    <w:unhideWhenUsed/>
    <w:rsid w:val="0038319B"/>
  </w:style>
  <w:style w:type="numbering" w:customStyle="1" w:styleId="88">
    <w:name w:val="Нет списка88"/>
    <w:next w:val="af1"/>
    <w:uiPriority w:val="99"/>
    <w:semiHidden/>
    <w:unhideWhenUsed/>
    <w:rsid w:val="0038319B"/>
  </w:style>
  <w:style w:type="numbering" w:customStyle="1" w:styleId="89">
    <w:name w:val="Нет списка89"/>
    <w:next w:val="af1"/>
    <w:uiPriority w:val="99"/>
    <w:semiHidden/>
    <w:unhideWhenUsed/>
    <w:rsid w:val="0038319B"/>
  </w:style>
  <w:style w:type="numbering" w:customStyle="1" w:styleId="900">
    <w:name w:val="Нет списка90"/>
    <w:next w:val="af1"/>
    <w:uiPriority w:val="99"/>
    <w:semiHidden/>
    <w:unhideWhenUsed/>
    <w:rsid w:val="0038319B"/>
  </w:style>
  <w:style w:type="numbering" w:customStyle="1" w:styleId="911">
    <w:name w:val="Нет списка91"/>
    <w:next w:val="af1"/>
    <w:uiPriority w:val="99"/>
    <w:semiHidden/>
    <w:unhideWhenUsed/>
    <w:rsid w:val="0038319B"/>
  </w:style>
  <w:style w:type="numbering" w:customStyle="1" w:styleId="920">
    <w:name w:val="Нет списка92"/>
    <w:next w:val="af1"/>
    <w:uiPriority w:val="99"/>
    <w:semiHidden/>
    <w:unhideWhenUsed/>
    <w:rsid w:val="0038319B"/>
  </w:style>
  <w:style w:type="numbering" w:customStyle="1" w:styleId="930">
    <w:name w:val="Нет списка93"/>
    <w:next w:val="af1"/>
    <w:uiPriority w:val="99"/>
    <w:semiHidden/>
    <w:unhideWhenUsed/>
    <w:rsid w:val="0038319B"/>
  </w:style>
  <w:style w:type="numbering" w:customStyle="1" w:styleId="940">
    <w:name w:val="Нет списка94"/>
    <w:next w:val="af1"/>
    <w:uiPriority w:val="99"/>
    <w:semiHidden/>
    <w:unhideWhenUsed/>
    <w:rsid w:val="0038319B"/>
  </w:style>
  <w:style w:type="numbering" w:customStyle="1" w:styleId="950">
    <w:name w:val="Нет списка95"/>
    <w:next w:val="af1"/>
    <w:uiPriority w:val="99"/>
    <w:semiHidden/>
    <w:unhideWhenUsed/>
    <w:rsid w:val="0038319B"/>
  </w:style>
  <w:style w:type="paragraph" w:customStyle="1" w:styleId="-1">
    <w:name w:val="Список [-] (ПЗ)"/>
    <w:basedOn w:val="ae"/>
    <w:qFormat/>
    <w:rsid w:val="0038319B"/>
    <w:pPr>
      <w:numPr>
        <w:numId w:val="33"/>
      </w:numPr>
      <w:tabs>
        <w:tab w:val="clear" w:pos="1134"/>
        <w:tab w:val="num" w:pos="860"/>
      </w:tabs>
      <w:suppressAutoHyphens w:val="0"/>
      <w:ind w:left="-180" w:firstLine="680"/>
    </w:pPr>
    <w:rPr>
      <w:rFonts w:ascii="Arial" w:hAnsi="Arial" w:cs="Arial"/>
      <w:lang w:eastAsia="ru-RU"/>
    </w:rPr>
  </w:style>
  <w:style w:type="numbering" w:customStyle="1" w:styleId="1111113">
    <w:name w:val="1 / 1.1 / 1.1.13"/>
    <w:basedOn w:val="af1"/>
    <w:next w:val="111111"/>
    <w:unhideWhenUsed/>
    <w:rsid w:val="0038319B"/>
    <w:pPr>
      <w:numPr>
        <w:numId w:val="34"/>
      </w:numPr>
    </w:pPr>
  </w:style>
  <w:style w:type="numbering" w:customStyle="1" w:styleId="11111131">
    <w:name w:val="1 / 1.1 / 1.1.131"/>
    <w:basedOn w:val="af1"/>
    <w:next w:val="111111"/>
    <w:unhideWhenUsed/>
    <w:rsid w:val="0038319B"/>
  </w:style>
  <w:style w:type="numbering" w:customStyle="1" w:styleId="11111132">
    <w:name w:val="1 / 1.1 / 1.1.132"/>
    <w:basedOn w:val="af1"/>
    <w:next w:val="111111"/>
    <w:unhideWhenUsed/>
    <w:rsid w:val="0038319B"/>
  </w:style>
  <w:style w:type="numbering" w:customStyle="1" w:styleId="11111133">
    <w:name w:val="1 / 1.1 / 1.1.133"/>
    <w:basedOn w:val="af1"/>
    <w:next w:val="111111"/>
    <w:unhideWhenUsed/>
    <w:rsid w:val="0038319B"/>
  </w:style>
  <w:style w:type="numbering" w:customStyle="1" w:styleId="11111134">
    <w:name w:val="1 / 1.1 / 1.1.134"/>
    <w:basedOn w:val="af1"/>
    <w:next w:val="111111"/>
    <w:unhideWhenUsed/>
    <w:rsid w:val="0038319B"/>
  </w:style>
  <w:style w:type="numbering" w:customStyle="1" w:styleId="11111136">
    <w:name w:val="1 / 1.1 / 1.1.136"/>
    <w:basedOn w:val="af1"/>
    <w:next w:val="111111"/>
    <w:unhideWhenUsed/>
    <w:rsid w:val="0038319B"/>
  </w:style>
  <w:style w:type="numbering" w:customStyle="1" w:styleId="1111111211">
    <w:name w:val="1 / 1.1 / 1.1.11211"/>
    <w:rsid w:val="0038319B"/>
  </w:style>
  <w:style w:type="numbering" w:customStyle="1" w:styleId="11111113">
    <w:name w:val="1 / 1.1 / 1.1.113"/>
    <w:basedOn w:val="af1"/>
    <w:next w:val="111111"/>
    <w:rsid w:val="0038319B"/>
    <w:pPr>
      <w:numPr>
        <w:numId w:val="61"/>
      </w:numPr>
    </w:pPr>
  </w:style>
  <w:style w:type="numbering" w:customStyle="1" w:styleId="11111114">
    <w:name w:val="1 / 1.1 / 1.1.114"/>
    <w:basedOn w:val="af1"/>
    <w:next w:val="111111"/>
    <w:rsid w:val="0038319B"/>
  </w:style>
  <w:style w:type="paragraph" w:customStyle="1" w:styleId="ad">
    <w:name w:val="МаркированныйТочка"/>
    <w:basedOn w:val="ae"/>
    <w:link w:val="afffffffffffffff0"/>
    <w:qFormat/>
    <w:rsid w:val="0038319B"/>
    <w:pPr>
      <w:numPr>
        <w:numId w:val="36"/>
      </w:numPr>
      <w:suppressAutoHyphens w:val="0"/>
      <w:spacing w:line="360" w:lineRule="auto"/>
    </w:pPr>
    <w:rPr>
      <w:szCs w:val="20"/>
      <w:lang w:eastAsia="ru-RU"/>
    </w:rPr>
  </w:style>
  <w:style w:type="numbering" w:customStyle="1" w:styleId="96">
    <w:name w:val="Нет списка96"/>
    <w:next w:val="af1"/>
    <w:uiPriority w:val="99"/>
    <w:semiHidden/>
    <w:unhideWhenUsed/>
    <w:rsid w:val="0038319B"/>
  </w:style>
  <w:style w:type="numbering" w:customStyle="1" w:styleId="97">
    <w:name w:val="Нет списка97"/>
    <w:next w:val="af1"/>
    <w:uiPriority w:val="99"/>
    <w:semiHidden/>
    <w:unhideWhenUsed/>
    <w:rsid w:val="0038319B"/>
  </w:style>
  <w:style w:type="numbering" w:customStyle="1" w:styleId="98">
    <w:name w:val="Нет списка98"/>
    <w:next w:val="af1"/>
    <w:uiPriority w:val="99"/>
    <w:semiHidden/>
    <w:unhideWhenUsed/>
    <w:rsid w:val="0038319B"/>
  </w:style>
  <w:style w:type="numbering" w:customStyle="1" w:styleId="99">
    <w:name w:val="Нет списка99"/>
    <w:next w:val="af1"/>
    <w:uiPriority w:val="99"/>
    <w:semiHidden/>
    <w:unhideWhenUsed/>
    <w:rsid w:val="0038319B"/>
  </w:style>
  <w:style w:type="numbering" w:customStyle="1" w:styleId="1000">
    <w:name w:val="Нет списка100"/>
    <w:next w:val="af1"/>
    <w:uiPriority w:val="99"/>
    <w:semiHidden/>
    <w:unhideWhenUsed/>
    <w:rsid w:val="0038319B"/>
  </w:style>
  <w:style w:type="numbering" w:customStyle="1" w:styleId="1010">
    <w:name w:val="Нет списка101"/>
    <w:next w:val="af1"/>
    <w:uiPriority w:val="99"/>
    <w:semiHidden/>
    <w:unhideWhenUsed/>
    <w:rsid w:val="0038319B"/>
  </w:style>
  <w:style w:type="character" w:customStyle="1" w:styleId="afffffffffffffff0">
    <w:name w:val="МаркированныйТочка Знак"/>
    <w:link w:val="ad"/>
    <w:locked/>
    <w:rsid w:val="0038319B"/>
    <w:rPr>
      <w:sz w:val="24"/>
    </w:rPr>
  </w:style>
  <w:style w:type="character" w:customStyle="1" w:styleId="afffffffffffffff1">
    <w:name w:val="Таблица по середине Знак"/>
    <w:link w:val="afffffffffffffff2"/>
    <w:locked/>
    <w:rsid w:val="0038319B"/>
    <w:rPr>
      <w:sz w:val="24"/>
      <w:szCs w:val="24"/>
    </w:rPr>
  </w:style>
  <w:style w:type="paragraph" w:customStyle="1" w:styleId="afffffffffffffff2">
    <w:name w:val="Таблица по середине"/>
    <w:basedOn w:val="ae"/>
    <w:next w:val="ae"/>
    <w:link w:val="afffffffffffffff1"/>
    <w:rsid w:val="0038319B"/>
    <w:pPr>
      <w:suppressAutoHyphens w:val="0"/>
      <w:jc w:val="center"/>
    </w:pPr>
    <w:rPr>
      <w:lang w:eastAsia="ru-RU"/>
    </w:rPr>
  </w:style>
  <w:style w:type="paragraph" w:customStyle="1" w:styleId="afffffffffffffff3">
    <w:name w:val="Таблица шапка"/>
    <w:basedOn w:val="afffffffffffffff2"/>
    <w:rsid w:val="0038319B"/>
    <w:rPr>
      <w:b/>
      <w:bCs/>
      <w:szCs w:val="20"/>
    </w:rPr>
  </w:style>
  <w:style w:type="character" w:customStyle="1" w:styleId="afffffffffffffff4">
    <w:name w:val="Таблица Заголовок Название объекта Знак Знак"/>
    <w:link w:val="afffffffffffffff5"/>
    <w:locked/>
    <w:rsid w:val="0038319B"/>
    <w:rPr>
      <w:bCs/>
      <w:sz w:val="24"/>
    </w:rPr>
  </w:style>
  <w:style w:type="paragraph" w:customStyle="1" w:styleId="afffffffffffffff5">
    <w:name w:val="Таблица Заголовок Название объекта"/>
    <w:basedOn w:val="affff2"/>
    <w:next w:val="ae"/>
    <w:link w:val="afffffffffffffff4"/>
    <w:rsid w:val="0038319B"/>
    <w:pPr>
      <w:spacing w:before="240" w:after="60"/>
      <w:ind w:left="709"/>
    </w:pPr>
    <w:rPr>
      <w:rFonts w:ascii="Times New Roman" w:hAnsi="Times New Roman"/>
      <w:b w:val="0"/>
      <w:bCs/>
      <w:sz w:val="24"/>
    </w:rPr>
  </w:style>
  <w:style w:type="paragraph" w:customStyle="1" w:styleId="afffffffffffffff6">
    <w:name w:val="Обыкновенный"/>
    <w:basedOn w:val="af6"/>
    <w:rsid w:val="0038319B"/>
    <w:pPr>
      <w:suppressAutoHyphens w:val="0"/>
      <w:spacing w:line="360" w:lineRule="auto"/>
      <w:ind w:firstLine="851"/>
      <w:jc w:val="left"/>
    </w:pPr>
    <w:rPr>
      <w:szCs w:val="20"/>
      <w:lang w:eastAsia="ru-RU"/>
    </w:rPr>
  </w:style>
  <w:style w:type="paragraph" w:customStyle="1" w:styleId="21">
    <w:name w:val="Список 2 ур.(ПЗ)"/>
    <w:basedOn w:val="ae"/>
    <w:qFormat/>
    <w:rsid w:val="0038319B"/>
    <w:pPr>
      <w:numPr>
        <w:ilvl w:val="1"/>
        <w:numId w:val="38"/>
      </w:numPr>
      <w:suppressAutoHyphens w:val="0"/>
      <w:spacing w:before="120" w:after="120"/>
      <w:jc w:val="both"/>
    </w:pPr>
    <w:rPr>
      <w:rFonts w:ascii="Arial" w:hAnsi="Arial" w:cs="Arial"/>
      <w:lang w:eastAsia="ru-RU"/>
    </w:rPr>
  </w:style>
  <w:style w:type="paragraph" w:customStyle="1" w:styleId="251">
    <w:name w:val="Основной текст 25"/>
    <w:basedOn w:val="ae"/>
    <w:qFormat/>
    <w:rsid w:val="0038319B"/>
    <w:pPr>
      <w:suppressAutoHyphens w:val="0"/>
      <w:overflowPunct w:val="0"/>
      <w:autoSpaceDE w:val="0"/>
      <w:autoSpaceDN w:val="0"/>
      <w:adjustRightInd w:val="0"/>
      <w:textAlignment w:val="baseline"/>
    </w:pPr>
    <w:rPr>
      <w:sz w:val="28"/>
      <w:szCs w:val="20"/>
      <w:lang w:eastAsia="ru-RU"/>
    </w:rPr>
  </w:style>
  <w:style w:type="paragraph" w:customStyle="1" w:styleId="261">
    <w:name w:val="Основной текст 26"/>
    <w:basedOn w:val="ae"/>
    <w:qFormat/>
    <w:rsid w:val="0038319B"/>
    <w:pPr>
      <w:suppressAutoHyphens w:val="0"/>
      <w:overflowPunct w:val="0"/>
      <w:autoSpaceDE w:val="0"/>
      <w:autoSpaceDN w:val="0"/>
      <w:adjustRightInd w:val="0"/>
      <w:textAlignment w:val="baseline"/>
    </w:pPr>
    <w:rPr>
      <w:sz w:val="28"/>
      <w:szCs w:val="20"/>
      <w:lang w:eastAsia="ru-RU"/>
    </w:rPr>
  </w:style>
  <w:style w:type="numbering" w:customStyle="1" w:styleId="1111114">
    <w:name w:val="1 / 1.1 / 1.1.14"/>
    <w:basedOn w:val="af1"/>
    <w:next w:val="111111"/>
    <w:rsid w:val="0038319B"/>
  </w:style>
  <w:style w:type="numbering" w:customStyle="1" w:styleId="1111115">
    <w:name w:val="1 / 1.1 / 1.1.15"/>
    <w:basedOn w:val="af1"/>
    <w:next w:val="111111"/>
    <w:rsid w:val="0038319B"/>
  </w:style>
  <w:style w:type="numbering" w:customStyle="1" w:styleId="1111116">
    <w:name w:val="1 / 1.1 / 1.1.16"/>
    <w:basedOn w:val="af1"/>
    <w:next w:val="111111"/>
    <w:rsid w:val="0038319B"/>
  </w:style>
  <w:style w:type="numbering" w:customStyle="1" w:styleId="1020">
    <w:name w:val="Нет списка102"/>
    <w:next w:val="af1"/>
    <w:uiPriority w:val="99"/>
    <w:semiHidden/>
    <w:unhideWhenUsed/>
    <w:rsid w:val="0038319B"/>
  </w:style>
  <w:style w:type="numbering" w:customStyle="1" w:styleId="1030">
    <w:name w:val="Нет списка103"/>
    <w:next w:val="af1"/>
    <w:uiPriority w:val="99"/>
    <w:semiHidden/>
    <w:unhideWhenUsed/>
    <w:rsid w:val="0038319B"/>
  </w:style>
  <w:style w:type="numbering" w:customStyle="1" w:styleId="1040">
    <w:name w:val="Нет списка104"/>
    <w:next w:val="af1"/>
    <w:uiPriority w:val="99"/>
    <w:semiHidden/>
    <w:unhideWhenUsed/>
    <w:rsid w:val="0038319B"/>
  </w:style>
  <w:style w:type="numbering" w:customStyle="1" w:styleId="105">
    <w:name w:val="Нет списка105"/>
    <w:next w:val="af1"/>
    <w:uiPriority w:val="99"/>
    <w:semiHidden/>
    <w:unhideWhenUsed/>
    <w:rsid w:val="0038319B"/>
  </w:style>
  <w:style w:type="character" w:customStyle="1" w:styleId="9a">
    <w:name w:val="Основной текст Знак9"/>
    <w:aliases w:val="Абзац Знак8"/>
    <w:basedOn w:val="af"/>
    <w:rsid w:val="0038319B"/>
    <w:rPr>
      <w:rFonts w:ascii="Arial" w:hAnsi="Arial"/>
    </w:rPr>
  </w:style>
  <w:style w:type="table" w:customStyle="1" w:styleId="8a">
    <w:name w:val="Сетка таблицы8"/>
    <w:basedOn w:val="af0"/>
    <w:next w:val="affff3"/>
    <w:rsid w:val="003831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6">
    <w:name w:val="Нет списка106"/>
    <w:next w:val="af1"/>
    <w:uiPriority w:val="99"/>
    <w:semiHidden/>
    <w:unhideWhenUsed/>
    <w:rsid w:val="0038319B"/>
  </w:style>
  <w:style w:type="paragraph" w:customStyle="1" w:styleId="xl103">
    <w:name w:val="xl103"/>
    <w:basedOn w:val="ae"/>
    <w:rsid w:val="0038319B"/>
    <w:pPr>
      <w:pBdr>
        <w:top w:val="single" w:sz="12" w:space="0" w:color="auto"/>
        <w:left w:val="double" w:sz="6"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4">
    <w:name w:val="xl104"/>
    <w:basedOn w:val="ae"/>
    <w:rsid w:val="0038319B"/>
    <w:pPr>
      <w:pBdr>
        <w:top w:val="single" w:sz="12" w:space="0" w:color="auto"/>
        <w:bottom w:val="single" w:sz="4" w:space="0" w:color="auto"/>
        <w:right w:val="double" w:sz="6"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numbering" w:customStyle="1" w:styleId="107">
    <w:name w:val="Нет списка107"/>
    <w:next w:val="af1"/>
    <w:uiPriority w:val="99"/>
    <w:semiHidden/>
    <w:unhideWhenUsed/>
    <w:rsid w:val="0038319B"/>
  </w:style>
  <w:style w:type="numbering" w:customStyle="1" w:styleId="108">
    <w:name w:val="Нет списка108"/>
    <w:next w:val="af1"/>
    <w:uiPriority w:val="99"/>
    <w:semiHidden/>
    <w:unhideWhenUsed/>
    <w:rsid w:val="0038319B"/>
  </w:style>
  <w:style w:type="numbering" w:customStyle="1" w:styleId="109">
    <w:name w:val="Нет списка109"/>
    <w:next w:val="af1"/>
    <w:uiPriority w:val="99"/>
    <w:semiHidden/>
    <w:unhideWhenUsed/>
    <w:rsid w:val="0038319B"/>
  </w:style>
  <w:style w:type="numbering" w:customStyle="1" w:styleId="1100">
    <w:name w:val="Нет списка110"/>
    <w:next w:val="af1"/>
    <w:uiPriority w:val="99"/>
    <w:semiHidden/>
    <w:unhideWhenUsed/>
    <w:rsid w:val="0038319B"/>
  </w:style>
  <w:style w:type="numbering" w:customStyle="1" w:styleId="1115">
    <w:name w:val="Нет списка111"/>
    <w:next w:val="af1"/>
    <w:uiPriority w:val="99"/>
    <w:semiHidden/>
    <w:unhideWhenUsed/>
    <w:rsid w:val="0038319B"/>
  </w:style>
  <w:style w:type="numbering" w:customStyle="1" w:styleId="1122">
    <w:name w:val="Нет списка112"/>
    <w:next w:val="af1"/>
    <w:uiPriority w:val="99"/>
    <w:semiHidden/>
    <w:unhideWhenUsed/>
    <w:rsid w:val="0038319B"/>
  </w:style>
  <w:style w:type="numbering" w:customStyle="1" w:styleId="1132">
    <w:name w:val="Нет списка113"/>
    <w:next w:val="af1"/>
    <w:uiPriority w:val="99"/>
    <w:semiHidden/>
    <w:unhideWhenUsed/>
    <w:rsid w:val="0038319B"/>
  </w:style>
  <w:style w:type="numbering" w:customStyle="1" w:styleId="1140">
    <w:name w:val="Нет списка114"/>
    <w:next w:val="af1"/>
    <w:uiPriority w:val="99"/>
    <w:semiHidden/>
    <w:unhideWhenUsed/>
    <w:rsid w:val="0038319B"/>
  </w:style>
  <w:style w:type="numbering" w:customStyle="1" w:styleId="1150">
    <w:name w:val="Нет списка115"/>
    <w:next w:val="af1"/>
    <w:uiPriority w:val="99"/>
    <w:semiHidden/>
    <w:unhideWhenUsed/>
    <w:rsid w:val="0038319B"/>
  </w:style>
  <w:style w:type="numbering" w:customStyle="1" w:styleId="1160">
    <w:name w:val="Нет списка116"/>
    <w:next w:val="af1"/>
    <w:uiPriority w:val="99"/>
    <w:semiHidden/>
    <w:unhideWhenUsed/>
    <w:rsid w:val="0038319B"/>
  </w:style>
  <w:style w:type="numbering" w:customStyle="1" w:styleId="1170">
    <w:name w:val="Нет списка117"/>
    <w:next w:val="af1"/>
    <w:uiPriority w:val="99"/>
    <w:semiHidden/>
    <w:unhideWhenUsed/>
    <w:rsid w:val="0038319B"/>
  </w:style>
  <w:style w:type="numbering" w:customStyle="1" w:styleId="1180">
    <w:name w:val="Нет списка118"/>
    <w:next w:val="af1"/>
    <w:uiPriority w:val="99"/>
    <w:semiHidden/>
    <w:unhideWhenUsed/>
    <w:rsid w:val="0038319B"/>
  </w:style>
  <w:style w:type="paragraph" w:customStyle="1" w:styleId="2fff3">
    <w:name w:val="Знак Знак Знак Знак2"/>
    <w:basedOn w:val="ae"/>
    <w:next w:val="aff4"/>
    <w:link w:val="1ffff6"/>
    <w:qFormat/>
    <w:rsid w:val="00F91F15"/>
    <w:pPr>
      <w:suppressAutoHyphens w:val="0"/>
      <w:spacing w:after="160" w:line="240" w:lineRule="exact"/>
    </w:pPr>
    <w:rPr>
      <w:rFonts w:ascii="Verdana" w:hAnsi="Verdana"/>
      <w:sz w:val="20"/>
      <w:szCs w:val="20"/>
      <w:lang w:val="en-US" w:eastAsia="en-US"/>
    </w:rPr>
  </w:style>
  <w:style w:type="paragraph" w:customStyle="1" w:styleId="2111">
    <w:name w:val="Основной текст 211"/>
    <w:basedOn w:val="ae"/>
    <w:rsid w:val="00F91F15"/>
    <w:pPr>
      <w:suppressAutoHyphens w:val="0"/>
      <w:overflowPunct w:val="0"/>
      <w:autoSpaceDE w:val="0"/>
      <w:autoSpaceDN w:val="0"/>
      <w:adjustRightInd w:val="0"/>
      <w:textAlignment w:val="baseline"/>
    </w:pPr>
    <w:rPr>
      <w:sz w:val="28"/>
      <w:szCs w:val="20"/>
      <w:lang w:eastAsia="ru-RU"/>
    </w:rPr>
  </w:style>
  <w:style w:type="paragraph" w:customStyle="1" w:styleId="Style3">
    <w:name w:val="Style3"/>
    <w:basedOn w:val="ae"/>
    <w:rsid w:val="00F91F15"/>
    <w:pPr>
      <w:widowControl w:val="0"/>
      <w:suppressAutoHyphens w:val="0"/>
      <w:autoSpaceDE w:val="0"/>
      <w:autoSpaceDN w:val="0"/>
      <w:adjustRightInd w:val="0"/>
      <w:spacing w:line="212" w:lineRule="exact"/>
      <w:ind w:firstLine="322"/>
      <w:jc w:val="both"/>
    </w:pPr>
    <w:rPr>
      <w:lang w:eastAsia="ru-RU"/>
    </w:rPr>
  </w:style>
  <w:style w:type="character" w:customStyle="1" w:styleId="fts-hit">
    <w:name w:val="fts-hit"/>
    <w:rsid w:val="00F91F15"/>
  </w:style>
  <w:style w:type="paragraph" w:customStyle="1" w:styleId="119">
    <w:name w:val="Нижний колонтитул11"/>
    <w:basedOn w:val="ae"/>
    <w:rsid w:val="00F91F15"/>
    <w:pPr>
      <w:widowControl w:val="0"/>
      <w:tabs>
        <w:tab w:val="center" w:pos="4536"/>
        <w:tab w:val="right" w:pos="9072"/>
      </w:tabs>
      <w:suppressAutoHyphens w:val="0"/>
    </w:pPr>
    <w:rPr>
      <w:snapToGrid w:val="0"/>
      <w:sz w:val="20"/>
      <w:szCs w:val="20"/>
      <w:lang w:eastAsia="ru-RU"/>
    </w:rPr>
  </w:style>
  <w:style w:type="character" w:customStyle="1" w:styleId="1ffff6">
    <w:name w:val="Знак Знак Знак Знак Знак1"/>
    <w:link w:val="2fff3"/>
    <w:rsid w:val="00F91F15"/>
    <w:rPr>
      <w:rFonts w:ascii="Verdana" w:hAnsi="Verdana"/>
      <w:lang w:val="en-US" w:eastAsia="en-US"/>
    </w:rPr>
  </w:style>
  <w:style w:type="paragraph" w:customStyle="1" w:styleId="11a">
    <w:name w:val="Знак Знак Знак1 Знак1"/>
    <w:basedOn w:val="ae"/>
    <w:rsid w:val="00F91F15"/>
    <w:pPr>
      <w:suppressAutoHyphens w:val="0"/>
      <w:spacing w:after="160" w:line="240" w:lineRule="exact"/>
    </w:pPr>
    <w:rPr>
      <w:rFonts w:ascii="Verdana" w:hAnsi="Verdana"/>
      <w:sz w:val="20"/>
      <w:szCs w:val="20"/>
      <w:lang w:val="en-US" w:eastAsia="en-US"/>
    </w:rPr>
  </w:style>
  <w:style w:type="paragraph" w:customStyle="1" w:styleId="11b">
    <w:name w:val="Обычный11"/>
    <w:link w:val="1ffff7"/>
    <w:uiPriority w:val="99"/>
    <w:rsid w:val="00F91F15"/>
    <w:pPr>
      <w:widowControl w:val="0"/>
    </w:pPr>
    <w:rPr>
      <w:snapToGrid w:val="0"/>
    </w:rPr>
  </w:style>
  <w:style w:type="character" w:customStyle="1" w:styleId="2113">
    <w:name w:val="Знак Знак211"/>
    <w:locked/>
    <w:rsid w:val="00F91F15"/>
    <w:rPr>
      <w:rFonts w:ascii="Arial" w:hAnsi="Arial" w:cs="Arial"/>
      <w:sz w:val="28"/>
      <w:szCs w:val="24"/>
    </w:rPr>
  </w:style>
  <w:style w:type="character" w:customStyle="1" w:styleId="1011">
    <w:name w:val="Знак Знак101"/>
    <w:rsid w:val="00F91F15"/>
    <w:rPr>
      <w:rFonts w:ascii="Arial" w:hAnsi="Arial"/>
    </w:rPr>
  </w:style>
  <w:style w:type="character" w:customStyle="1" w:styleId="912">
    <w:name w:val="Знак Знак91"/>
    <w:rsid w:val="00F91F15"/>
    <w:rPr>
      <w:rFonts w:ascii="Arial" w:hAnsi="Arial"/>
      <w:b/>
      <w:sz w:val="28"/>
    </w:rPr>
  </w:style>
  <w:style w:type="character" w:customStyle="1" w:styleId="812">
    <w:name w:val="Знак Знак81"/>
    <w:rsid w:val="00F91F15"/>
    <w:rPr>
      <w:rFonts w:ascii="Arial" w:hAnsi="Arial"/>
    </w:rPr>
  </w:style>
  <w:style w:type="character" w:customStyle="1" w:styleId="1410">
    <w:name w:val="Знак Знак141"/>
    <w:rsid w:val="00F91F15"/>
    <w:rPr>
      <w:rFonts w:ascii="Arial" w:hAnsi="Arial"/>
      <w:b/>
      <w:kern w:val="28"/>
      <w:sz w:val="32"/>
    </w:rPr>
  </w:style>
  <w:style w:type="character" w:customStyle="1" w:styleId="1310">
    <w:name w:val="Знак Знак131"/>
    <w:rsid w:val="00F91F15"/>
    <w:rPr>
      <w:rFonts w:ascii="Arial" w:hAnsi="Arial"/>
      <w:b/>
      <w:sz w:val="28"/>
    </w:rPr>
  </w:style>
  <w:style w:type="paragraph" w:customStyle="1" w:styleId="1ffff8">
    <w:name w:val="Знак Знак Знак Знак Знак Знак Знак Знак Знак Знак Знак Знак Знак Знак Знак Знак1"/>
    <w:basedOn w:val="ae"/>
    <w:rsid w:val="00F91F15"/>
    <w:pPr>
      <w:suppressAutoHyphens w:val="0"/>
      <w:spacing w:after="160" w:line="240" w:lineRule="exact"/>
    </w:pPr>
    <w:rPr>
      <w:rFonts w:ascii="Verdana" w:hAnsi="Verdana"/>
      <w:sz w:val="20"/>
      <w:szCs w:val="20"/>
      <w:lang w:val="en-US" w:eastAsia="en-US"/>
    </w:rPr>
  </w:style>
  <w:style w:type="paragraph" w:customStyle="1" w:styleId="1ffff9">
    <w:name w:val="Знак Знак Знак1"/>
    <w:basedOn w:val="ae"/>
    <w:uiPriority w:val="99"/>
    <w:rsid w:val="00F91F15"/>
    <w:pPr>
      <w:suppressAutoHyphens w:val="0"/>
      <w:spacing w:before="100" w:beforeAutospacing="1" w:after="100" w:afterAutospacing="1"/>
      <w:jc w:val="both"/>
    </w:pPr>
    <w:rPr>
      <w:rFonts w:ascii="Tahoma" w:hAnsi="Tahoma"/>
      <w:sz w:val="20"/>
      <w:szCs w:val="20"/>
      <w:lang w:val="en-US" w:eastAsia="en-US"/>
    </w:rPr>
  </w:style>
  <w:style w:type="character" w:customStyle="1" w:styleId="7a">
    <w:name w:val="Знак Знак7"/>
    <w:uiPriority w:val="99"/>
    <w:rsid w:val="00F91F15"/>
    <w:rPr>
      <w:rFonts w:ascii="Arial" w:hAnsi="Arial"/>
      <w:szCs w:val="24"/>
    </w:rPr>
  </w:style>
  <w:style w:type="paragraph" w:customStyle="1" w:styleId="xl105">
    <w:name w:val="xl105"/>
    <w:basedOn w:val="ae"/>
    <w:rsid w:val="00F91F15"/>
    <w:pPr>
      <w:pBdr>
        <w:top w:val="single" w:sz="12" w:space="0" w:color="auto"/>
        <w:left w:val="double" w:sz="6"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6">
    <w:name w:val="xl106"/>
    <w:basedOn w:val="ae"/>
    <w:rsid w:val="00F91F15"/>
    <w:pPr>
      <w:pBdr>
        <w:top w:val="single" w:sz="12" w:space="0" w:color="auto"/>
        <w:bottom w:val="single" w:sz="4" w:space="0" w:color="auto"/>
        <w:right w:val="double" w:sz="6"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7">
    <w:name w:val="xl107"/>
    <w:basedOn w:val="ae"/>
    <w:rsid w:val="00F91F15"/>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CYR" w:hAnsi="Times New Roman CYR" w:cs="Times New Roman CYR"/>
      <w:lang w:eastAsia="ru-RU"/>
    </w:rPr>
  </w:style>
  <w:style w:type="paragraph" w:customStyle="1" w:styleId="xl108">
    <w:name w:val="xl108"/>
    <w:basedOn w:val="ae"/>
    <w:rsid w:val="00F91F15"/>
    <w:pPr>
      <w:pBdr>
        <w:top w:val="single" w:sz="4" w:space="0" w:color="auto"/>
        <w:left w:val="double" w:sz="6" w:space="0" w:color="auto"/>
        <w:bottom w:val="single" w:sz="12" w:space="0" w:color="auto"/>
      </w:pBdr>
      <w:suppressAutoHyphens w:val="0"/>
      <w:spacing w:before="100" w:beforeAutospacing="1" w:after="100" w:afterAutospacing="1"/>
      <w:textAlignment w:val="center"/>
    </w:pPr>
    <w:rPr>
      <w:rFonts w:ascii="Times New Roman CYR" w:hAnsi="Times New Roman CYR" w:cs="Times New Roman CYR"/>
      <w:lang w:eastAsia="ru-RU"/>
    </w:rPr>
  </w:style>
  <w:style w:type="paragraph" w:customStyle="1" w:styleId="xl109">
    <w:name w:val="xl109"/>
    <w:basedOn w:val="ae"/>
    <w:rsid w:val="00F91F15"/>
    <w:pPr>
      <w:pBdr>
        <w:top w:val="single" w:sz="4" w:space="0" w:color="auto"/>
        <w:bottom w:val="single" w:sz="12" w:space="0" w:color="auto"/>
      </w:pBdr>
      <w:suppressAutoHyphens w:val="0"/>
      <w:spacing w:before="100" w:beforeAutospacing="1" w:after="100" w:afterAutospacing="1"/>
      <w:textAlignment w:val="center"/>
    </w:pPr>
    <w:rPr>
      <w:rFonts w:ascii="Times New Roman CYR" w:hAnsi="Times New Roman CYR" w:cs="Times New Roman CYR"/>
      <w:lang w:eastAsia="ru-RU"/>
    </w:rPr>
  </w:style>
  <w:style w:type="paragraph" w:customStyle="1" w:styleId="xl110">
    <w:name w:val="xl110"/>
    <w:basedOn w:val="ae"/>
    <w:rsid w:val="00F91F15"/>
    <w:pPr>
      <w:pBdr>
        <w:top w:val="single" w:sz="4" w:space="0" w:color="auto"/>
        <w:bottom w:val="single" w:sz="12" w:space="0" w:color="auto"/>
        <w:right w:val="single" w:sz="4" w:space="0" w:color="auto"/>
      </w:pBdr>
      <w:suppressAutoHyphens w:val="0"/>
      <w:spacing w:before="100" w:beforeAutospacing="1" w:after="100" w:afterAutospacing="1"/>
      <w:textAlignment w:val="center"/>
    </w:pPr>
    <w:rPr>
      <w:rFonts w:ascii="Times New Roman CYR" w:hAnsi="Times New Roman CYR" w:cs="Times New Roman CYR"/>
      <w:lang w:eastAsia="ru-RU"/>
    </w:rPr>
  </w:style>
  <w:style w:type="paragraph" w:customStyle="1" w:styleId="xl111">
    <w:name w:val="xl111"/>
    <w:basedOn w:val="ae"/>
    <w:rsid w:val="00F91F15"/>
    <w:pPr>
      <w:pBdr>
        <w:top w:val="single" w:sz="4" w:space="0" w:color="auto"/>
        <w:bottom w:val="single" w:sz="12"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12">
    <w:name w:val="xl112"/>
    <w:basedOn w:val="ae"/>
    <w:rsid w:val="00F91F15"/>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13">
    <w:name w:val="xl113"/>
    <w:basedOn w:val="ae"/>
    <w:rsid w:val="00F91F15"/>
    <w:pPr>
      <w:pBdr>
        <w:top w:val="single" w:sz="4" w:space="0" w:color="auto"/>
        <w:bottom w:val="single" w:sz="4" w:space="0" w:color="auto"/>
        <w:right w:val="double" w:sz="6"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114">
    <w:name w:val="xl114"/>
    <w:basedOn w:val="ae"/>
    <w:rsid w:val="00F91F15"/>
    <w:pPr>
      <w:pBdr>
        <w:top w:val="single" w:sz="12" w:space="0" w:color="auto"/>
        <w:bottom w:val="single" w:sz="4" w:space="0" w:color="auto"/>
        <w:right w:val="double" w:sz="6" w:space="0" w:color="auto"/>
      </w:pBdr>
      <w:suppressAutoHyphens w:val="0"/>
      <w:spacing w:before="100" w:beforeAutospacing="1" w:after="100" w:afterAutospacing="1"/>
      <w:textAlignment w:val="top"/>
    </w:pPr>
    <w:rPr>
      <w:lang w:eastAsia="ru-RU"/>
    </w:rPr>
  </w:style>
  <w:style w:type="paragraph" w:customStyle="1" w:styleId="xl115">
    <w:name w:val="xl115"/>
    <w:basedOn w:val="ae"/>
    <w:rsid w:val="00F91F15"/>
    <w:pPr>
      <w:pBdr>
        <w:top w:val="single" w:sz="12"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TimesNewRoman14">
    <w:name w:val="Стиль Times New Roman 14 пт Междустр.интервал:  одинарный"/>
    <w:basedOn w:val="ae"/>
    <w:qFormat/>
    <w:rsid w:val="00F91F15"/>
    <w:pPr>
      <w:suppressAutoHyphens w:val="0"/>
    </w:pPr>
    <w:rPr>
      <w:sz w:val="28"/>
      <w:szCs w:val="20"/>
      <w:lang w:eastAsia="ru-RU"/>
    </w:rPr>
  </w:style>
  <w:style w:type="paragraph" w:customStyle="1" w:styleId="1116">
    <w:name w:val="УСП_заголовок_1.1.1"/>
    <w:basedOn w:val="20"/>
    <w:next w:val="ae"/>
    <w:rsid w:val="00F91F15"/>
    <w:pPr>
      <w:numPr>
        <w:ilvl w:val="0"/>
        <w:numId w:val="0"/>
      </w:numPr>
      <w:autoSpaceDE/>
      <w:spacing w:before="120" w:after="120"/>
      <w:jc w:val="both"/>
    </w:pPr>
    <w:rPr>
      <w:rFonts w:ascii="Calibri" w:eastAsia="Calibri" w:hAnsi="Calibri" w:cs="Times New Roman"/>
      <w:bCs/>
      <w:iCs/>
      <w:spacing w:val="20"/>
      <w:u w:val="none"/>
      <w:lang w:eastAsia="ru-RU"/>
    </w:rPr>
  </w:style>
  <w:style w:type="paragraph" w:customStyle="1" w:styleId="afffffffffffffff7">
    <w:name w:val="ТАБЛИЦА!!"/>
    <w:basedOn w:val="ae"/>
    <w:link w:val="afffffffffffffff8"/>
    <w:qFormat/>
    <w:rsid w:val="00F91F15"/>
    <w:pPr>
      <w:suppressAutoHyphens w:val="0"/>
      <w:jc w:val="both"/>
    </w:pPr>
    <w:rPr>
      <w:lang w:eastAsia="ru-RU"/>
    </w:rPr>
  </w:style>
  <w:style w:type="character" w:customStyle="1" w:styleId="afffffffffffffff8">
    <w:name w:val="ТАБЛИЦА!! Знак"/>
    <w:link w:val="afffffffffffffff7"/>
    <w:rsid w:val="00F91F15"/>
    <w:rPr>
      <w:sz w:val="24"/>
      <w:szCs w:val="24"/>
    </w:rPr>
  </w:style>
  <w:style w:type="character" w:customStyle="1" w:styleId="Heading2Char38">
    <w:name w:val="Heading 2 Char38"/>
    <w:aliases w:val="h2 Char38,h21 Char38,5 Char38,Заголовок пункта (1.1) Char38,Indented Heading Char38,H2 Char38,H21 Char38,H22 Char38,Indented Heading1 Char38,Indented Heading2 Char38,Indented Heading3 Char38,Indented Heading4 Char38,H23 Char38"/>
    <w:uiPriority w:val="99"/>
    <w:semiHidden/>
    <w:locked/>
    <w:rsid w:val="00F91F15"/>
    <w:rPr>
      <w:rFonts w:ascii="Cambria" w:hAnsi="Cambria" w:cs="Times New Roman"/>
      <w:b/>
      <w:bCs/>
      <w:i/>
      <w:iCs/>
      <w:sz w:val="28"/>
      <w:szCs w:val="28"/>
    </w:rPr>
  </w:style>
  <w:style w:type="paragraph" w:customStyle="1" w:styleId="a2">
    <w:name w:val="Югранефтегазпроект_Заголовок"/>
    <w:basedOn w:val="1"/>
    <w:link w:val="afffffffffffffff9"/>
    <w:qFormat/>
    <w:rsid w:val="00F91F15"/>
    <w:pPr>
      <w:keepLines/>
      <w:numPr>
        <w:numId w:val="39"/>
      </w:numPr>
      <w:tabs>
        <w:tab w:val="clear" w:pos="1142"/>
        <w:tab w:val="left" w:pos="709"/>
        <w:tab w:val="num" w:pos="5111"/>
      </w:tabs>
      <w:suppressAutoHyphens w:val="0"/>
      <w:spacing w:before="120" w:after="120" w:line="360" w:lineRule="auto"/>
      <w:ind w:left="5111"/>
      <w:jc w:val="both"/>
    </w:pPr>
    <w:rPr>
      <w:rFonts w:ascii="Arial" w:hAnsi="Arial" w:cs="Arial"/>
      <w:bCs w:val="0"/>
      <w:lang w:eastAsia="ru-RU"/>
    </w:rPr>
  </w:style>
  <w:style w:type="character" w:customStyle="1" w:styleId="afffffffffffffff9">
    <w:name w:val="Югранефтегазпроект_Заголовок Знак"/>
    <w:link w:val="a2"/>
    <w:rsid w:val="00F91F15"/>
    <w:rPr>
      <w:rFonts w:ascii="Arial" w:hAnsi="Arial" w:cs="Arial"/>
      <w:b/>
      <w:sz w:val="24"/>
      <w:szCs w:val="24"/>
    </w:rPr>
  </w:style>
  <w:style w:type="paragraph" w:customStyle="1" w:styleId="a3">
    <w:name w:val="Югранефтегазпроект_Подзаголовок"/>
    <w:basedOn w:val="20"/>
    <w:link w:val="afffffffffffffffa"/>
    <w:qFormat/>
    <w:rsid w:val="00F91F15"/>
    <w:pPr>
      <w:keepLines/>
      <w:numPr>
        <w:numId w:val="39"/>
      </w:numPr>
      <w:tabs>
        <w:tab w:val="left" w:pos="425"/>
        <w:tab w:val="left" w:pos="709"/>
        <w:tab w:val="left" w:pos="1134"/>
      </w:tabs>
      <w:suppressAutoHyphens w:val="0"/>
      <w:autoSpaceDE/>
      <w:spacing w:before="120" w:after="120" w:line="360" w:lineRule="auto"/>
      <w:jc w:val="both"/>
      <w:outlineLvl w:val="0"/>
    </w:pPr>
    <w:rPr>
      <w:b/>
      <w:sz w:val="22"/>
      <w:szCs w:val="22"/>
      <w:u w:val="none"/>
      <w:lang w:eastAsia="ru-RU"/>
    </w:rPr>
  </w:style>
  <w:style w:type="character" w:customStyle="1" w:styleId="1ffffa">
    <w:name w:val="Подзаголовок Знак1"/>
    <w:basedOn w:val="af"/>
    <w:rsid w:val="00F91F15"/>
    <w:rPr>
      <w:rFonts w:asciiTheme="majorHAnsi" w:eastAsiaTheme="majorEastAsia" w:hAnsiTheme="majorHAnsi" w:cstheme="majorBidi"/>
      <w:i/>
      <w:iCs/>
      <w:color w:val="4F81BD" w:themeColor="accent1"/>
      <w:spacing w:val="15"/>
      <w:sz w:val="24"/>
      <w:szCs w:val="24"/>
    </w:rPr>
  </w:style>
  <w:style w:type="paragraph" w:customStyle="1" w:styleId="271">
    <w:name w:val="Основной текст 27"/>
    <w:basedOn w:val="ae"/>
    <w:rsid w:val="00F91F15"/>
    <w:pPr>
      <w:suppressAutoHyphens w:val="0"/>
      <w:overflowPunct w:val="0"/>
      <w:autoSpaceDE w:val="0"/>
      <w:autoSpaceDN w:val="0"/>
      <w:adjustRightInd w:val="0"/>
      <w:textAlignment w:val="baseline"/>
    </w:pPr>
    <w:rPr>
      <w:sz w:val="28"/>
      <w:szCs w:val="20"/>
      <w:lang w:eastAsia="ru-RU"/>
    </w:rPr>
  </w:style>
  <w:style w:type="character" w:customStyle="1" w:styleId="fontstyle01">
    <w:name w:val="fontstyle01"/>
    <w:rsid w:val="000E7199"/>
    <w:rPr>
      <w:rFonts w:ascii="Arial" w:hAnsi="Arial" w:cs="Arial" w:hint="default"/>
      <w:b w:val="0"/>
      <w:bCs w:val="0"/>
      <w:i w:val="0"/>
      <w:iCs w:val="0"/>
      <w:color w:val="000000"/>
      <w:sz w:val="20"/>
      <w:szCs w:val="20"/>
    </w:rPr>
  </w:style>
  <w:style w:type="character" w:styleId="HTML0">
    <w:name w:val="HTML Cite"/>
    <w:uiPriority w:val="99"/>
    <w:rsid w:val="008B3AB5"/>
    <w:rPr>
      <w:i/>
      <w:iCs/>
    </w:rPr>
  </w:style>
  <w:style w:type="character" w:customStyle="1" w:styleId="2fff4">
    <w:name w:val="Основной текст Знак2"/>
    <w:aliases w:val="Абзац Знак2,Основной текст Знак1,Основной текст Знак Знак1,Основной текст Знак Знак Знак Знак Знак1,Абзац Знак Знак Знак Знак1"/>
    <w:basedOn w:val="af"/>
    <w:rsid w:val="008B3AB5"/>
    <w:rPr>
      <w:rFonts w:ascii="Arial" w:hAnsi="Arial"/>
    </w:rPr>
  </w:style>
  <w:style w:type="numbering" w:customStyle="1" w:styleId="111111112">
    <w:name w:val="1 / 1.1 / 1.1.1112"/>
    <w:basedOn w:val="af1"/>
    <w:next w:val="111111"/>
    <w:rsid w:val="00DE0FB6"/>
  </w:style>
  <w:style w:type="character" w:customStyle="1" w:styleId="FontStyle13">
    <w:name w:val="Font Style13"/>
    <w:uiPriority w:val="99"/>
    <w:rsid w:val="00DE0FB6"/>
    <w:rPr>
      <w:rFonts w:ascii="Times New Roman" w:hAnsi="Times New Roman" w:cs="Times New Roman"/>
      <w:sz w:val="18"/>
      <w:szCs w:val="18"/>
    </w:rPr>
  </w:style>
  <w:style w:type="character" w:customStyle="1" w:styleId="TableText0">
    <w:name w:val="Table Text Знак"/>
    <w:link w:val="TableText"/>
    <w:locked/>
    <w:rsid w:val="00DE0FB6"/>
    <w:rPr>
      <w:rFonts w:ascii="Arial" w:hAnsi="Arial"/>
    </w:rPr>
  </w:style>
  <w:style w:type="paragraph" w:customStyle="1" w:styleId="afffffffffffffffb">
    <w:name w:val="Таблица_заголовок"/>
    <w:basedOn w:val="ae"/>
    <w:qFormat/>
    <w:rsid w:val="00DE0FB6"/>
    <w:pPr>
      <w:suppressAutoHyphens w:val="0"/>
      <w:spacing w:after="200" w:line="276" w:lineRule="auto"/>
      <w:jc w:val="center"/>
    </w:pPr>
    <w:rPr>
      <w:rFonts w:eastAsiaTheme="minorHAnsi" w:cstheme="minorBidi"/>
      <w:szCs w:val="22"/>
      <w:lang w:eastAsia="en-US"/>
    </w:rPr>
  </w:style>
  <w:style w:type="paragraph" w:customStyle="1" w:styleId="afffffffffffffffc">
    <w:name w:val="Таблица"/>
    <w:aliases w:val="справа"/>
    <w:basedOn w:val="afffffffffffffffb"/>
    <w:link w:val="afffffffffffffffd"/>
    <w:qFormat/>
    <w:rsid w:val="00DE0FB6"/>
    <w:pPr>
      <w:jc w:val="both"/>
    </w:pPr>
  </w:style>
  <w:style w:type="character" w:customStyle="1" w:styleId="afffffffffffffffe">
    <w:name w:val="Абзац Знак Знак Зна"/>
    <w:rsid w:val="00DE0FB6"/>
    <w:rPr>
      <w:sz w:val="24"/>
      <w:lang w:val="ru-RU" w:eastAsia="ru-RU" w:bidi="ar-SA"/>
    </w:rPr>
  </w:style>
  <w:style w:type="paragraph" w:customStyle="1" w:styleId="134">
    <w:name w:val="Знак Знак Знак Знак13"/>
    <w:basedOn w:val="ae"/>
    <w:uiPriority w:val="99"/>
    <w:qFormat/>
    <w:rsid w:val="00DE0FB6"/>
    <w:pPr>
      <w:suppressAutoHyphens w:val="0"/>
      <w:spacing w:after="160" w:line="240" w:lineRule="exact"/>
    </w:pPr>
    <w:rPr>
      <w:rFonts w:ascii="Verdana" w:eastAsiaTheme="minorHAnsi" w:hAnsi="Verdana" w:cstheme="minorBidi"/>
      <w:sz w:val="22"/>
      <w:szCs w:val="20"/>
      <w:lang w:val="en-US" w:eastAsia="en-US"/>
    </w:rPr>
  </w:style>
  <w:style w:type="character" w:customStyle="1" w:styleId="FontStyle360">
    <w:name w:val="Font Style360"/>
    <w:uiPriority w:val="99"/>
    <w:rsid w:val="00DE0FB6"/>
    <w:rPr>
      <w:rFonts w:ascii="Times New Roman" w:hAnsi="Times New Roman" w:cs="Times New Roman"/>
      <w:sz w:val="24"/>
      <w:szCs w:val="24"/>
    </w:rPr>
  </w:style>
  <w:style w:type="paragraph" w:customStyle="1" w:styleId="Style49">
    <w:name w:val="Style49"/>
    <w:basedOn w:val="ae"/>
    <w:uiPriority w:val="99"/>
    <w:qFormat/>
    <w:rsid w:val="00DE0FB6"/>
    <w:pPr>
      <w:widowControl w:val="0"/>
      <w:suppressAutoHyphens w:val="0"/>
      <w:autoSpaceDE w:val="0"/>
      <w:autoSpaceDN w:val="0"/>
      <w:adjustRightInd w:val="0"/>
      <w:spacing w:after="200" w:line="377" w:lineRule="exact"/>
      <w:ind w:firstLine="547"/>
      <w:jc w:val="both"/>
    </w:pPr>
    <w:rPr>
      <w:rFonts w:eastAsiaTheme="minorHAnsi" w:cstheme="minorBidi"/>
      <w:szCs w:val="22"/>
      <w:lang w:eastAsia="en-US"/>
    </w:rPr>
  </w:style>
  <w:style w:type="paragraph" w:customStyle="1" w:styleId="Style9">
    <w:name w:val="Style9"/>
    <w:basedOn w:val="ae"/>
    <w:qFormat/>
    <w:rsid w:val="00DE0FB6"/>
    <w:pPr>
      <w:widowControl w:val="0"/>
      <w:suppressAutoHyphens w:val="0"/>
      <w:autoSpaceDE w:val="0"/>
      <w:autoSpaceDN w:val="0"/>
      <w:adjustRightInd w:val="0"/>
      <w:spacing w:after="200" w:line="480" w:lineRule="exact"/>
      <w:ind w:hanging="365"/>
    </w:pPr>
    <w:rPr>
      <w:rFonts w:eastAsiaTheme="minorHAnsi" w:cstheme="minorBidi"/>
      <w:szCs w:val="22"/>
      <w:lang w:eastAsia="en-US"/>
    </w:rPr>
  </w:style>
  <w:style w:type="character" w:customStyle="1" w:styleId="FontStyle123">
    <w:name w:val="Font Style123"/>
    <w:rsid w:val="00DE0FB6"/>
    <w:rPr>
      <w:rFonts w:ascii="Times New Roman" w:hAnsi="Times New Roman" w:cs="Times New Roman"/>
      <w:sz w:val="26"/>
      <w:szCs w:val="26"/>
    </w:rPr>
  </w:style>
  <w:style w:type="paragraph" w:customStyle="1" w:styleId="affffffffffffffff">
    <w:name w:val="Обычный по центру"/>
    <w:basedOn w:val="ae"/>
    <w:qFormat/>
    <w:rsid w:val="00DE0FB6"/>
    <w:pPr>
      <w:suppressAutoHyphens w:val="0"/>
      <w:spacing w:after="200" w:line="276" w:lineRule="auto"/>
      <w:jc w:val="center"/>
    </w:pPr>
    <w:rPr>
      <w:rFonts w:eastAsiaTheme="minorHAnsi" w:cstheme="minorBidi"/>
      <w:szCs w:val="20"/>
      <w:lang w:eastAsia="en-US"/>
    </w:rPr>
  </w:style>
  <w:style w:type="paragraph" w:customStyle="1" w:styleId="affffffffffffffff0">
    <w:name w:val="Титул_изменения_неактивный"/>
    <w:basedOn w:val="ae"/>
    <w:qFormat/>
    <w:rsid w:val="00DE0FB6"/>
    <w:pPr>
      <w:framePr w:hSpace="567" w:wrap="around" w:vAnchor="page" w:hAnchor="page" w:x="1532" w:y="14176"/>
      <w:suppressAutoHyphens w:val="0"/>
      <w:spacing w:after="200" w:line="276" w:lineRule="auto"/>
      <w:ind w:left="-284" w:right="-284"/>
      <w:suppressOverlap/>
      <w:jc w:val="center"/>
    </w:pPr>
    <w:rPr>
      <w:rFonts w:eastAsiaTheme="minorHAnsi" w:cstheme="minorBidi"/>
      <w:color w:val="FFFFFF"/>
      <w:sz w:val="22"/>
      <w:szCs w:val="20"/>
      <w:lang w:eastAsia="en-US"/>
    </w:rPr>
  </w:style>
  <w:style w:type="paragraph" w:customStyle="1" w:styleId="affffffffffffffff1">
    <w:name w:val="книга"/>
    <w:basedOn w:val="afd"/>
    <w:qFormat/>
    <w:rsid w:val="00DE0FB6"/>
    <w:pPr>
      <w:suppressAutoHyphens w:val="0"/>
      <w:spacing w:before="60" w:line="276" w:lineRule="auto"/>
      <w:ind w:left="0"/>
    </w:pPr>
    <w:rPr>
      <w:rFonts w:eastAsiaTheme="minorHAnsi" w:cstheme="minorBidi"/>
      <w:b/>
      <w:szCs w:val="20"/>
      <w:lang w:eastAsia="en-US"/>
    </w:rPr>
  </w:style>
  <w:style w:type="paragraph" w:customStyle="1" w:styleId="affffffffffffffff2">
    <w:name w:val="разработчик"/>
    <w:basedOn w:val="afd"/>
    <w:qFormat/>
    <w:rsid w:val="00DE0FB6"/>
    <w:pPr>
      <w:suppressAutoHyphens w:val="0"/>
      <w:spacing w:before="60" w:line="276" w:lineRule="auto"/>
      <w:ind w:left="0"/>
    </w:pPr>
    <w:rPr>
      <w:rFonts w:eastAsiaTheme="minorHAnsi" w:cstheme="minorBidi"/>
      <w:szCs w:val="20"/>
      <w:lang w:eastAsia="en-US"/>
    </w:rPr>
  </w:style>
  <w:style w:type="paragraph" w:customStyle="1" w:styleId="affffffffffffffff3">
    <w:name w:val="раздел"/>
    <w:basedOn w:val="afd"/>
    <w:qFormat/>
    <w:rsid w:val="00DE0FB6"/>
    <w:pPr>
      <w:suppressAutoHyphens w:val="0"/>
      <w:spacing w:line="276" w:lineRule="auto"/>
      <w:ind w:left="0"/>
    </w:pPr>
    <w:rPr>
      <w:rFonts w:eastAsiaTheme="minorHAnsi" w:cstheme="minorBidi"/>
      <w:b/>
      <w:szCs w:val="22"/>
      <w:lang w:eastAsia="en-US"/>
    </w:rPr>
  </w:style>
  <w:style w:type="paragraph" w:customStyle="1" w:styleId="affffffffffffffff4">
    <w:name w:val="Основной_штамп_работа_фамилии"/>
    <w:basedOn w:val="ae"/>
    <w:qFormat/>
    <w:rsid w:val="00DE0FB6"/>
    <w:pPr>
      <w:suppressAutoHyphens w:val="0"/>
      <w:spacing w:after="200" w:line="276" w:lineRule="auto"/>
    </w:pPr>
    <w:rPr>
      <w:rFonts w:eastAsiaTheme="minorHAnsi" w:cstheme="minorBidi"/>
      <w:sz w:val="18"/>
      <w:szCs w:val="22"/>
      <w:lang w:eastAsia="en-US"/>
    </w:rPr>
  </w:style>
  <w:style w:type="character" w:customStyle="1" w:styleId="affffffffffffffff5">
    <w:name w:val="текст Знак Знак"/>
    <w:rsid w:val="00DE0FB6"/>
    <w:rPr>
      <w:sz w:val="24"/>
      <w:szCs w:val="24"/>
    </w:rPr>
  </w:style>
  <w:style w:type="paragraph" w:customStyle="1" w:styleId="affffffffffffffff6">
    <w:name w:val="табл_строка_влево"/>
    <w:basedOn w:val="affffffff4"/>
    <w:qFormat/>
    <w:rsid w:val="00DE0FB6"/>
    <w:pPr>
      <w:spacing w:after="200" w:line="276" w:lineRule="auto"/>
      <w:jc w:val="left"/>
    </w:pPr>
    <w:rPr>
      <w:rFonts w:eastAsiaTheme="minorHAnsi" w:cstheme="minorBidi"/>
      <w:lang w:eastAsia="en-US"/>
    </w:rPr>
  </w:style>
  <w:style w:type="paragraph" w:customStyle="1" w:styleId="affffffffffffffff7">
    <w:name w:val="НОРМАЛ"/>
    <w:basedOn w:val="ae"/>
    <w:link w:val="affffffffffffffff8"/>
    <w:qFormat/>
    <w:rsid w:val="00DE0FB6"/>
    <w:pPr>
      <w:suppressAutoHyphens w:val="0"/>
      <w:spacing w:after="200" w:line="360" w:lineRule="auto"/>
      <w:ind w:firstLine="709"/>
    </w:pPr>
    <w:rPr>
      <w:rFonts w:eastAsiaTheme="minorHAnsi" w:cstheme="minorBidi"/>
      <w:szCs w:val="20"/>
      <w:lang w:eastAsia="en-US"/>
    </w:rPr>
  </w:style>
  <w:style w:type="character" w:customStyle="1" w:styleId="affffffffffffffff8">
    <w:name w:val="НОРМАЛ Знак"/>
    <w:link w:val="affffffffffffffff7"/>
    <w:rsid w:val="00DE0FB6"/>
    <w:rPr>
      <w:rFonts w:eastAsiaTheme="minorHAnsi" w:cstheme="minorBidi"/>
      <w:sz w:val="24"/>
      <w:lang w:eastAsia="en-US"/>
    </w:rPr>
  </w:style>
  <w:style w:type="paragraph" w:customStyle="1" w:styleId="affffffffffffffff9">
    <w:name w:val="Чертежный"/>
    <w:link w:val="affffffffffffffffa"/>
    <w:qFormat/>
    <w:rsid w:val="00DE0FB6"/>
    <w:pPr>
      <w:jc w:val="both"/>
    </w:pPr>
    <w:rPr>
      <w:rFonts w:ascii="ISOCPEUR" w:hAnsi="ISOCPEUR"/>
      <w:i/>
      <w:sz w:val="28"/>
      <w:lang w:val="uk-UA"/>
    </w:rPr>
  </w:style>
  <w:style w:type="paragraph" w:customStyle="1" w:styleId="affffffffffffffffb">
    <w:name w:val="ТитЛ_текст"/>
    <w:qFormat/>
    <w:rsid w:val="00DE0FB6"/>
    <w:pPr>
      <w:jc w:val="center"/>
    </w:pPr>
    <w:rPr>
      <w:rFonts w:ascii="Arial" w:hAnsi="Arial"/>
      <w:i/>
      <w:spacing w:val="20"/>
      <w:sz w:val="24"/>
    </w:rPr>
  </w:style>
  <w:style w:type="paragraph" w:customStyle="1" w:styleId="5d">
    <w:name w:val="Основной текст5"/>
    <w:basedOn w:val="ae"/>
    <w:qFormat/>
    <w:rsid w:val="00DE0FB6"/>
    <w:pPr>
      <w:widowControl w:val="0"/>
      <w:shd w:val="clear" w:color="auto" w:fill="FFFFFF"/>
      <w:suppressAutoHyphens w:val="0"/>
      <w:spacing w:before="2160" w:after="200" w:line="192" w:lineRule="exact"/>
      <w:jc w:val="center"/>
    </w:pPr>
    <w:rPr>
      <w:rFonts w:asciiTheme="minorHAnsi" w:eastAsia="Arial" w:hAnsiTheme="minorHAnsi" w:cs="Arial"/>
      <w:spacing w:val="2"/>
      <w:sz w:val="16"/>
      <w:szCs w:val="16"/>
      <w:lang w:eastAsia="en-US"/>
    </w:rPr>
  </w:style>
  <w:style w:type="character" w:customStyle="1" w:styleId="68pt0pt">
    <w:name w:val="Заголовок №6 + 8 pt;Интервал 0 pt"/>
    <w:rsid w:val="00DE0FB6"/>
    <w:rPr>
      <w:rFonts w:ascii="Arial" w:eastAsia="Arial" w:hAnsi="Arial" w:cs="Arial"/>
      <w:b/>
      <w:bCs/>
      <w:color w:val="000000"/>
      <w:spacing w:val="3"/>
      <w:w w:val="100"/>
      <w:position w:val="0"/>
      <w:sz w:val="16"/>
      <w:szCs w:val="16"/>
      <w:shd w:val="clear" w:color="auto" w:fill="FFFFFF"/>
      <w:lang w:val="ru-RU" w:eastAsia="ru-RU" w:bidi="ru-RU"/>
    </w:rPr>
  </w:style>
  <w:style w:type="character" w:customStyle="1" w:styleId="affffff0">
    <w:name w:val="Основной Знак"/>
    <w:link w:val="affffff"/>
    <w:rsid w:val="00DE0FB6"/>
    <w:rPr>
      <w:rFonts w:eastAsia="Calibri"/>
      <w:sz w:val="28"/>
      <w:szCs w:val="24"/>
      <w:lang w:eastAsia="en-US"/>
    </w:rPr>
  </w:style>
  <w:style w:type="paragraph" w:customStyle="1" w:styleId="21e">
    <w:name w:val="Заголовок 2.1."/>
    <w:basedOn w:val="ae"/>
    <w:next w:val="affffff"/>
    <w:qFormat/>
    <w:rsid w:val="00DE0FB6"/>
    <w:pPr>
      <w:keepNext/>
      <w:keepLines/>
      <w:spacing w:before="120" w:after="120" w:line="360" w:lineRule="auto"/>
      <w:jc w:val="center"/>
      <w:outlineLvl w:val="0"/>
    </w:pPr>
    <w:rPr>
      <w:rFonts w:eastAsiaTheme="minorHAnsi" w:cstheme="minorBidi"/>
      <w:b/>
      <w:bCs/>
      <w:szCs w:val="28"/>
      <w:lang w:eastAsia="en-US"/>
    </w:rPr>
  </w:style>
  <w:style w:type="paragraph" w:customStyle="1" w:styleId="513">
    <w:name w:val="Заголовок 5.1."/>
    <w:basedOn w:val="5"/>
    <w:next w:val="affffff"/>
    <w:qFormat/>
    <w:rsid w:val="00DE0FB6"/>
    <w:pPr>
      <w:numPr>
        <w:ilvl w:val="0"/>
        <w:numId w:val="0"/>
      </w:numPr>
      <w:spacing w:before="240" w:after="120" w:line="360" w:lineRule="auto"/>
    </w:pPr>
    <w:rPr>
      <w:b/>
      <w:bCs/>
      <w:iCs/>
      <w:sz w:val="24"/>
      <w:szCs w:val="20"/>
      <w:lang w:eastAsia="ru-RU"/>
    </w:rPr>
  </w:style>
  <w:style w:type="paragraph" w:customStyle="1" w:styleId="TableHeaders">
    <w:name w:val="Table Headers"/>
    <w:qFormat/>
    <w:rsid w:val="00DE0FB6"/>
    <w:pPr>
      <w:keepNext/>
      <w:suppressAutoHyphens/>
      <w:spacing w:before="60" w:after="60"/>
      <w:jc w:val="center"/>
    </w:pPr>
    <w:rPr>
      <w:rFonts w:ascii="Arial" w:eastAsia="Arial" w:hAnsi="Arial"/>
      <w:b/>
      <w:sz w:val="18"/>
      <w:lang w:eastAsia="ar-SA"/>
    </w:rPr>
  </w:style>
  <w:style w:type="paragraph" w:customStyle="1" w:styleId="TableCaption">
    <w:name w:val="Table Caption"/>
    <w:basedOn w:val="ae"/>
    <w:link w:val="TableCaption0"/>
    <w:qFormat/>
    <w:rsid w:val="00DE0FB6"/>
    <w:pPr>
      <w:keepNext/>
      <w:keepLines/>
      <w:tabs>
        <w:tab w:val="left" w:pos="720"/>
      </w:tabs>
      <w:suppressAutoHyphens w:val="0"/>
      <w:spacing w:before="360" w:after="160" w:line="360" w:lineRule="auto"/>
      <w:ind w:left="1080" w:firstLine="720"/>
    </w:pPr>
    <w:rPr>
      <w:rFonts w:ascii="Calibri" w:eastAsia="Calibri" w:hAnsi="Calibri" w:cstheme="minorBidi"/>
      <w:b/>
      <w:sz w:val="22"/>
      <w:szCs w:val="20"/>
      <w:lang w:eastAsia="en-US"/>
    </w:rPr>
  </w:style>
  <w:style w:type="character" w:customStyle="1" w:styleId="TableCaption0">
    <w:name w:val="Table Caption Знак"/>
    <w:link w:val="TableCaption"/>
    <w:locked/>
    <w:rsid w:val="00DE0FB6"/>
    <w:rPr>
      <w:rFonts w:ascii="Calibri" w:eastAsia="Calibri" w:hAnsi="Calibri" w:cstheme="minorBidi"/>
      <w:b/>
      <w:sz w:val="22"/>
      <w:lang w:eastAsia="en-US"/>
    </w:rPr>
  </w:style>
  <w:style w:type="paragraph" w:customStyle="1" w:styleId="BodyText32">
    <w:name w:val="Body Text 32"/>
    <w:basedOn w:val="ae"/>
    <w:qFormat/>
    <w:rsid w:val="00DE0FB6"/>
    <w:pPr>
      <w:suppressAutoHyphens w:val="0"/>
      <w:spacing w:after="200" w:line="276" w:lineRule="auto"/>
      <w:jc w:val="center"/>
    </w:pPr>
    <w:rPr>
      <w:rFonts w:eastAsiaTheme="minorHAnsi" w:cstheme="minorBidi"/>
      <w:sz w:val="28"/>
      <w:szCs w:val="20"/>
      <w:lang w:eastAsia="en-US"/>
    </w:rPr>
  </w:style>
  <w:style w:type="character" w:customStyle="1" w:styleId="no-wikidata">
    <w:name w:val="no-wikidata"/>
    <w:rsid w:val="00DE0FB6"/>
  </w:style>
  <w:style w:type="character" w:customStyle="1" w:styleId="nowrap1">
    <w:name w:val="nowrap1"/>
    <w:rsid w:val="00DE0FB6"/>
  </w:style>
  <w:style w:type="paragraph" w:styleId="affffffffffffffffc">
    <w:name w:val="Intense Quote"/>
    <w:basedOn w:val="ae"/>
    <w:next w:val="ae"/>
    <w:link w:val="affffffffffffffffd"/>
    <w:uiPriority w:val="30"/>
    <w:qFormat/>
    <w:rsid w:val="00DE0FB6"/>
    <w:pPr>
      <w:pBdr>
        <w:bottom w:val="single" w:sz="4" w:space="4" w:color="4F81BD"/>
      </w:pBdr>
      <w:suppressAutoHyphens w:val="0"/>
      <w:spacing w:before="200" w:after="280" w:line="276" w:lineRule="auto"/>
      <w:ind w:left="936" w:right="936"/>
    </w:pPr>
    <w:rPr>
      <w:rFonts w:ascii="Calibri" w:eastAsiaTheme="minorHAnsi" w:hAnsi="Calibri" w:cstheme="minorBidi"/>
      <w:b/>
      <w:bCs/>
      <w:i/>
      <w:iCs/>
      <w:color w:val="4F81BD"/>
      <w:sz w:val="22"/>
      <w:szCs w:val="22"/>
      <w:lang w:eastAsia="en-US"/>
    </w:rPr>
  </w:style>
  <w:style w:type="character" w:customStyle="1" w:styleId="affffffffffffffffd">
    <w:name w:val="Выделенная цитата Знак"/>
    <w:basedOn w:val="af"/>
    <w:link w:val="affffffffffffffffc"/>
    <w:uiPriority w:val="30"/>
    <w:rsid w:val="00DE0FB6"/>
    <w:rPr>
      <w:rFonts w:ascii="Calibri" w:eastAsiaTheme="minorHAnsi" w:hAnsi="Calibri" w:cstheme="minorBidi"/>
      <w:b/>
      <w:bCs/>
      <w:i/>
      <w:iCs/>
      <w:color w:val="4F81BD"/>
      <w:sz w:val="22"/>
      <w:szCs w:val="22"/>
      <w:lang w:eastAsia="en-US"/>
    </w:rPr>
  </w:style>
  <w:style w:type="paragraph" w:customStyle="1" w:styleId="a5">
    <w:name w:val="СТИЛЬ АБЗАЦА"/>
    <w:basedOn w:val="ae"/>
    <w:qFormat/>
    <w:rsid w:val="00DE0FB6"/>
    <w:pPr>
      <w:numPr>
        <w:ilvl w:val="2"/>
        <w:numId w:val="44"/>
      </w:numPr>
      <w:suppressAutoHyphens w:val="0"/>
      <w:spacing w:after="200" w:line="276" w:lineRule="auto"/>
      <w:jc w:val="both"/>
    </w:pPr>
    <w:rPr>
      <w:rFonts w:eastAsiaTheme="minorHAnsi" w:cstheme="minorBidi"/>
      <w:szCs w:val="22"/>
      <w:lang w:eastAsia="en-US"/>
    </w:rPr>
  </w:style>
  <w:style w:type="paragraph" w:customStyle="1" w:styleId="126">
    <w:name w:val="Знак Знак Знак Знак12"/>
    <w:basedOn w:val="ae"/>
    <w:qFormat/>
    <w:rsid w:val="00DE0FB6"/>
    <w:pPr>
      <w:keepLines/>
      <w:suppressAutoHyphens w:val="0"/>
      <w:spacing w:after="160" w:line="240" w:lineRule="exact"/>
    </w:pPr>
    <w:rPr>
      <w:rFonts w:ascii="Verdana" w:eastAsia="MS Mincho" w:hAnsi="Verdana" w:cs="Franklin Gothic Book"/>
      <w:sz w:val="22"/>
      <w:szCs w:val="20"/>
      <w:lang w:val="en-US" w:eastAsia="en-US"/>
    </w:rPr>
  </w:style>
  <w:style w:type="paragraph" w:customStyle="1" w:styleId="11c">
    <w:name w:val="Знак Знак Знак Знак11"/>
    <w:basedOn w:val="ae"/>
    <w:qFormat/>
    <w:rsid w:val="00DE0FB6"/>
    <w:pPr>
      <w:keepLines/>
      <w:suppressAutoHyphens w:val="0"/>
      <w:spacing w:after="160" w:line="240" w:lineRule="exact"/>
    </w:pPr>
    <w:rPr>
      <w:rFonts w:ascii="Verdana" w:eastAsia="MS Mincho" w:hAnsi="Verdana" w:cs="Franklin Gothic Book"/>
      <w:sz w:val="22"/>
      <w:szCs w:val="20"/>
      <w:lang w:val="en-US" w:eastAsia="en-US"/>
    </w:rPr>
  </w:style>
  <w:style w:type="paragraph" w:customStyle="1" w:styleId="999">
    <w:name w:val="999"/>
    <w:basedOn w:val="a0"/>
    <w:link w:val="9990"/>
    <w:qFormat/>
    <w:rsid w:val="00DE0FB6"/>
    <w:pPr>
      <w:numPr>
        <w:numId w:val="0"/>
      </w:numPr>
      <w:ind w:firstLine="720"/>
    </w:pPr>
  </w:style>
  <w:style w:type="character" w:customStyle="1" w:styleId="9990">
    <w:name w:val="999 Знак"/>
    <w:link w:val="999"/>
    <w:rsid w:val="00DE0FB6"/>
    <w:rPr>
      <w:rFonts w:ascii="Arial" w:hAnsi="Arial"/>
      <w:lang w:eastAsia="ja-JP"/>
    </w:rPr>
  </w:style>
  <w:style w:type="paragraph" w:customStyle="1" w:styleId="1ffffb">
    <w:name w:val="ЗаголовокП 1"/>
    <w:basedOn w:val="ae"/>
    <w:next w:val="af6"/>
    <w:qFormat/>
    <w:rsid w:val="00DE0FB6"/>
    <w:pPr>
      <w:keepNext/>
      <w:suppressAutoHyphens w:val="0"/>
      <w:spacing w:before="240" w:after="120" w:line="276" w:lineRule="auto"/>
      <w:ind w:left="709"/>
      <w:outlineLvl w:val="1"/>
    </w:pPr>
    <w:rPr>
      <w:rFonts w:asciiTheme="minorHAnsi" w:eastAsiaTheme="minorHAnsi" w:hAnsiTheme="minorHAnsi" w:cs="Arial"/>
      <w:b/>
      <w:kern w:val="28"/>
      <w:sz w:val="28"/>
      <w:szCs w:val="20"/>
      <w:lang w:eastAsia="en-US"/>
    </w:rPr>
  </w:style>
  <w:style w:type="paragraph" w:customStyle="1" w:styleId="2fff5">
    <w:name w:val="ЗаголовокП 2"/>
    <w:basedOn w:val="ae"/>
    <w:next w:val="af6"/>
    <w:qFormat/>
    <w:rsid w:val="00DE0FB6"/>
    <w:pPr>
      <w:keepNext/>
      <w:suppressAutoHyphens w:val="0"/>
      <w:spacing w:before="240" w:after="80" w:line="276" w:lineRule="auto"/>
      <w:ind w:left="709"/>
      <w:outlineLvl w:val="2"/>
    </w:pPr>
    <w:rPr>
      <w:rFonts w:asciiTheme="minorHAnsi" w:eastAsiaTheme="minorHAnsi" w:hAnsiTheme="minorHAnsi" w:cs="Arial"/>
      <w:b/>
      <w:i/>
      <w:sz w:val="26"/>
      <w:szCs w:val="20"/>
      <w:lang w:eastAsia="en-US"/>
    </w:rPr>
  </w:style>
  <w:style w:type="paragraph" w:customStyle="1" w:styleId="3fe">
    <w:name w:val="ЗаголовокП 3"/>
    <w:basedOn w:val="ae"/>
    <w:next w:val="af6"/>
    <w:qFormat/>
    <w:rsid w:val="00DE0FB6"/>
    <w:pPr>
      <w:keepNext/>
      <w:suppressAutoHyphens w:val="0"/>
      <w:spacing w:before="240" w:after="60" w:line="276" w:lineRule="auto"/>
      <w:ind w:left="709"/>
      <w:outlineLvl w:val="2"/>
    </w:pPr>
    <w:rPr>
      <w:rFonts w:asciiTheme="minorHAnsi" w:eastAsiaTheme="minorHAnsi" w:hAnsiTheme="minorHAnsi" w:cs="Arial"/>
      <w:b/>
      <w:szCs w:val="20"/>
      <w:lang w:eastAsia="en-US"/>
    </w:rPr>
  </w:style>
  <w:style w:type="paragraph" w:customStyle="1" w:styleId="4f2">
    <w:name w:val="ЗаголовокП 4"/>
    <w:basedOn w:val="ae"/>
    <w:next w:val="af6"/>
    <w:qFormat/>
    <w:rsid w:val="00DE0FB6"/>
    <w:pPr>
      <w:keepNext/>
      <w:suppressAutoHyphens w:val="0"/>
      <w:spacing w:before="240" w:after="60" w:line="276" w:lineRule="auto"/>
      <w:ind w:left="709"/>
      <w:outlineLvl w:val="3"/>
    </w:pPr>
    <w:rPr>
      <w:rFonts w:asciiTheme="minorHAnsi" w:eastAsiaTheme="minorHAnsi" w:hAnsiTheme="minorHAnsi" w:cs="Arial"/>
      <w:b/>
      <w:i/>
      <w:szCs w:val="20"/>
      <w:lang w:eastAsia="en-US"/>
    </w:rPr>
  </w:style>
  <w:style w:type="paragraph" w:customStyle="1" w:styleId="8b">
    <w:name w:val="ЗаголовокП 8"/>
    <w:basedOn w:val="ae"/>
    <w:next w:val="af6"/>
    <w:qFormat/>
    <w:rsid w:val="00DE0FB6"/>
    <w:pPr>
      <w:keepNext/>
      <w:suppressAutoHyphens w:val="0"/>
      <w:spacing w:before="200" w:after="40" w:line="276" w:lineRule="auto"/>
      <w:ind w:left="709"/>
      <w:outlineLvl w:val="7"/>
    </w:pPr>
    <w:rPr>
      <w:rFonts w:asciiTheme="minorHAnsi" w:eastAsiaTheme="minorHAnsi" w:hAnsiTheme="minorHAnsi" w:cs="Arial"/>
      <w:b/>
      <w:i/>
      <w:sz w:val="22"/>
      <w:szCs w:val="20"/>
      <w:lang w:eastAsia="en-US"/>
    </w:rPr>
  </w:style>
  <w:style w:type="paragraph" w:customStyle="1" w:styleId="5e">
    <w:name w:val="ЗаголовокП 5"/>
    <w:basedOn w:val="ae"/>
    <w:next w:val="af6"/>
    <w:qFormat/>
    <w:rsid w:val="00DE0FB6"/>
    <w:pPr>
      <w:keepNext/>
      <w:suppressAutoHyphens w:val="0"/>
      <w:spacing w:before="240" w:after="40" w:line="276" w:lineRule="auto"/>
      <w:ind w:left="709"/>
      <w:outlineLvl w:val="4"/>
    </w:pPr>
    <w:rPr>
      <w:rFonts w:asciiTheme="minorHAnsi" w:eastAsiaTheme="minorHAnsi" w:hAnsiTheme="minorHAnsi" w:cs="Arial"/>
      <w:b/>
      <w:sz w:val="22"/>
      <w:szCs w:val="20"/>
      <w:lang w:eastAsia="en-US"/>
    </w:rPr>
  </w:style>
  <w:style w:type="paragraph" w:customStyle="1" w:styleId="6a">
    <w:name w:val="ЗаголовокП 6"/>
    <w:basedOn w:val="ae"/>
    <w:next w:val="af6"/>
    <w:qFormat/>
    <w:rsid w:val="00DE0FB6"/>
    <w:pPr>
      <w:suppressAutoHyphens w:val="0"/>
      <w:spacing w:before="200" w:after="40" w:line="276" w:lineRule="auto"/>
      <w:ind w:left="709"/>
      <w:outlineLvl w:val="5"/>
    </w:pPr>
    <w:rPr>
      <w:rFonts w:asciiTheme="minorHAnsi" w:eastAsiaTheme="minorHAnsi" w:hAnsiTheme="minorHAnsi" w:cs="Arial"/>
      <w:b/>
      <w:i/>
      <w:sz w:val="22"/>
      <w:szCs w:val="20"/>
      <w:lang w:eastAsia="en-US"/>
    </w:rPr>
  </w:style>
  <w:style w:type="paragraph" w:customStyle="1" w:styleId="7b">
    <w:name w:val="ЗаголовокП 7"/>
    <w:basedOn w:val="ae"/>
    <w:next w:val="af6"/>
    <w:qFormat/>
    <w:rsid w:val="00DE0FB6"/>
    <w:pPr>
      <w:keepNext/>
      <w:suppressAutoHyphens w:val="0"/>
      <w:spacing w:before="200" w:after="40" w:line="276" w:lineRule="auto"/>
      <w:ind w:left="709"/>
      <w:outlineLvl w:val="6"/>
    </w:pPr>
    <w:rPr>
      <w:rFonts w:asciiTheme="minorHAnsi" w:eastAsiaTheme="minorHAnsi" w:hAnsiTheme="minorHAnsi" w:cs="Arial"/>
      <w:b/>
      <w:sz w:val="22"/>
      <w:szCs w:val="20"/>
      <w:lang w:eastAsia="en-US"/>
    </w:rPr>
  </w:style>
  <w:style w:type="paragraph" w:customStyle="1" w:styleId="affffffffffffffffe">
    <w:name w:val="маркирован"/>
    <w:basedOn w:val="a6"/>
    <w:rsid w:val="00027A07"/>
    <w:pPr>
      <w:numPr>
        <w:numId w:val="0"/>
      </w:numPr>
      <w:tabs>
        <w:tab w:val="num" w:pos="993"/>
        <w:tab w:val="num" w:pos="1080"/>
      </w:tabs>
      <w:spacing w:after="200" w:line="276" w:lineRule="auto"/>
      <w:ind w:left="1080" w:firstLine="680"/>
    </w:pPr>
    <w:rPr>
      <w:rFonts w:ascii="Times New Roman" w:eastAsiaTheme="minorHAnsi" w:hAnsi="Times New Roman" w:cstheme="minorBidi"/>
      <w:sz w:val="22"/>
      <w:lang w:eastAsia="en-US"/>
    </w:rPr>
  </w:style>
  <w:style w:type="paragraph" w:customStyle="1" w:styleId="1ffffc">
    <w:name w:val="Знак Знак1 Знак"/>
    <w:basedOn w:val="ae"/>
    <w:rsid w:val="00027A07"/>
    <w:pPr>
      <w:suppressAutoHyphens w:val="0"/>
      <w:spacing w:after="160" w:line="240" w:lineRule="exact"/>
    </w:pPr>
    <w:rPr>
      <w:rFonts w:ascii="Tahoma" w:eastAsiaTheme="minorHAnsi" w:hAnsi="Tahoma" w:cs="Tahoma"/>
      <w:sz w:val="18"/>
      <w:szCs w:val="18"/>
      <w:lang w:val="en-US" w:eastAsia="en-US"/>
    </w:rPr>
  </w:style>
  <w:style w:type="paragraph" w:customStyle="1" w:styleId="4f3">
    <w:name w:val="ПунктП 4"/>
    <w:basedOn w:val="4f2"/>
    <w:rsid w:val="00027A07"/>
    <w:pPr>
      <w:keepNext w:val="0"/>
      <w:spacing w:before="0" w:after="0"/>
      <w:ind w:left="0" w:firstLine="709"/>
      <w:jc w:val="both"/>
    </w:pPr>
    <w:rPr>
      <w:rFonts w:ascii="Times New Roman" w:hAnsi="Times New Roman" w:cs="Times New Roman"/>
      <w:b w:val="0"/>
      <w:i w:val="0"/>
    </w:rPr>
  </w:style>
  <w:style w:type="character" w:customStyle="1" w:styleId="TimesNewRoman">
    <w:name w:val="Основной текст + Times New Roman"/>
    <w:aliases w:val="11,5 pt,Основной текст + Tahoma1,81,5 pt1,Основной текст (2) + 9,Полужирный,Основной текст + 13 pt,Основной текст (12) + Tahoma1,Основной текст (9) + 13 pt,Основной текст (3) + 13,Колонтитул + 11,Основной текст + Impact"/>
    <w:rsid w:val="00027A07"/>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S">
    <w:name w:val="S_Обычный Знак"/>
    <w:link w:val="S0"/>
    <w:locked/>
    <w:rsid w:val="00027A07"/>
    <w:rPr>
      <w:sz w:val="24"/>
      <w:szCs w:val="24"/>
    </w:rPr>
  </w:style>
  <w:style w:type="paragraph" w:customStyle="1" w:styleId="S0">
    <w:name w:val="S_Обычный"/>
    <w:basedOn w:val="ae"/>
    <w:link w:val="S"/>
    <w:qFormat/>
    <w:rsid w:val="00027A07"/>
    <w:pPr>
      <w:widowControl w:val="0"/>
      <w:suppressAutoHyphens w:val="0"/>
      <w:spacing w:after="200" w:line="276" w:lineRule="auto"/>
    </w:pPr>
    <w:rPr>
      <w:lang w:eastAsia="ru-RU"/>
    </w:rPr>
  </w:style>
  <w:style w:type="paragraph" w:customStyle="1" w:styleId="Bodytext1">
    <w:name w:val="Body text1"/>
    <w:basedOn w:val="ae"/>
    <w:link w:val="Bodytext"/>
    <w:uiPriority w:val="99"/>
    <w:rsid w:val="00027A07"/>
    <w:pPr>
      <w:suppressAutoHyphens w:val="0"/>
      <w:spacing w:after="60" w:line="322" w:lineRule="exact"/>
      <w:ind w:hanging="520"/>
      <w:jc w:val="right"/>
    </w:pPr>
    <w:rPr>
      <w:sz w:val="20"/>
      <w:szCs w:val="20"/>
      <w:lang w:eastAsia="ru-RU"/>
    </w:rPr>
  </w:style>
  <w:style w:type="paragraph" w:customStyle="1" w:styleId="3ff">
    <w:name w:val="3"/>
    <w:basedOn w:val="aff4"/>
    <w:link w:val="3ff0"/>
    <w:qFormat/>
    <w:rsid w:val="00027A07"/>
  </w:style>
  <w:style w:type="character" w:customStyle="1" w:styleId="3ff0">
    <w:name w:val="3 Знак"/>
    <w:link w:val="3ff"/>
    <w:rsid w:val="00027A07"/>
    <w:rPr>
      <w:rFonts w:ascii="Arial" w:hAnsi="Arial"/>
      <w:bCs/>
    </w:rPr>
  </w:style>
  <w:style w:type="character" w:customStyle="1" w:styleId="1ffffd">
    <w:name w:val="Нижний колонтитул Знак1"/>
    <w:basedOn w:val="af"/>
    <w:semiHidden/>
    <w:rsid w:val="00027A07"/>
    <w:rPr>
      <w:rFonts w:ascii="Arial" w:hAnsi="Arial"/>
      <w:szCs w:val="24"/>
    </w:rPr>
  </w:style>
  <w:style w:type="numbering" w:customStyle="1" w:styleId="1ffffe">
    <w:name w:val="ЗГ1"/>
    <w:rsid w:val="00027A07"/>
  </w:style>
  <w:style w:type="paragraph" w:customStyle="1" w:styleId="afffffffffffffffff">
    <w:name w:val="Введение/Заключение"/>
    <w:basedOn w:val="1"/>
    <w:next w:val="ae"/>
    <w:uiPriority w:val="99"/>
    <w:rsid w:val="00807B36"/>
    <w:pPr>
      <w:numPr>
        <w:numId w:val="0"/>
      </w:numPr>
      <w:autoSpaceDE w:val="0"/>
      <w:autoSpaceDN w:val="0"/>
      <w:spacing w:after="360"/>
      <w:ind w:left="284" w:right="851" w:firstLine="709"/>
      <w:jc w:val="left"/>
    </w:pPr>
    <w:rPr>
      <w:rFonts w:eastAsia="Calibri"/>
      <w:bCs w:val="0"/>
      <w:sz w:val="28"/>
      <w:szCs w:val="28"/>
      <w:lang w:eastAsia="ru-RU"/>
    </w:rPr>
  </w:style>
  <w:style w:type="paragraph" w:customStyle="1" w:styleId="143">
    <w:name w:val="Стиль 14 пт По центру"/>
    <w:basedOn w:val="ae"/>
    <w:uiPriority w:val="99"/>
    <w:rsid w:val="00807B36"/>
    <w:pPr>
      <w:suppressAutoHyphens w:val="0"/>
      <w:spacing w:after="200" w:line="276" w:lineRule="auto"/>
      <w:ind w:left="284" w:right="284"/>
      <w:jc w:val="center"/>
    </w:pPr>
    <w:rPr>
      <w:rFonts w:eastAsiaTheme="minorHAnsi" w:cstheme="minorBidi"/>
      <w:sz w:val="28"/>
      <w:szCs w:val="20"/>
      <w:lang w:eastAsia="en-US"/>
    </w:rPr>
  </w:style>
  <w:style w:type="character" w:customStyle="1" w:styleId="1ff5">
    <w:name w:val="Список1 Знак"/>
    <w:link w:val="1ff4"/>
    <w:locked/>
    <w:rsid w:val="00807B36"/>
    <w:rPr>
      <w:sz w:val="28"/>
    </w:rPr>
  </w:style>
  <w:style w:type="character" w:customStyle="1" w:styleId="afffffffffffffffd">
    <w:name w:val="Таблица Знак Знак"/>
    <w:link w:val="afffffffffffffffc"/>
    <w:locked/>
    <w:rsid w:val="00807B36"/>
    <w:rPr>
      <w:rFonts w:eastAsiaTheme="minorHAnsi" w:cstheme="minorBidi"/>
      <w:sz w:val="24"/>
      <w:szCs w:val="22"/>
      <w:lang w:eastAsia="en-US"/>
    </w:rPr>
  </w:style>
  <w:style w:type="character" w:customStyle="1" w:styleId="127">
    <w:name w:val="Об таб центр12 Знак"/>
    <w:link w:val="128"/>
    <w:locked/>
    <w:rsid w:val="00807B36"/>
    <w:rPr>
      <w:sz w:val="24"/>
    </w:rPr>
  </w:style>
  <w:style w:type="paragraph" w:customStyle="1" w:styleId="128">
    <w:name w:val="Об таб центр12"/>
    <w:basedOn w:val="ae"/>
    <w:link w:val="127"/>
    <w:rsid w:val="00807B36"/>
    <w:pPr>
      <w:suppressAutoHyphens w:val="0"/>
      <w:snapToGrid w:val="0"/>
      <w:spacing w:after="200" w:line="276" w:lineRule="auto"/>
      <w:jc w:val="center"/>
    </w:pPr>
    <w:rPr>
      <w:szCs w:val="20"/>
      <w:lang w:eastAsia="ru-RU"/>
    </w:rPr>
  </w:style>
  <w:style w:type="character" w:customStyle="1" w:styleId="129">
    <w:name w:val="Об таб лево12 Знак"/>
    <w:link w:val="12a"/>
    <w:locked/>
    <w:rsid w:val="00807B36"/>
    <w:rPr>
      <w:sz w:val="24"/>
    </w:rPr>
  </w:style>
  <w:style w:type="paragraph" w:customStyle="1" w:styleId="12a">
    <w:name w:val="Об таб лево12"/>
    <w:basedOn w:val="ae"/>
    <w:link w:val="129"/>
    <w:rsid w:val="00807B36"/>
    <w:pPr>
      <w:suppressAutoHyphens w:val="0"/>
      <w:snapToGrid w:val="0"/>
      <w:spacing w:after="200" w:line="276" w:lineRule="auto"/>
    </w:pPr>
    <w:rPr>
      <w:szCs w:val="20"/>
      <w:lang w:eastAsia="ru-RU"/>
    </w:rPr>
  </w:style>
  <w:style w:type="character" w:customStyle="1" w:styleId="225">
    <w:name w:val="Стиль полужирный По центру Слева:  2 см Справа:  2 см Знак"/>
    <w:link w:val="226"/>
    <w:uiPriority w:val="99"/>
    <w:locked/>
    <w:rsid w:val="00807B36"/>
    <w:rPr>
      <w:b/>
      <w:bCs/>
      <w:sz w:val="28"/>
    </w:rPr>
  </w:style>
  <w:style w:type="paragraph" w:customStyle="1" w:styleId="226">
    <w:name w:val="Стиль полужирный По центру Слева:  2 см Справа:  2 см"/>
    <w:basedOn w:val="ae"/>
    <w:link w:val="225"/>
    <w:uiPriority w:val="99"/>
    <w:rsid w:val="00807B36"/>
    <w:pPr>
      <w:suppressAutoHyphens w:val="0"/>
      <w:spacing w:after="200" w:line="276" w:lineRule="auto"/>
      <w:ind w:left="284" w:right="284"/>
      <w:jc w:val="center"/>
    </w:pPr>
    <w:rPr>
      <w:b/>
      <w:bCs/>
      <w:sz w:val="28"/>
      <w:szCs w:val="20"/>
      <w:lang w:eastAsia="ru-RU"/>
    </w:rPr>
  </w:style>
  <w:style w:type="paragraph" w:customStyle="1" w:styleId="afffffffffffffffff0">
    <w:name w:val="Ссылка на название"/>
    <w:basedOn w:val="ae"/>
    <w:next w:val="ae"/>
    <w:uiPriority w:val="99"/>
    <w:rsid w:val="00807B36"/>
    <w:pPr>
      <w:suppressAutoHyphens w:val="0"/>
      <w:snapToGrid w:val="0"/>
      <w:spacing w:after="200" w:line="276" w:lineRule="auto"/>
      <w:ind w:firstLine="720"/>
      <w:jc w:val="both"/>
      <w:outlineLvl w:val="0"/>
    </w:pPr>
    <w:rPr>
      <w:rFonts w:eastAsiaTheme="minorHAnsi" w:cstheme="minorBidi"/>
      <w:sz w:val="28"/>
      <w:szCs w:val="20"/>
      <w:lang w:eastAsia="en-US"/>
    </w:rPr>
  </w:style>
  <w:style w:type="character" w:customStyle="1" w:styleId="afffffffffffffffff1">
    <w:name w:val="Назв после табл Знак"/>
    <w:link w:val="afffffffffffffffff2"/>
    <w:uiPriority w:val="99"/>
    <w:locked/>
    <w:rsid w:val="00807B36"/>
    <w:rPr>
      <w:sz w:val="28"/>
    </w:rPr>
  </w:style>
  <w:style w:type="paragraph" w:customStyle="1" w:styleId="afffffffffffffffff2">
    <w:name w:val="Назв после табл"/>
    <w:basedOn w:val="ae"/>
    <w:next w:val="ae"/>
    <w:link w:val="afffffffffffffffff1"/>
    <w:uiPriority w:val="99"/>
    <w:rsid w:val="00807B36"/>
    <w:pPr>
      <w:suppressAutoHyphens w:val="0"/>
      <w:spacing w:before="120" w:after="200" w:line="276" w:lineRule="auto"/>
      <w:ind w:firstLine="720"/>
      <w:jc w:val="both"/>
    </w:pPr>
    <w:rPr>
      <w:sz w:val="28"/>
      <w:szCs w:val="20"/>
      <w:lang w:eastAsia="ru-RU"/>
    </w:rPr>
  </w:style>
  <w:style w:type="paragraph" w:customStyle="1" w:styleId="afffffffffffffffff3">
    <w:name w:val="Рисунок"/>
    <w:basedOn w:val="afffffffffffffffc"/>
    <w:uiPriority w:val="99"/>
    <w:rsid w:val="00807B36"/>
    <w:pPr>
      <w:spacing w:before="180" w:after="180"/>
      <w:ind w:left="284" w:right="284"/>
      <w:jc w:val="center"/>
    </w:pPr>
    <w:rPr>
      <w:szCs w:val="20"/>
    </w:rPr>
  </w:style>
  <w:style w:type="paragraph" w:customStyle="1" w:styleId="1fffff">
    <w:name w:val="Таблица 1"/>
    <w:basedOn w:val="afffffffffffffffc"/>
    <w:next w:val="ae"/>
    <w:uiPriority w:val="99"/>
    <w:rsid w:val="00807B36"/>
    <w:pPr>
      <w:spacing w:before="180" w:after="180"/>
      <w:ind w:right="851"/>
    </w:pPr>
    <w:rPr>
      <w:color w:val="FFFFFF"/>
      <w:sz w:val="2"/>
      <w:szCs w:val="20"/>
    </w:rPr>
  </w:style>
  <w:style w:type="paragraph" w:customStyle="1" w:styleId="1fffff0">
    <w:name w:val="Знак Знак1 Знак Знак Знак Знак Знак Знак Знак Знак Знак Знак"/>
    <w:basedOn w:val="ae"/>
    <w:uiPriority w:val="99"/>
    <w:rsid w:val="00807B36"/>
    <w:pPr>
      <w:suppressAutoHyphens w:val="0"/>
      <w:spacing w:after="200" w:line="276" w:lineRule="auto"/>
    </w:pPr>
    <w:rPr>
      <w:rFonts w:eastAsiaTheme="minorHAnsi" w:cstheme="minorBidi"/>
      <w:sz w:val="28"/>
      <w:szCs w:val="20"/>
      <w:lang w:eastAsia="en-US"/>
    </w:rPr>
  </w:style>
  <w:style w:type="paragraph" w:customStyle="1" w:styleId="Style1">
    <w:name w:val="Style1"/>
    <w:basedOn w:val="ae"/>
    <w:uiPriority w:val="99"/>
    <w:rsid w:val="00807B36"/>
    <w:pPr>
      <w:widowControl w:val="0"/>
      <w:suppressAutoHyphens w:val="0"/>
      <w:autoSpaceDE w:val="0"/>
      <w:autoSpaceDN w:val="0"/>
      <w:adjustRightInd w:val="0"/>
      <w:spacing w:after="200" w:line="276" w:lineRule="auto"/>
    </w:pPr>
    <w:rPr>
      <w:rFonts w:ascii="Courier New" w:eastAsiaTheme="minorHAnsi" w:hAnsi="Courier New" w:cstheme="minorBidi"/>
      <w:szCs w:val="22"/>
      <w:lang w:eastAsia="en-US"/>
    </w:rPr>
  </w:style>
  <w:style w:type="paragraph" w:customStyle="1" w:styleId="Style11">
    <w:name w:val="Style11"/>
    <w:basedOn w:val="ae"/>
    <w:uiPriority w:val="99"/>
    <w:rsid w:val="00807B36"/>
    <w:pPr>
      <w:widowControl w:val="0"/>
      <w:suppressAutoHyphens w:val="0"/>
      <w:autoSpaceDE w:val="0"/>
      <w:autoSpaceDN w:val="0"/>
      <w:adjustRightInd w:val="0"/>
      <w:spacing w:after="200" w:line="317" w:lineRule="exact"/>
      <w:ind w:firstLine="706"/>
      <w:jc w:val="both"/>
    </w:pPr>
    <w:rPr>
      <w:rFonts w:ascii="Courier New" w:eastAsiaTheme="minorHAnsi" w:hAnsi="Courier New" w:cstheme="minorBidi"/>
      <w:szCs w:val="22"/>
      <w:lang w:eastAsia="en-US"/>
    </w:rPr>
  </w:style>
  <w:style w:type="character" w:customStyle="1" w:styleId="afffffffffffffffff4">
    <w:name w:val="Об список Знак"/>
    <w:link w:val="afffffffffffffffff5"/>
    <w:uiPriority w:val="99"/>
    <w:locked/>
    <w:rsid w:val="00807B36"/>
    <w:rPr>
      <w:color w:val="000000"/>
      <w:sz w:val="28"/>
    </w:rPr>
  </w:style>
  <w:style w:type="paragraph" w:customStyle="1" w:styleId="afffffffffffffffff5">
    <w:name w:val="Об список"/>
    <w:basedOn w:val="ae"/>
    <w:next w:val="ae"/>
    <w:link w:val="afffffffffffffffff4"/>
    <w:uiPriority w:val="99"/>
    <w:rsid w:val="00807B36"/>
    <w:pPr>
      <w:tabs>
        <w:tab w:val="num" w:pos="992"/>
      </w:tabs>
      <w:suppressAutoHyphens w:val="0"/>
      <w:spacing w:after="200" w:line="276" w:lineRule="auto"/>
      <w:ind w:firstLine="720"/>
      <w:jc w:val="both"/>
    </w:pPr>
    <w:rPr>
      <w:color w:val="000000"/>
      <w:sz w:val="28"/>
      <w:szCs w:val="20"/>
      <w:lang w:eastAsia="ru-RU"/>
    </w:rPr>
  </w:style>
  <w:style w:type="paragraph" w:customStyle="1" w:styleId="afffffffffffffffff6">
    <w:name w:val="Знак Знак Знак Знак Знак Знак Знак Знак Знак Знак Знак Знак Знак"/>
    <w:basedOn w:val="ae"/>
    <w:uiPriority w:val="99"/>
    <w:rsid w:val="00807B36"/>
    <w:pPr>
      <w:suppressAutoHyphens w:val="0"/>
      <w:spacing w:after="160" w:line="240" w:lineRule="exact"/>
    </w:pPr>
    <w:rPr>
      <w:rFonts w:ascii="Verdana" w:eastAsiaTheme="minorHAnsi" w:hAnsi="Verdana" w:cstheme="minorBidi"/>
      <w:sz w:val="22"/>
      <w:szCs w:val="20"/>
      <w:lang w:val="en-US" w:eastAsia="en-US"/>
    </w:rPr>
  </w:style>
  <w:style w:type="paragraph" w:customStyle="1" w:styleId="2fff6">
    <w:name w:val="Список2"/>
    <w:basedOn w:val="ae"/>
    <w:uiPriority w:val="99"/>
    <w:rsid w:val="00807B36"/>
    <w:pPr>
      <w:suppressAutoHyphens w:val="0"/>
      <w:spacing w:after="200" w:line="276" w:lineRule="auto"/>
      <w:ind w:left="993" w:right="284" w:firstLine="708"/>
      <w:jc w:val="both"/>
    </w:pPr>
    <w:rPr>
      <w:rFonts w:eastAsiaTheme="minorHAnsi" w:cstheme="minorBidi"/>
      <w:szCs w:val="20"/>
      <w:lang w:eastAsia="en-US"/>
    </w:rPr>
  </w:style>
  <w:style w:type="paragraph" w:customStyle="1" w:styleId="3ff1">
    <w:name w:val="Список3"/>
    <w:basedOn w:val="ae"/>
    <w:uiPriority w:val="99"/>
    <w:rsid w:val="00807B36"/>
    <w:pPr>
      <w:suppressAutoHyphens w:val="0"/>
      <w:spacing w:after="200" w:line="276" w:lineRule="auto"/>
      <w:ind w:left="1701" w:right="284" w:firstLine="709"/>
      <w:jc w:val="both"/>
    </w:pPr>
    <w:rPr>
      <w:rFonts w:eastAsiaTheme="minorHAnsi" w:cstheme="minorBidi"/>
      <w:szCs w:val="20"/>
      <w:lang w:eastAsia="en-US"/>
    </w:rPr>
  </w:style>
  <w:style w:type="paragraph" w:customStyle="1" w:styleId="afffffffffffffffff7">
    <w:name w:val="Назв разрядка"/>
    <w:basedOn w:val="ae"/>
    <w:uiPriority w:val="99"/>
    <w:rsid w:val="00807B36"/>
    <w:pPr>
      <w:keepNext/>
      <w:suppressAutoHyphens w:val="0"/>
      <w:spacing w:before="60" w:after="60" w:line="276" w:lineRule="auto"/>
      <w:contextualSpacing/>
      <w:jc w:val="center"/>
    </w:pPr>
    <w:rPr>
      <w:rFonts w:eastAsiaTheme="minorHAnsi" w:cstheme="minorBidi"/>
      <w:spacing w:val="30"/>
      <w:sz w:val="28"/>
      <w:szCs w:val="28"/>
      <w:lang w:eastAsia="en-US"/>
    </w:rPr>
  </w:style>
  <w:style w:type="paragraph" w:customStyle="1" w:styleId="afffffffffffffffff8">
    <w:name w:val="Стиль по центру"/>
    <w:basedOn w:val="ae"/>
    <w:uiPriority w:val="99"/>
    <w:rsid w:val="00807B36"/>
    <w:pPr>
      <w:suppressAutoHyphens w:val="0"/>
      <w:spacing w:after="200" w:line="276" w:lineRule="auto"/>
      <w:jc w:val="center"/>
    </w:pPr>
    <w:rPr>
      <w:rFonts w:eastAsiaTheme="minorHAnsi" w:cstheme="minorBidi"/>
      <w:sz w:val="28"/>
      <w:szCs w:val="20"/>
      <w:lang w:eastAsia="en-US"/>
    </w:rPr>
  </w:style>
  <w:style w:type="paragraph" w:customStyle="1" w:styleId="afffffffffffffffff9">
    <w:name w:val="текст примечания"/>
    <w:basedOn w:val="ae"/>
    <w:uiPriority w:val="99"/>
    <w:rsid w:val="00807B36"/>
    <w:pPr>
      <w:suppressAutoHyphens w:val="0"/>
      <w:spacing w:after="200" w:line="276" w:lineRule="auto"/>
    </w:pPr>
    <w:rPr>
      <w:rFonts w:eastAsiaTheme="minorHAnsi" w:cstheme="minorBidi"/>
      <w:sz w:val="28"/>
      <w:szCs w:val="20"/>
      <w:lang w:eastAsia="en-US"/>
    </w:rPr>
  </w:style>
  <w:style w:type="paragraph" w:customStyle="1" w:styleId="11d">
    <w:name w:val="Об таб лево11"/>
    <w:basedOn w:val="12a"/>
    <w:uiPriority w:val="99"/>
    <w:rsid w:val="00807B36"/>
    <w:rPr>
      <w:sz w:val="22"/>
    </w:rPr>
  </w:style>
  <w:style w:type="paragraph" w:customStyle="1" w:styleId="afffffffffffffffffa">
    <w:name w:val="указатель"/>
    <w:basedOn w:val="ae"/>
    <w:next w:val="ae"/>
    <w:uiPriority w:val="99"/>
    <w:rsid w:val="00807B36"/>
    <w:pPr>
      <w:suppressAutoHyphens w:val="0"/>
      <w:spacing w:after="200" w:line="276" w:lineRule="auto"/>
      <w:ind w:firstLine="720"/>
      <w:jc w:val="both"/>
    </w:pPr>
    <w:rPr>
      <w:rFonts w:eastAsiaTheme="minorHAnsi" w:cstheme="minorBidi"/>
      <w:sz w:val="28"/>
      <w:szCs w:val="20"/>
      <w:lang w:eastAsia="en-US"/>
    </w:rPr>
  </w:style>
  <w:style w:type="character" w:customStyle="1" w:styleId="3ff2">
    <w:name w:val="Об уп3 Знак"/>
    <w:link w:val="3ff3"/>
    <w:uiPriority w:val="99"/>
    <w:locked/>
    <w:rsid w:val="00807B36"/>
    <w:rPr>
      <w:spacing w:val="-6"/>
      <w:sz w:val="28"/>
    </w:rPr>
  </w:style>
  <w:style w:type="paragraph" w:customStyle="1" w:styleId="3ff3">
    <w:name w:val="Об уп3"/>
    <w:basedOn w:val="ae"/>
    <w:link w:val="3ff2"/>
    <w:uiPriority w:val="99"/>
    <w:rsid w:val="00807B36"/>
    <w:pPr>
      <w:suppressAutoHyphens w:val="0"/>
      <w:spacing w:after="200" w:line="276" w:lineRule="auto"/>
      <w:ind w:firstLine="720"/>
      <w:jc w:val="both"/>
    </w:pPr>
    <w:rPr>
      <w:spacing w:val="-6"/>
      <w:sz w:val="28"/>
      <w:szCs w:val="20"/>
      <w:lang w:eastAsia="ru-RU"/>
    </w:rPr>
  </w:style>
  <w:style w:type="character" w:customStyle="1" w:styleId="2fff7">
    <w:name w:val="Об уп2 Знак"/>
    <w:link w:val="2fff8"/>
    <w:uiPriority w:val="99"/>
    <w:locked/>
    <w:rsid w:val="00807B36"/>
    <w:rPr>
      <w:spacing w:val="-4"/>
      <w:sz w:val="28"/>
    </w:rPr>
  </w:style>
  <w:style w:type="paragraph" w:customStyle="1" w:styleId="2fff8">
    <w:name w:val="Об уп2"/>
    <w:basedOn w:val="ae"/>
    <w:link w:val="2fff7"/>
    <w:uiPriority w:val="99"/>
    <w:rsid w:val="00807B36"/>
    <w:pPr>
      <w:suppressAutoHyphens w:val="0"/>
      <w:spacing w:after="200" w:line="276" w:lineRule="auto"/>
      <w:ind w:firstLine="720"/>
      <w:jc w:val="both"/>
    </w:pPr>
    <w:rPr>
      <w:spacing w:val="-4"/>
      <w:sz w:val="28"/>
      <w:szCs w:val="20"/>
      <w:lang w:eastAsia="ru-RU"/>
    </w:rPr>
  </w:style>
  <w:style w:type="paragraph" w:customStyle="1" w:styleId="2fff9">
    <w:name w:val="Знак Знак Знак2"/>
    <w:basedOn w:val="ae"/>
    <w:uiPriority w:val="99"/>
    <w:rsid w:val="00807B36"/>
    <w:pPr>
      <w:suppressAutoHyphens w:val="0"/>
      <w:spacing w:before="100" w:beforeAutospacing="1" w:after="100" w:afterAutospacing="1" w:line="276" w:lineRule="auto"/>
    </w:pPr>
    <w:rPr>
      <w:rFonts w:ascii="Tahoma" w:eastAsiaTheme="minorHAnsi" w:hAnsi="Tahoma" w:cstheme="minorBidi"/>
      <w:sz w:val="22"/>
      <w:szCs w:val="20"/>
      <w:lang w:val="en-US" w:eastAsia="en-US"/>
    </w:rPr>
  </w:style>
  <w:style w:type="paragraph" w:customStyle="1" w:styleId="2fffa">
    <w:name w:val="Знак Знак Знак Знак Знак Знак Знак Знак Знак Знак Знак Знак Знак2"/>
    <w:basedOn w:val="ae"/>
    <w:uiPriority w:val="99"/>
    <w:rsid w:val="00807B36"/>
    <w:pPr>
      <w:suppressAutoHyphens w:val="0"/>
      <w:spacing w:after="160" w:line="240" w:lineRule="exact"/>
    </w:pPr>
    <w:rPr>
      <w:rFonts w:ascii="Verdana" w:eastAsiaTheme="minorHAnsi" w:hAnsi="Verdana" w:cstheme="minorBidi"/>
      <w:sz w:val="22"/>
      <w:szCs w:val="20"/>
      <w:lang w:val="en-US" w:eastAsia="en-US"/>
    </w:rPr>
  </w:style>
  <w:style w:type="character" w:customStyle="1" w:styleId="1ffff7">
    <w:name w:val="Обычный1 Знак"/>
    <w:link w:val="11b"/>
    <w:uiPriority w:val="99"/>
    <w:locked/>
    <w:rsid w:val="00807B36"/>
    <w:rPr>
      <w:snapToGrid w:val="0"/>
    </w:rPr>
  </w:style>
  <w:style w:type="paragraph" w:customStyle="1" w:styleId="afffffffffffffffffb">
    <w:name w:val="ТаблРегИзм"/>
    <w:basedOn w:val="ae"/>
    <w:next w:val="ae"/>
    <w:uiPriority w:val="99"/>
    <w:rsid w:val="00807B36"/>
    <w:pPr>
      <w:suppressAutoHyphens w:val="0"/>
      <w:autoSpaceDE w:val="0"/>
      <w:autoSpaceDN w:val="0"/>
      <w:adjustRightInd w:val="0"/>
      <w:spacing w:after="200" w:line="276" w:lineRule="auto"/>
      <w:jc w:val="center"/>
    </w:pPr>
    <w:rPr>
      <w:rFonts w:eastAsiaTheme="minorHAnsi" w:cstheme="minorBidi"/>
      <w:color w:val="000000"/>
      <w:sz w:val="18"/>
      <w:szCs w:val="18"/>
      <w:lang w:eastAsia="en-US"/>
    </w:rPr>
  </w:style>
  <w:style w:type="paragraph" w:customStyle="1" w:styleId="11e">
    <w:name w:val="Об таб центр11"/>
    <w:basedOn w:val="128"/>
    <w:uiPriority w:val="99"/>
    <w:rsid w:val="00807B36"/>
    <w:rPr>
      <w:sz w:val="22"/>
    </w:rPr>
  </w:style>
  <w:style w:type="paragraph" w:customStyle="1" w:styleId="afffffffffffffffffc">
    <w:name w:val="Стиль курсив По центру"/>
    <w:basedOn w:val="ae"/>
    <w:uiPriority w:val="99"/>
    <w:rsid w:val="00807B36"/>
    <w:pPr>
      <w:suppressAutoHyphens w:val="0"/>
      <w:spacing w:before="120" w:after="120" w:line="276" w:lineRule="auto"/>
      <w:ind w:left="284" w:right="284" w:firstLine="709"/>
      <w:jc w:val="center"/>
    </w:pPr>
    <w:rPr>
      <w:rFonts w:eastAsiaTheme="minorHAnsi" w:cstheme="minorBidi"/>
      <w:i/>
      <w:iCs/>
      <w:szCs w:val="20"/>
      <w:lang w:eastAsia="en-US"/>
    </w:rPr>
  </w:style>
  <w:style w:type="paragraph" w:customStyle="1" w:styleId="Anfisa">
    <w:name w:val="Anfisa"/>
    <w:basedOn w:val="ae"/>
    <w:uiPriority w:val="99"/>
    <w:rsid w:val="00807B36"/>
    <w:pPr>
      <w:suppressAutoHyphens w:val="0"/>
      <w:spacing w:after="200" w:line="276" w:lineRule="auto"/>
      <w:ind w:firstLine="425"/>
      <w:jc w:val="both"/>
    </w:pPr>
    <w:rPr>
      <w:rFonts w:eastAsiaTheme="minorHAnsi" w:cstheme="minorBidi"/>
      <w:szCs w:val="22"/>
      <w:lang w:eastAsia="en-US"/>
    </w:rPr>
  </w:style>
  <w:style w:type="paragraph" w:customStyle="1" w:styleId="2fffb">
    <w:name w:val="заголовок 2"/>
    <w:basedOn w:val="ae"/>
    <w:next w:val="ae"/>
    <w:uiPriority w:val="99"/>
    <w:rsid w:val="00807B36"/>
    <w:pPr>
      <w:keepNext/>
      <w:suppressAutoHyphens w:val="0"/>
      <w:spacing w:after="200" w:line="276" w:lineRule="auto"/>
    </w:pPr>
    <w:rPr>
      <w:rFonts w:eastAsiaTheme="minorHAnsi" w:cstheme="minorBidi"/>
      <w:sz w:val="28"/>
      <w:szCs w:val="20"/>
      <w:lang w:eastAsia="en-US"/>
    </w:rPr>
  </w:style>
  <w:style w:type="paragraph" w:customStyle="1" w:styleId="10a">
    <w:name w:val="Штамп 10"/>
    <w:basedOn w:val="ae"/>
    <w:uiPriority w:val="99"/>
    <w:rsid w:val="00807B36"/>
    <w:pPr>
      <w:suppressAutoHyphens w:val="0"/>
      <w:spacing w:after="200" w:line="276" w:lineRule="auto"/>
      <w:jc w:val="center"/>
    </w:pPr>
    <w:rPr>
      <w:rFonts w:eastAsiaTheme="minorHAnsi" w:cstheme="minorBidi"/>
      <w:sz w:val="22"/>
      <w:szCs w:val="32"/>
      <w:lang w:eastAsia="en-US"/>
    </w:rPr>
  </w:style>
  <w:style w:type="character" w:customStyle="1" w:styleId="316">
    <w:name w:val="Основной текст с отступом 3 Знак1"/>
    <w:uiPriority w:val="99"/>
    <w:semiHidden/>
    <w:rsid w:val="00807B36"/>
    <w:rPr>
      <w:sz w:val="16"/>
      <w:szCs w:val="16"/>
    </w:rPr>
  </w:style>
  <w:style w:type="paragraph" w:customStyle="1" w:styleId="-7">
    <w:name w:val="ИЭИ - текст"/>
    <w:basedOn w:val="39"/>
    <w:uiPriority w:val="99"/>
    <w:rsid w:val="00807B36"/>
    <w:pPr>
      <w:spacing w:before="240" w:after="0"/>
      <w:ind w:left="0"/>
      <w:jc w:val="both"/>
    </w:pPr>
    <w:rPr>
      <w:rFonts w:asciiTheme="minorHAnsi" w:eastAsiaTheme="minorHAnsi" w:hAnsiTheme="minorHAnsi" w:cstheme="minorBidi"/>
      <w:sz w:val="22"/>
      <w:szCs w:val="24"/>
    </w:rPr>
  </w:style>
  <w:style w:type="character" w:customStyle="1" w:styleId="--">
    <w:name w:val="Аквилон-Проект-Текст Знак"/>
    <w:link w:val="--0"/>
    <w:uiPriority w:val="99"/>
    <w:locked/>
    <w:rsid w:val="00807B36"/>
    <w:rPr>
      <w:rFonts w:ascii="Arial" w:hAnsi="Arial" w:cs="Arial"/>
      <w:sz w:val="22"/>
    </w:rPr>
  </w:style>
  <w:style w:type="paragraph" w:customStyle="1" w:styleId="--0">
    <w:name w:val="Аквилон-Проект-Текст"/>
    <w:link w:val="--"/>
    <w:uiPriority w:val="99"/>
    <w:rsid w:val="00807B36"/>
    <w:pPr>
      <w:spacing w:before="240"/>
      <w:jc w:val="both"/>
    </w:pPr>
    <w:rPr>
      <w:rFonts w:ascii="Arial" w:hAnsi="Arial" w:cs="Arial"/>
      <w:sz w:val="22"/>
    </w:rPr>
  </w:style>
  <w:style w:type="character" w:customStyle="1" w:styleId="--1">
    <w:name w:val="Аквилон-Изыскания-Список 1 (точка) Знак"/>
    <w:link w:val="--10"/>
    <w:uiPriority w:val="99"/>
    <w:locked/>
    <w:rsid w:val="00807B36"/>
    <w:rPr>
      <w:rFonts w:ascii="Arial" w:hAnsi="Arial" w:cs="Arial"/>
      <w:i/>
      <w:sz w:val="22"/>
      <w:szCs w:val="22"/>
    </w:rPr>
  </w:style>
  <w:style w:type="paragraph" w:customStyle="1" w:styleId="--10">
    <w:name w:val="Аквилон-Изыскания-Список 1 (точка)"/>
    <w:link w:val="--1"/>
    <w:uiPriority w:val="99"/>
    <w:rsid w:val="00807B36"/>
    <w:pPr>
      <w:tabs>
        <w:tab w:val="num" w:pos="720"/>
        <w:tab w:val="left" w:pos="851"/>
      </w:tabs>
      <w:spacing w:before="120"/>
      <w:ind w:left="720" w:hanging="360"/>
      <w:jc w:val="both"/>
    </w:pPr>
    <w:rPr>
      <w:rFonts w:ascii="Arial" w:hAnsi="Arial" w:cs="Arial"/>
      <w:i/>
      <w:sz w:val="22"/>
      <w:szCs w:val="22"/>
    </w:rPr>
  </w:style>
  <w:style w:type="paragraph" w:customStyle="1" w:styleId="afffffffffffffffffd">
    <w:name w:val="Стиль Введение/Заключение + Синий"/>
    <w:basedOn w:val="afffffffffffffffff"/>
    <w:uiPriority w:val="99"/>
    <w:rsid w:val="00807B36"/>
    <w:rPr>
      <w:bCs/>
      <w:color w:val="0000FF"/>
    </w:rPr>
  </w:style>
  <w:style w:type="paragraph" w:customStyle="1" w:styleId="1fffff1">
    <w:name w:val="Стиль Список1 + курсив"/>
    <w:basedOn w:val="1ff4"/>
    <w:uiPriority w:val="99"/>
    <w:rsid w:val="00807B36"/>
    <w:pPr>
      <w:widowControl/>
      <w:tabs>
        <w:tab w:val="clear" w:pos="709"/>
        <w:tab w:val="clear" w:pos="927"/>
      </w:tabs>
      <w:spacing w:after="200" w:line="276" w:lineRule="auto"/>
      <w:ind w:left="568" w:right="284" w:firstLine="709"/>
    </w:pPr>
    <w:rPr>
      <w:rFonts w:eastAsiaTheme="minorHAnsi" w:cstheme="minorBidi"/>
      <w:iCs/>
      <w:sz w:val="24"/>
      <w:szCs w:val="22"/>
      <w:lang w:eastAsia="en-US"/>
    </w:rPr>
  </w:style>
  <w:style w:type="paragraph" w:customStyle="1" w:styleId="TimesNewRoman0">
    <w:name w:val="Стиль Таблица + Times New Roman"/>
    <w:basedOn w:val="afffffffffffffffc"/>
    <w:uiPriority w:val="99"/>
    <w:rsid w:val="00807B36"/>
    <w:pPr>
      <w:snapToGrid w:val="0"/>
      <w:spacing w:before="180" w:after="180"/>
      <w:ind w:left="1440" w:right="284" w:hanging="360"/>
    </w:pPr>
    <w:rPr>
      <w:szCs w:val="20"/>
    </w:rPr>
  </w:style>
  <w:style w:type="paragraph" w:customStyle="1" w:styleId="0-2">
    <w:name w:val="0-Стиль2"/>
    <w:basedOn w:val="af9"/>
    <w:uiPriority w:val="99"/>
    <w:qFormat/>
    <w:rsid w:val="00807B36"/>
    <w:pPr>
      <w:tabs>
        <w:tab w:val="clear" w:pos="4677"/>
        <w:tab w:val="clear" w:pos="9355"/>
        <w:tab w:val="center" w:pos="-3544"/>
      </w:tabs>
      <w:suppressAutoHyphens w:val="0"/>
      <w:spacing w:after="200" w:line="276" w:lineRule="auto"/>
      <w:ind w:left="2705" w:right="565" w:hanging="360"/>
      <w:jc w:val="both"/>
    </w:pPr>
    <w:rPr>
      <w:rFonts w:eastAsiaTheme="minorHAnsi" w:cstheme="minorBidi"/>
      <w:lang w:eastAsia="en-US"/>
    </w:rPr>
  </w:style>
  <w:style w:type="paragraph" w:customStyle="1" w:styleId="2fffc">
    <w:name w:val="Цитата2"/>
    <w:basedOn w:val="ae"/>
    <w:uiPriority w:val="99"/>
    <w:rsid w:val="00807B36"/>
    <w:pPr>
      <w:suppressAutoHyphens w:val="0"/>
      <w:spacing w:after="200" w:line="276" w:lineRule="auto"/>
      <w:ind w:left="284" w:right="284" w:firstLine="737"/>
      <w:jc w:val="both"/>
    </w:pPr>
    <w:rPr>
      <w:rFonts w:eastAsiaTheme="minorHAnsi" w:cstheme="minorBidi"/>
      <w:szCs w:val="20"/>
    </w:rPr>
  </w:style>
  <w:style w:type="paragraph" w:customStyle="1" w:styleId="ConsNonformat">
    <w:name w:val="ConsNonformat"/>
    <w:uiPriority w:val="99"/>
    <w:rsid w:val="00807B36"/>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807B36"/>
    <w:pPr>
      <w:widowControl w:val="0"/>
      <w:autoSpaceDE w:val="0"/>
      <w:autoSpaceDN w:val="0"/>
      <w:adjustRightInd w:val="0"/>
      <w:ind w:right="19772"/>
    </w:pPr>
    <w:rPr>
      <w:rFonts w:ascii="Arial" w:hAnsi="Arial" w:cs="Arial"/>
      <w:b/>
      <w:bCs/>
      <w:sz w:val="16"/>
      <w:szCs w:val="16"/>
    </w:rPr>
  </w:style>
  <w:style w:type="paragraph" w:customStyle="1" w:styleId="Normal1">
    <w:name w:val="Normal1"/>
    <w:uiPriority w:val="99"/>
    <w:rsid w:val="00807B36"/>
  </w:style>
  <w:style w:type="paragraph" w:customStyle="1" w:styleId="1fffff2">
    <w:name w:val="Знак Знак Знак Знак Знак Знак Знак Знак Знак Знак Знак Знак Знак1"/>
    <w:basedOn w:val="ae"/>
    <w:uiPriority w:val="99"/>
    <w:rsid w:val="00807B36"/>
    <w:pPr>
      <w:suppressAutoHyphens w:val="0"/>
      <w:spacing w:after="160" w:line="240" w:lineRule="exact"/>
    </w:pPr>
    <w:rPr>
      <w:rFonts w:ascii="Verdana" w:eastAsiaTheme="minorHAnsi" w:hAnsi="Verdana" w:cstheme="minorBidi"/>
      <w:sz w:val="22"/>
      <w:szCs w:val="20"/>
      <w:lang w:val="en-US" w:eastAsia="en-US"/>
    </w:rPr>
  </w:style>
  <w:style w:type="paragraph" w:customStyle="1" w:styleId="Style33">
    <w:name w:val="Style33"/>
    <w:basedOn w:val="ae"/>
    <w:uiPriority w:val="99"/>
    <w:rsid w:val="00807B36"/>
    <w:pPr>
      <w:widowControl w:val="0"/>
      <w:suppressAutoHyphens w:val="0"/>
      <w:autoSpaceDE w:val="0"/>
      <w:autoSpaceDN w:val="0"/>
      <w:adjustRightInd w:val="0"/>
      <w:spacing w:after="200" w:line="274" w:lineRule="exact"/>
    </w:pPr>
    <w:rPr>
      <w:rFonts w:eastAsiaTheme="minorHAnsi" w:cstheme="minorBidi"/>
      <w:szCs w:val="22"/>
      <w:lang w:eastAsia="en-US"/>
    </w:rPr>
  </w:style>
  <w:style w:type="paragraph" w:customStyle="1" w:styleId="afffffffffffffffffe">
    <w:name w:val="ВНП текст таблицы"/>
    <w:basedOn w:val="ae"/>
    <w:uiPriority w:val="99"/>
    <w:rsid w:val="00807B36"/>
    <w:pPr>
      <w:suppressAutoHyphens w:val="0"/>
      <w:spacing w:after="200" w:line="360" w:lineRule="auto"/>
    </w:pPr>
    <w:rPr>
      <w:rFonts w:asciiTheme="minorHAnsi" w:eastAsiaTheme="minorHAnsi" w:hAnsiTheme="minorHAnsi" w:cs="Arial"/>
      <w:sz w:val="22"/>
      <w:szCs w:val="22"/>
      <w:lang w:eastAsia="en-US"/>
    </w:rPr>
  </w:style>
  <w:style w:type="paragraph" w:customStyle="1" w:styleId="affffffffffffffffff">
    <w:name w:val="Обозначение"/>
    <w:basedOn w:val="ae"/>
    <w:uiPriority w:val="99"/>
    <w:rsid w:val="00807B36"/>
    <w:pPr>
      <w:suppressAutoHyphens w:val="0"/>
      <w:spacing w:after="200" w:line="276" w:lineRule="auto"/>
    </w:pPr>
    <w:rPr>
      <w:rFonts w:eastAsiaTheme="minorHAnsi" w:cstheme="minorBidi"/>
      <w:b/>
      <w:szCs w:val="22"/>
      <w:lang w:eastAsia="en-US"/>
    </w:rPr>
  </w:style>
  <w:style w:type="paragraph" w:customStyle="1" w:styleId="affffffffffffffffff0">
    <w:name w:val="Наименование"/>
    <w:basedOn w:val="ae"/>
    <w:uiPriority w:val="99"/>
    <w:rsid w:val="00807B36"/>
    <w:pPr>
      <w:suppressAutoHyphens w:val="0"/>
      <w:spacing w:after="200" w:line="276" w:lineRule="auto"/>
    </w:pPr>
    <w:rPr>
      <w:rFonts w:eastAsiaTheme="minorHAnsi" w:cstheme="minorBidi"/>
      <w:szCs w:val="22"/>
      <w:lang w:eastAsia="en-US"/>
    </w:rPr>
  </w:style>
  <w:style w:type="character" w:styleId="affffffffffffffffff1">
    <w:name w:val="Placeholder Text"/>
    <w:uiPriority w:val="99"/>
    <w:semiHidden/>
    <w:rsid w:val="00807B36"/>
    <w:rPr>
      <w:color w:val="808080"/>
    </w:rPr>
  </w:style>
  <w:style w:type="character" w:styleId="affffffffffffffffff2">
    <w:name w:val="Book Title"/>
    <w:uiPriority w:val="99"/>
    <w:qFormat/>
    <w:rsid w:val="00807B36"/>
    <w:rPr>
      <w:b/>
      <w:bCs/>
      <w:smallCaps/>
      <w:spacing w:val="5"/>
    </w:rPr>
  </w:style>
  <w:style w:type="character" w:customStyle="1" w:styleId="1fffff3">
    <w:name w:val="Схема документа Знак1"/>
    <w:uiPriority w:val="99"/>
    <w:rsid w:val="00807B36"/>
    <w:rPr>
      <w:rFonts w:ascii="Tahoma" w:hAnsi="Tahoma" w:cs="Tahoma"/>
      <w:sz w:val="16"/>
      <w:szCs w:val="16"/>
    </w:rPr>
  </w:style>
  <w:style w:type="character" w:customStyle="1" w:styleId="21f">
    <w:name w:val="Основной текст с отступом 2 Знак1"/>
    <w:uiPriority w:val="99"/>
    <w:semiHidden/>
    <w:rsid w:val="00807B36"/>
    <w:rPr>
      <w:sz w:val="24"/>
    </w:rPr>
  </w:style>
  <w:style w:type="character" w:customStyle="1" w:styleId="21f0">
    <w:name w:val="Основной текст 2 Знак1"/>
    <w:uiPriority w:val="99"/>
    <w:semiHidden/>
    <w:rsid w:val="00807B36"/>
    <w:rPr>
      <w:sz w:val="24"/>
    </w:rPr>
  </w:style>
  <w:style w:type="character" w:customStyle="1" w:styleId="FontStyle19">
    <w:name w:val="Font Style19"/>
    <w:uiPriority w:val="99"/>
    <w:rsid w:val="00807B36"/>
    <w:rPr>
      <w:rFonts w:ascii="Courier New" w:hAnsi="Courier New" w:cs="Courier New" w:hint="default"/>
      <w:sz w:val="26"/>
      <w:szCs w:val="26"/>
    </w:rPr>
  </w:style>
  <w:style w:type="character" w:customStyle="1" w:styleId="FontStyle20">
    <w:name w:val="Font Style20"/>
    <w:uiPriority w:val="99"/>
    <w:rsid w:val="00807B36"/>
    <w:rPr>
      <w:rFonts w:ascii="Courier New" w:hAnsi="Courier New" w:cs="Courier New" w:hint="default"/>
      <w:b/>
      <w:bCs/>
      <w:sz w:val="18"/>
      <w:szCs w:val="18"/>
    </w:rPr>
  </w:style>
  <w:style w:type="character" w:customStyle="1" w:styleId="FontStyle30">
    <w:name w:val="Font Style30"/>
    <w:uiPriority w:val="99"/>
    <w:rsid w:val="00807B36"/>
    <w:rPr>
      <w:rFonts w:ascii="Bookman Old Style" w:hAnsi="Bookman Old Style" w:hint="default"/>
      <w:i/>
      <w:iCs/>
      <w:spacing w:val="10"/>
      <w:sz w:val="24"/>
      <w:szCs w:val="24"/>
    </w:rPr>
  </w:style>
  <w:style w:type="character" w:customStyle="1" w:styleId="FontStyle18">
    <w:name w:val="Font Style18"/>
    <w:uiPriority w:val="99"/>
    <w:rsid w:val="00807B36"/>
    <w:rPr>
      <w:rFonts w:ascii="Courier New" w:hAnsi="Courier New" w:cs="Courier New" w:hint="default"/>
      <w:b/>
      <w:bCs/>
      <w:sz w:val="26"/>
      <w:szCs w:val="26"/>
    </w:rPr>
  </w:style>
  <w:style w:type="character" w:customStyle="1" w:styleId="link1">
    <w:name w:val="link1"/>
    <w:uiPriority w:val="99"/>
    <w:rsid w:val="00807B36"/>
  </w:style>
  <w:style w:type="character" w:customStyle="1" w:styleId="317">
    <w:name w:val="Заголовок 3 Знак Знак1"/>
    <w:uiPriority w:val="99"/>
    <w:rsid w:val="00807B36"/>
    <w:rPr>
      <w:b/>
      <w:bCs/>
      <w:sz w:val="28"/>
      <w:lang w:val="ru-RU" w:eastAsia="ru-RU" w:bidi="ar-SA"/>
    </w:rPr>
  </w:style>
  <w:style w:type="character" w:customStyle="1" w:styleId="or-d">
    <w:name w:val="or-d"/>
    <w:uiPriority w:val="99"/>
    <w:rsid w:val="00807B36"/>
  </w:style>
  <w:style w:type="character" w:customStyle="1" w:styleId="11f">
    <w:name w:val="Знак Знак11"/>
    <w:locked/>
    <w:rsid w:val="00807B36"/>
    <w:rPr>
      <w:b/>
      <w:bCs/>
      <w:sz w:val="28"/>
      <w:lang w:val="ru-RU" w:eastAsia="ru-RU" w:bidi="ar-SA"/>
    </w:rPr>
  </w:style>
  <w:style w:type="character" w:customStyle="1" w:styleId="1123">
    <w:name w:val="Знак Знак112"/>
    <w:uiPriority w:val="99"/>
    <w:rsid w:val="00807B36"/>
    <w:rPr>
      <w:rFonts w:ascii="Times New Roman" w:eastAsia="Times New Roman" w:hAnsi="Times New Roman" w:cs="Times New Roman" w:hint="default"/>
      <w:b/>
      <w:bCs w:val="0"/>
      <w:sz w:val="24"/>
      <w:szCs w:val="24"/>
    </w:rPr>
  </w:style>
  <w:style w:type="character" w:customStyle="1" w:styleId="318">
    <w:name w:val="Основной текст 3 Знак1"/>
    <w:uiPriority w:val="99"/>
    <w:semiHidden/>
    <w:rsid w:val="00807B36"/>
    <w:rPr>
      <w:sz w:val="16"/>
      <w:szCs w:val="16"/>
    </w:rPr>
  </w:style>
  <w:style w:type="character" w:customStyle="1" w:styleId="1117">
    <w:name w:val="Знак Знак111"/>
    <w:uiPriority w:val="99"/>
    <w:rsid w:val="00807B36"/>
    <w:rPr>
      <w:rFonts w:ascii="Times New Roman" w:hAnsi="Times New Roman" w:cs="Times New Roman" w:hint="default"/>
      <w:b/>
      <w:bCs w:val="0"/>
      <w:sz w:val="24"/>
    </w:rPr>
  </w:style>
  <w:style w:type="character" w:customStyle="1" w:styleId="FontStyle162">
    <w:name w:val="Font Style162"/>
    <w:rsid w:val="00807B36"/>
    <w:rPr>
      <w:rFonts w:ascii="Times New Roman" w:hAnsi="Times New Roman" w:cs="Times New Roman" w:hint="default"/>
      <w:b/>
      <w:bCs/>
      <w:i/>
      <w:iCs/>
      <w:smallCaps/>
      <w:sz w:val="22"/>
      <w:szCs w:val="22"/>
    </w:rPr>
  </w:style>
  <w:style w:type="table" w:customStyle="1" w:styleId="TableNormal">
    <w:name w:val="Table Normal"/>
    <w:uiPriority w:val="2"/>
    <w:semiHidden/>
    <w:qFormat/>
    <w:rsid w:val="00807B36"/>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0pt">
    <w:name w:val="Основной текст + Интервал 0 pt"/>
    <w:basedOn w:val="af"/>
    <w:rsid w:val="00807B36"/>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1fffff4">
    <w:name w:val="Текст примечания Знак1"/>
    <w:basedOn w:val="af"/>
    <w:rsid w:val="00807B36"/>
    <w:rPr>
      <w:rFonts w:ascii="Arial" w:hAnsi="Arial"/>
    </w:rPr>
  </w:style>
  <w:style w:type="paragraph" w:customStyle="1" w:styleId="-">
    <w:name w:val="перечень-цифра"/>
    <w:basedOn w:val="ae"/>
    <w:qFormat/>
    <w:rsid w:val="00807B36"/>
    <w:pPr>
      <w:numPr>
        <w:numId w:val="53"/>
      </w:numPr>
      <w:tabs>
        <w:tab w:val="num" w:pos="360"/>
        <w:tab w:val="num" w:pos="1300"/>
        <w:tab w:val="num" w:pos="1429"/>
      </w:tabs>
      <w:suppressAutoHyphens w:val="0"/>
      <w:spacing w:after="120" w:line="276" w:lineRule="auto"/>
      <w:ind w:firstLine="0"/>
      <w:jc w:val="both"/>
    </w:pPr>
    <w:rPr>
      <w:rFonts w:eastAsiaTheme="minorHAnsi" w:cstheme="minorBidi"/>
      <w:szCs w:val="22"/>
      <w:lang w:val="x-none" w:eastAsia="x-none"/>
    </w:rPr>
  </w:style>
  <w:style w:type="paragraph" w:customStyle="1" w:styleId="1-">
    <w:name w:val="Список 1-й ур(ПЗ)"/>
    <w:basedOn w:val="ae"/>
    <w:qFormat/>
    <w:rsid w:val="00807B36"/>
    <w:pPr>
      <w:suppressAutoHyphens w:val="0"/>
      <w:spacing w:after="200" w:line="276" w:lineRule="auto"/>
    </w:pPr>
    <w:rPr>
      <w:rFonts w:asciiTheme="minorHAnsi" w:eastAsiaTheme="minorHAnsi" w:hAnsiTheme="minorHAnsi" w:cs="Arial"/>
      <w:szCs w:val="22"/>
      <w:lang w:eastAsia="en-US"/>
    </w:rPr>
  </w:style>
  <w:style w:type="paragraph" w:customStyle="1" w:styleId="15">
    <w:name w:val="ОГЛАВЛ. 1 (ПЗ)"/>
    <w:basedOn w:val="1f0"/>
    <w:qFormat/>
    <w:rsid w:val="00807B36"/>
    <w:pPr>
      <w:numPr>
        <w:numId w:val="54"/>
      </w:numPr>
      <w:tabs>
        <w:tab w:val="clear" w:pos="9214"/>
        <w:tab w:val="left" w:pos="454"/>
        <w:tab w:val="right" w:leader="dot" w:pos="9628"/>
      </w:tabs>
      <w:suppressAutoHyphens w:val="0"/>
      <w:spacing w:after="0" w:line="360" w:lineRule="auto"/>
      <w:ind w:left="0" w:firstLine="0"/>
    </w:pPr>
    <w:rPr>
      <w:rFonts w:asciiTheme="minorHAnsi" w:eastAsiaTheme="minorHAnsi" w:hAnsiTheme="minorHAnsi" w:cs="Arial"/>
      <w:bCs/>
      <w:noProof/>
      <w:sz w:val="28"/>
      <w:szCs w:val="28"/>
      <w:lang w:val="x-none" w:eastAsia="x-none"/>
    </w:rPr>
  </w:style>
  <w:style w:type="paragraph" w:customStyle="1" w:styleId="114">
    <w:name w:val="Оглавл. 1.1. (ПЗ)"/>
    <w:basedOn w:val="28"/>
    <w:qFormat/>
    <w:rsid w:val="00807B36"/>
    <w:pPr>
      <w:numPr>
        <w:ilvl w:val="1"/>
        <w:numId w:val="54"/>
      </w:numPr>
      <w:tabs>
        <w:tab w:val="clear" w:pos="880"/>
        <w:tab w:val="clear" w:pos="9214"/>
        <w:tab w:val="left" w:pos="1134"/>
        <w:tab w:val="right" w:leader="dot" w:pos="10195"/>
      </w:tabs>
      <w:spacing w:after="200" w:line="276" w:lineRule="auto"/>
      <w:jc w:val="left"/>
    </w:pPr>
    <w:rPr>
      <w:rFonts w:cs="Arial"/>
      <w:b/>
      <w:bCs/>
      <w:noProof/>
    </w:rPr>
  </w:style>
  <w:style w:type="paragraph" w:customStyle="1" w:styleId="1110">
    <w:name w:val="Оглавл 1.1.1. (ПЗ)"/>
    <w:basedOn w:val="31"/>
    <w:qFormat/>
    <w:rsid w:val="00807B36"/>
    <w:pPr>
      <w:numPr>
        <w:ilvl w:val="2"/>
        <w:numId w:val="54"/>
      </w:numPr>
      <w:tabs>
        <w:tab w:val="left" w:pos="1134"/>
        <w:tab w:val="right" w:leader="dot" w:pos="9639"/>
        <w:tab w:val="right" w:leader="dot" w:pos="10195"/>
      </w:tabs>
      <w:spacing w:after="200" w:line="276" w:lineRule="auto"/>
      <w:ind w:right="0"/>
      <w:jc w:val="left"/>
    </w:pPr>
    <w:rPr>
      <w:rFonts w:cs="Arial"/>
      <w:noProof/>
    </w:rPr>
  </w:style>
  <w:style w:type="character" w:customStyle="1" w:styleId="6pt0">
    <w:name w:val="Основной текст + 6 pt"/>
    <w:aliases w:val="Курсив"/>
    <w:rsid w:val="00807B36"/>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shd w:val="clear" w:color="auto" w:fill="FFFFFF"/>
      <w:lang w:val="en-US" w:eastAsia="en-US" w:bidi="en-US"/>
    </w:rPr>
  </w:style>
  <w:style w:type="character" w:customStyle="1" w:styleId="1fffff5">
    <w:name w:val="Тема примечания Знак1"/>
    <w:basedOn w:val="1fffff4"/>
    <w:rsid w:val="00807B36"/>
    <w:rPr>
      <w:rFonts w:ascii="Arial" w:hAnsi="Arial"/>
      <w:b/>
      <w:bCs/>
    </w:rPr>
  </w:style>
  <w:style w:type="numbering" w:customStyle="1" w:styleId="1111112111">
    <w:name w:val="1 / 1.1 / 1.1.12111"/>
    <w:rsid w:val="00807B36"/>
  </w:style>
  <w:style w:type="paragraph" w:customStyle="1" w:styleId="ac">
    <w:name w:val="Текст основной ПЗ"/>
    <w:basedOn w:val="ae"/>
    <w:autoRedefine/>
    <w:uiPriority w:val="99"/>
    <w:rsid w:val="00807B36"/>
    <w:pPr>
      <w:numPr>
        <w:numId w:val="55"/>
      </w:numPr>
      <w:suppressAutoHyphens w:val="0"/>
      <w:spacing w:after="200" w:line="276" w:lineRule="auto"/>
    </w:pPr>
    <w:rPr>
      <w:rFonts w:ascii="Calibri" w:eastAsia="Calibri" w:hAnsi="Calibri" w:cstheme="minorBidi"/>
      <w:szCs w:val="22"/>
      <w:lang w:eastAsia="en-US"/>
    </w:rPr>
  </w:style>
  <w:style w:type="character" w:customStyle="1" w:styleId="1pt">
    <w:name w:val="Основной текст + Полужирный;Курсив;Интервал 1 pt"/>
    <w:rsid w:val="00807B36"/>
    <w:rPr>
      <w:rFonts w:ascii="Times New Roman" w:eastAsia="Times New Roman" w:hAnsi="Times New Roman" w:cs="Times New Roman"/>
      <w:b/>
      <w:bCs/>
      <w:i/>
      <w:iCs/>
      <w:smallCaps w:val="0"/>
      <w:strike w:val="0"/>
      <w:color w:val="000000"/>
      <w:spacing w:val="20"/>
      <w:w w:val="100"/>
      <w:position w:val="0"/>
      <w:sz w:val="21"/>
      <w:szCs w:val="21"/>
      <w:u w:val="none"/>
      <w:shd w:val="clear" w:color="auto" w:fill="FFFFFF"/>
      <w:lang w:val="ru-RU" w:eastAsia="ru-RU" w:bidi="ru-RU"/>
    </w:rPr>
  </w:style>
  <w:style w:type="paragraph" w:styleId="2fffd">
    <w:name w:val="Body Text First Indent 2"/>
    <w:basedOn w:val="afd"/>
    <w:link w:val="2fffe"/>
    <w:rsid w:val="00807B36"/>
    <w:pPr>
      <w:suppressAutoHyphens w:val="0"/>
      <w:spacing w:after="120" w:line="276" w:lineRule="auto"/>
      <w:ind w:left="283" w:firstLine="210"/>
    </w:pPr>
    <w:rPr>
      <w:rFonts w:eastAsiaTheme="minorHAnsi" w:cstheme="minorBidi"/>
      <w:szCs w:val="22"/>
      <w:lang w:eastAsia="en-US"/>
    </w:rPr>
  </w:style>
  <w:style w:type="character" w:customStyle="1" w:styleId="2fffe">
    <w:name w:val="Красная строка 2 Знак"/>
    <w:basedOn w:val="afe"/>
    <w:link w:val="2fffd"/>
    <w:rsid w:val="00807B36"/>
    <w:rPr>
      <w:rFonts w:eastAsiaTheme="minorHAnsi" w:cstheme="minorBidi"/>
      <w:sz w:val="24"/>
      <w:szCs w:val="22"/>
      <w:lang w:eastAsia="en-US"/>
    </w:rPr>
  </w:style>
  <w:style w:type="character" w:customStyle="1" w:styleId="deskwork-contacts-fieldvalue1">
    <w:name w:val="deskwork-contacts-fieldvalue1"/>
    <w:rsid w:val="00807B36"/>
    <w:rPr>
      <w:b/>
      <w:bCs/>
    </w:rPr>
  </w:style>
  <w:style w:type="numbering" w:customStyle="1" w:styleId="1fffff6">
    <w:name w:val="СМК1"/>
    <w:rsid w:val="00807B36"/>
  </w:style>
  <w:style w:type="numbering" w:customStyle="1" w:styleId="1fffff7">
    <w:name w:val="Текущий список1"/>
    <w:rsid w:val="00807B36"/>
  </w:style>
  <w:style w:type="numbering" w:customStyle="1" w:styleId="SPEC-RefListNoNum">
    <w:name w:val="SPEC-RefListNoNum"/>
    <w:rsid w:val="00807B36"/>
  </w:style>
  <w:style w:type="character" w:customStyle="1" w:styleId="612">
    <w:name w:val="Основной текст (61)_"/>
    <w:rsid w:val="00807B36"/>
    <w:rPr>
      <w:rFonts w:ascii="Times New Roman" w:eastAsia="Times New Roman" w:hAnsi="Times New Roman" w:cs="Times New Roman"/>
      <w:b w:val="0"/>
      <w:bCs w:val="0"/>
      <w:i w:val="0"/>
      <w:iCs w:val="0"/>
      <w:smallCaps w:val="0"/>
      <w:strike w:val="0"/>
      <w:u w:val="none"/>
    </w:rPr>
  </w:style>
  <w:style w:type="character" w:customStyle="1" w:styleId="613">
    <w:name w:val="Основной текст (61)"/>
    <w:rsid w:val="00807B3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b">
    <w:name w:val="Основной текст6"/>
    <w:rsid w:val="00807B3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0pt0">
    <w:name w:val="Основной текст + Полужирный;Интервал 0 pt"/>
    <w:rsid w:val="00807B36"/>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paragraph" w:customStyle="1" w:styleId="201">
    <w:name w:val="Основной текст20"/>
    <w:basedOn w:val="ae"/>
    <w:rsid w:val="00807B36"/>
    <w:pPr>
      <w:widowControl w:val="0"/>
      <w:shd w:val="clear" w:color="auto" w:fill="FFFFFF"/>
      <w:suppressAutoHyphens w:val="0"/>
      <w:spacing w:after="200" w:line="0" w:lineRule="atLeast"/>
      <w:ind w:hanging="360"/>
    </w:pPr>
    <w:rPr>
      <w:rFonts w:eastAsiaTheme="minorHAnsi" w:cstheme="minorBidi"/>
      <w:color w:val="000000"/>
      <w:spacing w:val="-5"/>
      <w:sz w:val="23"/>
      <w:szCs w:val="23"/>
      <w:lang w:eastAsia="en-US" w:bidi="ru-RU"/>
    </w:rPr>
  </w:style>
  <w:style w:type="character" w:customStyle="1" w:styleId="11f0">
    <w:name w:val="Основной текст11"/>
    <w:rsid w:val="00807B3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f">
    <w:name w:val="Основной текст (5)_"/>
    <w:link w:val="5f0"/>
    <w:rsid w:val="00807B36"/>
    <w:rPr>
      <w:sz w:val="22"/>
      <w:szCs w:val="22"/>
      <w:shd w:val="clear" w:color="auto" w:fill="FFFFFF"/>
    </w:rPr>
  </w:style>
  <w:style w:type="paragraph" w:customStyle="1" w:styleId="5f0">
    <w:name w:val="Основной текст (5)"/>
    <w:basedOn w:val="ae"/>
    <w:link w:val="5f"/>
    <w:rsid w:val="00807B36"/>
    <w:pPr>
      <w:widowControl w:val="0"/>
      <w:shd w:val="clear" w:color="auto" w:fill="FFFFFF"/>
      <w:suppressAutoHyphens w:val="0"/>
      <w:spacing w:after="200" w:line="262" w:lineRule="exact"/>
      <w:jc w:val="both"/>
    </w:pPr>
    <w:rPr>
      <w:sz w:val="22"/>
      <w:szCs w:val="22"/>
      <w:lang w:eastAsia="ru-RU"/>
    </w:rPr>
  </w:style>
  <w:style w:type="character" w:customStyle="1" w:styleId="3ff4">
    <w:name w:val="Основной текст (3)_"/>
    <w:basedOn w:val="af"/>
    <w:link w:val="3ff5"/>
    <w:rsid w:val="00807B36"/>
    <w:rPr>
      <w:i/>
      <w:iCs/>
      <w:sz w:val="22"/>
      <w:szCs w:val="22"/>
      <w:shd w:val="clear" w:color="auto" w:fill="FFFFFF"/>
    </w:rPr>
  </w:style>
  <w:style w:type="paragraph" w:customStyle="1" w:styleId="3ff5">
    <w:name w:val="Основной текст (3)"/>
    <w:basedOn w:val="ae"/>
    <w:link w:val="3ff4"/>
    <w:rsid w:val="00807B36"/>
    <w:pPr>
      <w:widowControl w:val="0"/>
      <w:shd w:val="clear" w:color="auto" w:fill="FFFFFF"/>
      <w:suppressAutoHyphens w:val="0"/>
      <w:spacing w:before="300" w:after="240" w:line="0" w:lineRule="atLeast"/>
      <w:jc w:val="center"/>
    </w:pPr>
    <w:rPr>
      <w:i/>
      <w:iCs/>
      <w:sz w:val="22"/>
      <w:szCs w:val="22"/>
      <w:lang w:eastAsia="ru-RU"/>
    </w:rPr>
  </w:style>
  <w:style w:type="paragraph" w:customStyle="1" w:styleId="affffffffffffffffff3">
    <w:name w:val="Титул_Номер_документа"/>
    <w:basedOn w:val="ae"/>
    <w:uiPriority w:val="99"/>
    <w:rsid w:val="00807B36"/>
    <w:pPr>
      <w:suppressAutoHyphens w:val="0"/>
      <w:spacing w:after="200" w:line="276" w:lineRule="auto"/>
      <w:jc w:val="center"/>
    </w:pPr>
    <w:rPr>
      <w:rFonts w:eastAsiaTheme="minorHAnsi" w:cstheme="minorBidi"/>
      <w:b/>
      <w:caps/>
      <w:sz w:val="32"/>
      <w:szCs w:val="22"/>
      <w:lang w:eastAsia="en-US"/>
    </w:rPr>
  </w:style>
  <w:style w:type="character" w:customStyle="1" w:styleId="linksoon">
    <w:name w:val="link_soon"/>
    <w:rsid w:val="00807B36"/>
  </w:style>
  <w:style w:type="character" w:customStyle="1" w:styleId="5Exact">
    <w:name w:val="Основной текст (5) Exact"/>
    <w:rsid w:val="00807B36"/>
    <w:rPr>
      <w:i/>
      <w:iCs/>
      <w:spacing w:val="-12"/>
      <w:sz w:val="23"/>
      <w:szCs w:val="23"/>
      <w:shd w:val="clear" w:color="auto" w:fill="FFFFFF"/>
    </w:rPr>
  </w:style>
  <w:style w:type="character" w:customStyle="1" w:styleId="8pt">
    <w:name w:val="Основной текст + 8 pt"/>
    <w:rsid w:val="00807B36"/>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pt0">
    <w:name w:val="Основной текст + 8 pt;Полужирный"/>
    <w:rsid w:val="00807B36"/>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227">
    <w:name w:val="Основной текст22"/>
    <w:basedOn w:val="ae"/>
    <w:rsid w:val="00807B36"/>
    <w:pPr>
      <w:widowControl w:val="0"/>
      <w:shd w:val="clear" w:color="auto" w:fill="FFFFFF"/>
      <w:suppressAutoHyphens w:val="0"/>
      <w:spacing w:after="200" w:line="0" w:lineRule="atLeast"/>
      <w:ind w:hanging="540"/>
    </w:pPr>
    <w:rPr>
      <w:rFonts w:eastAsiaTheme="minorHAnsi" w:cstheme="minorBidi"/>
      <w:color w:val="000000"/>
      <w:sz w:val="23"/>
      <w:szCs w:val="23"/>
      <w:lang w:eastAsia="en-US" w:bidi="ru-RU"/>
    </w:rPr>
  </w:style>
  <w:style w:type="character" w:customStyle="1" w:styleId="7c">
    <w:name w:val="Основной текст (7)_"/>
    <w:basedOn w:val="af"/>
    <w:link w:val="7d"/>
    <w:rsid w:val="00807B36"/>
    <w:rPr>
      <w:b/>
      <w:bCs/>
      <w:sz w:val="23"/>
      <w:szCs w:val="23"/>
      <w:shd w:val="clear" w:color="auto" w:fill="FFFFFF"/>
    </w:rPr>
  </w:style>
  <w:style w:type="character" w:customStyle="1" w:styleId="11f1">
    <w:name w:val="Основной текст (11)_"/>
    <w:basedOn w:val="af"/>
    <w:rsid w:val="00807B36"/>
    <w:rPr>
      <w:rFonts w:ascii="Times New Roman" w:eastAsia="Times New Roman" w:hAnsi="Times New Roman" w:cs="Times New Roman"/>
      <w:b w:val="0"/>
      <w:bCs w:val="0"/>
      <w:i/>
      <w:iCs/>
      <w:smallCaps w:val="0"/>
      <w:strike w:val="0"/>
      <w:sz w:val="23"/>
      <w:szCs w:val="23"/>
      <w:u w:val="none"/>
    </w:rPr>
  </w:style>
  <w:style w:type="character" w:customStyle="1" w:styleId="11f2">
    <w:name w:val="Основной текст (11)"/>
    <w:basedOn w:val="11f1"/>
    <w:rsid w:val="00807B36"/>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paragraph" w:customStyle="1" w:styleId="7d">
    <w:name w:val="Основной текст (7)"/>
    <w:basedOn w:val="ae"/>
    <w:link w:val="7c"/>
    <w:rsid w:val="00807B36"/>
    <w:pPr>
      <w:widowControl w:val="0"/>
      <w:shd w:val="clear" w:color="auto" w:fill="FFFFFF"/>
      <w:suppressAutoHyphens w:val="0"/>
      <w:spacing w:after="60" w:line="0" w:lineRule="atLeast"/>
      <w:jc w:val="both"/>
    </w:pPr>
    <w:rPr>
      <w:b/>
      <w:bCs/>
      <w:sz w:val="23"/>
      <w:szCs w:val="23"/>
      <w:lang w:eastAsia="ru-RU"/>
    </w:rPr>
  </w:style>
  <w:style w:type="character" w:customStyle="1" w:styleId="7pt">
    <w:name w:val="Основной текст + 7 pt"/>
    <w:basedOn w:val="aff8"/>
    <w:rsid w:val="00807B36"/>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affffffffffffffffff4">
    <w:name w:val="Основной текст + Полужирный;Курсив"/>
    <w:basedOn w:val="aff8"/>
    <w:rsid w:val="00807B36"/>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paragraph" w:customStyle="1" w:styleId="10b">
    <w:name w:val="Основной текст10"/>
    <w:basedOn w:val="ae"/>
    <w:rsid w:val="00807B36"/>
    <w:pPr>
      <w:widowControl w:val="0"/>
      <w:shd w:val="clear" w:color="auto" w:fill="FFFFFF"/>
      <w:suppressAutoHyphens w:val="0"/>
      <w:spacing w:after="780" w:line="413" w:lineRule="exact"/>
      <w:ind w:hanging="820"/>
      <w:jc w:val="center"/>
    </w:pPr>
    <w:rPr>
      <w:rFonts w:eastAsiaTheme="minorHAnsi" w:cstheme="minorBidi"/>
      <w:color w:val="000000"/>
      <w:sz w:val="23"/>
      <w:szCs w:val="23"/>
      <w:lang w:eastAsia="en-US" w:bidi="ru-RU"/>
    </w:rPr>
  </w:style>
  <w:style w:type="character" w:customStyle="1" w:styleId="6c">
    <w:name w:val="Основной текст (6)_"/>
    <w:basedOn w:val="af"/>
    <w:link w:val="6d"/>
    <w:rsid w:val="00807B36"/>
    <w:rPr>
      <w:b/>
      <w:bCs/>
      <w:i/>
      <w:iCs/>
      <w:sz w:val="23"/>
      <w:szCs w:val="23"/>
      <w:shd w:val="clear" w:color="auto" w:fill="FFFFFF"/>
    </w:rPr>
  </w:style>
  <w:style w:type="character" w:customStyle="1" w:styleId="6e">
    <w:name w:val="Основной текст (6) + Не полужирный;Не курсив"/>
    <w:basedOn w:val="6c"/>
    <w:rsid w:val="00807B36"/>
    <w:rPr>
      <w:b/>
      <w:bCs/>
      <w:i/>
      <w:iCs/>
      <w:color w:val="000000"/>
      <w:spacing w:val="0"/>
      <w:w w:val="100"/>
      <w:position w:val="0"/>
      <w:sz w:val="23"/>
      <w:szCs w:val="23"/>
      <w:shd w:val="clear" w:color="auto" w:fill="FFFFFF"/>
      <w:lang w:val="ru-RU" w:eastAsia="ru-RU" w:bidi="ru-RU"/>
    </w:rPr>
  </w:style>
  <w:style w:type="character" w:customStyle="1" w:styleId="7pt0">
    <w:name w:val="Основной текст + 7 pt;Курсив"/>
    <w:basedOn w:val="aff8"/>
    <w:rsid w:val="00807B36"/>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en-US" w:eastAsia="en-US" w:bidi="en-US"/>
    </w:rPr>
  </w:style>
  <w:style w:type="paragraph" w:customStyle="1" w:styleId="6d">
    <w:name w:val="Основной текст (6)"/>
    <w:basedOn w:val="ae"/>
    <w:link w:val="6c"/>
    <w:rsid w:val="00807B36"/>
    <w:pPr>
      <w:widowControl w:val="0"/>
      <w:shd w:val="clear" w:color="auto" w:fill="FFFFFF"/>
      <w:suppressAutoHyphens w:val="0"/>
      <w:spacing w:after="200" w:line="398" w:lineRule="exact"/>
      <w:jc w:val="both"/>
    </w:pPr>
    <w:rPr>
      <w:b/>
      <w:bCs/>
      <w:i/>
      <w:iCs/>
      <w:sz w:val="23"/>
      <w:szCs w:val="23"/>
      <w:lang w:eastAsia="ru-RU"/>
    </w:rPr>
  </w:style>
  <w:style w:type="character" w:customStyle="1" w:styleId="4f4">
    <w:name w:val="Заголовок №4_"/>
    <w:basedOn w:val="af"/>
    <w:link w:val="4f5"/>
    <w:rsid w:val="00807B36"/>
    <w:rPr>
      <w:sz w:val="23"/>
      <w:szCs w:val="23"/>
      <w:shd w:val="clear" w:color="auto" w:fill="FFFFFF"/>
    </w:rPr>
  </w:style>
  <w:style w:type="character" w:customStyle="1" w:styleId="29">
    <w:name w:val="Оглавление 2 Знак"/>
    <w:basedOn w:val="af"/>
    <w:link w:val="28"/>
    <w:rsid w:val="00807B36"/>
    <w:rPr>
      <w:rFonts w:asciiTheme="minorHAnsi" w:eastAsiaTheme="minorHAnsi" w:hAnsiTheme="minorHAnsi" w:cstheme="minorBidi"/>
      <w:sz w:val="22"/>
      <w:szCs w:val="22"/>
      <w:lang w:eastAsia="en-US"/>
    </w:rPr>
  </w:style>
  <w:style w:type="paragraph" w:customStyle="1" w:styleId="4f5">
    <w:name w:val="Заголовок №4"/>
    <w:basedOn w:val="ae"/>
    <w:link w:val="4f4"/>
    <w:rsid w:val="00807B36"/>
    <w:pPr>
      <w:widowControl w:val="0"/>
      <w:shd w:val="clear" w:color="auto" w:fill="FFFFFF"/>
      <w:suppressAutoHyphens w:val="0"/>
      <w:spacing w:after="360" w:line="0" w:lineRule="atLeast"/>
      <w:ind w:hanging="2140"/>
      <w:jc w:val="center"/>
      <w:outlineLvl w:val="3"/>
    </w:pPr>
    <w:rPr>
      <w:sz w:val="23"/>
      <w:szCs w:val="23"/>
      <w:lang w:eastAsia="ru-RU"/>
    </w:rPr>
  </w:style>
  <w:style w:type="character" w:customStyle="1" w:styleId="5pt">
    <w:name w:val="Основной текст + 5 pt"/>
    <w:basedOn w:val="aff8"/>
    <w:rsid w:val="00807B36"/>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5f1">
    <w:name w:val="Основной текст (5) + Не полужирный;Не курсив"/>
    <w:basedOn w:val="5f"/>
    <w:rsid w:val="00807B36"/>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customStyle="1" w:styleId="2ffff">
    <w:name w:val="Красная строка2"/>
    <w:basedOn w:val="af6"/>
    <w:rsid w:val="00807B36"/>
    <w:pPr>
      <w:spacing w:after="120" w:line="276" w:lineRule="auto"/>
      <w:ind w:firstLine="210"/>
      <w:jc w:val="left"/>
    </w:pPr>
    <w:rPr>
      <w:rFonts w:eastAsiaTheme="minorHAnsi" w:cstheme="minorBidi"/>
    </w:rPr>
  </w:style>
  <w:style w:type="paragraph" w:customStyle="1" w:styleId="3ff6">
    <w:name w:val="Красная строка3"/>
    <w:basedOn w:val="af6"/>
    <w:rsid w:val="00807B36"/>
    <w:pPr>
      <w:spacing w:after="120" w:line="276" w:lineRule="auto"/>
      <w:ind w:firstLine="210"/>
      <w:jc w:val="left"/>
    </w:pPr>
    <w:rPr>
      <w:rFonts w:eastAsiaTheme="minorHAnsi" w:cstheme="minorBidi"/>
    </w:rPr>
  </w:style>
  <w:style w:type="character" w:customStyle="1" w:styleId="7pt1">
    <w:name w:val="Основной текст + 7 pt;Полужирный"/>
    <w:basedOn w:val="aff8"/>
    <w:rsid w:val="00807B36"/>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55pt">
    <w:name w:val="Основной текст (5) + 5 pt;Не полужирный;Не курсив"/>
    <w:basedOn w:val="5f"/>
    <w:rsid w:val="00807B36"/>
    <w:rPr>
      <w:rFonts w:ascii="Times New Roman" w:eastAsia="Times New Roman" w:hAnsi="Times New Roman" w:cs="Times New Roman"/>
      <w:b/>
      <w:bCs/>
      <w:i/>
      <w:iCs/>
      <w:smallCaps w:val="0"/>
      <w:strike w:val="0"/>
      <w:color w:val="000000"/>
      <w:spacing w:val="0"/>
      <w:w w:val="100"/>
      <w:position w:val="0"/>
      <w:sz w:val="10"/>
      <w:szCs w:val="10"/>
      <w:u w:val="none"/>
      <w:shd w:val="clear" w:color="auto" w:fill="FFFFFF"/>
      <w:lang w:val="ru-RU" w:eastAsia="ru-RU" w:bidi="ru-RU"/>
    </w:rPr>
  </w:style>
  <w:style w:type="character" w:customStyle="1" w:styleId="Exact">
    <w:name w:val="Подпись к картинке Exact"/>
    <w:basedOn w:val="af"/>
    <w:link w:val="affffffffffffffffff5"/>
    <w:rsid w:val="00807B36"/>
    <w:rPr>
      <w:b/>
      <w:bCs/>
      <w:spacing w:val="10"/>
      <w:sz w:val="8"/>
      <w:szCs w:val="8"/>
      <w:shd w:val="clear" w:color="auto" w:fill="FFFFFF"/>
    </w:rPr>
  </w:style>
  <w:style w:type="paragraph" w:customStyle="1" w:styleId="affffffffffffffffff5">
    <w:name w:val="Подпись к картинке"/>
    <w:basedOn w:val="ae"/>
    <w:link w:val="Exact"/>
    <w:rsid w:val="00807B36"/>
    <w:pPr>
      <w:widowControl w:val="0"/>
      <w:shd w:val="clear" w:color="auto" w:fill="FFFFFF"/>
      <w:suppressAutoHyphens w:val="0"/>
      <w:spacing w:after="200" w:line="0" w:lineRule="atLeast"/>
      <w:jc w:val="both"/>
    </w:pPr>
    <w:rPr>
      <w:b/>
      <w:bCs/>
      <w:spacing w:val="10"/>
      <w:sz w:val="8"/>
      <w:szCs w:val="8"/>
      <w:lang w:eastAsia="ru-RU"/>
    </w:rPr>
  </w:style>
  <w:style w:type="paragraph" w:customStyle="1" w:styleId="11111">
    <w:name w:val="1111"/>
    <w:basedOn w:val="ae"/>
    <w:link w:val="11112"/>
    <w:qFormat/>
    <w:rsid w:val="00807B36"/>
    <w:pPr>
      <w:spacing w:before="120" w:after="200" w:line="276" w:lineRule="auto"/>
      <w:ind w:firstLine="720"/>
      <w:jc w:val="both"/>
    </w:pPr>
    <w:rPr>
      <w:rFonts w:asciiTheme="minorHAnsi" w:eastAsiaTheme="minorHAnsi" w:hAnsiTheme="minorHAnsi" w:cstheme="minorBidi"/>
      <w:sz w:val="22"/>
      <w:szCs w:val="20"/>
      <w:lang w:eastAsia="en-US"/>
    </w:rPr>
  </w:style>
  <w:style w:type="character" w:customStyle="1" w:styleId="11112">
    <w:name w:val="1111 Знак"/>
    <w:link w:val="11111"/>
    <w:rsid w:val="00807B36"/>
    <w:rPr>
      <w:rFonts w:asciiTheme="minorHAnsi" w:eastAsiaTheme="minorHAnsi" w:hAnsiTheme="minorHAnsi" w:cstheme="minorBidi"/>
      <w:sz w:val="22"/>
      <w:lang w:eastAsia="en-US"/>
    </w:rPr>
  </w:style>
  <w:style w:type="paragraph" w:customStyle="1" w:styleId="BodyText21">
    <w:name w:val="Body Text 21"/>
    <w:basedOn w:val="ae"/>
    <w:rsid w:val="00807B36"/>
    <w:pPr>
      <w:keepNext/>
      <w:widowControl w:val="0"/>
      <w:suppressAutoHyphens w:val="0"/>
      <w:overflowPunct w:val="0"/>
      <w:autoSpaceDE w:val="0"/>
      <w:autoSpaceDN w:val="0"/>
      <w:adjustRightInd w:val="0"/>
      <w:spacing w:after="200" w:line="276" w:lineRule="auto"/>
      <w:ind w:left="-142" w:right="170" w:firstLine="680"/>
      <w:jc w:val="both"/>
      <w:textAlignment w:val="baseline"/>
    </w:pPr>
    <w:rPr>
      <w:rFonts w:asciiTheme="minorHAnsi" w:eastAsiaTheme="minorHAnsi" w:hAnsiTheme="minorHAnsi" w:cstheme="minorBidi"/>
      <w:sz w:val="22"/>
      <w:szCs w:val="20"/>
      <w:lang w:eastAsia="en-US"/>
    </w:rPr>
  </w:style>
  <w:style w:type="paragraph" w:customStyle="1" w:styleId="affffffffffffffffff6">
    <w:name w:val="ГГЦНазвание"/>
    <w:basedOn w:val="ae"/>
    <w:next w:val="ae"/>
    <w:rsid w:val="00807B36"/>
    <w:pPr>
      <w:suppressAutoHyphens w:val="0"/>
      <w:spacing w:before="120" w:after="200" w:line="360" w:lineRule="auto"/>
      <w:ind w:left="425" w:right="567" w:hanging="425"/>
      <w:jc w:val="center"/>
    </w:pPr>
    <w:rPr>
      <w:rFonts w:eastAsiaTheme="minorHAnsi" w:cstheme="minorBidi"/>
      <w:b/>
      <w:sz w:val="28"/>
      <w:szCs w:val="28"/>
      <w:lang w:eastAsia="en-US"/>
    </w:rPr>
  </w:style>
  <w:style w:type="paragraph" w:customStyle="1" w:styleId="510">
    <w:name w:val="Стиль51"/>
    <w:basedOn w:val="ae"/>
    <w:qFormat/>
    <w:rsid w:val="00807B36"/>
    <w:pPr>
      <w:numPr>
        <w:numId w:val="58"/>
      </w:numPr>
      <w:suppressAutoHyphens w:val="0"/>
      <w:spacing w:after="200" w:line="276" w:lineRule="auto"/>
      <w:jc w:val="both"/>
    </w:pPr>
    <w:rPr>
      <w:rFonts w:eastAsiaTheme="minorHAnsi" w:cstheme="minorBidi"/>
      <w:szCs w:val="20"/>
      <w:lang w:eastAsia="en-US"/>
    </w:rPr>
  </w:style>
  <w:style w:type="paragraph" w:customStyle="1" w:styleId="Char">
    <w:name w:val="Char"/>
    <w:basedOn w:val="ae"/>
    <w:rsid w:val="00807B36"/>
    <w:pPr>
      <w:keepLines/>
      <w:suppressAutoHyphens w:val="0"/>
      <w:spacing w:after="160" w:line="240" w:lineRule="exact"/>
    </w:pPr>
    <w:rPr>
      <w:rFonts w:ascii="Verdana" w:eastAsia="MS Mincho" w:hAnsi="Verdana" w:cs="Verdana"/>
      <w:sz w:val="22"/>
      <w:szCs w:val="20"/>
      <w:lang w:val="en-US" w:eastAsia="en-US"/>
    </w:rPr>
  </w:style>
  <w:style w:type="paragraph" w:customStyle="1" w:styleId="Style2">
    <w:name w:val="Style 2"/>
    <w:basedOn w:val="ae"/>
    <w:rsid w:val="00807B36"/>
    <w:pPr>
      <w:widowControl w:val="0"/>
      <w:suppressAutoHyphens w:val="0"/>
      <w:autoSpaceDE w:val="0"/>
      <w:autoSpaceDN w:val="0"/>
      <w:spacing w:after="200" w:line="276" w:lineRule="auto"/>
      <w:ind w:left="504" w:right="504" w:firstLine="648"/>
      <w:jc w:val="both"/>
    </w:pPr>
    <w:rPr>
      <w:rFonts w:eastAsiaTheme="minorHAnsi" w:cstheme="minorBidi"/>
      <w:szCs w:val="22"/>
      <w:lang w:eastAsia="en-US"/>
    </w:rPr>
  </w:style>
  <w:style w:type="paragraph" w:customStyle="1" w:styleId="Style4">
    <w:name w:val="Style 4"/>
    <w:basedOn w:val="ae"/>
    <w:rsid w:val="00807B36"/>
    <w:pPr>
      <w:widowControl w:val="0"/>
      <w:suppressAutoHyphens w:val="0"/>
      <w:autoSpaceDE w:val="0"/>
      <w:autoSpaceDN w:val="0"/>
      <w:spacing w:after="1008" w:line="276" w:lineRule="auto"/>
      <w:ind w:left="576" w:right="648" w:firstLine="576"/>
      <w:jc w:val="both"/>
    </w:pPr>
    <w:rPr>
      <w:rFonts w:eastAsiaTheme="minorHAnsi" w:cstheme="minorBidi"/>
      <w:szCs w:val="20"/>
      <w:lang w:eastAsia="en-US"/>
    </w:rPr>
  </w:style>
  <w:style w:type="character" w:customStyle="1" w:styleId="affffffffffffffffff7">
    <w:name w:val="Колонтитул_"/>
    <w:rsid w:val="00807B36"/>
    <w:rPr>
      <w:rFonts w:ascii="Arial" w:eastAsia="Arial" w:hAnsi="Arial" w:cs="Arial"/>
      <w:b w:val="0"/>
      <w:bCs w:val="0"/>
      <w:i w:val="0"/>
      <w:iCs w:val="0"/>
      <w:smallCaps w:val="0"/>
      <w:strike w:val="0"/>
      <w:sz w:val="18"/>
      <w:szCs w:val="18"/>
      <w:u w:val="none"/>
    </w:rPr>
  </w:style>
  <w:style w:type="character" w:customStyle="1" w:styleId="affffffffffffffffff8">
    <w:name w:val="Колонтитул"/>
    <w:rsid w:val="00807B36"/>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affffffffffffffffff9">
    <w:name w:val="Таблица_Номер_СамНИПИ Знак Знак"/>
    <w:rsid w:val="00807B36"/>
    <w:rPr>
      <w:rFonts w:ascii="Arial" w:hAnsi="Arial"/>
      <w:b/>
      <w:lang w:val="ru-RU" w:eastAsia="ru-RU" w:bidi="ar-SA"/>
    </w:rPr>
  </w:style>
  <w:style w:type="character" w:customStyle="1" w:styleId="1fffff8">
    <w:name w:val="Таблица_Строка Знак Знак1"/>
    <w:rsid w:val="00807B36"/>
    <w:rPr>
      <w:rFonts w:ascii="Arial" w:hAnsi="Arial"/>
      <w:snapToGrid w:val="0"/>
      <w:szCs w:val="24"/>
      <w:lang w:val="ru-RU" w:eastAsia="ru-RU" w:bidi="ar-SA"/>
    </w:rPr>
  </w:style>
  <w:style w:type="character" w:customStyle="1" w:styleId="1fffff9">
    <w:name w:val="Таблица_Строка_СамНИПИ Знак Знак1"/>
    <w:rsid w:val="00807B36"/>
    <w:rPr>
      <w:rFonts w:ascii="Arial" w:hAnsi="Arial"/>
      <w:snapToGrid w:val="0"/>
      <w:lang w:val="ru-RU" w:eastAsia="ru-RU" w:bidi="ar-SA"/>
    </w:rPr>
  </w:style>
  <w:style w:type="character" w:customStyle="1" w:styleId="2ffff0">
    <w:name w:val="Основной текст СамНИПИ Знак Знак2"/>
    <w:rsid w:val="00807B36"/>
    <w:rPr>
      <w:rFonts w:ascii="Arial" w:hAnsi="Arial"/>
      <w:bCs/>
      <w:lang w:val="ru-RU" w:eastAsia="ru-RU" w:bidi="ar-SA"/>
    </w:rPr>
  </w:style>
  <w:style w:type="character" w:customStyle="1" w:styleId="1fffffa">
    <w:name w:val="Таблица_Номер_СамНИПИ Знак Знак1"/>
    <w:rsid w:val="00807B36"/>
    <w:rPr>
      <w:rFonts w:ascii="Arial" w:hAnsi="Arial"/>
      <w:b/>
      <w:lang w:val="ru-RU" w:eastAsia="ru-RU" w:bidi="ar-SA"/>
    </w:rPr>
  </w:style>
  <w:style w:type="paragraph" w:customStyle="1" w:styleId="2ffff1">
    <w:name w:val="Текст2"/>
    <w:basedOn w:val="ae"/>
    <w:rsid w:val="00807B36"/>
    <w:pPr>
      <w:widowControl w:val="0"/>
      <w:autoSpaceDE w:val="0"/>
      <w:spacing w:after="200" w:line="276" w:lineRule="auto"/>
      <w:textAlignment w:val="center"/>
    </w:pPr>
    <w:rPr>
      <w:rFonts w:ascii="Courier New" w:eastAsia="Arial CYR" w:hAnsi="Courier New" w:cs="Courier New"/>
      <w:sz w:val="22"/>
      <w:szCs w:val="20"/>
      <w:lang w:eastAsia="en-US"/>
    </w:rPr>
  </w:style>
  <w:style w:type="paragraph" w:customStyle="1" w:styleId="affffffffffffffffffa">
    <w:name w:val="Текст в заданном формате"/>
    <w:basedOn w:val="ae"/>
    <w:rsid w:val="00807B36"/>
    <w:pPr>
      <w:spacing w:after="200" w:line="276" w:lineRule="auto"/>
    </w:pPr>
    <w:rPr>
      <w:rFonts w:ascii="Courier New" w:eastAsia="Courier New" w:hAnsi="Courier New" w:cs="Courier New"/>
      <w:sz w:val="22"/>
      <w:szCs w:val="20"/>
    </w:rPr>
  </w:style>
  <w:style w:type="character" w:customStyle="1" w:styleId="WW-Absatz-Standardschriftart1111111">
    <w:name w:val="WW-Absatz-Standardschriftart1111111"/>
    <w:rsid w:val="00807B36"/>
  </w:style>
  <w:style w:type="paragraph" w:customStyle="1" w:styleId="affffffffffffffffffb">
    <w:name w:val="Югранефтегазпроект_Состав проекта"/>
    <w:basedOn w:val="6"/>
    <w:link w:val="affffffffffffffffffc"/>
    <w:qFormat/>
    <w:rsid w:val="00807B36"/>
    <w:pPr>
      <w:numPr>
        <w:ilvl w:val="0"/>
        <w:numId w:val="0"/>
      </w:numPr>
      <w:tabs>
        <w:tab w:val="clear" w:pos="8640"/>
      </w:tabs>
      <w:suppressAutoHyphens w:val="0"/>
      <w:spacing w:after="200" w:line="360" w:lineRule="auto"/>
      <w:ind w:firstLine="720"/>
      <w:jc w:val="center"/>
    </w:pPr>
    <w:rPr>
      <w:rFonts w:asciiTheme="minorHAnsi" w:eastAsiaTheme="minorHAnsi" w:hAnsiTheme="minorHAnsi" w:cstheme="minorBidi"/>
      <w:b/>
      <w:kern w:val="32"/>
      <w:sz w:val="24"/>
      <w:szCs w:val="24"/>
      <w:lang w:eastAsia="en-US"/>
    </w:rPr>
  </w:style>
  <w:style w:type="character" w:customStyle="1" w:styleId="affffffffffffffffffc">
    <w:name w:val="Югранефтегазпроект_Состав проекта Знак"/>
    <w:link w:val="affffffffffffffffffb"/>
    <w:rsid w:val="00807B36"/>
    <w:rPr>
      <w:rFonts w:asciiTheme="minorHAnsi" w:eastAsiaTheme="minorHAnsi" w:hAnsiTheme="minorHAnsi" w:cstheme="minorBidi"/>
      <w:b/>
      <w:kern w:val="32"/>
      <w:sz w:val="24"/>
      <w:szCs w:val="24"/>
      <w:lang w:eastAsia="en-US"/>
    </w:rPr>
  </w:style>
  <w:style w:type="paragraph" w:customStyle="1" w:styleId="affffffffffffffffffd">
    <w:name w:val="Название проекта"/>
    <w:basedOn w:val="af6"/>
    <w:next w:val="af6"/>
    <w:link w:val="affffffffffffffffffe"/>
    <w:uiPriority w:val="4"/>
    <w:qFormat/>
    <w:rsid w:val="00807B36"/>
    <w:pPr>
      <w:suppressAutoHyphens w:val="0"/>
      <w:spacing w:after="200" w:line="276" w:lineRule="auto"/>
      <w:jc w:val="center"/>
    </w:pPr>
    <w:rPr>
      <w:rFonts w:asciiTheme="minorHAnsi" w:eastAsia="Calibri" w:hAnsiTheme="minorHAnsi" w:cstheme="minorBidi"/>
      <w:b/>
      <w:sz w:val="36"/>
      <w:szCs w:val="22"/>
      <w:lang w:eastAsia="en-US"/>
    </w:rPr>
  </w:style>
  <w:style w:type="character" w:customStyle="1" w:styleId="affffffffffffffffffe">
    <w:name w:val="Название проекта Знак"/>
    <w:basedOn w:val="af"/>
    <w:link w:val="affffffffffffffffffd"/>
    <w:uiPriority w:val="4"/>
    <w:rsid w:val="00807B36"/>
    <w:rPr>
      <w:rFonts w:asciiTheme="minorHAnsi" w:eastAsia="Calibri" w:hAnsiTheme="minorHAnsi" w:cstheme="minorBidi"/>
      <w:b/>
      <w:sz w:val="36"/>
      <w:szCs w:val="22"/>
      <w:lang w:eastAsia="en-US"/>
    </w:rPr>
  </w:style>
  <w:style w:type="paragraph" w:customStyle="1" w:styleId="afffffffffffffffffff">
    <w:name w:val="Название тома"/>
    <w:basedOn w:val="af6"/>
    <w:next w:val="af6"/>
    <w:link w:val="afffffffffffffffffff0"/>
    <w:uiPriority w:val="4"/>
    <w:qFormat/>
    <w:rsid w:val="00807B36"/>
    <w:pPr>
      <w:suppressAutoHyphens w:val="0"/>
      <w:spacing w:after="200" w:line="276" w:lineRule="auto"/>
      <w:jc w:val="center"/>
    </w:pPr>
    <w:rPr>
      <w:rFonts w:asciiTheme="minorHAnsi" w:eastAsia="Calibri" w:hAnsiTheme="minorHAnsi" w:cstheme="minorBidi"/>
      <w:b/>
      <w:sz w:val="28"/>
      <w:szCs w:val="22"/>
      <w:lang w:eastAsia="en-US"/>
    </w:rPr>
  </w:style>
  <w:style w:type="character" w:customStyle="1" w:styleId="afffffffffffffffffff0">
    <w:name w:val="Название тома Знак"/>
    <w:basedOn w:val="af"/>
    <w:link w:val="afffffffffffffffffff"/>
    <w:uiPriority w:val="4"/>
    <w:rsid w:val="00807B36"/>
    <w:rPr>
      <w:rFonts w:asciiTheme="minorHAnsi" w:eastAsia="Calibri" w:hAnsiTheme="minorHAnsi" w:cstheme="minorBidi"/>
      <w:b/>
      <w:sz w:val="28"/>
      <w:szCs w:val="22"/>
      <w:lang w:eastAsia="en-US"/>
    </w:rPr>
  </w:style>
  <w:style w:type="paragraph" w:customStyle="1" w:styleId="afffffffffffffffffff1">
    <w:name w:val="Номер тома"/>
    <w:basedOn w:val="af6"/>
    <w:next w:val="af6"/>
    <w:link w:val="afffffffffffffffffff2"/>
    <w:uiPriority w:val="4"/>
    <w:qFormat/>
    <w:rsid w:val="00807B36"/>
    <w:pPr>
      <w:suppressAutoHyphens w:val="0"/>
      <w:spacing w:after="200" w:line="276" w:lineRule="auto"/>
    </w:pPr>
    <w:rPr>
      <w:rFonts w:asciiTheme="minorHAnsi" w:eastAsia="Calibri" w:hAnsiTheme="minorHAnsi" w:cstheme="minorBidi"/>
      <w:b/>
      <w:sz w:val="32"/>
      <w:szCs w:val="22"/>
      <w:lang w:eastAsia="en-US"/>
    </w:rPr>
  </w:style>
  <w:style w:type="character" w:customStyle="1" w:styleId="afffffffffffffffffff2">
    <w:name w:val="Номер тома Знак"/>
    <w:basedOn w:val="af"/>
    <w:link w:val="afffffffffffffffffff1"/>
    <w:uiPriority w:val="4"/>
    <w:rsid w:val="00807B36"/>
    <w:rPr>
      <w:rFonts w:asciiTheme="minorHAnsi" w:eastAsia="Calibri" w:hAnsiTheme="minorHAnsi" w:cstheme="minorBidi"/>
      <w:b/>
      <w:sz w:val="32"/>
      <w:szCs w:val="22"/>
      <w:lang w:eastAsia="en-US"/>
    </w:rPr>
  </w:style>
  <w:style w:type="paragraph" w:customStyle="1" w:styleId="-8">
    <w:name w:val="Шифр-Код тома"/>
    <w:basedOn w:val="af6"/>
    <w:uiPriority w:val="4"/>
    <w:qFormat/>
    <w:rsid w:val="00807B36"/>
    <w:pPr>
      <w:suppressAutoHyphens w:val="0"/>
      <w:spacing w:after="200" w:line="276" w:lineRule="auto"/>
      <w:jc w:val="center"/>
    </w:pPr>
    <w:rPr>
      <w:rFonts w:asciiTheme="minorHAnsi" w:eastAsia="Calibri" w:hAnsiTheme="minorHAnsi" w:cstheme="minorBidi"/>
      <w:b/>
      <w:sz w:val="32"/>
      <w:szCs w:val="22"/>
      <w:lang w:eastAsia="en-US"/>
    </w:rPr>
  </w:style>
  <w:style w:type="paragraph" w:customStyle="1" w:styleId="afffffffffffffffffff3">
    <w:name w:val="Номер тома по правому"/>
    <w:basedOn w:val="afffffffffffffffffff1"/>
    <w:uiPriority w:val="4"/>
    <w:semiHidden/>
    <w:qFormat/>
    <w:rsid w:val="00807B36"/>
    <w:pPr>
      <w:jc w:val="right"/>
    </w:pPr>
  </w:style>
  <w:style w:type="paragraph" w:customStyle="1" w:styleId="afffffffffffffffffff4">
    <w:name w:val="Îáû÷íûé"/>
    <w:rsid w:val="00807B36"/>
    <w:rPr>
      <w:rFonts w:ascii="Arial" w:hAnsi="Arial"/>
      <w:sz w:val="24"/>
    </w:rPr>
  </w:style>
  <w:style w:type="paragraph" w:customStyle="1" w:styleId="-9">
    <w:name w:val="УГТП-Подписи"/>
    <w:basedOn w:val="af9"/>
    <w:rsid w:val="00807B36"/>
    <w:pPr>
      <w:framePr w:hSpace="181" w:wrap="around" w:vAnchor="page" w:hAnchor="page" w:x="1248" w:y="14278"/>
      <w:suppressAutoHyphens w:val="0"/>
      <w:spacing w:after="200" w:line="276" w:lineRule="auto"/>
    </w:pPr>
    <w:rPr>
      <w:rFonts w:asciiTheme="minorHAnsi" w:eastAsiaTheme="minorHAnsi" w:hAnsiTheme="minorHAnsi" w:cstheme="minorBidi"/>
      <w:sz w:val="16"/>
      <w:szCs w:val="16"/>
      <w:lang w:eastAsia="en-US"/>
    </w:rPr>
  </w:style>
  <w:style w:type="paragraph" w:customStyle="1" w:styleId="-a">
    <w:name w:val="УГТП-Наименование объекта"/>
    <w:basedOn w:val="af9"/>
    <w:rsid w:val="00807B36"/>
    <w:pPr>
      <w:framePr w:hSpace="181" w:wrap="around" w:vAnchor="page" w:hAnchor="page" w:x="1248" w:y="14278"/>
      <w:suppressAutoHyphens w:val="0"/>
      <w:spacing w:after="200" w:line="276" w:lineRule="auto"/>
      <w:jc w:val="center"/>
    </w:pPr>
    <w:rPr>
      <w:rFonts w:asciiTheme="minorHAnsi" w:eastAsiaTheme="minorHAnsi" w:hAnsiTheme="minorHAnsi" w:cstheme="minorBidi"/>
      <w:sz w:val="20"/>
      <w:szCs w:val="20"/>
      <w:lang w:eastAsia="en-US"/>
    </w:rPr>
  </w:style>
  <w:style w:type="paragraph" w:styleId="2ffff2">
    <w:name w:val="List Continue 2"/>
    <w:basedOn w:val="ae"/>
    <w:rsid w:val="00807B36"/>
    <w:pPr>
      <w:suppressAutoHyphens w:val="0"/>
      <w:spacing w:after="120" w:line="276" w:lineRule="auto"/>
      <w:ind w:left="566"/>
    </w:pPr>
    <w:rPr>
      <w:rFonts w:eastAsiaTheme="minorHAnsi" w:cstheme="minorBidi"/>
      <w:sz w:val="22"/>
      <w:szCs w:val="20"/>
      <w:lang w:eastAsia="en-US"/>
    </w:rPr>
  </w:style>
  <w:style w:type="paragraph" w:styleId="3ff7">
    <w:name w:val="List 3"/>
    <w:basedOn w:val="ae"/>
    <w:rsid w:val="00807B36"/>
    <w:pPr>
      <w:suppressAutoHyphens w:val="0"/>
      <w:spacing w:after="200" w:line="276" w:lineRule="auto"/>
      <w:ind w:left="849" w:hanging="283"/>
    </w:pPr>
    <w:rPr>
      <w:rFonts w:eastAsiaTheme="minorHAnsi" w:cstheme="minorBidi"/>
      <w:sz w:val="22"/>
      <w:szCs w:val="20"/>
      <w:lang w:eastAsia="en-US"/>
    </w:rPr>
  </w:style>
  <w:style w:type="paragraph" w:customStyle="1" w:styleId="-b">
    <w:name w:val="УГТП-Текст Знак Знак Знак Знак Знак"/>
    <w:basedOn w:val="ae"/>
    <w:link w:val="-c"/>
    <w:rsid w:val="00807B36"/>
    <w:pPr>
      <w:suppressAutoHyphens w:val="0"/>
      <w:spacing w:after="200" w:line="276" w:lineRule="auto"/>
      <w:ind w:left="284" w:right="284" w:firstLine="851"/>
      <w:jc w:val="both"/>
    </w:pPr>
    <w:rPr>
      <w:rFonts w:asciiTheme="minorHAnsi" w:eastAsiaTheme="minorHAnsi" w:hAnsiTheme="minorHAnsi" w:cstheme="minorBidi"/>
      <w:szCs w:val="22"/>
      <w:lang w:eastAsia="en-US"/>
    </w:rPr>
  </w:style>
  <w:style w:type="character" w:customStyle="1" w:styleId="-c">
    <w:name w:val="УГТП-Текст Знак Знак Знак Знак Знак Знак"/>
    <w:link w:val="-b"/>
    <w:rsid w:val="00807B36"/>
    <w:rPr>
      <w:rFonts w:asciiTheme="minorHAnsi" w:eastAsiaTheme="minorHAnsi" w:hAnsiTheme="minorHAnsi" w:cstheme="minorBidi"/>
      <w:sz w:val="24"/>
      <w:szCs w:val="22"/>
      <w:lang w:eastAsia="en-US"/>
    </w:rPr>
  </w:style>
  <w:style w:type="character" w:customStyle="1" w:styleId="-11">
    <w:name w:val="УГТП-Текст Знак1 Знак1"/>
    <w:rsid w:val="00807B36"/>
    <w:rPr>
      <w:rFonts w:ascii="Arial" w:hAnsi="Arial" w:cs="Arial"/>
      <w:sz w:val="24"/>
      <w:szCs w:val="24"/>
      <w:lang w:val="ru-RU" w:eastAsia="ru-RU" w:bidi="ar-SA"/>
    </w:rPr>
  </w:style>
  <w:style w:type="paragraph" w:customStyle="1" w:styleId="-20">
    <w:name w:val="УГТП-Заголовок 2"/>
    <w:basedOn w:val="ae"/>
    <w:rsid w:val="00807B36"/>
    <w:pPr>
      <w:suppressAutoHyphens w:val="0"/>
      <w:spacing w:before="240" w:after="200" w:line="276" w:lineRule="auto"/>
      <w:ind w:left="284" w:right="284" w:firstLine="851"/>
    </w:pPr>
    <w:rPr>
      <w:rFonts w:asciiTheme="minorHAnsi" w:eastAsiaTheme="minorHAnsi" w:hAnsiTheme="minorHAnsi" w:cstheme="minorBidi"/>
      <w:b/>
      <w:sz w:val="28"/>
      <w:szCs w:val="28"/>
      <w:lang w:eastAsia="en-US"/>
    </w:rPr>
  </w:style>
  <w:style w:type="paragraph" w:customStyle="1" w:styleId="-12">
    <w:name w:val="УГТП-Текст Знак Знак Знак1"/>
    <w:basedOn w:val="ae"/>
    <w:link w:val="-13"/>
    <w:rsid w:val="00807B36"/>
    <w:pPr>
      <w:suppressAutoHyphens w:val="0"/>
      <w:spacing w:after="200" w:line="276" w:lineRule="auto"/>
      <w:ind w:left="284" w:right="284" w:firstLine="851"/>
      <w:jc w:val="both"/>
    </w:pPr>
    <w:rPr>
      <w:rFonts w:asciiTheme="minorHAnsi" w:eastAsiaTheme="minorHAnsi" w:hAnsiTheme="minorHAnsi" w:cstheme="minorBidi"/>
      <w:szCs w:val="22"/>
      <w:lang w:eastAsia="en-US"/>
    </w:rPr>
  </w:style>
  <w:style w:type="character" w:customStyle="1" w:styleId="-13">
    <w:name w:val="УГТП-Текст Знак Знак Знак1 Знак"/>
    <w:link w:val="-12"/>
    <w:rsid w:val="00807B36"/>
    <w:rPr>
      <w:rFonts w:asciiTheme="minorHAnsi" w:eastAsiaTheme="minorHAnsi" w:hAnsiTheme="minorHAnsi" w:cstheme="minorBidi"/>
      <w:sz w:val="24"/>
      <w:szCs w:val="22"/>
      <w:lang w:eastAsia="en-US"/>
    </w:rPr>
  </w:style>
  <w:style w:type="paragraph" w:customStyle="1" w:styleId="-d">
    <w:name w:val="УГТП-Текст Знак Знак Знак Знак"/>
    <w:basedOn w:val="ae"/>
    <w:rsid w:val="00807B36"/>
    <w:pPr>
      <w:suppressAutoHyphens w:val="0"/>
      <w:spacing w:after="200" w:line="276" w:lineRule="auto"/>
      <w:ind w:left="284" w:right="284" w:firstLine="851"/>
      <w:jc w:val="both"/>
    </w:pPr>
    <w:rPr>
      <w:rFonts w:asciiTheme="minorHAnsi" w:eastAsiaTheme="minorHAnsi" w:hAnsiTheme="minorHAnsi" w:cstheme="minorBidi"/>
      <w:szCs w:val="22"/>
      <w:lang w:eastAsia="en-US"/>
    </w:rPr>
  </w:style>
  <w:style w:type="paragraph" w:customStyle="1" w:styleId="-e">
    <w:name w:val="УГТП-Текст Знак Знак"/>
    <w:basedOn w:val="ae"/>
    <w:rsid w:val="00807B36"/>
    <w:pPr>
      <w:suppressAutoHyphens w:val="0"/>
      <w:spacing w:after="200" w:line="276" w:lineRule="auto"/>
      <w:ind w:left="284" w:right="284" w:firstLine="851"/>
      <w:jc w:val="both"/>
    </w:pPr>
    <w:rPr>
      <w:rFonts w:asciiTheme="minorHAnsi" w:eastAsiaTheme="minorHAnsi" w:hAnsiTheme="minorHAnsi" w:cstheme="minorBidi"/>
      <w:szCs w:val="22"/>
      <w:lang w:eastAsia="en-US"/>
    </w:rPr>
  </w:style>
  <w:style w:type="paragraph" w:customStyle="1" w:styleId="Oaenooaaeeou12">
    <w:name w:val="Oaeno oaaeeou 12"/>
    <w:rsid w:val="00807B36"/>
    <w:pPr>
      <w:jc w:val="both"/>
    </w:pPr>
    <w:rPr>
      <w:sz w:val="24"/>
    </w:rPr>
  </w:style>
  <w:style w:type="paragraph" w:customStyle="1" w:styleId="-f">
    <w:name w:val="-Обозначение документа"/>
    <w:basedOn w:val="ae"/>
    <w:autoRedefine/>
    <w:rsid w:val="00807B36"/>
    <w:pPr>
      <w:suppressAutoHyphens w:val="0"/>
      <w:spacing w:after="200" w:line="276" w:lineRule="auto"/>
      <w:jc w:val="center"/>
    </w:pPr>
    <w:rPr>
      <w:rFonts w:asciiTheme="minorHAnsi" w:eastAsiaTheme="minorHAnsi" w:hAnsiTheme="minorHAnsi" w:cstheme="minorBidi"/>
      <w:sz w:val="28"/>
      <w:szCs w:val="28"/>
      <w:lang w:eastAsia="en-US"/>
    </w:rPr>
  </w:style>
  <w:style w:type="paragraph" w:customStyle="1" w:styleId="2IG">
    <w:name w:val="Заголовок_2_IG Знак Знак Знак"/>
    <w:basedOn w:val="ae"/>
    <w:rsid w:val="00807B36"/>
    <w:pPr>
      <w:keepNext/>
      <w:suppressAutoHyphens w:val="0"/>
      <w:spacing w:before="240" w:after="240" w:line="360" w:lineRule="auto"/>
      <w:ind w:firstLine="709"/>
      <w:jc w:val="both"/>
      <w:outlineLvl w:val="1"/>
    </w:pPr>
    <w:rPr>
      <w:rFonts w:asciiTheme="minorHAnsi" w:eastAsiaTheme="minorHAnsi" w:hAnsiTheme="minorHAnsi" w:cstheme="minorBidi"/>
      <w:b/>
      <w:bCs/>
      <w:i/>
      <w:iCs/>
      <w:snapToGrid w:val="0"/>
      <w:sz w:val="28"/>
      <w:szCs w:val="20"/>
      <w:lang w:eastAsia="en-US"/>
    </w:rPr>
  </w:style>
  <w:style w:type="paragraph" w:customStyle="1" w:styleId="afffffffffffffffffff5">
    <w:name w:val="Назв Сл"/>
    <w:basedOn w:val="affff5"/>
    <w:rsid w:val="00807B36"/>
    <w:pPr>
      <w:spacing w:before="240" w:after="60" w:line="276" w:lineRule="auto"/>
      <w:outlineLvl w:val="0"/>
    </w:pPr>
    <w:rPr>
      <w:rFonts w:asciiTheme="minorHAnsi" w:eastAsiaTheme="minorHAnsi" w:hAnsiTheme="minorHAnsi" w:cstheme="minorBidi"/>
      <w:b/>
      <w:bCs/>
      <w:kern w:val="28"/>
      <w:szCs w:val="32"/>
    </w:rPr>
  </w:style>
  <w:style w:type="paragraph" w:customStyle="1" w:styleId="afffffffffffffffffff6">
    <w:name w:val="Назв Ссылка"/>
    <w:basedOn w:val="ae"/>
    <w:next w:val="ae"/>
    <w:rsid w:val="00807B36"/>
    <w:pPr>
      <w:keepNext/>
      <w:suppressAutoHyphens w:val="0"/>
      <w:spacing w:after="200" w:line="276" w:lineRule="auto"/>
      <w:ind w:firstLine="720"/>
      <w:jc w:val="right"/>
    </w:pPr>
    <w:rPr>
      <w:rFonts w:eastAsiaTheme="minorHAnsi" w:cstheme="minorBidi"/>
      <w:sz w:val="28"/>
      <w:szCs w:val="20"/>
      <w:lang w:eastAsia="en-US"/>
    </w:rPr>
  </w:style>
  <w:style w:type="paragraph" w:customStyle="1" w:styleId="afffffffffffffffffff7">
    <w:name w:val="Нормальный текст"/>
    <w:basedOn w:val="ae"/>
    <w:rsid w:val="00807B36"/>
    <w:pPr>
      <w:suppressAutoHyphens w:val="0"/>
      <w:spacing w:after="200" w:line="276" w:lineRule="auto"/>
    </w:pPr>
    <w:rPr>
      <w:rFonts w:eastAsiaTheme="minorHAnsi" w:cstheme="minorBidi"/>
      <w:sz w:val="28"/>
      <w:szCs w:val="20"/>
      <w:lang w:eastAsia="en-US"/>
    </w:rPr>
  </w:style>
  <w:style w:type="paragraph" w:customStyle="1" w:styleId="1fffffb">
    <w:name w:val="Об раз1"/>
    <w:basedOn w:val="ae"/>
    <w:rsid w:val="00807B36"/>
    <w:pPr>
      <w:suppressAutoHyphens w:val="0"/>
      <w:spacing w:after="200" w:line="276" w:lineRule="auto"/>
      <w:ind w:firstLine="720"/>
      <w:jc w:val="both"/>
    </w:pPr>
    <w:rPr>
      <w:rFonts w:eastAsiaTheme="minorHAnsi" w:cstheme="minorBidi"/>
      <w:spacing w:val="2"/>
      <w:sz w:val="28"/>
      <w:szCs w:val="28"/>
      <w:lang w:eastAsia="en-US"/>
    </w:rPr>
  </w:style>
  <w:style w:type="paragraph" w:customStyle="1" w:styleId="2ffff3">
    <w:name w:val="Об раз2"/>
    <w:basedOn w:val="ae"/>
    <w:rsid w:val="00807B36"/>
    <w:pPr>
      <w:suppressAutoHyphens w:val="0"/>
      <w:spacing w:after="200" w:line="276" w:lineRule="auto"/>
      <w:ind w:firstLine="720"/>
      <w:jc w:val="both"/>
    </w:pPr>
    <w:rPr>
      <w:rFonts w:eastAsiaTheme="minorHAnsi" w:cstheme="minorBidi"/>
      <w:spacing w:val="4"/>
      <w:sz w:val="28"/>
      <w:szCs w:val="28"/>
      <w:lang w:eastAsia="en-US"/>
    </w:rPr>
  </w:style>
  <w:style w:type="paragraph" w:customStyle="1" w:styleId="3ff8">
    <w:name w:val="Об раз3"/>
    <w:basedOn w:val="ae"/>
    <w:rsid w:val="00807B36"/>
    <w:pPr>
      <w:suppressAutoHyphens w:val="0"/>
      <w:spacing w:after="200" w:line="276" w:lineRule="auto"/>
      <w:ind w:firstLine="720"/>
      <w:jc w:val="both"/>
    </w:pPr>
    <w:rPr>
      <w:rFonts w:eastAsiaTheme="minorHAnsi" w:cstheme="minorBidi"/>
      <w:spacing w:val="6"/>
      <w:sz w:val="28"/>
      <w:szCs w:val="28"/>
      <w:lang w:eastAsia="en-US"/>
    </w:rPr>
  </w:style>
  <w:style w:type="paragraph" w:customStyle="1" w:styleId="4f6">
    <w:name w:val="Об раз4"/>
    <w:basedOn w:val="ae"/>
    <w:rsid w:val="00807B36"/>
    <w:pPr>
      <w:suppressAutoHyphens w:val="0"/>
      <w:spacing w:after="200" w:line="276" w:lineRule="auto"/>
      <w:ind w:firstLine="720"/>
      <w:jc w:val="both"/>
    </w:pPr>
    <w:rPr>
      <w:rFonts w:eastAsiaTheme="minorHAnsi" w:cstheme="minorBidi"/>
      <w:spacing w:val="8"/>
      <w:sz w:val="28"/>
      <w:szCs w:val="28"/>
      <w:lang w:eastAsia="en-US"/>
    </w:rPr>
  </w:style>
  <w:style w:type="paragraph" w:customStyle="1" w:styleId="5f2">
    <w:name w:val="Об раз5"/>
    <w:basedOn w:val="ae"/>
    <w:next w:val="ae"/>
    <w:rsid w:val="00807B36"/>
    <w:pPr>
      <w:suppressAutoHyphens w:val="0"/>
      <w:spacing w:after="200" w:line="276" w:lineRule="auto"/>
      <w:ind w:firstLine="720"/>
      <w:jc w:val="both"/>
    </w:pPr>
    <w:rPr>
      <w:rFonts w:eastAsiaTheme="minorHAnsi" w:cstheme="minorBidi"/>
      <w:spacing w:val="10"/>
      <w:sz w:val="28"/>
      <w:szCs w:val="28"/>
      <w:lang w:eastAsia="en-US"/>
    </w:rPr>
  </w:style>
  <w:style w:type="paragraph" w:customStyle="1" w:styleId="1fffffc">
    <w:name w:val="Об список уп1"/>
    <w:basedOn w:val="afffffffffffffffff5"/>
    <w:rsid w:val="00807B36"/>
  </w:style>
  <w:style w:type="paragraph" w:customStyle="1" w:styleId="afffffffffffffffffff8">
    <w:name w:val="Об таб лево"/>
    <w:basedOn w:val="ae"/>
    <w:rsid w:val="00807B36"/>
    <w:pPr>
      <w:suppressAutoHyphens w:val="0"/>
      <w:spacing w:after="200" w:line="276" w:lineRule="auto"/>
    </w:pPr>
    <w:rPr>
      <w:rFonts w:eastAsiaTheme="minorHAnsi" w:cstheme="minorBidi"/>
      <w:snapToGrid w:val="0"/>
      <w:sz w:val="28"/>
      <w:szCs w:val="20"/>
      <w:lang w:eastAsia="en-US"/>
    </w:rPr>
  </w:style>
  <w:style w:type="paragraph" w:customStyle="1" w:styleId="afffffffffffffffffff9">
    <w:name w:val="Об таб право"/>
    <w:basedOn w:val="ae"/>
    <w:rsid w:val="00807B36"/>
    <w:pPr>
      <w:suppressAutoHyphens w:val="0"/>
      <w:spacing w:after="200" w:line="276" w:lineRule="auto"/>
      <w:jc w:val="right"/>
    </w:pPr>
    <w:rPr>
      <w:rFonts w:eastAsiaTheme="minorHAnsi" w:cstheme="minorBidi"/>
      <w:snapToGrid w:val="0"/>
      <w:sz w:val="28"/>
      <w:szCs w:val="20"/>
      <w:lang w:eastAsia="en-US"/>
    </w:rPr>
  </w:style>
  <w:style w:type="paragraph" w:customStyle="1" w:styleId="12b">
    <w:name w:val="Об таб право12"/>
    <w:basedOn w:val="ae"/>
    <w:rsid w:val="00807B36"/>
    <w:pPr>
      <w:suppressAutoHyphens w:val="0"/>
      <w:spacing w:after="200" w:line="276" w:lineRule="auto"/>
      <w:jc w:val="right"/>
    </w:pPr>
    <w:rPr>
      <w:rFonts w:eastAsiaTheme="minorHAnsi" w:cstheme="minorBidi"/>
      <w:snapToGrid w:val="0"/>
      <w:szCs w:val="20"/>
      <w:lang w:eastAsia="en-US"/>
    </w:rPr>
  </w:style>
  <w:style w:type="paragraph" w:customStyle="1" w:styleId="11f3">
    <w:name w:val="Об таб право11"/>
    <w:basedOn w:val="12b"/>
    <w:rsid w:val="00807B36"/>
  </w:style>
  <w:style w:type="paragraph" w:customStyle="1" w:styleId="afffffffffffffffffffa">
    <w:name w:val="Об таб центр"/>
    <w:basedOn w:val="ae"/>
    <w:rsid w:val="00807B36"/>
    <w:pPr>
      <w:suppressAutoHyphens w:val="0"/>
      <w:spacing w:after="200" w:line="276" w:lineRule="auto"/>
      <w:jc w:val="center"/>
    </w:pPr>
    <w:rPr>
      <w:rFonts w:eastAsiaTheme="minorHAnsi" w:cstheme="minorBidi"/>
      <w:snapToGrid w:val="0"/>
      <w:sz w:val="28"/>
      <w:szCs w:val="20"/>
      <w:lang w:eastAsia="en-US"/>
    </w:rPr>
  </w:style>
  <w:style w:type="paragraph" w:customStyle="1" w:styleId="1fffffd">
    <w:name w:val="Об уп1"/>
    <w:basedOn w:val="ae"/>
    <w:link w:val="1fffffe"/>
    <w:rsid w:val="00807B36"/>
    <w:pPr>
      <w:suppressAutoHyphens w:val="0"/>
      <w:spacing w:after="200" w:line="276" w:lineRule="auto"/>
      <w:ind w:firstLine="720"/>
      <w:jc w:val="both"/>
    </w:pPr>
    <w:rPr>
      <w:rFonts w:eastAsiaTheme="minorHAnsi" w:cstheme="minorBidi"/>
      <w:spacing w:val="-2"/>
      <w:sz w:val="28"/>
      <w:szCs w:val="20"/>
      <w:lang w:eastAsia="en-US"/>
    </w:rPr>
  </w:style>
  <w:style w:type="character" w:customStyle="1" w:styleId="1fffffe">
    <w:name w:val="Об уп1 Знак"/>
    <w:link w:val="1fffffd"/>
    <w:rsid w:val="00807B36"/>
    <w:rPr>
      <w:rFonts w:eastAsiaTheme="minorHAnsi" w:cstheme="minorBidi"/>
      <w:spacing w:val="-2"/>
      <w:sz w:val="28"/>
      <w:lang w:eastAsia="en-US"/>
    </w:rPr>
  </w:style>
  <w:style w:type="paragraph" w:customStyle="1" w:styleId="1ffffff">
    <w:name w:val="Об уп1список"/>
    <w:basedOn w:val="afffffffffffffffff5"/>
    <w:rsid w:val="00807B36"/>
  </w:style>
  <w:style w:type="paragraph" w:customStyle="1" w:styleId="2ffff4">
    <w:name w:val="Об уп2список"/>
    <w:basedOn w:val="afffffffffffffffff5"/>
    <w:rsid w:val="00807B36"/>
  </w:style>
  <w:style w:type="paragraph" w:customStyle="1" w:styleId="3ff9">
    <w:name w:val="Об уп3список"/>
    <w:basedOn w:val="afffffffffffffffff5"/>
    <w:rsid w:val="00807B36"/>
  </w:style>
  <w:style w:type="paragraph" w:customStyle="1" w:styleId="4f7">
    <w:name w:val="Об уп4"/>
    <w:basedOn w:val="ae"/>
    <w:rsid w:val="00807B36"/>
    <w:pPr>
      <w:suppressAutoHyphens w:val="0"/>
      <w:spacing w:after="200" w:line="276" w:lineRule="auto"/>
      <w:ind w:firstLine="720"/>
      <w:jc w:val="both"/>
    </w:pPr>
    <w:rPr>
      <w:rFonts w:eastAsiaTheme="minorHAnsi" w:cstheme="minorBidi"/>
      <w:spacing w:val="-8"/>
      <w:sz w:val="28"/>
      <w:szCs w:val="20"/>
      <w:lang w:eastAsia="en-US"/>
    </w:rPr>
  </w:style>
  <w:style w:type="paragraph" w:customStyle="1" w:styleId="4f8">
    <w:name w:val="Об уп4список"/>
    <w:basedOn w:val="afffffffffffffffff5"/>
    <w:rsid w:val="00807B36"/>
  </w:style>
  <w:style w:type="paragraph" w:customStyle="1" w:styleId="5f3">
    <w:name w:val="Об уп5"/>
    <w:basedOn w:val="ae"/>
    <w:rsid w:val="00807B36"/>
    <w:pPr>
      <w:suppressAutoHyphens w:val="0"/>
      <w:spacing w:after="200" w:line="276" w:lineRule="auto"/>
      <w:ind w:firstLine="720"/>
      <w:jc w:val="both"/>
    </w:pPr>
    <w:rPr>
      <w:rFonts w:eastAsiaTheme="minorHAnsi" w:cstheme="minorBidi"/>
      <w:spacing w:val="-10"/>
      <w:sz w:val="28"/>
      <w:szCs w:val="20"/>
      <w:lang w:eastAsia="en-US"/>
    </w:rPr>
  </w:style>
  <w:style w:type="paragraph" w:customStyle="1" w:styleId="5f4">
    <w:name w:val="Об уп5список"/>
    <w:basedOn w:val="afffffffffffffffff5"/>
    <w:rsid w:val="00807B36"/>
  </w:style>
  <w:style w:type="character" w:customStyle="1" w:styleId="afffffffffffffffffffb">
    <w:name w:val="Основной шрифт"/>
    <w:rsid w:val="00807B36"/>
  </w:style>
  <w:style w:type="paragraph" w:customStyle="1" w:styleId="afffffffffffffffffffc">
    <w:name w:val="Рамка"/>
    <w:basedOn w:val="ae"/>
    <w:rsid w:val="00807B36"/>
    <w:pPr>
      <w:suppressAutoHyphens w:val="0"/>
      <w:spacing w:after="200" w:line="276" w:lineRule="auto"/>
      <w:jc w:val="center"/>
    </w:pPr>
    <w:rPr>
      <w:rFonts w:eastAsiaTheme="minorHAnsi" w:cstheme="minorBidi"/>
      <w:sz w:val="16"/>
      <w:szCs w:val="20"/>
      <w:lang w:eastAsia="en-US"/>
    </w:rPr>
  </w:style>
  <w:style w:type="paragraph" w:customStyle="1" w:styleId="afffffffffffffffffffd">
    <w:name w:val="Смета"/>
    <w:rsid w:val="00807B36"/>
    <w:rPr>
      <w:rFonts w:ascii="Courier New" w:eastAsia="MS Mincho" w:hAnsi="Courier New" w:cs="Times New Roman CYR"/>
      <w:sz w:val="19"/>
    </w:rPr>
  </w:style>
  <w:style w:type="paragraph" w:customStyle="1" w:styleId="1ffffff0">
    <w:name w:val="указатель 1"/>
    <w:basedOn w:val="ae"/>
    <w:next w:val="ae"/>
    <w:autoRedefine/>
    <w:rsid w:val="00807B36"/>
    <w:pPr>
      <w:tabs>
        <w:tab w:val="right" w:leader="dot" w:pos="3796"/>
      </w:tabs>
      <w:suppressAutoHyphens w:val="0"/>
      <w:spacing w:after="200" w:line="276" w:lineRule="auto"/>
      <w:ind w:left="200" w:hanging="200"/>
      <w:jc w:val="both"/>
    </w:pPr>
    <w:rPr>
      <w:rFonts w:eastAsiaTheme="minorHAnsi" w:cstheme="minorBidi"/>
      <w:sz w:val="28"/>
      <w:szCs w:val="20"/>
      <w:lang w:eastAsia="en-US"/>
    </w:rPr>
  </w:style>
  <w:style w:type="paragraph" w:customStyle="1" w:styleId="2ffff5">
    <w:name w:val="указатель 2"/>
    <w:basedOn w:val="ae"/>
    <w:next w:val="ae"/>
    <w:autoRedefine/>
    <w:rsid w:val="00807B36"/>
    <w:pPr>
      <w:tabs>
        <w:tab w:val="right" w:leader="dot" w:pos="3796"/>
      </w:tabs>
      <w:suppressAutoHyphens w:val="0"/>
      <w:spacing w:after="200" w:line="276" w:lineRule="auto"/>
      <w:ind w:left="400" w:hanging="200"/>
      <w:jc w:val="both"/>
    </w:pPr>
    <w:rPr>
      <w:rFonts w:eastAsiaTheme="minorHAnsi" w:cstheme="minorBidi"/>
      <w:sz w:val="28"/>
      <w:szCs w:val="20"/>
      <w:lang w:eastAsia="en-US"/>
    </w:rPr>
  </w:style>
  <w:style w:type="paragraph" w:customStyle="1" w:styleId="3ffa">
    <w:name w:val="указатель 3"/>
    <w:basedOn w:val="ae"/>
    <w:next w:val="ae"/>
    <w:autoRedefine/>
    <w:rsid w:val="00807B36"/>
    <w:pPr>
      <w:tabs>
        <w:tab w:val="right" w:leader="dot" w:pos="3796"/>
      </w:tabs>
      <w:suppressAutoHyphens w:val="0"/>
      <w:spacing w:after="200" w:line="276" w:lineRule="auto"/>
      <w:ind w:left="600" w:hanging="200"/>
      <w:jc w:val="both"/>
    </w:pPr>
    <w:rPr>
      <w:rFonts w:eastAsiaTheme="minorHAnsi" w:cstheme="minorBidi"/>
      <w:sz w:val="28"/>
      <w:szCs w:val="20"/>
      <w:lang w:eastAsia="en-US"/>
    </w:rPr>
  </w:style>
  <w:style w:type="paragraph" w:customStyle="1" w:styleId="4f9">
    <w:name w:val="указатель 4"/>
    <w:basedOn w:val="ae"/>
    <w:next w:val="ae"/>
    <w:autoRedefine/>
    <w:rsid w:val="00807B36"/>
    <w:pPr>
      <w:tabs>
        <w:tab w:val="right" w:leader="dot" w:pos="3796"/>
      </w:tabs>
      <w:suppressAutoHyphens w:val="0"/>
      <w:spacing w:after="200" w:line="276" w:lineRule="auto"/>
      <w:ind w:left="800" w:hanging="200"/>
      <w:jc w:val="both"/>
    </w:pPr>
    <w:rPr>
      <w:rFonts w:eastAsiaTheme="minorHAnsi" w:cstheme="minorBidi"/>
      <w:sz w:val="28"/>
      <w:szCs w:val="20"/>
      <w:lang w:eastAsia="en-US"/>
    </w:rPr>
  </w:style>
  <w:style w:type="paragraph" w:customStyle="1" w:styleId="5f5">
    <w:name w:val="указатель 5"/>
    <w:basedOn w:val="ae"/>
    <w:next w:val="ae"/>
    <w:autoRedefine/>
    <w:rsid w:val="00807B36"/>
    <w:pPr>
      <w:tabs>
        <w:tab w:val="right" w:leader="dot" w:pos="3796"/>
      </w:tabs>
      <w:suppressAutoHyphens w:val="0"/>
      <w:spacing w:after="200" w:line="276" w:lineRule="auto"/>
      <w:ind w:left="1000" w:hanging="200"/>
      <w:jc w:val="both"/>
    </w:pPr>
    <w:rPr>
      <w:rFonts w:eastAsiaTheme="minorHAnsi" w:cstheme="minorBidi"/>
      <w:sz w:val="28"/>
      <w:szCs w:val="20"/>
      <w:lang w:eastAsia="en-US"/>
    </w:rPr>
  </w:style>
  <w:style w:type="paragraph" w:customStyle="1" w:styleId="6f">
    <w:name w:val="указатель 6"/>
    <w:basedOn w:val="ae"/>
    <w:next w:val="ae"/>
    <w:autoRedefine/>
    <w:rsid w:val="00807B36"/>
    <w:pPr>
      <w:tabs>
        <w:tab w:val="right" w:leader="dot" w:pos="3796"/>
      </w:tabs>
      <w:suppressAutoHyphens w:val="0"/>
      <w:spacing w:after="200" w:line="276" w:lineRule="auto"/>
      <w:ind w:left="1200" w:hanging="200"/>
      <w:jc w:val="both"/>
    </w:pPr>
    <w:rPr>
      <w:rFonts w:eastAsiaTheme="minorHAnsi" w:cstheme="minorBidi"/>
      <w:sz w:val="28"/>
      <w:szCs w:val="20"/>
      <w:lang w:eastAsia="en-US"/>
    </w:rPr>
  </w:style>
  <w:style w:type="paragraph" w:customStyle="1" w:styleId="7e">
    <w:name w:val="указатель 7"/>
    <w:basedOn w:val="ae"/>
    <w:next w:val="ae"/>
    <w:autoRedefine/>
    <w:rsid w:val="00807B36"/>
    <w:pPr>
      <w:tabs>
        <w:tab w:val="right" w:leader="dot" w:pos="3796"/>
      </w:tabs>
      <w:suppressAutoHyphens w:val="0"/>
      <w:spacing w:after="200" w:line="276" w:lineRule="auto"/>
      <w:ind w:left="1400" w:hanging="200"/>
      <w:jc w:val="both"/>
    </w:pPr>
    <w:rPr>
      <w:rFonts w:eastAsiaTheme="minorHAnsi" w:cstheme="minorBidi"/>
      <w:sz w:val="28"/>
      <w:szCs w:val="20"/>
      <w:lang w:eastAsia="en-US"/>
    </w:rPr>
  </w:style>
  <w:style w:type="paragraph" w:customStyle="1" w:styleId="8c">
    <w:name w:val="указатель 8"/>
    <w:basedOn w:val="ae"/>
    <w:next w:val="ae"/>
    <w:autoRedefine/>
    <w:rsid w:val="00807B36"/>
    <w:pPr>
      <w:tabs>
        <w:tab w:val="right" w:leader="dot" w:pos="3796"/>
      </w:tabs>
      <w:suppressAutoHyphens w:val="0"/>
      <w:spacing w:after="200" w:line="276" w:lineRule="auto"/>
      <w:ind w:left="1600" w:hanging="200"/>
      <w:jc w:val="both"/>
    </w:pPr>
    <w:rPr>
      <w:rFonts w:eastAsiaTheme="minorHAnsi" w:cstheme="minorBidi"/>
      <w:sz w:val="28"/>
      <w:szCs w:val="20"/>
      <w:lang w:eastAsia="en-US"/>
    </w:rPr>
  </w:style>
  <w:style w:type="paragraph" w:customStyle="1" w:styleId="9b">
    <w:name w:val="указатель 9"/>
    <w:basedOn w:val="ae"/>
    <w:next w:val="ae"/>
    <w:autoRedefine/>
    <w:rsid w:val="00807B36"/>
    <w:pPr>
      <w:tabs>
        <w:tab w:val="right" w:leader="dot" w:pos="3796"/>
      </w:tabs>
      <w:suppressAutoHyphens w:val="0"/>
      <w:spacing w:after="200" w:line="276" w:lineRule="auto"/>
      <w:ind w:left="1800" w:hanging="200"/>
      <w:jc w:val="both"/>
    </w:pPr>
    <w:rPr>
      <w:rFonts w:eastAsiaTheme="minorHAnsi" w:cstheme="minorBidi"/>
      <w:sz w:val="28"/>
      <w:szCs w:val="20"/>
      <w:lang w:eastAsia="en-US"/>
    </w:rPr>
  </w:style>
  <w:style w:type="paragraph" w:customStyle="1" w:styleId="afffffffffffffffffffe">
    <w:name w:val="ЭФИ"/>
    <w:basedOn w:val="ae"/>
    <w:rsid w:val="00807B36"/>
    <w:pPr>
      <w:suppressAutoHyphens w:val="0"/>
      <w:spacing w:after="200" w:line="276" w:lineRule="auto"/>
      <w:jc w:val="center"/>
    </w:pPr>
    <w:rPr>
      <w:rFonts w:eastAsiaTheme="minorHAnsi" w:cstheme="minorBidi"/>
      <w:sz w:val="22"/>
      <w:szCs w:val="20"/>
      <w:lang w:eastAsia="en-US"/>
    </w:rPr>
  </w:style>
  <w:style w:type="paragraph" w:customStyle="1" w:styleId="affffffffffffffffffff">
    <w:name w:val="Обычный + По центру"/>
    <w:basedOn w:val="ae"/>
    <w:rsid w:val="00807B36"/>
    <w:pPr>
      <w:suppressAutoHyphens w:val="0"/>
      <w:spacing w:after="200" w:line="276" w:lineRule="auto"/>
      <w:jc w:val="center"/>
    </w:pPr>
    <w:rPr>
      <w:rFonts w:eastAsiaTheme="minorHAnsi" w:cstheme="minorBidi"/>
      <w:sz w:val="28"/>
      <w:szCs w:val="20"/>
      <w:lang w:eastAsia="en-US"/>
    </w:rPr>
  </w:style>
  <w:style w:type="paragraph" w:customStyle="1" w:styleId="5f6">
    <w:name w:val="оглавление 5"/>
    <w:basedOn w:val="ae"/>
    <w:next w:val="ae"/>
    <w:autoRedefine/>
    <w:rsid w:val="00807B36"/>
    <w:pPr>
      <w:tabs>
        <w:tab w:val="right" w:leader="dot" w:pos="8313"/>
      </w:tabs>
      <w:suppressAutoHyphens w:val="0"/>
      <w:spacing w:after="200" w:line="276" w:lineRule="auto"/>
      <w:ind w:left="800" w:firstLine="720"/>
      <w:jc w:val="both"/>
    </w:pPr>
    <w:rPr>
      <w:rFonts w:eastAsiaTheme="minorHAnsi" w:cstheme="minorBidi"/>
      <w:sz w:val="28"/>
      <w:szCs w:val="20"/>
      <w:lang w:eastAsia="en-US"/>
    </w:rPr>
  </w:style>
  <w:style w:type="paragraph" w:customStyle="1" w:styleId="6f0">
    <w:name w:val="оглавление 6"/>
    <w:basedOn w:val="ae"/>
    <w:next w:val="ae"/>
    <w:autoRedefine/>
    <w:rsid w:val="00807B36"/>
    <w:pPr>
      <w:tabs>
        <w:tab w:val="right" w:leader="dot" w:pos="8313"/>
      </w:tabs>
      <w:suppressAutoHyphens w:val="0"/>
      <w:spacing w:after="200" w:line="276" w:lineRule="auto"/>
      <w:ind w:left="1000" w:firstLine="720"/>
      <w:jc w:val="both"/>
    </w:pPr>
    <w:rPr>
      <w:rFonts w:eastAsiaTheme="minorHAnsi" w:cstheme="minorBidi"/>
      <w:sz w:val="28"/>
      <w:szCs w:val="20"/>
      <w:lang w:eastAsia="en-US"/>
    </w:rPr>
  </w:style>
  <w:style w:type="paragraph" w:customStyle="1" w:styleId="7f">
    <w:name w:val="оглавление 7"/>
    <w:basedOn w:val="ae"/>
    <w:next w:val="ae"/>
    <w:autoRedefine/>
    <w:rsid w:val="00807B36"/>
    <w:pPr>
      <w:tabs>
        <w:tab w:val="right" w:leader="dot" w:pos="8313"/>
      </w:tabs>
      <w:suppressAutoHyphens w:val="0"/>
      <w:spacing w:after="200" w:line="276" w:lineRule="auto"/>
      <w:ind w:left="1200" w:firstLine="720"/>
      <w:jc w:val="both"/>
    </w:pPr>
    <w:rPr>
      <w:rFonts w:eastAsiaTheme="minorHAnsi" w:cstheme="minorBidi"/>
      <w:sz w:val="28"/>
      <w:szCs w:val="20"/>
      <w:lang w:eastAsia="en-US"/>
    </w:rPr>
  </w:style>
  <w:style w:type="paragraph" w:customStyle="1" w:styleId="8d">
    <w:name w:val="оглавление 8"/>
    <w:basedOn w:val="ae"/>
    <w:next w:val="ae"/>
    <w:autoRedefine/>
    <w:rsid w:val="00807B36"/>
    <w:pPr>
      <w:tabs>
        <w:tab w:val="right" w:leader="dot" w:pos="8313"/>
      </w:tabs>
      <w:suppressAutoHyphens w:val="0"/>
      <w:spacing w:after="200" w:line="276" w:lineRule="auto"/>
      <w:ind w:left="1400" w:firstLine="720"/>
      <w:jc w:val="both"/>
    </w:pPr>
    <w:rPr>
      <w:rFonts w:eastAsiaTheme="minorHAnsi" w:cstheme="minorBidi"/>
      <w:sz w:val="28"/>
      <w:szCs w:val="20"/>
      <w:lang w:eastAsia="en-US"/>
    </w:rPr>
  </w:style>
  <w:style w:type="paragraph" w:customStyle="1" w:styleId="9c">
    <w:name w:val="оглавление 9"/>
    <w:basedOn w:val="ae"/>
    <w:next w:val="ae"/>
    <w:autoRedefine/>
    <w:rsid w:val="00807B36"/>
    <w:pPr>
      <w:tabs>
        <w:tab w:val="right" w:leader="dot" w:pos="8313"/>
      </w:tabs>
      <w:suppressAutoHyphens w:val="0"/>
      <w:spacing w:after="200" w:line="276" w:lineRule="auto"/>
      <w:ind w:left="1600" w:firstLine="720"/>
      <w:jc w:val="both"/>
    </w:pPr>
    <w:rPr>
      <w:rFonts w:eastAsiaTheme="minorHAnsi" w:cstheme="minorBidi"/>
      <w:sz w:val="28"/>
      <w:szCs w:val="20"/>
      <w:lang w:eastAsia="en-US"/>
    </w:rPr>
  </w:style>
  <w:style w:type="paragraph" w:customStyle="1" w:styleId="affffffffffffffffffff0">
    <w:name w:val="текст сноски"/>
    <w:basedOn w:val="ae"/>
    <w:rsid w:val="00807B36"/>
    <w:pPr>
      <w:suppressAutoHyphens w:val="0"/>
      <w:spacing w:after="200" w:line="276" w:lineRule="auto"/>
      <w:ind w:firstLine="720"/>
      <w:jc w:val="both"/>
    </w:pPr>
    <w:rPr>
      <w:rFonts w:eastAsiaTheme="minorHAnsi" w:cstheme="minorBidi"/>
      <w:sz w:val="28"/>
      <w:szCs w:val="20"/>
      <w:lang w:eastAsia="en-US"/>
    </w:rPr>
  </w:style>
  <w:style w:type="paragraph" w:customStyle="1" w:styleId="1250">
    <w:name w:val="Стиль курсив Первая строка:  125 см"/>
    <w:basedOn w:val="ae"/>
    <w:rsid w:val="00807B36"/>
    <w:pPr>
      <w:suppressAutoHyphens w:val="0"/>
      <w:spacing w:after="200" w:line="276" w:lineRule="auto"/>
      <w:jc w:val="both"/>
    </w:pPr>
    <w:rPr>
      <w:rFonts w:eastAsiaTheme="minorHAnsi" w:cstheme="minorBidi"/>
      <w:i/>
      <w:iCs/>
      <w:sz w:val="28"/>
      <w:szCs w:val="20"/>
      <w:lang w:eastAsia="en-US"/>
    </w:rPr>
  </w:style>
  <w:style w:type="paragraph" w:customStyle="1" w:styleId="06">
    <w:name w:val="Стиль Название + Первая строка:  0 см После:  6 пт"/>
    <w:basedOn w:val="affff5"/>
    <w:rsid w:val="00807B36"/>
    <w:pPr>
      <w:spacing w:before="240" w:after="60" w:line="276" w:lineRule="auto"/>
      <w:outlineLvl w:val="0"/>
    </w:pPr>
    <w:rPr>
      <w:rFonts w:asciiTheme="minorHAnsi" w:eastAsiaTheme="minorHAnsi" w:hAnsiTheme="minorHAnsi" w:cstheme="minorBidi"/>
      <w:b/>
      <w:bCs/>
      <w:kern w:val="28"/>
      <w:szCs w:val="32"/>
    </w:rPr>
  </w:style>
  <w:style w:type="paragraph" w:customStyle="1" w:styleId="14pt">
    <w:name w:val="Стиль Основной текст + 14 pt"/>
    <w:basedOn w:val="af6"/>
    <w:rsid w:val="00807B36"/>
    <w:pPr>
      <w:suppressAutoHyphens w:val="0"/>
      <w:spacing w:after="200" w:line="276" w:lineRule="auto"/>
      <w:jc w:val="left"/>
    </w:pPr>
    <w:rPr>
      <w:rFonts w:eastAsiaTheme="minorHAnsi" w:cstheme="minorBidi"/>
      <w:sz w:val="28"/>
      <w:szCs w:val="20"/>
      <w:lang w:eastAsia="en-US"/>
    </w:rPr>
  </w:style>
  <w:style w:type="paragraph" w:customStyle="1" w:styleId="1001">
    <w:name w:val="Стиль Заголовок 1 + Слева:  0 см Первая строка:  0 см1"/>
    <w:basedOn w:val="1"/>
    <w:rsid w:val="00807B36"/>
    <w:pPr>
      <w:numPr>
        <w:numId w:val="0"/>
      </w:numPr>
      <w:tabs>
        <w:tab w:val="num" w:pos="672"/>
      </w:tabs>
      <w:suppressAutoHyphens w:val="0"/>
      <w:spacing w:before="240" w:after="240" w:line="276" w:lineRule="auto"/>
      <w:ind w:left="672" w:right="1134" w:hanging="360"/>
      <w:jc w:val="left"/>
    </w:pPr>
    <w:rPr>
      <w:rFonts w:asciiTheme="minorHAnsi" w:eastAsiaTheme="minorHAnsi" w:hAnsiTheme="minorHAnsi"/>
      <w:kern w:val="28"/>
      <w:sz w:val="28"/>
      <w:szCs w:val="20"/>
      <w:lang w:eastAsia="en-US"/>
    </w:rPr>
  </w:style>
  <w:style w:type="paragraph" w:customStyle="1" w:styleId="1ffffff1">
    <w:name w:val="Об таб лево1"/>
    <w:basedOn w:val="ae"/>
    <w:rsid w:val="00807B36"/>
    <w:pPr>
      <w:suppressAutoHyphens w:val="0"/>
      <w:spacing w:after="200" w:line="276" w:lineRule="auto"/>
    </w:pPr>
    <w:rPr>
      <w:rFonts w:eastAsiaTheme="minorHAnsi" w:cstheme="minorBidi"/>
      <w:szCs w:val="20"/>
      <w:lang w:eastAsia="en-US"/>
    </w:rPr>
  </w:style>
  <w:style w:type="paragraph" w:customStyle="1" w:styleId="1ffffff2">
    <w:name w:val="Об таб центр1"/>
    <w:basedOn w:val="ae"/>
    <w:rsid w:val="00807B36"/>
    <w:pPr>
      <w:suppressAutoHyphens w:val="0"/>
      <w:spacing w:after="200" w:line="276" w:lineRule="auto"/>
      <w:jc w:val="center"/>
    </w:pPr>
    <w:rPr>
      <w:rFonts w:eastAsiaTheme="minorHAnsi" w:cstheme="minorBidi"/>
      <w:szCs w:val="20"/>
      <w:lang w:eastAsia="en-US"/>
    </w:rPr>
  </w:style>
  <w:style w:type="paragraph" w:customStyle="1" w:styleId="affffffffffffffffffff1">
    <w:name w:val="БОЯНДЫСКОЕ_ОСН"/>
    <w:basedOn w:val="ae"/>
    <w:rsid w:val="00807B36"/>
    <w:pPr>
      <w:suppressAutoHyphens w:val="0"/>
      <w:spacing w:after="200" w:line="360" w:lineRule="auto"/>
      <w:ind w:left="-180" w:right="-185" w:firstLine="709"/>
      <w:jc w:val="both"/>
    </w:pPr>
    <w:rPr>
      <w:rFonts w:eastAsiaTheme="minorHAnsi" w:cstheme="minorBidi"/>
      <w:szCs w:val="20"/>
      <w:lang w:eastAsia="en-US"/>
    </w:rPr>
  </w:style>
  <w:style w:type="paragraph" w:customStyle="1" w:styleId="-14">
    <w:name w:val="УГТП-Текст1"/>
    <w:basedOn w:val="ae"/>
    <w:rsid w:val="00807B36"/>
    <w:pPr>
      <w:suppressAutoHyphens w:val="0"/>
      <w:spacing w:after="200" w:line="276" w:lineRule="auto"/>
      <w:ind w:left="284" w:right="284" w:firstLine="851"/>
      <w:jc w:val="both"/>
    </w:pPr>
    <w:rPr>
      <w:rFonts w:asciiTheme="minorHAnsi" w:eastAsiaTheme="minorHAnsi" w:hAnsiTheme="minorHAnsi" w:cstheme="minorBidi"/>
      <w:szCs w:val="22"/>
      <w:lang w:eastAsia="en-US"/>
    </w:rPr>
  </w:style>
  <w:style w:type="character" w:customStyle="1" w:styleId="spelle">
    <w:name w:val="spelle"/>
    <w:basedOn w:val="af"/>
    <w:rsid w:val="00807B36"/>
  </w:style>
  <w:style w:type="character" w:customStyle="1" w:styleId="grame">
    <w:name w:val="grame"/>
    <w:basedOn w:val="af"/>
    <w:rsid w:val="00807B36"/>
  </w:style>
  <w:style w:type="paragraph" w:customStyle="1" w:styleId="-140">
    <w:name w:val="-Текст + 14 пт"/>
    <w:aliases w:val="полужирный,Первая строка:  1,27 см,Справа:  0,3 см + 14 пт,по...,Обычный + 12 pt,по ширине,5 см,Междустр.интервал:  полут..."/>
    <w:basedOn w:val="ae"/>
    <w:rsid w:val="00807B36"/>
    <w:pPr>
      <w:shd w:val="clear" w:color="auto" w:fill="FFFFFF"/>
      <w:suppressAutoHyphens w:val="0"/>
      <w:spacing w:after="200" w:line="276" w:lineRule="auto"/>
      <w:ind w:left="284" w:right="284" w:firstLine="851"/>
      <w:jc w:val="both"/>
    </w:pPr>
    <w:rPr>
      <w:rFonts w:eastAsiaTheme="minorHAnsi" w:cstheme="minorBidi"/>
      <w:szCs w:val="22"/>
      <w:lang w:eastAsia="en-US"/>
    </w:rPr>
  </w:style>
  <w:style w:type="paragraph" w:customStyle="1" w:styleId="affffffffffffffffffff2">
    <w:name w:val="Осн_Ошское"/>
    <w:basedOn w:val="afd"/>
    <w:link w:val="affffffffffffffffffff3"/>
    <w:rsid w:val="00807B36"/>
    <w:pPr>
      <w:suppressAutoHyphens w:val="0"/>
      <w:spacing w:after="200" w:line="360" w:lineRule="auto"/>
      <w:ind w:left="0" w:firstLine="709"/>
      <w:jc w:val="both"/>
    </w:pPr>
    <w:rPr>
      <w:rFonts w:eastAsiaTheme="minorHAnsi" w:cstheme="minorBidi"/>
      <w:szCs w:val="20"/>
      <w:lang w:eastAsia="en-US"/>
    </w:rPr>
  </w:style>
  <w:style w:type="character" w:customStyle="1" w:styleId="affffffffffffffffffff3">
    <w:name w:val="Осн_Ошское Знак"/>
    <w:link w:val="affffffffffffffffffff2"/>
    <w:rsid w:val="00807B36"/>
    <w:rPr>
      <w:rFonts w:eastAsiaTheme="minorHAnsi" w:cstheme="minorBidi"/>
      <w:sz w:val="24"/>
      <w:lang w:eastAsia="en-US"/>
    </w:rPr>
  </w:style>
  <w:style w:type="paragraph" w:customStyle="1" w:styleId="affffffffffffffffffff4">
    <w:name w:val="Обычный.Обычный док"/>
    <w:rsid w:val="00807B36"/>
    <w:pPr>
      <w:ind w:firstLine="851"/>
    </w:pPr>
    <w:rPr>
      <w:sz w:val="24"/>
    </w:rPr>
  </w:style>
  <w:style w:type="paragraph" w:styleId="affffffffffffffffffff5">
    <w:name w:val="List Continue"/>
    <w:basedOn w:val="ae"/>
    <w:rsid w:val="00807B36"/>
    <w:pPr>
      <w:suppressAutoHyphens w:val="0"/>
      <w:spacing w:after="120" w:line="276" w:lineRule="auto"/>
      <w:ind w:left="283"/>
    </w:pPr>
    <w:rPr>
      <w:rFonts w:eastAsiaTheme="minorHAnsi" w:cstheme="minorBidi"/>
      <w:szCs w:val="22"/>
      <w:lang w:eastAsia="en-US"/>
    </w:rPr>
  </w:style>
  <w:style w:type="character" w:customStyle="1" w:styleId="1ffffff3">
    <w:name w:val="Красный1"/>
    <w:rsid w:val="00807B36"/>
    <w:rPr>
      <w:color w:val="FF0000"/>
      <w:sz w:val="16"/>
      <w:szCs w:val="16"/>
    </w:rPr>
  </w:style>
  <w:style w:type="paragraph" w:customStyle="1" w:styleId="affffffffffffffffffff6">
    <w:name w:val="НумерованныйЦифры"/>
    <w:basedOn w:val="ae"/>
    <w:rsid w:val="00807B36"/>
    <w:pPr>
      <w:tabs>
        <w:tab w:val="num" w:pos="709"/>
      </w:tabs>
      <w:suppressAutoHyphens w:val="0"/>
      <w:spacing w:after="200" w:line="360" w:lineRule="auto"/>
      <w:ind w:firstLine="709"/>
      <w:jc w:val="both"/>
    </w:pPr>
    <w:rPr>
      <w:rFonts w:eastAsiaTheme="minorHAnsi" w:cstheme="minorBidi"/>
      <w:szCs w:val="20"/>
      <w:lang w:eastAsia="en-US"/>
    </w:rPr>
  </w:style>
  <w:style w:type="paragraph" w:customStyle="1" w:styleId="NormalTimesNewRoman14pt">
    <w:name w:val="Стиль Normal + Times New Roman 14 pt Знак Знак"/>
    <w:basedOn w:val="ae"/>
    <w:rsid w:val="00807B36"/>
    <w:pPr>
      <w:widowControl w:val="0"/>
      <w:suppressAutoHyphens w:val="0"/>
      <w:spacing w:after="200" w:line="276" w:lineRule="auto"/>
    </w:pPr>
    <w:rPr>
      <w:rFonts w:asciiTheme="minorHAnsi" w:eastAsiaTheme="minorHAnsi" w:hAnsiTheme="minorHAnsi" w:cstheme="minorBidi"/>
      <w:snapToGrid w:val="0"/>
      <w:sz w:val="28"/>
      <w:szCs w:val="20"/>
      <w:lang w:eastAsia="en-US"/>
    </w:rPr>
  </w:style>
  <w:style w:type="paragraph" w:customStyle="1" w:styleId="CharCharCharChar">
    <w:name w:val="Char Char Знак Знак Char Char"/>
    <w:basedOn w:val="ae"/>
    <w:rsid w:val="00807B36"/>
    <w:pPr>
      <w:suppressAutoHyphens w:val="0"/>
      <w:spacing w:before="100" w:beforeAutospacing="1" w:after="100" w:afterAutospacing="1" w:line="276" w:lineRule="auto"/>
    </w:pPr>
    <w:rPr>
      <w:rFonts w:ascii="Tahoma" w:eastAsiaTheme="minorHAnsi" w:hAnsi="Tahoma" w:cstheme="minorBidi"/>
      <w:sz w:val="22"/>
      <w:szCs w:val="20"/>
      <w:lang w:val="en-US" w:eastAsia="en-US"/>
    </w:rPr>
  </w:style>
  <w:style w:type="character" w:customStyle="1" w:styleId="affffffffffffffffffff7">
    <w:name w:val="Основной текст лево Знак"/>
    <w:aliases w:val="Основной текст с отступом1 Знак Знак Знак,Основной текст с отступом1 Знак Знак Знак Знак Знак Знак Знак,Основной текст с отступом1 Знак Знак Знак Знак Знак Знак1,Основной текст с отступом Знак1 Знак,Основной текст 1 Знак Знак"/>
    <w:rsid w:val="00807B36"/>
    <w:rPr>
      <w:sz w:val="24"/>
      <w:lang w:val="ru-RU" w:eastAsia="ru-RU" w:bidi="ar-SA"/>
    </w:rPr>
  </w:style>
  <w:style w:type="paragraph" w:customStyle="1" w:styleId="-15">
    <w:name w:val="УГТП-Текст Знак1 Знак Знак Знак Знак Знак Знак Знак Знак Знак Знак Знак Знак Знак Знак Знак Знак Знак Знак"/>
    <w:basedOn w:val="ae"/>
    <w:link w:val="-16"/>
    <w:rsid w:val="00807B36"/>
    <w:pPr>
      <w:suppressAutoHyphens w:val="0"/>
      <w:spacing w:after="200" w:line="276" w:lineRule="auto"/>
      <w:ind w:left="284" w:right="284" w:firstLine="851"/>
      <w:jc w:val="both"/>
    </w:pPr>
    <w:rPr>
      <w:rFonts w:asciiTheme="minorHAnsi" w:eastAsiaTheme="minorHAnsi" w:hAnsiTheme="minorHAnsi" w:cstheme="minorBidi"/>
      <w:szCs w:val="22"/>
      <w:lang w:eastAsia="en-US"/>
    </w:rPr>
  </w:style>
  <w:style w:type="character" w:customStyle="1" w:styleId="-16">
    <w:name w:val="УГТП-Текст Знак1 Знак Знак Знак Знак Знак Знак Знак Знак Знак Знак Знак Знак Знак Знак Знак Знак Знак Знак Знак"/>
    <w:link w:val="-15"/>
    <w:rsid w:val="00807B36"/>
    <w:rPr>
      <w:rFonts w:asciiTheme="minorHAnsi" w:eastAsiaTheme="minorHAnsi" w:hAnsiTheme="minorHAnsi" w:cstheme="minorBidi"/>
      <w:sz w:val="24"/>
      <w:szCs w:val="22"/>
      <w:lang w:eastAsia="en-US"/>
    </w:rPr>
  </w:style>
  <w:style w:type="paragraph" w:customStyle="1" w:styleId="affffffffffffffffffff8">
    <w:name w:val="Титул по правому краю"/>
    <w:basedOn w:val="ae"/>
    <w:next w:val="ae"/>
    <w:rsid w:val="00807B36"/>
    <w:pPr>
      <w:suppressAutoHyphens w:val="0"/>
      <w:spacing w:after="200" w:line="360" w:lineRule="auto"/>
      <w:ind w:right="851"/>
      <w:jc w:val="right"/>
    </w:pPr>
    <w:rPr>
      <w:rFonts w:eastAsiaTheme="minorHAnsi" w:cstheme="minorBidi"/>
      <w:b/>
      <w:sz w:val="32"/>
      <w:szCs w:val="20"/>
      <w:lang w:eastAsia="en-US"/>
    </w:rPr>
  </w:style>
  <w:style w:type="paragraph" w:customStyle="1" w:styleId="161">
    <w:name w:val="Титул по центру 16 пт"/>
    <w:basedOn w:val="ae"/>
    <w:next w:val="ae"/>
    <w:rsid w:val="00807B36"/>
    <w:pPr>
      <w:suppressAutoHyphens w:val="0"/>
      <w:spacing w:after="200" w:line="276" w:lineRule="auto"/>
      <w:jc w:val="center"/>
    </w:pPr>
    <w:rPr>
      <w:rFonts w:eastAsiaTheme="minorHAnsi" w:cstheme="minorBidi"/>
      <w:b/>
      <w:bCs/>
      <w:caps/>
      <w:sz w:val="32"/>
      <w:szCs w:val="32"/>
      <w:lang w:eastAsia="en-US"/>
    </w:rPr>
  </w:style>
  <w:style w:type="character" w:customStyle="1" w:styleId="1fffd">
    <w:name w:val="Штамп Знак1"/>
    <w:link w:val="affffffffffffa"/>
    <w:rsid w:val="00807B36"/>
    <w:rPr>
      <w:color w:val="000000"/>
    </w:rPr>
  </w:style>
  <w:style w:type="paragraph" w:customStyle="1" w:styleId="-f0">
    <w:name w:val="УГТП-Шифр объекта"/>
    <w:basedOn w:val="af9"/>
    <w:rsid w:val="00807B36"/>
    <w:pPr>
      <w:framePr w:hSpace="181" w:wrap="around" w:vAnchor="page" w:hAnchor="page" w:x="1248" w:y="14278"/>
      <w:suppressAutoHyphens w:val="0"/>
      <w:spacing w:after="200" w:line="276" w:lineRule="auto"/>
      <w:jc w:val="center"/>
    </w:pPr>
    <w:rPr>
      <w:rFonts w:asciiTheme="minorHAnsi" w:eastAsiaTheme="minorHAnsi" w:hAnsiTheme="minorHAnsi" w:cstheme="minorBidi"/>
      <w:sz w:val="28"/>
      <w:szCs w:val="28"/>
      <w:lang w:eastAsia="en-US"/>
    </w:rPr>
  </w:style>
  <w:style w:type="paragraph" w:customStyle="1" w:styleId="-f1">
    <w:name w:val="УГТП-Стадия"/>
    <w:basedOn w:val="af9"/>
    <w:rsid w:val="00807B36"/>
    <w:pPr>
      <w:framePr w:hSpace="181" w:wrap="around" w:vAnchor="page" w:hAnchor="page" w:x="1248" w:y="14278"/>
      <w:suppressAutoHyphens w:val="0"/>
      <w:spacing w:after="200" w:line="276" w:lineRule="auto"/>
      <w:jc w:val="center"/>
    </w:pPr>
    <w:rPr>
      <w:rFonts w:asciiTheme="minorHAnsi" w:eastAsiaTheme="minorHAnsi" w:hAnsiTheme="minorHAnsi" w:cstheme="minorBidi"/>
      <w:color w:val="0000FF"/>
      <w:sz w:val="20"/>
      <w:szCs w:val="20"/>
      <w:lang w:eastAsia="en-US"/>
    </w:rPr>
  </w:style>
  <w:style w:type="paragraph" w:customStyle="1" w:styleId="-f2">
    <w:name w:val="УГТП-Боковой штамп"/>
    <w:basedOn w:val="ae"/>
    <w:rsid w:val="00807B36"/>
    <w:pPr>
      <w:suppressAutoHyphens w:val="0"/>
      <w:spacing w:after="200" w:line="276" w:lineRule="auto"/>
      <w:jc w:val="center"/>
    </w:pPr>
    <w:rPr>
      <w:rFonts w:asciiTheme="minorHAnsi" w:eastAsiaTheme="minorHAnsi" w:hAnsiTheme="minorHAnsi" w:cstheme="minorBidi"/>
      <w:sz w:val="22"/>
      <w:szCs w:val="22"/>
      <w:lang w:eastAsia="en-US"/>
    </w:rPr>
  </w:style>
  <w:style w:type="character" w:customStyle="1" w:styleId="afffffffff7">
    <w:name w:val="Таблица по левому краю Знак"/>
    <w:link w:val="afffffffff6"/>
    <w:rsid w:val="00807B36"/>
    <w:rPr>
      <w:color w:val="000000"/>
      <w:sz w:val="24"/>
    </w:rPr>
  </w:style>
  <w:style w:type="character" w:customStyle="1" w:styleId="228">
    <w:name w:val="Знак Знак22"/>
    <w:rsid w:val="00807B36"/>
    <w:rPr>
      <w:rFonts w:ascii="Arial" w:hAnsi="Arial" w:cs="Arial"/>
      <w:b/>
      <w:snapToGrid w:val="0"/>
      <w:spacing w:val="4"/>
      <w:sz w:val="28"/>
      <w:szCs w:val="28"/>
      <w:lang w:val="ru-RU" w:eastAsia="ru-RU" w:bidi="ar-SA"/>
    </w:rPr>
  </w:style>
  <w:style w:type="character" w:customStyle="1" w:styleId="202">
    <w:name w:val="Знак Знак20"/>
    <w:rsid w:val="00807B36"/>
    <w:rPr>
      <w:rFonts w:ascii="Arial" w:hAnsi="Arial"/>
      <w:bCs/>
      <w:sz w:val="24"/>
      <w:lang w:val="ru-RU" w:eastAsia="ru-RU" w:bidi="ar-SA"/>
    </w:rPr>
  </w:style>
  <w:style w:type="character" w:customStyle="1" w:styleId="191">
    <w:name w:val="Знак Знак19"/>
    <w:rsid w:val="00807B36"/>
    <w:rPr>
      <w:sz w:val="22"/>
      <w:lang w:val="ru-RU" w:eastAsia="ru-RU" w:bidi="ar-SA"/>
    </w:rPr>
  </w:style>
  <w:style w:type="character" w:customStyle="1" w:styleId="181">
    <w:name w:val="Знак Знак18"/>
    <w:rsid w:val="00807B36"/>
    <w:rPr>
      <w:b/>
      <w:bCs/>
      <w:sz w:val="22"/>
      <w:szCs w:val="22"/>
      <w:lang w:val="ru-RU" w:eastAsia="ru-RU" w:bidi="ar-SA"/>
    </w:rPr>
  </w:style>
  <w:style w:type="character" w:customStyle="1" w:styleId="237">
    <w:name w:val="Знак Знак23"/>
    <w:rsid w:val="00807B36"/>
    <w:rPr>
      <w:rFonts w:ascii="Arial" w:eastAsia="Times New Roman" w:hAnsi="Arial" w:cs="Arial"/>
      <w:b/>
      <w:bCs/>
      <w:caps/>
      <w:kern w:val="32"/>
      <w:sz w:val="28"/>
      <w:szCs w:val="28"/>
    </w:rPr>
  </w:style>
  <w:style w:type="paragraph" w:customStyle="1" w:styleId="-17">
    <w:name w:val="УГТП-Заголовок 1"/>
    <w:basedOn w:val="ae"/>
    <w:rsid w:val="00807B36"/>
    <w:pPr>
      <w:suppressAutoHyphens w:val="0"/>
      <w:spacing w:before="240" w:after="200" w:line="276" w:lineRule="auto"/>
      <w:ind w:left="284" w:right="284" w:firstLine="851"/>
    </w:pPr>
    <w:rPr>
      <w:rFonts w:asciiTheme="minorHAnsi" w:eastAsiaTheme="minorHAnsi" w:hAnsiTheme="minorHAnsi" w:cstheme="minorBidi"/>
      <w:b/>
      <w:caps/>
      <w:sz w:val="28"/>
      <w:szCs w:val="28"/>
      <w:lang w:eastAsia="en-US"/>
    </w:rPr>
  </w:style>
  <w:style w:type="paragraph" w:customStyle="1" w:styleId="-f3">
    <w:name w:val="УГТП-Пункт"/>
    <w:basedOn w:val="-20"/>
    <w:rsid w:val="00807B36"/>
    <w:rPr>
      <w:sz w:val="24"/>
    </w:rPr>
  </w:style>
  <w:style w:type="paragraph" w:customStyle="1" w:styleId="-f4">
    <w:name w:val="УГТП-Подпункт"/>
    <w:basedOn w:val="-f3"/>
    <w:rsid w:val="00807B36"/>
  </w:style>
  <w:style w:type="character" w:customStyle="1" w:styleId="affffffffffffffffffff9">
    <w:name w:val="Основной для текста Знак Знак"/>
    <w:rsid w:val="00807B36"/>
    <w:rPr>
      <w:rFonts w:ascii="Arial" w:hAnsi="Arial"/>
      <w:sz w:val="24"/>
      <w:szCs w:val="24"/>
      <w:lang w:val="ru-RU" w:eastAsia="ru-RU" w:bidi="ar-SA"/>
    </w:rPr>
  </w:style>
  <w:style w:type="character" w:customStyle="1" w:styleId="-f5">
    <w:name w:val="УГТП-Текст Знак"/>
    <w:rsid w:val="00807B36"/>
    <w:rPr>
      <w:rFonts w:ascii="Arial" w:hAnsi="Arial" w:cs="Arial"/>
      <w:sz w:val="24"/>
      <w:szCs w:val="24"/>
      <w:lang w:val="ru-RU" w:eastAsia="ru-RU" w:bidi="ar-SA"/>
    </w:rPr>
  </w:style>
  <w:style w:type="paragraph" w:customStyle="1" w:styleId="affffffffffffffffffffa">
    <w:name w:val="Оглавление"/>
    <w:basedOn w:val="-2"/>
    <w:link w:val="affffffffffffffffffffb"/>
    <w:rsid w:val="00807B36"/>
    <w:pPr>
      <w:spacing w:after="200" w:line="276" w:lineRule="auto"/>
    </w:pPr>
    <w:rPr>
      <w:rFonts w:asciiTheme="minorHAnsi" w:eastAsiaTheme="minorHAnsi" w:hAnsiTheme="minorHAnsi"/>
      <w:b/>
      <w:caps/>
      <w:color w:val="000000"/>
      <w:sz w:val="28"/>
      <w:szCs w:val="28"/>
      <w:lang w:eastAsia="en-US"/>
    </w:rPr>
  </w:style>
  <w:style w:type="paragraph" w:customStyle="1" w:styleId="-f6">
    <w:name w:val="УГТП-Номер тома"/>
    <w:basedOn w:val="ae"/>
    <w:rsid w:val="00807B36"/>
    <w:pPr>
      <w:suppressAutoHyphens w:val="0"/>
      <w:spacing w:after="200" w:line="276" w:lineRule="auto"/>
      <w:jc w:val="center"/>
    </w:pPr>
    <w:rPr>
      <w:rFonts w:asciiTheme="minorHAnsi" w:eastAsiaTheme="minorHAnsi" w:hAnsiTheme="minorHAnsi" w:cstheme="minorBidi"/>
      <w:szCs w:val="22"/>
      <w:lang w:eastAsia="en-US"/>
    </w:rPr>
  </w:style>
  <w:style w:type="paragraph" w:customStyle="1" w:styleId="-f7">
    <w:name w:val="УГТП-Обозначение"/>
    <w:basedOn w:val="ae"/>
    <w:rsid w:val="00807B36"/>
    <w:pPr>
      <w:suppressAutoHyphens w:val="0"/>
      <w:spacing w:after="200" w:line="276" w:lineRule="auto"/>
    </w:pPr>
    <w:rPr>
      <w:rFonts w:asciiTheme="minorHAnsi" w:eastAsiaTheme="minorHAnsi" w:hAnsiTheme="minorHAnsi" w:cstheme="minorBidi"/>
      <w:szCs w:val="22"/>
      <w:lang w:eastAsia="en-US"/>
    </w:rPr>
  </w:style>
  <w:style w:type="paragraph" w:customStyle="1" w:styleId="-f8">
    <w:name w:val="УГТП-Наименование"/>
    <w:basedOn w:val="ae"/>
    <w:rsid w:val="00807B36"/>
    <w:pPr>
      <w:suppressAutoHyphens w:val="0"/>
      <w:spacing w:after="200" w:line="276" w:lineRule="auto"/>
    </w:pPr>
    <w:rPr>
      <w:rFonts w:asciiTheme="minorHAnsi" w:eastAsiaTheme="minorHAnsi" w:hAnsiTheme="minorHAnsi" w:cstheme="minorBidi"/>
      <w:szCs w:val="22"/>
      <w:lang w:eastAsia="en-US"/>
    </w:rPr>
  </w:style>
  <w:style w:type="paragraph" w:customStyle="1" w:styleId="-f9">
    <w:name w:val="УГТП-Примечание"/>
    <w:basedOn w:val="ae"/>
    <w:rsid w:val="00807B36"/>
    <w:pPr>
      <w:suppressAutoHyphens w:val="0"/>
      <w:spacing w:after="200" w:line="276" w:lineRule="auto"/>
      <w:jc w:val="center"/>
    </w:pPr>
    <w:rPr>
      <w:rFonts w:asciiTheme="minorHAnsi" w:eastAsiaTheme="minorHAnsi" w:hAnsiTheme="minorHAnsi" w:cstheme="minorBidi"/>
      <w:szCs w:val="22"/>
      <w:lang w:eastAsia="en-US"/>
    </w:rPr>
  </w:style>
  <w:style w:type="paragraph" w:customStyle="1" w:styleId="-18">
    <w:name w:val="БОЯН_ЗАГОЛ-1"/>
    <w:basedOn w:val="1"/>
    <w:rsid w:val="00807B36"/>
    <w:pPr>
      <w:pageBreakBefore/>
      <w:numPr>
        <w:numId w:val="0"/>
      </w:numPr>
      <w:suppressAutoHyphens w:val="0"/>
      <w:spacing w:before="200" w:after="200" w:line="360" w:lineRule="auto"/>
      <w:ind w:left="-180" w:right="-185"/>
    </w:pPr>
    <w:rPr>
      <w:rFonts w:eastAsiaTheme="minorHAnsi"/>
      <w:caps/>
      <w:szCs w:val="20"/>
      <w:lang w:eastAsia="en-US"/>
    </w:rPr>
  </w:style>
  <w:style w:type="paragraph" w:customStyle="1" w:styleId="affffffffffffffffffffc">
    <w:name w:val="Заголовок таблиц"/>
    <w:basedOn w:val="af6"/>
    <w:link w:val="affffffffffffffffffffd"/>
    <w:autoRedefine/>
    <w:rsid w:val="00807B36"/>
    <w:pPr>
      <w:tabs>
        <w:tab w:val="left" w:pos="709"/>
        <w:tab w:val="left" w:pos="851"/>
      </w:tabs>
      <w:suppressAutoHyphens w:val="0"/>
      <w:spacing w:after="200" w:line="276" w:lineRule="auto"/>
    </w:pPr>
    <w:rPr>
      <w:rFonts w:asciiTheme="minorHAnsi" w:eastAsiaTheme="minorHAnsi" w:hAnsiTheme="minorHAnsi" w:cstheme="minorBidi"/>
      <w:bCs/>
      <w:iCs/>
      <w:szCs w:val="20"/>
      <w:lang w:eastAsia="en-US"/>
    </w:rPr>
  </w:style>
  <w:style w:type="character" w:customStyle="1" w:styleId="affffffffffffffffffffd">
    <w:name w:val="Заголовок таблиц Знак"/>
    <w:link w:val="affffffffffffffffffffc"/>
    <w:locked/>
    <w:rsid w:val="00807B36"/>
    <w:rPr>
      <w:rFonts w:asciiTheme="minorHAnsi" w:eastAsiaTheme="minorHAnsi" w:hAnsiTheme="minorHAnsi" w:cstheme="minorBidi"/>
      <w:bCs/>
      <w:iCs/>
      <w:sz w:val="24"/>
      <w:lang w:eastAsia="en-US"/>
    </w:rPr>
  </w:style>
  <w:style w:type="paragraph" w:customStyle="1" w:styleId="-fa">
    <w:name w:val="Таблица - текст"/>
    <w:basedOn w:val="afffff8"/>
    <w:rsid w:val="00807B36"/>
    <w:pPr>
      <w:spacing w:after="200" w:line="276" w:lineRule="auto"/>
    </w:pPr>
    <w:rPr>
      <w:rFonts w:eastAsiaTheme="minorHAnsi"/>
      <w:sz w:val="22"/>
      <w:lang w:eastAsia="en-US"/>
    </w:rPr>
  </w:style>
  <w:style w:type="paragraph" w:customStyle="1" w:styleId="-21">
    <w:name w:val="БОЯН_заголовок-2"/>
    <w:basedOn w:val="20"/>
    <w:rsid w:val="00807B36"/>
    <w:pPr>
      <w:numPr>
        <w:ilvl w:val="0"/>
        <w:numId w:val="0"/>
      </w:numPr>
      <w:suppressAutoHyphens w:val="0"/>
      <w:autoSpaceDE/>
      <w:spacing w:before="200" w:after="200" w:line="360" w:lineRule="auto"/>
      <w:ind w:left="-180" w:right="-185" w:firstLine="709"/>
    </w:pPr>
    <w:rPr>
      <w:rFonts w:ascii="Times New Roman" w:eastAsiaTheme="minorHAnsi" w:hAnsi="Times New Roman" w:cs="Times New Roman"/>
      <w:b/>
      <w:bCs/>
      <w:szCs w:val="20"/>
      <w:u w:val="none"/>
      <w:lang w:eastAsia="en-US"/>
    </w:rPr>
  </w:style>
  <w:style w:type="table" w:customStyle="1" w:styleId="11f4">
    <w:name w:val="Сетка таблицы11"/>
    <w:uiPriority w:val="99"/>
    <w:rsid w:val="00807B36"/>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fe">
    <w:name w:val="Текст программы Знак Знак Знак"/>
    <w:basedOn w:val="ae"/>
    <w:rsid w:val="00807B36"/>
    <w:pPr>
      <w:suppressAutoHyphens w:val="0"/>
      <w:spacing w:after="200" w:line="280" w:lineRule="exact"/>
      <w:ind w:firstLine="397"/>
      <w:jc w:val="both"/>
    </w:pPr>
    <w:rPr>
      <w:rFonts w:eastAsiaTheme="minorHAnsi" w:cstheme="minorBidi"/>
      <w:color w:val="000000"/>
      <w:szCs w:val="22"/>
      <w:lang w:eastAsia="en-US"/>
    </w:rPr>
  </w:style>
  <w:style w:type="character" w:customStyle="1" w:styleId="2ffff6">
    <w:name w:val="Основной текст 2 Знак Знак Знак Знак"/>
    <w:aliases w:val="Основной текст 2 Знак Знак Знак Знак1"/>
    <w:rsid w:val="00807B36"/>
    <w:rPr>
      <w:sz w:val="24"/>
      <w:lang w:val="ru-RU" w:eastAsia="ru-RU" w:bidi="ar-SA"/>
    </w:rPr>
  </w:style>
  <w:style w:type="character" w:customStyle="1" w:styleId="Heading3Char">
    <w:name w:val="Heading 3 Char"/>
    <w:locked/>
    <w:rsid w:val="00807B36"/>
    <w:rPr>
      <w:rFonts w:ascii="Cambria" w:hAnsi="Cambria" w:cs="Times New Roman"/>
      <w:b/>
      <w:bCs/>
      <w:sz w:val="26"/>
      <w:szCs w:val="26"/>
      <w:lang w:eastAsia="ru-RU"/>
    </w:rPr>
  </w:style>
  <w:style w:type="character" w:customStyle="1" w:styleId="Heading1Char">
    <w:name w:val="Heading 1 Char"/>
    <w:locked/>
    <w:rsid w:val="00807B36"/>
    <w:rPr>
      <w:rFonts w:ascii="Arial" w:hAnsi="Arial"/>
      <w:b/>
      <w:caps/>
      <w:kern w:val="32"/>
      <w:sz w:val="28"/>
      <w:lang w:eastAsia="ru-RU"/>
    </w:rPr>
  </w:style>
  <w:style w:type="paragraph" w:customStyle="1" w:styleId="afffffffffffffffffffff">
    <w:name w:val="таблица"/>
    <w:basedOn w:val="ae"/>
    <w:autoRedefine/>
    <w:rsid w:val="00807B36"/>
    <w:pPr>
      <w:suppressAutoHyphens w:val="0"/>
      <w:spacing w:after="200" w:line="276" w:lineRule="auto"/>
      <w:ind w:right="-108"/>
      <w:jc w:val="center"/>
    </w:pPr>
    <w:rPr>
      <w:rFonts w:asciiTheme="minorHAnsi" w:eastAsiaTheme="minorHAnsi" w:hAnsiTheme="minorHAnsi" w:cstheme="minorBidi"/>
      <w:szCs w:val="20"/>
      <w:lang w:eastAsia="en-US"/>
    </w:rPr>
  </w:style>
  <w:style w:type="paragraph" w:customStyle="1" w:styleId="afffffffffffffffffffff0">
    <w:name w:val="Рисунок Заголовок Название объекта"/>
    <w:basedOn w:val="affff2"/>
    <w:next w:val="ae"/>
    <w:link w:val="afffffffffffffffffffff1"/>
    <w:rsid w:val="00807B36"/>
    <w:pPr>
      <w:spacing w:after="200" w:line="360" w:lineRule="auto"/>
      <w:ind w:firstLine="720"/>
      <w:jc w:val="both"/>
    </w:pPr>
    <w:rPr>
      <w:rFonts w:asciiTheme="minorHAnsi" w:eastAsiaTheme="minorHAnsi" w:hAnsiTheme="minorHAnsi" w:cstheme="minorBidi"/>
      <w:b w:val="0"/>
      <w:sz w:val="24"/>
      <w:lang w:eastAsia="en-US"/>
    </w:rPr>
  </w:style>
  <w:style w:type="character" w:customStyle="1" w:styleId="afffffffffffffffffffff1">
    <w:name w:val="Рисунок Заголовок Название объекта Знак"/>
    <w:link w:val="afffffffffffffffffffff0"/>
    <w:rsid w:val="00807B36"/>
    <w:rPr>
      <w:rFonts w:asciiTheme="minorHAnsi" w:eastAsiaTheme="minorHAnsi" w:hAnsiTheme="minorHAnsi" w:cstheme="minorBidi"/>
      <w:sz w:val="24"/>
      <w:lang w:eastAsia="en-US"/>
    </w:rPr>
  </w:style>
  <w:style w:type="paragraph" w:customStyle="1" w:styleId="12c">
    <w:name w:val="Текст по центру 12пт"/>
    <w:basedOn w:val="ae"/>
    <w:rsid w:val="00807B36"/>
    <w:pPr>
      <w:suppressAutoHyphens w:val="0"/>
      <w:spacing w:after="200" w:line="360" w:lineRule="auto"/>
      <w:jc w:val="center"/>
    </w:pPr>
    <w:rPr>
      <w:rFonts w:eastAsiaTheme="minorHAnsi" w:cstheme="minorBidi"/>
      <w:szCs w:val="20"/>
      <w:lang w:eastAsia="en-US"/>
    </w:rPr>
  </w:style>
  <w:style w:type="paragraph" w:customStyle="1" w:styleId="00">
    <w:name w:val="Обычный Первая строка 0 см"/>
    <w:basedOn w:val="ae"/>
    <w:next w:val="ae"/>
    <w:rsid w:val="00807B36"/>
    <w:pPr>
      <w:suppressAutoHyphens w:val="0"/>
      <w:spacing w:after="200" w:line="360" w:lineRule="auto"/>
    </w:pPr>
    <w:rPr>
      <w:rFonts w:eastAsiaTheme="minorHAnsi" w:cstheme="minorBidi"/>
      <w:szCs w:val="20"/>
      <w:lang w:eastAsia="en-US"/>
    </w:rPr>
  </w:style>
  <w:style w:type="paragraph" w:customStyle="1" w:styleId="afffffffffffffffffffff2">
    <w:name w:val="Штамп форма"/>
    <w:basedOn w:val="afb"/>
    <w:rsid w:val="00807B36"/>
    <w:pPr>
      <w:pBdr>
        <w:top w:val="single" w:sz="6" w:space="1" w:color="auto"/>
      </w:pBdr>
      <w:tabs>
        <w:tab w:val="clear" w:pos="4677"/>
        <w:tab w:val="clear" w:pos="9355"/>
        <w:tab w:val="center" w:pos="4820"/>
        <w:tab w:val="right" w:pos="9639"/>
      </w:tabs>
      <w:suppressAutoHyphens w:val="0"/>
      <w:spacing w:after="200" w:line="276" w:lineRule="auto"/>
    </w:pPr>
    <w:rPr>
      <w:rFonts w:asciiTheme="minorHAnsi" w:eastAsiaTheme="minorHAnsi" w:hAnsiTheme="minorHAnsi" w:cstheme="minorBidi"/>
      <w:noProof/>
      <w:sz w:val="16"/>
      <w:szCs w:val="20"/>
      <w:lang w:eastAsia="en-US"/>
    </w:rPr>
  </w:style>
  <w:style w:type="table" w:styleId="afffffffffffffffffffff3">
    <w:name w:val="Table Theme"/>
    <w:basedOn w:val="af0"/>
    <w:rsid w:val="00807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4">
    <w:name w:val="Осн. текст"/>
    <w:basedOn w:val="ae"/>
    <w:rsid w:val="00807B36"/>
    <w:pPr>
      <w:suppressAutoHyphens w:val="0"/>
      <w:spacing w:after="120" w:line="276" w:lineRule="auto"/>
      <w:ind w:firstLine="709"/>
      <w:jc w:val="both"/>
    </w:pPr>
    <w:rPr>
      <w:rFonts w:eastAsiaTheme="minorHAnsi" w:cstheme="minorBidi"/>
      <w:szCs w:val="20"/>
      <w:lang w:eastAsia="en-US"/>
    </w:rPr>
  </w:style>
  <w:style w:type="paragraph" w:customStyle="1" w:styleId="afffffffffffffffffffff5">
    <w:name w:val="Титул год"/>
    <w:basedOn w:val="161"/>
    <w:next w:val="ae"/>
    <w:rsid w:val="00807B36"/>
    <w:rPr>
      <w:bCs w:val="0"/>
      <w:caps w:val="0"/>
    </w:rPr>
  </w:style>
  <w:style w:type="character" w:customStyle="1" w:styleId="afffffffffffffffffffff6">
    <w:name w:val="Красный"/>
    <w:rsid w:val="00807B36"/>
    <w:rPr>
      <w:bCs/>
      <w:color w:val="FF0000"/>
    </w:rPr>
  </w:style>
  <w:style w:type="character" w:customStyle="1" w:styleId="162">
    <w:name w:val="Титул обычный 16 пт"/>
    <w:rsid w:val="00807B36"/>
    <w:rPr>
      <w:sz w:val="32"/>
    </w:rPr>
  </w:style>
  <w:style w:type="paragraph" w:customStyle="1" w:styleId="afffffffffffffffffffff7">
    <w:name w:val="Название рисунка"/>
    <w:basedOn w:val="ae"/>
    <w:next w:val="ae"/>
    <w:link w:val="afffffffffffffffffffff8"/>
    <w:qFormat/>
    <w:rsid w:val="00807B36"/>
    <w:pPr>
      <w:suppressAutoHyphens w:val="0"/>
      <w:spacing w:after="200" w:line="276" w:lineRule="auto"/>
      <w:jc w:val="center"/>
    </w:pPr>
    <w:rPr>
      <w:rFonts w:eastAsiaTheme="minorHAnsi" w:cstheme="minorBidi"/>
      <w:b/>
      <w:szCs w:val="20"/>
      <w:lang w:eastAsia="en-US"/>
    </w:rPr>
  </w:style>
  <w:style w:type="paragraph" w:customStyle="1" w:styleId="12d">
    <w:name w:val="Текст по центру жир 12пт"/>
    <w:basedOn w:val="ae"/>
    <w:rsid w:val="00807B36"/>
    <w:pPr>
      <w:suppressAutoHyphens w:val="0"/>
      <w:spacing w:after="240" w:line="276" w:lineRule="auto"/>
      <w:jc w:val="center"/>
    </w:pPr>
    <w:rPr>
      <w:rFonts w:eastAsiaTheme="minorHAnsi" w:cstheme="minorBidi"/>
      <w:b/>
      <w:szCs w:val="20"/>
      <w:lang w:eastAsia="en-US"/>
    </w:rPr>
  </w:style>
  <w:style w:type="character" w:customStyle="1" w:styleId="afffffffffffffffffffff9">
    <w:name w:val="Приложение Знак Знак"/>
    <w:rsid w:val="00807B36"/>
    <w:rPr>
      <w:rFonts w:ascii="Arial" w:hAnsi="Arial"/>
      <w:kern w:val="28"/>
      <w:sz w:val="28"/>
      <w:lang w:val="en-US"/>
    </w:rPr>
  </w:style>
  <w:style w:type="paragraph" w:customStyle="1" w:styleId="a4">
    <w:name w:val="НумерованныйБуквы"/>
    <w:basedOn w:val="ae"/>
    <w:rsid w:val="00807B36"/>
    <w:pPr>
      <w:numPr>
        <w:numId w:val="59"/>
      </w:numPr>
      <w:suppressAutoHyphens w:val="0"/>
      <w:spacing w:after="200" w:line="360" w:lineRule="auto"/>
      <w:jc w:val="both"/>
    </w:pPr>
    <w:rPr>
      <w:rFonts w:eastAsiaTheme="minorHAnsi" w:cstheme="minorBidi"/>
      <w:szCs w:val="20"/>
      <w:lang w:eastAsia="en-US"/>
    </w:rPr>
  </w:style>
  <w:style w:type="paragraph" w:customStyle="1" w:styleId="afffffffffffffffffffffa">
    <w:name w:val="Титул обычный"/>
    <w:basedOn w:val="ae"/>
    <w:next w:val="ae"/>
    <w:rsid w:val="00807B36"/>
    <w:pPr>
      <w:suppressAutoHyphens w:val="0"/>
      <w:spacing w:after="200" w:line="360" w:lineRule="auto"/>
      <w:ind w:firstLine="709"/>
    </w:pPr>
    <w:rPr>
      <w:rFonts w:eastAsiaTheme="minorHAnsi" w:cstheme="minorBidi"/>
      <w:b/>
      <w:bCs/>
      <w:sz w:val="32"/>
      <w:szCs w:val="32"/>
      <w:lang w:eastAsia="en-US"/>
    </w:rPr>
  </w:style>
  <w:style w:type="paragraph" w:customStyle="1" w:styleId="afffffffffffffffffffffb">
    <w:name w:val="ШтампЛево"/>
    <w:rsid w:val="00807B36"/>
    <w:rPr>
      <w:sz w:val="16"/>
    </w:rPr>
  </w:style>
  <w:style w:type="paragraph" w:customStyle="1" w:styleId="afffffffffffffffffffffc">
    <w:name w:val="Перечень"/>
    <w:basedOn w:val="ae"/>
    <w:next w:val="ae"/>
    <w:rsid w:val="00807B36"/>
    <w:pPr>
      <w:suppressAutoHyphens w:val="0"/>
      <w:spacing w:before="60" w:after="120" w:line="276" w:lineRule="auto"/>
      <w:ind w:firstLine="709"/>
      <w:jc w:val="both"/>
    </w:pPr>
    <w:rPr>
      <w:rFonts w:eastAsiaTheme="minorHAnsi" w:cstheme="minorBidi"/>
      <w:b/>
      <w:caps/>
      <w:szCs w:val="22"/>
      <w:lang w:eastAsia="en-US"/>
    </w:rPr>
  </w:style>
  <w:style w:type="paragraph" w:styleId="afffffffffffffffffffffd">
    <w:name w:val="Message Header"/>
    <w:basedOn w:val="ae"/>
    <w:next w:val="afffffffffffffffc"/>
    <w:link w:val="afffffffffffffffffffffe"/>
    <w:rsid w:val="00807B36"/>
    <w:pPr>
      <w:suppressAutoHyphens w:val="0"/>
      <w:spacing w:after="200" w:line="276" w:lineRule="auto"/>
      <w:jc w:val="center"/>
    </w:pPr>
    <w:rPr>
      <w:rFonts w:eastAsiaTheme="minorHAnsi" w:cstheme="minorBidi"/>
      <w:b/>
      <w:szCs w:val="20"/>
      <w:lang w:eastAsia="en-US"/>
    </w:rPr>
  </w:style>
  <w:style w:type="character" w:customStyle="1" w:styleId="afffffffffffffffffffffe">
    <w:name w:val="Шапка Знак"/>
    <w:basedOn w:val="af"/>
    <w:link w:val="afffffffffffffffffffffd"/>
    <w:rsid w:val="00807B36"/>
    <w:rPr>
      <w:rFonts w:eastAsiaTheme="minorHAnsi" w:cstheme="minorBidi"/>
      <w:b/>
      <w:sz w:val="24"/>
      <w:lang w:eastAsia="en-US"/>
    </w:rPr>
  </w:style>
  <w:style w:type="paragraph" w:customStyle="1" w:styleId="TableTextSmall">
    <w:name w:val="Table Text Small"/>
    <w:basedOn w:val="ae"/>
    <w:autoRedefine/>
    <w:rsid w:val="00807B36"/>
    <w:pPr>
      <w:suppressAutoHyphens w:val="0"/>
      <w:spacing w:before="40" w:after="40" w:line="276" w:lineRule="auto"/>
      <w:jc w:val="center"/>
    </w:pPr>
    <w:rPr>
      <w:rFonts w:asciiTheme="minorHAnsi" w:eastAsiaTheme="minorHAnsi" w:hAnsiTheme="minorHAnsi" w:cstheme="minorBidi"/>
      <w:noProof/>
      <w:sz w:val="16"/>
      <w:szCs w:val="16"/>
      <w:lang w:eastAsia="en-US"/>
    </w:rPr>
  </w:style>
  <w:style w:type="paragraph" w:customStyle="1" w:styleId="TableHeader">
    <w:name w:val="Table Header"/>
    <w:basedOn w:val="afb"/>
    <w:autoRedefine/>
    <w:rsid w:val="00807B36"/>
    <w:pPr>
      <w:pBdr>
        <w:top w:val="single" w:sz="6" w:space="1" w:color="auto"/>
      </w:pBdr>
      <w:tabs>
        <w:tab w:val="clear" w:pos="4677"/>
        <w:tab w:val="clear" w:pos="9355"/>
        <w:tab w:val="center" w:pos="4820"/>
        <w:tab w:val="right" w:pos="9639"/>
      </w:tabs>
      <w:suppressAutoHyphens w:val="0"/>
      <w:spacing w:after="200" w:line="276" w:lineRule="auto"/>
    </w:pPr>
    <w:rPr>
      <w:rFonts w:asciiTheme="minorHAnsi" w:eastAsiaTheme="minorHAnsi" w:hAnsiTheme="minorHAnsi" w:cstheme="minorBidi"/>
      <w:noProof/>
      <w:sz w:val="16"/>
      <w:szCs w:val="20"/>
      <w:lang w:eastAsia="en-US"/>
    </w:rPr>
  </w:style>
  <w:style w:type="paragraph" w:customStyle="1" w:styleId="02">
    <w:name w:val="0 Отчет Знак Знак"/>
    <w:basedOn w:val="ae"/>
    <w:rsid w:val="00807B36"/>
    <w:pPr>
      <w:tabs>
        <w:tab w:val="left" w:pos="1134"/>
      </w:tabs>
      <w:suppressAutoHyphens w:val="0"/>
      <w:spacing w:after="200" w:line="360" w:lineRule="auto"/>
      <w:ind w:firstLine="851"/>
      <w:jc w:val="both"/>
    </w:pPr>
    <w:rPr>
      <w:rFonts w:eastAsiaTheme="minorHAnsi" w:cstheme="minorBidi"/>
      <w:szCs w:val="22"/>
      <w:lang w:eastAsia="en-US"/>
    </w:rPr>
  </w:style>
  <w:style w:type="character" w:customStyle="1" w:styleId="03">
    <w:name w:val="0 Отчет Знак"/>
    <w:rsid w:val="00807B36"/>
    <w:rPr>
      <w:sz w:val="24"/>
      <w:lang w:val="ru-RU" w:eastAsia="en-US" w:bidi="ar-SA"/>
    </w:rPr>
  </w:style>
  <w:style w:type="paragraph" w:styleId="z-">
    <w:name w:val="HTML Bottom of Form"/>
    <w:basedOn w:val="ae"/>
    <w:next w:val="ae"/>
    <w:link w:val="z-0"/>
    <w:hidden/>
    <w:rsid w:val="00807B36"/>
    <w:pPr>
      <w:pBdr>
        <w:top w:val="single" w:sz="6" w:space="1" w:color="auto"/>
      </w:pBdr>
      <w:suppressAutoHyphens w:val="0"/>
      <w:spacing w:after="200" w:line="360" w:lineRule="auto"/>
      <w:ind w:firstLine="709"/>
      <w:jc w:val="center"/>
    </w:pPr>
    <w:rPr>
      <w:rFonts w:eastAsiaTheme="minorHAnsi" w:cstheme="minorBidi"/>
      <w:vanish/>
      <w:sz w:val="16"/>
      <w:szCs w:val="16"/>
      <w:lang w:eastAsia="en-US"/>
    </w:rPr>
  </w:style>
  <w:style w:type="character" w:customStyle="1" w:styleId="z-0">
    <w:name w:val="z-Конец формы Знак"/>
    <w:basedOn w:val="af"/>
    <w:link w:val="z-"/>
    <w:rsid w:val="00807B36"/>
    <w:rPr>
      <w:rFonts w:eastAsiaTheme="minorHAnsi" w:cstheme="minorBidi"/>
      <w:vanish/>
      <w:sz w:val="16"/>
      <w:szCs w:val="16"/>
      <w:lang w:eastAsia="en-US"/>
    </w:rPr>
  </w:style>
  <w:style w:type="paragraph" w:styleId="z-1">
    <w:name w:val="HTML Top of Form"/>
    <w:basedOn w:val="ae"/>
    <w:next w:val="ae"/>
    <w:link w:val="z-2"/>
    <w:hidden/>
    <w:rsid w:val="00807B36"/>
    <w:pPr>
      <w:pBdr>
        <w:bottom w:val="single" w:sz="6" w:space="1" w:color="auto"/>
      </w:pBdr>
      <w:suppressAutoHyphens w:val="0"/>
      <w:spacing w:after="200" w:line="360" w:lineRule="auto"/>
      <w:ind w:firstLine="709"/>
      <w:jc w:val="center"/>
    </w:pPr>
    <w:rPr>
      <w:rFonts w:eastAsiaTheme="minorHAnsi" w:cstheme="minorBidi"/>
      <w:vanish/>
      <w:sz w:val="16"/>
      <w:szCs w:val="16"/>
      <w:lang w:eastAsia="en-US"/>
    </w:rPr>
  </w:style>
  <w:style w:type="character" w:customStyle="1" w:styleId="z-2">
    <w:name w:val="z-Начало формы Знак"/>
    <w:basedOn w:val="af"/>
    <w:link w:val="z-1"/>
    <w:rsid w:val="00807B36"/>
    <w:rPr>
      <w:rFonts w:eastAsiaTheme="minorHAnsi" w:cstheme="minorBidi"/>
      <w:vanish/>
      <w:sz w:val="16"/>
      <w:szCs w:val="16"/>
      <w:lang w:eastAsia="en-US"/>
    </w:rPr>
  </w:style>
  <w:style w:type="paragraph" w:customStyle="1" w:styleId="WW-">
    <w:name w:val="WW-Обычный (веб)"/>
    <w:basedOn w:val="ae"/>
    <w:rsid w:val="00807B36"/>
    <w:pPr>
      <w:suppressAutoHyphens w:val="0"/>
      <w:spacing w:before="280" w:after="200" w:line="360" w:lineRule="auto"/>
      <w:jc w:val="both"/>
    </w:pPr>
    <w:rPr>
      <w:rFonts w:eastAsiaTheme="minorHAnsi" w:cstheme="minorBidi"/>
      <w:szCs w:val="22"/>
    </w:rPr>
  </w:style>
  <w:style w:type="paragraph" w:customStyle="1" w:styleId="3ffb">
    <w:name w:val="3 рисунок"/>
    <w:basedOn w:val="ae"/>
    <w:rsid w:val="00807B36"/>
    <w:pPr>
      <w:tabs>
        <w:tab w:val="left" w:pos="1134"/>
      </w:tabs>
      <w:spacing w:after="120" w:line="360" w:lineRule="auto"/>
      <w:jc w:val="center"/>
    </w:pPr>
    <w:rPr>
      <w:rFonts w:eastAsiaTheme="minorHAnsi" w:cstheme="minorBidi"/>
      <w:szCs w:val="20"/>
      <w:lang w:eastAsia="en-US"/>
    </w:rPr>
  </w:style>
  <w:style w:type="paragraph" w:customStyle="1" w:styleId="4fa">
    <w:name w:val="4 Список"/>
    <w:basedOn w:val="0"/>
    <w:next w:val="0"/>
    <w:link w:val="4fb"/>
    <w:rsid w:val="00807B36"/>
    <w:pPr>
      <w:spacing w:after="200"/>
    </w:pPr>
    <w:rPr>
      <w:rFonts w:eastAsiaTheme="minorHAnsi" w:cstheme="minorBidi"/>
      <w:szCs w:val="20"/>
    </w:rPr>
  </w:style>
  <w:style w:type="paragraph" w:customStyle="1" w:styleId="BODYTEXTNORMAL">
    <w:name w:val="BODY TEXT NORMAL Знак"/>
    <w:basedOn w:val="ae"/>
    <w:link w:val="BODYTEXTNORMAL0"/>
    <w:rsid w:val="00807B36"/>
    <w:pPr>
      <w:suppressAutoHyphens w:val="0"/>
      <w:spacing w:before="120" w:after="200" w:line="276" w:lineRule="auto"/>
      <w:ind w:left="1077"/>
      <w:jc w:val="both"/>
    </w:pPr>
    <w:rPr>
      <w:rFonts w:ascii="Wingdings" w:eastAsiaTheme="minorHAnsi" w:hAnsi="Wingdings" w:cstheme="minorBidi"/>
      <w:sz w:val="22"/>
      <w:szCs w:val="20"/>
      <w:lang w:eastAsia="en-US"/>
    </w:rPr>
  </w:style>
  <w:style w:type="character" w:customStyle="1" w:styleId="BODYTEXTNORMAL0">
    <w:name w:val="BODY TEXT NORMAL Знак Знак"/>
    <w:link w:val="BODYTEXTNORMAL"/>
    <w:rsid w:val="00807B36"/>
    <w:rPr>
      <w:rFonts w:ascii="Wingdings" w:eastAsiaTheme="minorHAnsi" w:hAnsi="Wingdings" w:cstheme="minorBidi"/>
      <w:sz w:val="22"/>
      <w:lang w:eastAsia="en-US"/>
    </w:rPr>
  </w:style>
  <w:style w:type="paragraph" w:customStyle="1" w:styleId="xl24">
    <w:name w:val="xl24"/>
    <w:basedOn w:val="ae"/>
    <w:rsid w:val="00807B36"/>
    <w:pPr>
      <w:suppressAutoHyphens w:val="0"/>
      <w:spacing w:before="100" w:beforeAutospacing="1" w:after="100" w:afterAutospacing="1" w:line="276" w:lineRule="auto"/>
    </w:pPr>
    <w:rPr>
      <w:rFonts w:asciiTheme="minorHAnsi" w:eastAsiaTheme="minorHAnsi" w:hAnsiTheme="minorHAnsi" w:cstheme="minorBidi"/>
      <w:b/>
      <w:bCs/>
      <w:szCs w:val="22"/>
      <w:lang w:eastAsia="en-US"/>
    </w:rPr>
  </w:style>
  <w:style w:type="paragraph" w:customStyle="1" w:styleId="xl36">
    <w:name w:val="xl36"/>
    <w:basedOn w:val="ae"/>
    <w:rsid w:val="00807B36"/>
    <w:pPr>
      <w:pBdr>
        <w:left w:val="single" w:sz="4" w:space="0" w:color="auto"/>
      </w:pBdr>
      <w:suppressAutoHyphens w:val="0"/>
      <w:spacing w:before="100" w:beforeAutospacing="1" w:after="100" w:afterAutospacing="1" w:line="276" w:lineRule="auto"/>
    </w:pPr>
    <w:rPr>
      <w:rFonts w:ascii="Arial Unicode MS" w:eastAsia="Arial Unicode MS" w:hAnsi="Arial Unicode MS" w:cstheme="minorBidi" w:hint="eastAsia"/>
      <w:szCs w:val="22"/>
      <w:lang w:eastAsia="en-US"/>
    </w:rPr>
  </w:style>
  <w:style w:type="paragraph" w:customStyle="1" w:styleId="caaieiaie9">
    <w:name w:val="caaieiaie 9"/>
    <w:basedOn w:val="ae"/>
    <w:next w:val="ae"/>
    <w:rsid w:val="00807B36"/>
    <w:pPr>
      <w:keepNext/>
      <w:widowControl w:val="0"/>
      <w:suppressAutoHyphens w:val="0"/>
      <w:overflowPunct w:val="0"/>
      <w:autoSpaceDE w:val="0"/>
      <w:autoSpaceDN w:val="0"/>
      <w:adjustRightInd w:val="0"/>
      <w:spacing w:after="200" w:line="276" w:lineRule="auto"/>
      <w:ind w:firstLine="709"/>
    </w:pPr>
    <w:rPr>
      <w:rFonts w:eastAsiaTheme="minorHAnsi" w:cstheme="minorBidi"/>
      <w:b/>
      <w:spacing w:val="20"/>
      <w:sz w:val="28"/>
      <w:szCs w:val="22"/>
      <w:lang w:eastAsia="en-US"/>
    </w:rPr>
  </w:style>
  <w:style w:type="paragraph" w:customStyle="1" w:styleId="affffffffffffffffffffff">
    <w:name w:val="Об лево"/>
    <w:basedOn w:val="ae"/>
    <w:rsid w:val="00807B36"/>
    <w:pPr>
      <w:suppressAutoHyphens w:val="0"/>
      <w:snapToGrid w:val="0"/>
      <w:spacing w:after="200" w:line="276" w:lineRule="auto"/>
      <w:jc w:val="both"/>
    </w:pPr>
    <w:rPr>
      <w:rFonts w:eastAsiaTheme="minorHAnsi" w:cstheme="minorBidi"/>
      <w:szCs w:val="22"/>
      <w:lang w:eastAsia="en-US"/>
    </w:rPr>
  </w:style>
  <w:style w:type="paragraph" w:customStyle="1" w:styleId="affffffffffffffffffffff0">
    <w:name w:val="Об центр"/>
    <w:basedOn w:val="ae"/>
    <w:rsid w:val="00807B36"/>
    <w:pPr>
      <w:suppressAutoHyphens w:val="0"/>
      <w:snapToGrid w:val="0"/>
      <w:spacing w:after="200" w:line="276" w:lineRule="auto"/>
      <w:jc w:val="center"/>
    </w:pPr>
    <w:rPr>
      <w:rFonts w:eastAsiaTheme="minorHAnsi" w:cstheme="minorBidi"/>
      <w:szCs w:val="22"/>
      <w:lang w:eastAsia="en-US"/>
    </w:rPr>
  </w:style>
  <w:style w:type="paragraph" w:customStyle="1" w:styleId="3ffc">
    <w:name w:val="Ссылка на название3"/>
    <w:basedOn w:val="ae"/>
    <w:next w:val="ae"/>
    <w:rsid w:val="00807B36"/>
    <w:pPr>
      <w:suppressAutoHyphens w:val="0"/>
      <w:spacing w:after="200" w:line="276" w:lineRule="auto"/>
      <w:ind w:firstLine="720"/>
      <w:jc w:val="right"/>
    </w:pPr>
    <w:rPr>
      <w:rFonts w:eastAsiaTheme="minorHAnsi" w:cstheme="minorBidi"/>
      <w:sz w:val="28"/>
      <w:szCs w:val="22"/>
      <w:lang w:eastAsia="en-US"/>
    </w:rPr>
  </w:style>
  <w:style w:type="paragraph" w:customStyle="1" w:styleId="1ffffff4">
    <w:name w:val="Назв после табл1"/>
    <w:basedOn w:val="ae"/>
    <w:next w:val="ae"/>
    <w:rsid w:val="00807B36"/>
    <w:pPr>
      <w:suppressAutoHyphens w:val="0"/>
      <w:spacing w:before="120" w:after="200" w:line="276" w:lineRule="auto"/>
      <w:ind w:firstLine="720"/>
      <w:jc w:val="both"/>
    </w:pPr>
    <w:rPr>
      <w:rFonts w:eastAsiaTheme="minorHAnsi" w:cstheme="minorBidi"/>
      <w:sz w:val="28"/>
      <w:szCs w:val="22"/>
      <w:lang w:eastAsia="en-US"/>
    </w:rPr>
  </w:style>
  <w:style w:type="paragraph" w:customStyle="1" w:styleId="1210">
    <w:name w:val="Об таб лево121"/>
    <w:basedOn w:val="ae"/>
    <w:rsid w:val="00807B36"/>
    <w:pPr>
      <w:suppressAutoHyphens w:val="0"/>
      <w:snapToGrid w:val="0"/>
      <w:spacing w:after="200" w:line="276" w:lineRule="auto"/>
      <w:jc w:val="both"/>
    </w:pPr>
    <w:rPr>
      <w:rFonts w:eastAsiaTheme="minorHAnsi" w:cstheme="minorBidi"/>
      <w:szCs w:val="22"/>
      <w:lang w:eastAsia="en-US"/>
    </w:rPr>
  </w:style>
  <w:style w:type="paragraph" w:customStyle="1" w:styleId="1002">
    <w:name w:val="Стиль Заголовок 1 + Слева:  0 см Первая строка:  0 см"/>
    <w:basedOn w:val="1"/>
    <w:rsid w:val="00807B36"/>
    <w:pPr>
      <w:numPr>
        <w:numId w:val="0"/>
      </w:numPr>
      <w:tabs>
        <w:tab w:val="left" w:pos="1134"/>
      </w:tabs>
      <w:suppressAutoHyphens w:val="0"/>
      <w:spacing w:before="240" w:after="240" w:line="276" w:lineRule="auto"/>
      <w:ind w:right="1134" w:firstLine="851"/>
      <w:jc w:val="left"/>
    </w:pPr>
    <w:rPr>
      <w:rFonts w:asciiTheme="minorHAnsi" w:eastAsiaTheme="minorHAnsi" w:hAnsiTheme="minorHAnsi"/>
      <w:caps/>
      <w:kern w:val="28"/>
      <w:sz w:val="28"/>
      <w:szCs w:val="20"/>
      <w:lang w:eastAsia="en-US"/>
    </w:rPr>
  </w:style>
  <w:style w:type="paragraph" w:customStyle="1" w:styleId="caaieiaie3">
    <w:name w:val="caaieiaie 3"/>
    <w:basedOn w:val="ae"/>
    <w:next w:val="ae"/>
    <w:rsid w:val="00807B36"/>
    <w:pPr>
      <w:keepNext/>
      <w:widowControl w:val="0"/>
      <w:suppressAutoHyphens w:val="0"/>
      <w:spacing w:after="200" w:line="276" w:lineRule="auto"/>
      <w:jc w:val="center"/>
    </w:pPr>
    <w:rPr>
      <w:rFonts w:ascii="Baltica" w:eastAsiaTheme="minorHAnsi" w:hAnsi="Baltica" w:cstheme="minorBidi"/>
      <w:b/>
      <w:spacing w:val="20"/>
      <w:szCs w:val="22"/>
      <w:lang w:eastAsia="en-US"/>
    </w:rPr>
  </w:style>
  <w:style w:type="paragraph" w:customStyle="1" w:styleId="xl23">
    <w:name w:val="xl23"/>
    <w:basedOn w:val="ae"/>
    <w:rsid w:val="00807B36"/>
    <w:pPr>
      <w:pBdr>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eastAsiaTheme="minorHAnsi" w:cstheme="minorBidi"/>
      <w:szCs w:val="22"/>
      <w:lang w:eastAsia="en-US"/>
    </w:rPr>
  </w:style>
  <w:style w:type="character" w:customStyle="1" w:styleId="emailstyle36">
    <w:name w:val="emailstyle36"/>
    <w:rsid w:val="00807B36"/>
    <w:rPr>
      <w:rFonts w:ascii="Arial" w:hAnsi="Arial" w:cs="Arial"/>
      <w:color w:val="auto"/>
      <w:sz w:val="20"/>
    </w:rPr>
  </w:style>
  <w:style w:type="character" w:customStyle="1" w:styleId="emailstyle37">
    <w:name w:val="emailstyle37"/>
    <w:rsid w:val="00807B36"/>
    <w:rPr>
      <w:rFonts w:ascii="Arial" w:hAnsi="Arial" w:cs="Arial"/>
      <w:color w:val="auto"/>
      <w:sz w:val="20"/>
    </w:rPr>
  </w:style>
  <w:style w:type="character" w:customStyle="1" w:styleId="affffffffffffffffffffff1">
    <w:name w:val="Введение"/>
    <w:rsid w:val="00807B36"/>
    <w:rPr>
      <w:rFonts w:ascii="Arial" w:hAnsi="Arial"/>
      <w:b/>
      <w:bCs/>
      <w:spacing w:val="-4"/>
    </w:rPr>
  </w:style>
  <w:style w:type="character" w:customStyle="1" w:styleId="04">
    <w:name w:val="0 Отчет Знак Знак Знак"/>
    <w:rsid w:val="00807B36"/>
    <w:rPr>
      <w:sz w:val="24"/>
      <w:lang w:val="ru-RU" w:eastAsia="en-US" w:bidi="ar-SA"/>
    </w:rPr>
  </w:style>
  <w:style w:type="paragraph" w:customStyle="1" w:styleId="1ffffff5">
    <w:name w:val="1 заг табл"/>
    <w:basedOn w:val="ae"/>
    <w:rsid w:val="00807B36"/>
    <w:pPr>
      <w:keepNext/>
      <w:tabs>
        <w:tab w:val="left" w:pos="1134"/>
      </w:tabs>
      <w:suppressAutoHyphens w:val="0"/>
      <w:spacing w:after="200" w:line="360" w:lineRule="auto"/>
      <w:ind w:left="1701" w:hanging="1701"/>
    </w:pPr>
    <w:rPr>
      <w:rFonts w:eastAsiaTheme="minorHAnsi" w:cstheme="minorBidi"/>
      <w:szCs w:val="20"/>
      <w:lang w:eastAsia="en-US"/>
    </w:rPr>
  </w:style>
  <w:style w:type="paragraph" w:customStyle="1" w:styleId="2ffff7">
    <w:name w:val="2 табл доп"/>
    <w:basedOn w:val="2fff2"/>
    <w:next w:val="0"/>
    <w:rsid w:val="00807B36"/>
    <w:pPr>
      <w:spacing w:after="200" w:line="240" w:lineRule="auto"/>
    </w:pPr>
    <w:rPr>
      <w:rFonts w:eastAsiaTheme="minorHAnsi" w:cstheme="minorBidi"/>
      <w:snapToGrid w:val="0"/>
      <w:sz w:val="22"/>
      <w:szCs w:val="22"/>
      <w:lang w:eastAsia="en-US"/>
    </w:rPr>
  </w:style>
  <w:style w:type="paragraph" w:customStyle="1" w:styleId="51">
    <w:name w:val="5 Нумеров список"/>
    <w:basedOn w:val="0"/>
    <w:next w:val="0"/>
    <w:rsid w:val="00807B36"/>
    <w:pPr>
      <w:numPr>
        <w:numId w:val="60"/>
      </w:numPr>
      <w:tabs>
        <w:tab w:val="clear" w:pos="1571"/>
        <w:tab w:val="num" w:pos="360"/>
        <w:tab w:val="num" w:pos="1440"/>
        <w:tab w:val="num" w:pos="1723"/>
      </w:tabs>
      <w:spacing w:after="200"/>
      <w:ind w:left="0" w:firstLine="0"/>
    </w:pPr>
    <w:rPr>
      <w:rFonts w:eastAsiaTheme="minorHAnsi" w:cstheme="minorBidi"/>
      <w:szCs w:val="20"/>
    </w:rPr>
  </w:style>
  <w:style w:type="paragraph" w:customStyle="1" w:styleId="Noeeu1">
    <w:name w:val="Noeeu1"/>
    <w:basedOn w:val="ae"/>
    <w:rsid w:val="00807B36"/>
    <w:pPr>
      <w:widowControl w:val="0"/>
      <w:suppressAutoHyphens w:val="0"/>
      <w:overflowPunct w:val="0"/>
      <w:autoSpaceDE w:val="0"/>
      <w:autoSpaceDN w:val="0"/>
      <w:adjustRightInd w:val="0"/>
      <w:spacing w:after="200" w:line="276" w:lineRule="auto"/>
      <w:ind w:firstLine="397"/>
      <w:jc w:val="both"/>
      <w:textAlignment w:val="baseline"/>
    </w:pPr>
    <w:rPr>
      <w:rFonts w:eastAsiaTheme="minorHAnsi" w:cstheme="minorBidi"/>
      <w:sz w:val="22"/>
      <w:szCs w:val="20"/>
      <w:lang w:eastAsia="en-US"/>
    </w:rPr>
  </w:style>
  <w:style w:type="paragraph" w:customStyle="1" w:styleId="Iniiaiieoaeno21">
    <w:name w:val="Iniiaiie oaeno 21"/>
    <w:basedOn w:val="ae"/>
    <w:rsid w:val="00807B36"/>
    <w:pPr>
      <w:widowControl w:val="0"/>
      <w:suppressAutoHyphens w:val="0"/>
      <w:overflowPunct w:val="0"/>
      <w:autoSpaceDE w:val="0"/>
      <w:autoSpaceDN w:val="0"/>
      <w:adjustRightInd w:val="0"/>
      <w:spacing w:after="200" w:line="276" w:lineRule="auto"/>
      <w:ind w:firstLine="397"/>
      <w:jc w:val="both"/>
      <w:textAlignment w:val="baseline"/>
    </w:pPr>
    <w:rPr>
      <w:rFonts w:eastAsiaTheme="minorHAnsi" w:cstheme="minorBidi"/>
      <w:color w:val="000000"/>
      <w:sz w:val="22"/>
      <w:szCs w:val="20"/>
      <w:lang w:eastAsia="en-US"/>
    </w:rPr>
  </w:style>
  <w:style w:type="character" w:customStyle="1" w:styleId="affffffffffffffffffffff2">
    <w:name w:val="номер страницы"/>
    <w:basedOn w:val="af"/>
    <w:rsid w:val="00807B36"/>
  </w:style>
  <w:style w:type="character" w:customStyle="1" w:styleId="affffffffffffffffffffff3">
    <w:name w:val="знак сноски"/>
    <w:rsid w:val="00807B36"/>
    <w:rPr>
      <w:vertAlign w:val="superscript"/>
    </w:rPr>
  </w:style>
  <w:style w:type="character" w:customStyle="1" w:styleId="affffffffffffffffffffff4">
    <w:name w:val="знак примечания"/>
    <w:rsid w:val="00807B36"/>
    <w:rPr>
      <w:sz w:val="16"/>
    </w:rPr>
  </w:style>
  <w:style w:type="paragraph" w:customStyle="1" w:styleId="text">
    <w:name w:val="text"/>
    <w:basedOn w:val="ae"/>
    <w:rsid w:val="00807B36"/>
    <w:pPr>
      <w:suppressAutoHyphens w:val="0"/>
      <w:spacing w:before="100" w:beforeAutospacing="1" w:after="100" w:afterAutospacing="1" w:line="276" w:lineRule="auto"/>
    </w:pPr>
    <w:rPr>
      <w:rFonts w:eastAsiaTheme="minorHAnsi" w:cstheme="minorBidi"/>
      <w:color w:val="000000"/>
      <w:szCs w:val="22"/>
      <w:lang w:eastAsia="en-US"/>
    </w:rPr>
  </w:style>
  <w:style w:type="paragraph" w:customStyle="1" w:styleId="xl25">
    <w:name w:val="xl25"/>
    <w:basedOn w:val="ae"/>
    <w:rsid w:val="00807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eastAsiaTheme="minorHAnsi" w:cstheme="minorBidi"/>
      <w:szCs w:val="22"/>
      <w:lang w:eastAsia="en-US"/>
    </w:rPr>
  </w:style>
  <w:style w:type="paragraph" w:customStyle="1" w:styleId="xl26">
    <w:name w:val="xl26"/>
    <w:basedOn w:val="ae"/>
    <w:rsid w:val="00807B36"/>
    <w:pPr>
      <w:pBdr>
        <w:top w:val="single" w:sz="4" w:space="0" w:color="auto"/>
        <w:left w:val="single" w:sz="4" w:space="9" w:color="auto"/>
        <w:bottom w:val="single" w:sz="4" w:space="0" w:color="auto"/>
        <w:right w:val="single" w:sz="4" w:space="0" w:color="auto"/>
      </w:pBdr>
      <w:suppressAutoHyphens w:val="0"/>
      <w:spacing w:before="100" w:beforeAutospacing="1" w:after="100" w:afterAutospacing="1" w:line="276" w:lineRule="auto"/>
      <w:ind w:firstLineChars="100" w:firstLine="100"/>
    </w:pPr>
    <w:rPr>
      <w:rFonts w:eastAsiaTheme="minorHAnsi" w:cstheme="minorBidi"/>
      <w:szCs w:val="22"/>
      <w:lang w:eastAsia="en-US"/>
    </w:rPr>
  </w:style>
  <w:style w:type="paragraph" w:customStyle="1" w:styleId="xl27">
    <w:name w:val="xl27"/>
    <w:basedOn w:val="ae"/>
    <w:rsid w:val="00807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eastAsiaTheme="minorHAnsi" w:cstheme="minorBidi"/>
      <w:szCs w:val="22"/>
      <w:lang w:eastAsia="en-US"/>
    </w:rPr>
  </w:style>
  <w:style w:type="paragraph" w:customStyle="1" w:styleId="xl28">
    <w:name w:val="xl28"/>
    <w:basedOn w:val="ae"/>
    <w:rsid w:val="00807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eastAsiaTheme="minorHAnsi" w:cstheme="minorBidi"/>
      <w:szCs w:val="22"/>
      <w:lang w:eastAsia="en-US"/>
    </w:rPr>
  </w:style>
  <w:style w:type="paragraph" w:customStyle="1" w:styleId="xl29">
    <w:name w:val="xl29"/>
    <w:basedOn w:val="ae"/>
    <w:rsid w:val="00807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eastAsiaTheme="minorHAnsi" w:cstheme="minorBidi"/>
      <w:szCs w:val="22"/>
      <w:lang w:eastAsia="en-US"/>
    </w:rPr>
  </w:style>
  <w:style w:type="paragraph" w:customStyle="1" w:styleId="xl30">
    <w:name w:val="xl30"/>
    <w:basedOn w:val="ae"/>
    <w:rsid w:val="00807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eastAsiaTheme="minorHAnsi" w:cstheme="minorBidi"/>
      <w:sz w:val="22"/>
      <w:szCs w:val="22"/>
      <w:lang w:eastAsia="en-US"/>
    </w:rPr>
  </w:style>
  <w:style w:type="paragraph" w:customStyle="1" w:styleId="xl32">
    <w:name w:val="xl32"/>
    <w:basedOn w:val="ae"/>
    <w:rsid w:val="00807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asciiTheme="minorHAnsi" w:eastAsiaTheme="minorHAnsi" w:hAnsiTheme="minorHAnsi" w:cstheme="minorBidi"/>
      <w:szCs w:val="22"/>
      <w:lang w:eastAsia="en-US"/>
    </w:rPr>
  </w:style>
  <w:style w:type="paragraph" w:customStyle="1" w:styleId="xl33">
    <w:name w:val="xl33"/>
    <w:basedOn w:val="ae"/>
    <w:rsid w:val="00807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eastAsiaTheme="minorHAnsi" w:cstheme="minorBidi"/>
      <w:sz w:val="22"/>
      <w:szCs w:val="22"/>
      <w:lang w:eastAsia="en-US"/>
    </w:rPr>
  </w:style>
  <w:style w:type="paragraph" w:customStyle="1" w:styleId="xl34">
    <w:name w:val="xl34"/>
    <w:basedOn w:val="ae"/>
    <w:rsid w:val="00807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eastAsiaTheme="minorHAnsi" w:cstheme="minorBidi"/>
      <w:sz w:val="22"/>
      <w:szCs w:val="22"/>
      <w:lang w:eastAsia="en-US"/>
    </w:rPr>
  </w:style>
  <w:style w:type="paragraph" w:customStyle="1" w:styleId="xl35">
    <w:name w:val="xl35"/>
    <w:basedOn w:val="ae"/>
    <w:rsid w:val="00807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eastAsiaTheme="minorHAnsi" w:cstheme="minorBidi"/>
      <w:sz w:val="22"/>
      <w:szCs w:val="22"/>
      <w:lang w:eastAsia="en-US"/>
    </w:rPr>
  </w:style>
  <w:style w:type="paragraph" w:customStyle="1" w:styleId="xl37">
    <w:name w:val="xl37"/>
    <w:basedOn w:val="ae"/>
    <w:rsid w:val="00807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eastAsiaTheme="minorHAnsi" w:cstheme="minorBidi"/>
      <w:sz w:val="22"/>
      <w:szCs w:val="22"/>
      <w:lang w:eastAsia="en-US"/>
    </w:rPr>
  </w:style>
  <w:style w:type="paragraph" w:customStyle="1" w:styleId="xl38">
    <w:name w:val="xl38"/>
    <w:basedOn w:val="ae"/>
    <w:rsid w:val="00807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eastAsiaTheme="minorHAnsi" w:cstheme="minorBidi"/>
      <w:szCs w:val="22"/>
      <w:lang w:eastAsia="en-US"/>
    </w:rPr>
  </w:style>
  <w:style w:type="paragraph" w:customStyle="1" w:styleId="xl39">
    <w:name w:val="xl39"/>
    <w:basedOn w:val="ae"/>
    <w:rsid w:val="00807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eastAsiaTheme="minorHAnsi" w:cstheme="minorBidi"/>
      <w:sz w:val="22"/>
      <w:szCs w:val="22"/>
      <w:lang w:eastAsia="en-US"/>
    </w:rPr>
  </w:style>
  <w:style w:type="paragraph" w:customStyle="1" w:styleId="xl40">
    <w:name w:val="xl40"/>
    <w:basedOn w:val="ae"/>
    <w:rsid w:val="00807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eastAsiaTheme="minorHAnsi" w:cstheme="minorBidi"/>
      <w:szCs w:val="22"/>
      <w:lang w:eastAsia="en-US"/>
    </w:rPr>
  </w:style>
  <w:style w:type="paragraph" w:customStyle="1" w:styleId="3ffd">
    <w:name w:val="3 Шифр"/>
    <w:basedOn w:val="1"/>
    <w:rsid w:val="00807B36"/>
    <w:pPr>
      <w:numPr>
        <w:numId w:val="0"/>
      </w:numPr>
      <w:tabs>
        <w:tab w:val="left" w:pos="1134"/>
      </w:tabs>
      <w:suppressAutoHyphens w:val="0"/>
      <w:spacing w:before="120" w:line="360" w:lineRule="auto"/>
      <w:ind w:firstLine="851"/>
    </w:pPr>
    <w:rPr>
      <w:rFonts w:eastAsiaTheme="minorHAnsi"/>
      <w:b w:val="0"/>
      <w:sz w:val="32"/>
      <w:szCs w:val="20"/>
      <w:lang w:eastAsia="en-US"/>
    </w:rPr>
  </w:style>
  <w:style w:type="paragraph" w:customStyle="1" w:styleId="affffffffffffffffffffff5">
    <w:name w:val="Отчет"/>
    <w:basedOn w:val="afd"/>
    <w:rsid w:val="00807B36"/>
    <w:pPr>
      <w:tabs>
        <w:tab w:val="left" w:pos="1134"/>
      </w:tabs>
      <w:suppressAutoHyphens w:val="0"/>
      <w:spacing w:after="200" w:line="360" w:lineRule="auto"/>
      <w:ind w:left="0" w:firstLine="851"/>
      <w:jc w:val="both"/>
    </w:pPr>
    <w:rPr>
      <w:rFonts w:eastAsiaTheme="minorHAnsi" w:cstheme="minorBidi"/>
      <w:szCs w:val="20"/>
      <w:lang w:eastAsia="en-US"/>
    </w:rPr>
  </w:style>
  <w:style w:type="paragraph" w:customStyle="1" w:styleId="affffffffffffffffffffff6">
    <w:name w:val="заг табл"/>
    <w:basedOn w:val="afffffffffffffffffffff"/>
    <w:rsid w:val="00807B36"/>
    <w:pPr>
      <w:spacing w:line="360" w:lineRule="auto"/>
      <w:ind w:left="1701" w:right="0" w:hanging="1701"/>
      <w:jc w:val="left"/>
    </w:pPr>
    <w:rPr>
      <w:rFonts w:ascii="Times New Roman" w:hAnsi="Times New Roman"/>
    </w:rPr>
  </w:style>
  <w:style w:type="paragraph" w:customStyle="1" w:styleId="WW-3">
    <w:name w:val="WW-Основной текст с отступом 3"/>
    <w:basedOn w:val="ae"/>
    <w:rsid w:val="00807B36"/>
    <w:pPr>
      <w:spacing w:after="200" w:line="276" w:lineRule="auto"/>
      <w:ind w:firstLine="851"/>
      <w:jc w:val="both"/>
    </w:pPr>
    <w:rPr>
      <w:rFonts w:eastAsiaTheme="minorHAnsi" w:cstheme="minorBidi"/>
      <w:sz w:val="28"/>
      <w:szCs w:val="20"/>
    </w:rPr>
  </w:style>
  <w:style w:type="paragraph" w:customStyle="1" w:styleId="affffffffffffffffffffff7">
    <w:name w:val="Обычный + по ширине"/>
    <w:basedOn w:val="ae"/>
    <w:rsid w:val="00807B36"/>
    <w:pPr>
      <w:suppressAutoHyphens w:val="0"/>
      <w:overflowPunct w:val="0"/>
      <w:autoSpaceDE w:val="0"/>
      <w:autoSpaceDN w:val="0"/>
      <w:adjustRightInd w:val="0"/>
      <w:spacing w:after="200" w:line="276" w:lineRule="auto"/>
      <w:jc w:val="both"/>
    </w:pPr>
    <w:rPr>
      <w:rFonts w:eastAsiaTheme="minorHAnsi" w:cstheme="minorBidi"/>
      <w:szCs w:val="22"/>
      <w:lang w:eastAsia="en-US"/>
    </w:rPr>
  </w:style>
  <w:style w:type="paragraph" w:customStyle="1" w:styleId="affffffffffffffffffffff8">
    <w:name w:val="Номер таблицы"/>
    <w:basedOn w:val="ae"/>
    <w:next w:val="ae"/>
    <w:rsid w:val="00807B36"/>
    <w:pPr>
      <w:keepNext/>
      <w:suppressAutoHyphens w:val="0"/>
      <w:spacing w:before="120" w:after="200" w:line="276" w:lineRule="auto"/>
      <w:jc w:val="right"/>
    </w:pPr>
    <w:rPr>
      <w:rFonts w:asciiTheme="minorHAnsi" w:eastAsiaTheme="minorHAnsi" w:hAnsiTheme="minorHAnsi" w:cstheme="minorBidi"/>
      <w:sz w:val="22"/>
      <w:szCs w:val="22"/>
      <w:lang w:eastAsia="en-US"/>
    </w:rPr>
  </w:style>
  <w:style w:type="character" w:customStyle="1" w:styleId="020">
    <w:name w:val="0 Отчет Знак2"/>
    <w:rsid w:val="00807B36"/>
    <w:rPr>
      <w:rFonts w:eastAsia="MS Mincho"/>
      <w:sz w:val="24"/>
      <w:lang w:val="ru-RU" w:eastAsia="en-US" w:bidi="ar-SA"/>
    </w:rPr>
  </w:style>
  <w:style w:type="paragraph" w:customStyle="1" w:styleId="CharCharCharCharCharChar">
    <w:name w:val="Char Char Знак Знак Char Char Знак Знак Char Char"/>
    <w:basedOn w:val="ae"/>
    <w:rsid w:val="00807B36"/>
    <w:pPr>
      <w:suppressAutoHyphens w:val="0"/>
      <w:spacing w:after="160" w:line="276" w:lineRule="auto"/>
    </w:pPr>
    <w:rPr>
      <w:rFonts w:asciiTheme="minorHAnsi" w:eastAsiaTheme="minorHAnsi" w:hAnsiTheme="minorHAnsi" w:cstheme="minorBidi"/>
      <w:b/>
      <w:color w:val="FFFFFF"/>
      <w:sz w:val="32"/>
      <w:szCs w:val="20"/>
      <w:lang w:val="en-US" w:eastAsia="en-US"/>
    </w:rPr>
  </w:style>
  <w:style w:type="character" w:customStyle="1" w:styleId="affffffffffffffffffffff9">
    <w:name w:val="Таблица Знак"/>
    <w:aliases w:val="справа Знак"/>
    <w:rsid w:val="00807B36"/>
    <w:rPr>
      <w:rFonts w:eastAsiaTheme="minorHAnsi"/>
      <w:sz w:val="24"/>
      <w:lang w:eastAsia="en-US"/>
    </w:rPr>
  </w:style>
  <w:style w:type="character" w:customStyle="1" w:styleId="4fb">
    <w:name w:val="4 Список Знак"/>
    <w:link w:val="4fa"/>
    <w:rsid w:val="00807B36"/>
    <w:rPr>
      <w:rFonts w:eastAsiaTheme="minorHAnsi" w:cstheme="minorBidi"/>
      <w:sz w:val="24"/>
      <w:lang w:eastAsia="en-US"/>
    </w:rPr>
  </w:style>
  <w:style w:type="paragraph" w:customStyle="1" w:styleId="2ffff8">
    <w:name w:val="2 таблица доп"/>
    <w:basedOn w:val="2fff2"/>
    <w:next w:val="0"/>
    <w:rsid w:val="00807B36"/>
    <w:pPr>
      <w:spacing w:after="200" w:line="240" w:lineRule="auto"/>
    </w:pPr>
    <w:rPr>
      <w:rFonts w:eastAsiaTheme="minorHAnsi" w:cstheme="minorBidi"/>
      <w:snapToGrid w:val="0"/>
      <w:sz w:val="20"/>
      <w:szCs w:val="20"/>
      <w:lang w:eastAsia="en-US"/>
    </w:rPr>
  </w:style>
  <w:style w:type="paragraph" w:customStyle="1" w:styleId="affffffffffffffffffffffa">
    <w:name w:val="Нумерованный"/>
    <w:basedOn w:val="0"/>
    <w:rsid w:val="00807B36"/>
    <w:pPr>
      <w:tabs>
        <w:tab w:val="num" w:pos="1211"/>
      </w:tabs>
      <w:spacing w:after="200"/>
      <w:ind w:left="1211" w:hanging="360"/>
    </w:pPr>
    <w:rPr>
      <w:rFonts w:eastAsiaTheme="minorHAnsi" w:cstheme="minorBidi"/>
      <w:szCs w:val="22"/>
    </w:rPr>
  </w:style>
  <w:style w:type="paragraph" w:customStyle="1" w:styleId="2ffff9">
    <w:name w:val="Заголовок без номера 2 Знак"/>
    <w:basedOn w:val="ae"/>
    <w:next w:val="ae"/>
    <w:link w:val="2ffffa"/>
    <w:rsid w:val="00807B36"/>
    <w:pPr>
      <w:keepNext/>
      <w:suppressAutoHyphens w:val="0"/>
      <w:spacing w:before="120" w:after="200" w:line="276" w:lineRule="auto"/>
      <w:ind w:firstLine="709"/>
      <w:jc w:val="both"/>
    </w:pPr>
    <w:rPr>
      <w:rFonts w:eastAsiaTheme="minorHAnsi" w:cstheme="minorBidi"/>
      <w:b/>
      <w:szCs w:val="20"/>
      <w:lang w:eastAsia="en-US"/>
    </w:rPr>
  </w:style>
  <w:style w:type="character" w:customStyle="1" w:styleId="2ffffa">
    <w:name w:val="Заголовок без номера 2 Знак Знак"/>
    <w:link w:val="2ffff9"/>
    <w:rsid w:val="00807B36"/>
    <w:rPr>
      <w:rFonts w:eastAsiaTheme="minorHAnsi" w:cstheme="minorBidi"/>
      <w:b/>
      <w:sz w:val="24"/>
      <w:lang w:eastAsia="en-US"/>
    </w:rPr>
  </w:style>
  <w:style w:type="paragraph" w:customStyle="1" w:styleId="affffffffffffffffffffffb">
    <w:name w:val="без нумерации"/>
    <w:basedOn w:val="ae"/>
    <w:rsid w:val="00807B36"/>
    <w:pPr>
      <w:widowControl w:val="0"/>
      <w:suppressAutoHyphens w:val="0"/>
      <w:spacing w:after="200" w:line="276" w:lineRule="auto"/>
      <w:ind w:firstLine="680"/>
      <w:jc w:val="both"/>
    </w:pPr>
    <w:rPr>
      <w:rFonts w:eastAsiaTheme="minorHAnsi" w:cstheme="minorBidi"/>
      <w:snapToGrid w:val="0"/>
      <w:szCs w:val="22"/>
      <w:lang w:eastAsia="en-US"/>
    </w:rPr>
  </w:style>
  <w:style w:type="paragraph" w:customStyle="1" w:styleId="affffffffffffffffffffffc">
    <w:name w:val="Осн. стиль абз Знак Знак"/>
    <w:basedOn w:val="af6"/>
    <w:link w:val="affffffffffffffffffffffd"/>
    <w:rsid w:val="00807B36"/>
    <w:pPr>
      <w:suppressAutoHyphens w:val="0"/>
      <w:spacing w:after="200" w:line="276" w:lineRule="auto"/>
      <w:ind w:left="1287" w:hanging="720"/>
    </w:pPr>
    <w:rPr>
      <w:rFonts w:eastAsiaTheme="minorHAnsi" w:cstheme="minorBidi"/>
      <w:snapToGrid w:val="0"/>
      <w:lang w:eastAsia="en-US"/>
    </w:rPr>
  </w:style>
  <w:style w:type="character" w:customStyle="1" w:styleId="affffffffffffffffffffffd">
    <w:name w:val="Осн. стиль абз Знак Знак Знак"/>
    <w:link w:val="affffffffffffffffffffffc"/>
    <w:rsid w:val="00807B36"/>
    <w:rPr>
      <w:rFonts w:eastAsiaTheme="minorHAnsi" w:cstheme="minorBidi"/>
      <w:snapToGrid w:val="0"/>
      <w:sz w:val="24"/>
      <w:szCs w:val="24"/>
      <w:lang w:eastAsia="en-US"/>
    </w:rPr>
  </w:style>
  <w:style w:type="paragraph" w:customStyle="1" w:styleId="affffffffffffffffffffffe">
    <w:name w:val="осн.стиль абз."/>
    <w:basedOn w:val="ae"/>
    <w:rsid w:val="00807B36"/>
    <w:pPr>
      <w:widowControl w:val="0"/>
      <w:suppressAutoHyphens w:val="0"/>
      <w:spacing w:after="200" w:line="276" w:lineRule="auto"/>
      <w:ind w:left="-254" w:firstLine="680"/>
      <w:jc w:val="both"/>
    </w:pPr>
    <w:rPr>
      <w:rFonts w:eastAsiaTheme="minorHAnsi" w:cstheme="minorBidi"/>
      <w:szCs w:val="22"/>
      <w:lang w:eastAsia="en-US"/>
    </w:rPr>
  </w:style>
  <w:style w:type="character" w:customStyle="1" w:styleId="Normal">
    <w:name w:val="Normal Знак"/>
    <w:link w:val="1f4"/>
    <w:uiPriority w:val="99"/>
    <w:rsid w:val="00807B36"/>
  </w:style>
  <w:style w:type="paragraph" w:customStyle="1" w:styleId="afffffffffffffffffffffff">
    <w:name w:val="Основной текст док."/>
    <w:basedOn w:val="ae"/>
    <w:rsid w:val="00807B36"/>
    <w:pPr>
      <w:suppressAutoHyphens w:val="0"/>
      <w:spacing w:before="60" w:after="60" w:line="276" w:lineRule="auto"/>
      <w:ind w:firstLine="567"/>
      <w:jc w:val="both"/>
    </w:pPr>
    <w:rPr>
      <w:rFonts w:eastAsiaTheme="minorHAnsi" w:cstheme="minorBidi"/>
      <w:szCs w:val="20"/>
      <w:lang w:eastAsia="en-US"/>
    </w:rPr>
  </w:style>
  <w:style w:type="table" w:customStyle="1" w:styleId="319">
    <w:name w:val="Сетка таблицы31"/>
    <w:basedOn w:val="af0"/>
    <w:next w:val="affff3"/>
    <w:uiPriority w:val="99"/>
    <w:rsid w:val="00807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ff0">
    <w:name w:val="Осн.стиль абз."/>
    <w:basedOn w:val="ae"/>
    <w:autoRedefine/>
    <w:rsid w:val="00807B36"/>
    <w:pPr>
      <w:widowControl w:val="0"/>
      <w:tabs>
        <w:tab w:val="left" w:pos="1276"/>
      </w:tabs>
      <w:spacing w:after="200" w:line="276" w:lineRule="auto"/>
      <w:ind w:firstLine="709"/>
      <w:jc w:val="both"/>
    </w:pPr>
    <w:rPr>
      <w:rFonts w:eastAsiaTheme="minorHAnsi" w:cstheme="minorBidi"/>
      <w:snapToGrid w:val="0"/>
      <w:szCs w:val="20"/>
      <w:lang w:eastAsia="en-US"/>
    </w:rPr>
  </w:style>
  <w:style w:type="paragraph" w:customStyle="1" w:styleId="afffffffffffffffffffffff1">
    <w:name w:val="БЕЗ НУМЕРАЦИИ"/>
    <w:basedOn w:val="ae"/>
    <w:rsid w:val="00807B36"/>
    <w:pPr>
      <w:widowControl w:val="0"/>
      <w:spacing w:after="200" w:line="276" w:lineRule="auto"/>
      <w:ind w:firstLine="680"/>
      <w:jc w:val="both"/>
    </w:pPr>
    <w:rPr>
      <w:rFonts w:eastAsiaTheme="minorHAnsi" w:cstheme="minorBidi"/>
      <w:snapToGrid w:val="0"/>
      <w:szCs w:val="20"/>
      <w:lang w:eastAsia="en-US"/>
    </w:rPr>
  </w:style>
  <w:style w:type="paragraph" w:customStyle="1" w:styleId="a70">
    <w:name w:val="a7"/>
    <w:basedOn w:val="ae"/>
    <w:rsid w:val="00807B36"/>
    <w:pPr>
      <w:suppressAutoHyphens w:val="0"/>
      <w:autoSpaceDE w:val="0"/>
      <w:autoSpaceDN w:val="0"/>
      <w:spacing w:before="120" w:after="200" w:line="276" w:lineRule="auto"/>
      <w:ind w:firstLine="284"/>
      <w:jc w:val="both"/>
    </w:pPr>
    <w:rPr>
      <w:rFonts w:eastAsiaTheme="minorHAnsi" w:cstheme="minorBidi"/>
      <w:color w:val="000000"/>
      <w:szCs w:val="22"/>
      <w:lang w:eastAsia="en-US"/>
    </w:rPr>
  </w:style>
  <w:style w:type="paragraph" w:customStyle="1" w:styleId="afffffffffffffffffffffff2">
    <w:name w:val="Заг таб"/>
    <w:basedOn w:val="ae"/>
    <w:rsid w:val="00807B36"/>
    <w:pPr>
      <w:suppressAutoHyphens w:val="0"/>
      <w:spacing w:before="120" w:after="120" w:line="276" w:lineRule="auto"/>
      <w:ind w:left="567" w:right="567"/>
      <w:jc w:val="center"/>
    </w:pPr>
    <w:rPr>
      <w:rFonts w:eastAsiaTheme="minorHAnsi" w:cstheme="minorBidi"/>
      <w:b/>
      <w:szCs w:val="20"/>
      <w:lang w:eastAsia="en-US"/>
    </w:rPr>
  </w:style>
  <w:style w:type="character" w:customStyle="1" w:styleId="afffffffffffffffffffffff3">
    <w:name w:val="номер таб Знак"/>
    <w:link w:val="afffffffffffffffffffffff4"/>
    <w:locked/>
    <w:rsid w:val="00807B36"/>
    <w:rPr>
      <w:b/>
      <w:sz w:val="24"/>
    </w:rPr>
  </w:style>
  <w:style w:type="paragraph" w:customStyle="1" w:styleId="afffffffffffffffffffffff4">
    <w:name w:val="номер таб"/>
    <w:basedOn w:val="afffffffffffffffc"/>
    <w:link w:val="afffffffffffffffffffffff3"/>
    <w:rsid w:val="00807B36"/>
    <w:pPr>
      <w:spacing w:before="120" w:after="120"/>
      <w:jc w:val="left"/>
    </w:pPr>
    <w:rPr>
      <w:rFonts w:eastAsia="Times New Roman" w:cs="Times New Roman"/>
      <w:b/>
      <w:szCs w:val="20"/>
      <w:lang w:eastAsia="ru-RU"/>
    </w:rPr>
  </w:style>
  <w:style w:type="paragraph" w:customStyle="1" w:styleId="xl22">
    <w:name w:val="xl22"/>
    <w:basedOn w:val="ae"/>
    <w:rsid w:val="00807B36"/>
    <w:pPr>
      <w:suppressAutoHyphens w:val="0"/>
      <w:spacing w:before="100" w:beforeAutospacing="1" w:after="100" w:afterAutospacing="1" w:line="276" w:lineRule="auto"/>
    </w:pPr>
    <w:rPr>
      <w:rFonts w:asciiTheme="minorHAnsi" w:eastAsiaTheme="minorHAnsi" w:hAnsiTheme="minorHAnsi" w:cstheme="minorBidi"/>
      <w:szCs w:val="22"/>
      <w:lang w:eastAsia="en-US"/>
    </w:rPr>
  </w:style>
  <w:style w:type="paragraph" w:styleId="afffffffffffffffffffffff5">
    <w:name w:val="Revision"/>
    <w:hidden/>
    <w:semiHidden/>
    <w:rsid w:val="00807B36"/>
    <w:rPr>
      <w:sz w:val="24"/>
      <w:szCs w:val="24"/>
    </w:rPr>
  </w:style>
  <w:style w:type="character" w:customStyle="1" w:styleId="12e">
    <w:name w:val="Заголовок 1 Знак2 Знак"/>
    <w:aliases w:val="Заголовок 1 Знак3 Знак,Заголовок 1 Знак4 Знак,Заголовок 1 Знак5 Знак, раздел Знак,новая страница Знак, РАЗДЕЛ Знак,ГЛАВА Знак Знак"/>
    <w:rsid w:val="00807B36"/>
    <w:rPr>
      <w:rFonts w:ascii="Arial" w:hAnsi="Arial" w:cs="Arial"/>
      <w:b/>
      <w:bCs/>
      <w:caps/>
      <w:kern w:val="32"/>
      <w:sz w:val="28"/>
      <w:szCs w:val="28"/>
      <w:lang w:val="ru-RU" w:eastAsia="ru-RU" w:bidi="ar-SA"/>
    </w:rPr>
  </w:style>
  <w:style w:type="paragraph" w:customStyle="1" w:styleId="1ffffff6">
    <w:name w:val="Подзаголовок1"/>
    <w:basedOn w:val="ae"/>
    <w:rsid w:val="00807B36"/>
    <w:pPr>
      <w:suppressAutoHyphens w:val="0"/>
      <w:spacing w:after="200" w:line="276" w:lineRule="auto"/>
      <w:jc w:val="center"/>
    </w:pPr>
    <w:rPr>
      <w:rFonts w:eastAsiaTheme="minorHAnsi" w:cstheme="minorBidi"/>
      <w:szCs w:val="20"/>
      <w:lang w:eastAsia="en-US"/>
    </w:rPr>
  </w:style>
  <w:style w:type="paragraph" w:customStyle="1" w:styleId="rtejustify">
    <w:name w:val="rtejustify"/>
    <w:basedOn w:val="ae"/>
    <w:rsid w:val="00807B36"/>
    <w:pPr>
      <w:suppressAutoHyphens w:val="0"/>
      <w:spacing w:after="360" w:line="276" w:lineRule="auto"/>
      <w:jc w:val="both"/>
    </w:pPr>
    <w:rPr>
      <w:rFonts w:eastAsiaTheme="minorHAnsi" w:cstheme="minorBidi"/>
      <w:szCs w:val="22"/>
      <w:lang w:eastAsia="en-US"/>
    </w:rPr>
  </w:style>
  <w:style w:type="character" w:customStyle="1" w:styleId="4fc">
    <w:name w:val="Основной текст (4)_"/>
    <w:link w:val="4fd"/>
    <w:locked/>
    <w:rsid w:val="00807B36"/>
    <w:rPr>
      <w:sz w:val="17"/>
      <w:szCs w:val="17"/>
      <w:shd w:val="clear" w:color="auto" w:fill="FFFFFF"/>
    </w:rPr>
  </w:style>
  <w:style w:type="paragraph" w:customStyle="1" w:styleId="4fd">
    <w:name w:val="Основной текст (4)"/>
    <w:basedOn w:val="ae"/>
    <w:link w:val="4fc"/>
    <w:rsid w:val="00807B36"/>
    <w:pPr>
      <w:shd w:val="clear" w:color="auto" w:fill="FFFFFF"/>
      <w:suppressAutoHyphens w:val="0"/>
      <w:spacing w:after="200" w:line="240" w:lineRule="atLeast"/>
    </w:pPr>
    <w:rPr>
      <w:sz w:val="17"/>
      <w:szCs w:val="17"/>
      <w:lang w:eastAsia="ru-RU"/>
    </w:rPr>
  </w:style>
  <w:style w:type="paragraph" w:customStyle="1" w:styleId="-fb">
    <w:name w:val="УГТП-Наименование документа"/>
    <w:basedOn w:val="ae"/>
    <w:autoRedefine/>
    <w:rsid w:val="00807B36"/>
    <w:pPr>
      <w:suppressAutoHyphens w:val="0"/>
      <w:spacing w:after="200" w:line="276" w:lineRule="auto"/>
      <w:jc w:val="center"/>
    </w:pPr>
    <w:rPr>
      <w:rFonts w:asciiTheme="minorHAnsi" w:eastAsiaTheme="minorHAnsi" w:hAnsiTheme="minorHAnsi" w:cstheme="minorBidi"/>
      <w:color w:val="000000"/>
      <w:sz w:val="22"/>
      <w:szCs w:val="22"/>
      <w:lang w:eastAsia="en-US"/>
    </w:rPr>
  </w:style>
  <w:style w:type="paragraph" w:customStyle="1" w:styleId="Normal2">
    <w:name w:val="Normal2"/>
    <w:rsid w:val="00807B36"/>
    <w:pPr>
      <w:snapToGrid w:val="0"/>
      <w:spacing w:line="360" w:lineRule="auto"/>
      <w:ind w:firstLine="709"/>
      <w:jc w:val="both"/>
    </w:pPr>
    <w:rPr>
      <w:rFonts w:ascii="Arial" w:hAnsi="Arial"/>
      <w:sz w:val="24"/>
    </w:rPr>
  </w:style>
  <w:style w:type="paragraph" w:customStyle="1" w:styleId="281">
    <w:name w:val="Основной текст 28"/>
    <w:basedOn w:val="ae"/>
    <w:rsid w:val="00807B36"/>
    <w:pPr>
      <w:suppressAutoHyphens w:val="0"/>
      <w:overflowPunct w:val="0"/>
      <w:autoSpaceDE w:val="0"/>
      <w:autoSpaceDN w:val="0"/>
      <w:adjustRightInd w:val="0"/>
      <w:spacing w:after="200" w:line="276" w:lineRule="auto"/>
      <w:textAlignment w:val="baseline"/>
    </w:pPr>
    <w:rPr>
      <w:rFonts w:eastAsiaTheme="minorHAnsi" w:cstheme="minorBidi"/>
      <w:sz w:val="28"/>
      <w:szCs w:val="20"/>
      <w:lang w:eastAsia="en-US"/>
    </w:rPr>
  </w:style>
  <w:style w:type="character" w:customStyle="1" w:styleId="infoinfo-item-text">
    <w:name w:val="info__info-item-text"/>
    <w:basedOn w:val="af"/>
    <w:rsid w:val="00807B36"/>
  </w:style>
  <w:style w:type="character" w:customStyle="1" w:styleId="Heading2Char39">
    <w:name w:val="Heading 2 Char39"/>
    <w:aliases w:val="h2 Char39,h21 Char39,5 Char39,Заголовок пункта (1.1) Char39,Indented Heading Char39,H2 Char39,H21 Char39,H22 Char39,Indented Heading1 Char39,Indented Heading2 Char39,Indented Heading3 Char39,Indented Heading4 Char39,H23 Char39"/>
    <w:uiPriority w:val="99"/>
    <w:semiHidden/>
    <w:locked/>
    <w:rsid w:val="00807B36"/>
    <w:rPr>
      <w:rFonts w:ascii="Cambria" w:hAnsi="Cambria" w:cs="Times New Roman"/>
      <w:b/>
      <w:bCs/>
      <w:i/>
      <w:iCs/>
      <w:sz w:val="28"/>
      <w:szCs w:val="28"/>
    </w:rPr>
  </w:style>
  <w:style w:type="paragraph" w:customStyle="1" w:styleId="18">
    <w:name w:val="Заг1"/>
    <w:next w:val="ae"/>
    <w:uiPriority w:val="99"/>
    <w:rsid w:val="00807B36"/>
    <w:pPr>
      <w:widowControl w:val="0"/>
      <w:numPr>
        <w:ilvl w:val="1"/>
        <w:numId w:val="61"/>
      </w:numPr>
      <w:tabs>
        <w:tab w:val="clear" w:pos="360"/>
      </w:tabs>
      <w:spacing w:after="120" w:line="360" w:lineRule="auto"/>
      <w:ind w:firstLine="709"/>
      <w:outlineLvl w:val="0"/>
    </w:pPr>
    <w:rPr>
      <w:b/>
      <w:bCs/>
      <w:sz w:val="24"/>
      <w:szCs w:val="24"/>
    </w:rPr>
  </w:style>
  <w:style w:type="paragraph" w:customStyle="1" w:styleId="048">
    <w:name w:val="Стиль Основной текст Югранефтегазпроект + Слева:  048 см Первая с..."/>
    <w:basedOn w:val="ae"/>
    <w:rsid w:val="00807B36"/>
    <w:pPr>
      <w:suppressAutoHyphens w:val="0"/>
      <w:spacing w:after="200" w:line="360" w:lineRule="auto"/>
      <w:ind w:left="270" w:right="284" w:firstLine="450"/>
      <w:jc w:val="both"/>
    </w:pPr>
    <w:rPr>
      <w:rFonts w:asciiTheme="minorHAnsi" w:eastAsiaTheme="minorHAnsi" w:hAnsiTheme="minorHAnsi" w:cstheme="minorBidi"/>
      <w:sz w:val="22"/>
      <w:szCs w:val="20"/>
      <w:lang w:eastAsia="en-US"/>
    </w:rPr>
  </w:style>
  <w:style w:type="character" w:customStyle="1" w:styleId="afffffffffffffffa">
    <w:name w:val="Югранефтегазпроект_Подзаголовок Знак"/>
    <w:link w:val="a3"/>
    <w:rsid w:val="00807B36"/>
    <w:rPr>
      <w:rFonts w:ascii="Arial" w:hAnsi="Arial" w:cs="Arial"/>
      <w:b/>
      <w:sz w:val="22"/>
      <w:szCs w:val="22"/>
    </w:rPr>
  </w:style>
  <w:style w:type="paragraph" w:customStyle="1" w:styleId="a">
    <w:name w:val="маркированный"/>
    <w:basedOn w:val="ae"/>
    <w:rsid w:val="00807B36"/>
    <w:pPr>
      <w:widowControl w:val="0"/>
      <w:numPr>
        <w:numId w:val="62"/>
      </w:numPr>
      <w:shd w:val="clear" w:color="auto" w:fill="FFFFFF"/>
      <w:suppressAutoHyphens w:val="0"/>
      <w:autoSpaceDE w:val="0"/>
      <w:autoSpaceDN w:val="0"/>
      <w:adjustRightInd w:val="0"/>
      <w:spacing w:before="120" w:after="200" w:line="276" w:lineRule="auto"/>
      <w:jc w:val="both"/>
    </w:pPr>
    <w:rPr>
      <w:rFonts w:eastAsiaTheme="minorHAnsi" w:cstheme="minorBidi"/>
      <w:color w:val="000000"/>
      <w:spacing w:val="2"/>
      <w:szCs w:val="22"/>
      <w:lang w:eastAsia="en-US"/>
    </w:rPr>
  </w:style>
  <w:style w:type="paragraph" w:customStyle="1" w:styleId="afffffffffffffffffffffff6">
    <w:name w:val="Âåðõíèé êîëîíòèòóë"/>
    <w:basedOn w:val="ae"/>
    <w:rsid w:val="00807B36"/>
    <w:pPr>
      <w:tabs>
        <w:tab w:val="center" w:pos="4153"/>
        <w:tab w:val="right" w:pos="8306"/>
      </w:tabs>
      <w:suppressAutoHyphens w:val="0"/>
      <w:autoSpaceDE w:val="0"/>
      <w:autoSpaceDN w:val="0"/>
      <w:adjustRightInd w:val="0"/>
      <w:spacing w:after="200" w:line="276" w:lineRule="auto"/>
    </w:pPr>
    <w:rPr>
      <w:rFonts w:eastAsiaTheme="minorHAnsi" w:cstheme="minorBidi"/>
      <w:szCs w:val="22"/>
      <w:lang w:eastAsia="en-US"/>
    </w:rPr>
  </w:style>
  <w:style w:type="paragraph" w:customStyle="1" w:styleId="Sevas">
    <w:name w:val="Sevas"/>
    <w:basedOn w:val="af6"/>
    <w:link w:val="Sevas0"/>
    <w:rsid w:val="00807B36"/>
    <w:pPr>
      <w:tabs>
        <w:tab w:val="left" w:pos="0"/>
      </w:tabs>
      <w:suppressAutoHyphens w:val="0"/>
      <w:spacing w:after="200" w:line="360" w:lineRule="auto"/>
      <w:ind w:firstLine="624"/>
    </w:pPr>
    <w:rPr>
      <w:rFonts w:asciiTheme="minorHAnsi" w:eastAsiaTheme="minorHAnsi" w:hAnsiTheme="minorHAnsi" w:cs="Arial"/>
      <w:lang w:eastAsia="en-US"/>
    </w:rPr>
  </w:style>
  <w:style w:type="character" w:customStyle="1" w:styleId="Sevas0">
    <w:name w:val="Sevas Знак"/>
    <w:link w:val="Sevas"/>
    <w:rsid w:val="00807B36"/>
    <w:rPr>
      <w:rFonts w:asciiTheme="minorHAnsi" w:eastAsiaTheme="minorHAnsi" w:hAnsiTheme="minorHAnsi" w:cs="Arial"/>
      <w:sz w:val="24"/>
      <w:szCs w:val="24"/>
      <w:lang w:eastAsia="en-US"/>
    </w:rPr>
  </w:style>
  <w:style w:type="character" w:customStyle="1" w:styleId="Candara95pt">
    <w:name w:val="Основной текст + Candara;9;5 pt"/>
    <w:rsid w:val="00807B36"/>
    <w:rPr>
      <w:rFonts w:ascii="Candara" w:eastAsia="Candara" w:hAnsi="Candara" w:cs="Candara"/>
      <w:b w:val="0"/>
      <w:bCs w:val="0"/>
      <w:i w:val="0"/>
      <w:iCs w:val="0"/>
      <w:smallCaps w:val="0"/>
      <w:strike w:val="0"/>
      <w:color w:val="000000"/>
      <w:spacing w:val="0"/>
      <w:w w:val="100"/>
      <w:position w:val="0"/>
      <w:sz w:val="19"/>
      <w:szCs w:val="19"/>
      <w:u w:val="none"/>
      <w:lang w:val="ru-RU" w:eastAsia="ru-RU" w:bidi="ru-RU"/>
    </w:rPr>
  </w:style>
  <w:style w:type="character" w:customStyle="1" w:styleId="Candara8pt">
    <w:name w:val="Основной текст + Candara;8 pt;Курсив"/>
    <w:rsid w:val="00807B36"/>
    <w:rPr>
      <w:rFonts w:ascii="Candara" w:eastAsia="Candara" w:hAnsi="Candara" w:cs="Candara"/>
      <w:b w:val="0"/>
      <w:bCs w:val="0"/>
      <w:i/>
      <w:iCs/>
      <w:smallCaps w:val="0"/>
      <w:strike w:val="0"/>
      <w:color w:val="000000"/>
      <w:spacing w:val="0"/>
      <w:w w:val="100"/>
      <w:position w:val="0"/>
      <w:sz w:val="16"/>
      <w:szCs w:val="16"/>
      <w:u w:val="none"/>
      <w:lang w:val="en-US" w:eastAsia="en-US" w:bidi="en-US"/>
    </w:rPr>
  </w:style>
  <w:style w:type="character" w:customStyle="1" w:styleId="afffffffffffffffffffffff7">
    <w:name w:val="Основной текст + Полужирный;Курсив;Малые прописные"/>
    <w:rsid w:val="00807B36"/>
    <w:rPr>
      <w:rFonts w:ascii="Times New Roman" w:eastAsia="Times New Roman" w:hAnsi="Times New Roman" w:cs="Times New Roman"/>
      <w:b/>
      <w:bCs/>
      <w:i/>
      <w:iCs/>
      <w:smallCaps/>
      <w:strike w:val="0"/>
      <w:color w:val="000000"/>
      <w:spacing w:val="0"/>
      <w:w w:val="100"/>
      <w:position w:val="0"/>
      <w:sz w:val="21"/>
      <w:szCs w:val="21"/>
      <w:u w:val="none"/>
      <w:shd w:val="clear" w:color="auto" w:fill="FFFFFF"/>
      <w:lang w:val="en-US" w:eastAsia="en-US" w:bidi="en-US"/>
    </w:rPr>
  </w:style>
  <w:style w:type="character" w:customStyle="1" w:styleId="4fe">
    <w:name w:val="Основной текст (4) + Не полужирный;Не курсив"/>
    <w:rsid w:val="00807B36"/>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paragraph" w:customStyle="1" w:styleId="7f0">
    <w:name w:val="Основной текст7"/>
    <w:basedOn w:val="ae"/>
    <w:rsid w:val="00807B36"/>
    <w:pPr>
      <w:widowControl w:val="0"/>
      <w:shd w:val="clear" w:color="auto" w:fill="FFFFFF"/>
      <w:suppressAutoHyphens w:val="0"/>
      <w:spacing w:before="240" w:after="60" w:line="0" w:lineRule="atLeast"/>
      <w:ind w:hanging="1860"/>
      <w:jc w:val="both"/>
    </w:pPr>
    <w:rPr>
      <w:rFonts w:eastAsiaTheme="minorHAnsi" w:cstheme="minorBidi"/>
      <w:color w:val="000000"/>
      <w:sz w:val="23"/>
      <w:szCs w:val="23"/>
      <w:lang w:eastAsia="en-US" w:bidi="ru-RU"/>
    </w:rPr>
  </w:style>
  <w:style w:type="paragraph" w:customStyle="1" w:styleId="predc">
    <w:name w:val="predc"/>
    <w:basedOn w:val="ae"/>
    <w:rsid w:val="00807B36"/>
    <w:pPr>
      <w:suppressAutoHyphens w:val="0"/>
      <w:spacing w:before="100" w:beforeAutospacing="1" w:after="100" w:afterAutospacing="1" w:line="276" w:lineRule="auto"/>
    </w:pPr>
    <w:rPr>
      <w:rFonts w:eastAsiaTheme="minorHAnsi" w:cstheme="minorBidi"/>
      <w:szCs w:val="22"/>
      <w:lang w:eastAsia="en-US"/>
    </w:rPr>
  </w:style>
  <w:style w:type="character" w:customStyle="1" w:styleId="afffffffffffffffffffffff8">
    <w:name w:val="Подпись к таблице_"/>
    <w:basedOn w:val="af"/>
    <w:rsid w:val="00807B36"/>
    <w:rPr>
      <w:sz w:val="23"/>
      <w:szCs w:val="23"/>
      <w:shd w:val="clear" w:color="auto" w:fill="FFFFFF"/>
    </w:rPr>
  </w:style>
  <w:style w:type="paragraph" w:customStyle="1" w:styleId="2ffffb">
    <w:name w:val="Нижний колонтитул2"/>
    <w:basedOn w:val="ae"/>
    <w:rsid w:val="00807B36"/>
    <w:pPr>
      <w:widowControl w:val="0"/>
      <w:tabs>
        <w:tab w:val="center" w:pos="4536"/>
        <w:tab w:val="right" w:pos="9072"/>
      </w:tabs>
      <w:suppressAutoHyphens w:val="0"/>
      <w:spacing w:after="200" w:line="276" w:lineRule="auto"/>
    </w:pPr>
    <w:rPr>
      <w:rFonts w:eastAsiaTheme="minorHAnsi" w:cstheme="minorBidi"/>
      <w:snapToGrid w:val="0"/>
      <w:sz w:val="22"/>
      <w:szCs w:val="20"/>
      <w:lang w:eastAsia="en-US"/>
    </w:rPr>
  </w:style>
  <w:style w:type="paragraph" w:customStyle="1" w:styleId="3ffe">
    <w:name w:val="Нижний колонтитул3"/>
    <w:basedOn w:val="ae"/>
    <w:rsid w:val="00807B36"/>
    <w:pPr>
      <w:widowControl w:val="0"/>
      <w:tabs>
        <w:tab w:val="center" w:pos="4536"/>
        <w:tab w:val="right" w:pos="9072"/>
      </w:tabs>
      <w:suppressAutoHyphens w:val="0"/>
      <w:spacing w:after="200" w:line="276" w:lineRule="auto"/>
    </w:pPr>
    <w:rPr>
      <w:rFonts w:eastAsiaTheme="minorHAnsi" w:cstheme="minorBidi"/>
      <w:snapToGrid w:val="0"/>
      <w:sz w:val="22"/>
      <w:szCs w:val="20"/>
      <w:lang w:eastAsia="en-US"/>
    </w:rPr>
  </w:style>
  <w:style w:type="paragraph" w:customStyle="1" w:styleId="3fff">
    <w:name w:val="Обычный3"/>
    <w:rsid w:val="00807B36"/>
    <w:pPr>
      <w:widowControl w:val="0"/>
    </w:pPr>
    <w:rPr>
      <w:snapToGrid w:val="0"/>
    </w:rPr>
  </w:style>
  <w:style w:type="paragraph" w:customStyle="1" w:styleId="192">
    <w:name w:val="Основной текст19"/>
    <w:basedOn w:val="ae"/>
    <w:rsid w:val="00807B36"/>
    <w:pPr>
      <w:shd w:val="clear" w:color="auto" w:fill="FFFFFF"/>
      <w:suppressAutoHyphens w:val="0"/>
      <w:spacing w:after="200" w:line="274" w:lineRule="exact"/>
      <w:ind w:hanging="740"/>
    </w:pPr>
    <w:rPr>
      <w:rFonts w:eastAsiaTheme="minorHAnsi" w:cstheme="minorBidi"/>
      <w:sz w:val="23"/>
      <w:szCs w:val="23"/>
      <w:lang w:eastAsia="en-US"/>
    </w:rPr>
  </w:style>
  <w:style w:type="character" w:customStyle="1" w:styleId="203">
    <w:name w:val="Основной текст (20)_"/>
    <w:link w:val="204"/>
    <w:locked/>
    <w:rsid w:val="00807B36"/>
    <w:rPr>
      <w:sz w:val="23"/>
      <w:szCs w:val="23"/>
      <w:shd w:val="clear" w:color="auto" w:fill="FFFFFF"/>
    </w:rPr>
  </w:style>
  <w:style w:type="paragraph" w:customStyle="1" w:styleId="204">
    <w:name w:val="Основной текст (20)"/>
    <w:basedOn w:val="ae"/>
    <w:link w:val="203"/>
    <w:rsid w:val="00807B36"/>
    <w:pPr>
      <w:shd w:val="clear" w:color="auto" w:fill="FFFFFF"/>
      <w:suppressAutoHyphens w:val="0"/>
      <w:spacing w:after="200" w:line="413" w:lineRule="exact"/>
    </w:pPr>
    <w:rPr>
      <w:sz w:val="23"/>
      <w:szCs w:val="23"/>
      <w:lang w:eastAsia="ru-RU"/>
    </w:rPr>
  </w:style>
  <w:style w:type="character" w:customStyle="1" w:styleId="521">
    <w:name w:val="Заголовок №5 (2)_"/>
    <w:link w:val="522"/>
    <w:locked/>
    <w:rsid w:val="00807B36"/>
    <w:rPr>
      <w:sz w:val="23"/>
      <w:szCs w:val="23"/>
      <w:shd w:val="clear" w:color="auto" w:fill="FFFFFF"/>
    </w:rPr>
  </w:style>
  <w:style w:type="paragraph" w:customStyle="1" w:styleId="522">
    <w:name w:val="Заголовок №5 (2)"/>
    <w:basedOn w:val="ae"/>
    <w:link w:val="521"/>
    <w:rsid w:val="00807B36"/>
    <w:pPr>
      <w:shd w:val="clear" w:color="auto" w:fill="FFFFFF"/>
      <w:suppressAutoHyphens w:val="0"/>
      <w:spacing w:after="200" w:line="413" w:lineRule="exact"/>
      <w:jc w:val="center"/>
      <w:outlineLvl w:val="4"/>
    </w:pPr>
    <w:rPr>
      <w:sz w:val="23"/>
      <w:szCs w:val="23"/>
      <w:lang w:eastAsia="ru-RU"/>
    </w:rPr>
  </w:style>
  <w:style w:type="character" w:customStyle="1" w:styleId="163">
    <w:name w:val="Основной текст (16)_"/>
    <w:link w:val="164"/>
    <w:locked/>
    <w:rsid w:val="00807B36"/>
    <w:rPr>
      <w:sz w:val="23"/>
      <w:szCs w:val="23"/>
      <w:shd w:val="clear" w:color="auto" w:fill="FFFFFF"/>
    </w:rPr>
  </w:style>
  <w:style w:type="paragraph" w:customStyle="1" w:styleId="164">
    <w:name w:val="Основной текст (16)"/>
    <w:basedOn w:val="ae"/>
    <w:link w:val="163"/>
    <w:rsid w:val="00807B36"/>
    <w:pPr>
      <w:shd w:val="clear" w:color="auto" w:fill="FFFFFF"/>
      <w:suppressAutoHyphens w:val="0"/>
      <w:spacing w:after="200" w:line="0" w:lineRule="atLeast"/>
      <w:ind w:hanging="440"/>
    </w:pPr>
    <w:rPr>
      <w:sz w:val="23"/>
      <w:szCs w:val="23"/>
      <w:lang w:eastAsia="ru-RU"/>
    </w:rPr>
  </w:style>
  <w:style w:type="paragraph" w:customStyle="1" w:styleId="afffffffffffffffffffffff9">
    <w:name w:val="Название Рисунка"/>
    <w:basedOn w:val="ae"/>
    <w:rsid w:val="00807B36"/>
    <w:pPr>
      <w:suppressAutoHyphens w:val="0"/>
      <w:spacing w:after="200" w:line="360" w:lineRule="auto"/>
      <w:jc w:val="center"/>
    </w:pPr>
    <w:rPr>
      <w:rFonts w:eastAsiaTheme="minorHAnsi" w:cstheme="minorBidi"/>
      <w:b/>
      <w:iCs/>
      <w:szCs w:val="22"/>
      <w:lang w:val="en-US" w:eastAsia="en-US" w:bidi="en-US"/>
    </w:rPr>
  </w:style>
  <w:style w:type="character" w:customStyle="1" w:styleId="1ffffff7">
    <w:name w:val="Текстмой1 Знак"/>
    <w:link w:val="1ffffff8"/>
    <w:locked/>
    <w:rsid w:val="00807B36"/>
    <w:rPr>
      <w:sz w:val="24"/>
      <w:szCs w:val="24"/>
    </w:rPr>
  </w:style>
  <w:style w:type="paragraph" w:customStyle="1" w:styleId="1ffffff8">
    <w:name w:val="Текстмой1"/>
    <w:basedOn w:val="ae"/>
    <w:link w:val="1ffffff7"/>
    <w:qFormat/>
    <w:rsid w:val="00807B36"/>
    <w:pPr>
      <w:suppressAutoHyphens w:val="0"/>
      <w:overflowPunct w:val="0"/>
      <w:autoSpaceDE w:val="0"/>
      <w:autoSpaceDN w:val="0"/>
      <w:adjustRightInd w:val="0"/>
      <w:spacing w:after="200" w:line="360" w:lineRule="auto"/>
      <w:ind w:firstLine="709"/>
      <w:jc w:val="both"/>
    </w:pPr>
    <w:rPr>
      <w:lang w:eastAsia="ru-RU"/>
    </w:rPr>
  </w:style>
  <w:style w:type="character" w:customStyle="1" w:styleId="Arial">
    <w:name w:val="Стиль Arial"/>
    <w:rsid w:val="00807B36"/>
    <w:rPr>
      <w:rFonts w:ascii="Times New Roman" w:hAnsi="Times New Roman" w:cs="Times New Roman" w:hint="default"/>
      <w:vertAlign w:val="baseline"/>
    </w:rPr>
  </w:style>
  <w:style w:type="numbering" w:customStyle="1" w:styleId="813">
    <w:name w:val="Стиль81"/>
    <w:uiPriority w:val="99"/>
    <w:rsid w:val="00807B36"/>
  </w:style>
  <w:style w:type="paragraph" w:customStyle="1" w:styleId="Style31">
    <w:name w:val="Style31"/>
    <w:basedOn w:val="ae"/>
    <w:uiPriority w:val="99"/>
    <w:rsid w:val="00807B36"/>
    <w:pPr>
      <w:suppressAutoHyphens w:val="0"/>
      <w:autoSpaceDE w:val="0"/>
      <w:autoSpaceDN w:val="0"/>
      <w:spacing w:after="200" w:line="295" w:lineRule="exact"/>
      <w:ind w:firstLine="713"/>
      <w:jc w:val="both"/>
    </w:pPr>
    <w:rPr>
      <w:rFonts w:eastAsia="Calibri" w:cstheme="minorBidi"/>
      <w:szCs w:val="22"/>
      <w:lang w:eastAsia="en-US"/>
    </w:rPr>
  </w:style>
  <w:style w:type="paragraph" w:customStyle="1" w:styleId="Style66">
    <w:name w:val="Style66"/>
    <w:basedOn w:val="ae"/>
    <w:uiPriority w:val="99"/>
    <w:rsid w:val="00807B36"/>
    <w:pPr>
      <w:suppressAutoHyphens w:val="0"/>
      <w:autoSpaceDE w:val="0"/>
      <w:autoSpaceDN w:val="0"/>
      <w:spacing w:after="200" w:line="276" w:lineRule="auto"/>
    </w:pPr>
    <w:rPr>
      <w:rFonts w:eastAsia="Calibri" w:cstheme="minorBidi"/>
      <w:szCs w:val="22"/>
      <w:lang w:eastAsia="en-US"/>
    </w:rPr>
  </w:style>
  <w:style w:type="paragraph" w:customStyle="1" w:styleId="Style68">
    <w:name w:val="Style68"/>
    <w:basedOn w:val="ae"/>
    <w:uiPriority w:val="99"/>
    <w:rsid w:val="00807B36"/>
    <w:pPr>
      <w:suppressAutoHyphens w:val="0"/>
      <w:autoSpaceDE w:val="0"/>
      <w:autoSpaceDN w:val="0"/>
      <w:spacing w:after="200" w:line="276" w:lineRule="auto"/>
    </w:pPr>
    <w:rPr>
      <w:rFonts w:eastAsia="Calibri" w:cstheme="minorBidi"/>
      <w:szCs w:val="22"/>
      <w:lang w:eastAsia="en-US"/>
    </w:rPr>
  </w:style>
  <w:style w:type="paragraph" w:customStyle="1" w:styleId="Style105">
    <w:name w:val="Style105"/>
    <w:basedOn w:val="ae"/>
    <w:uiPriority w:val="99"/>
    <w:rsid w:val="00807B36"/>
    <w:pPr>
      <w:suppressAutoHyphens w:val="0"/>
      <w:autoSpaceDE w:val="0"/>
      <w:autoSpaceDN w:val="0"/>
      <w:spacing w:after="200" w:line="276" w:lineRule="auto"/>
    </w:pPr>
    <w:rPr>
      <w:rFonts w:eastAsia="Calibri" w:cstheme="minorBidi"/>
      <w:szCs w:val="22"/>
      <w:lang w:eastAsia="en-US"/>
    </w:rPr>
  </w:style>
  <w:style w:type="character" w:customStyle="1" w:styleId="FontStyle433">
    <w:name w:val="Font Style433"/>
    <w:uiPriority w:val="99"/>
    <w:rsid w:val="00807B36"/>
    <w:rPr>
      <w:rFonts w:ascii="Times New Roman" w:hAnsi="Times New Roman" w:cs="Times New Roman" w:hint="default"/>
    </w:rPr>
  </w:style>
  <w:style w:type="character" w:customStyle="1" w:styleId="FontStyle437">
    <w:name w:val="Font Style437"/>
    <w:uiPriority w:val="99"/>
    <w:rsid w:val="00807B36"/>
    <w:rPr>
      <w:rFonts w:ascii="Times New Roman" w:hAnsi="Times New Roman" w:cs="Times New Roman" w:hint="default"/>
      <w:b/>
      <w:bCs/>
      <w:i/>
      <w:iCs/>
    </w:rPr>
  </w:style>
  <w:style w:type="character" w:customStyle="1" w:styleId="FontStyle440">
    <w:name w:val="Font Style440"/>
    <w:uiPriority w:val="99"/>
    <w:rsid w:val="00807B36"/>
    <w:rPr>
      <w:rFonts w:ascii="Georgia" w:hAnsi="Georgia" w:hint="default"/>
      <w:smallCaps/>
    </w:rPr>
  </w:style>
  <w:style w:type="character" w:customStyle="1" w:styleId="afffffffffffffffffffffffa">
    <w:name w:val="Подпись к картинке_"/>
    <w:basedOn w:val="af"/>
    <w:rsid w:val="00807B36"/>
    <w:rPr>
      <w:b/>
      <w:bCs/>
      <w:shd w:val="clear" w:color="auto" w:fill="FFFFFF"/>
    </w:rPr>
  </w:style>
  <w:style w:type="character" w:customStyle="1" w:styleId="Exact0">
    <w:name w:val="Основной текст Exact"/>
    <w:basedOn w:val="af"/>
    <w:rsid w:val="00807B36"/>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afffffffffffffffffffffffb">
    <w:name w:val="Сноска_"/>
    <w:basedOn w:val="af"/>
    <w:link w:val="afffffffffffffffffffffffc"/>
    <w:rsid w:val="00807B36"/>
    <w:rPr>
      <w:shd w:val="clear" w:color="auto" w:fill="FFFFFF"/>
    </w:rPr>
  </w:style>
  <w:style w:type="character" w:customStyle="1" w:styleId="afffffffffffffffffffffffd">
    <w:name w:val="Сноска + Полужирный"/>
    <w:basedOn w:val="afffffffffffffffffffffffb"/>
    <w:rsid w:val="00807B36"/>
    <w:rPr>
      <w:b/>
      <w:bCs/>
      <w:color w:val="000000"/>
      <w:spacing w:val="0"/>
      <w:w w:val="100"/>
      <w:position w:val="0"/>
      <w:sz w:val="24"/>
      <w:szCs w:val="24"/>
      <w:shd w:val="clear" w:color="auto" w:fill="FFFFFF"/>
      <w:lang w:val="ru-RU" w:eastAsia="ru-RU" w:bidi="ru-RU"/>
    </w:rPr>
  </w:style>
  <w:style w:type="character" w:customStyle="1" w:styleId="2ffffc">
    <w:name w:val="Сноска (2)_"/>
    <w:basedOn w:val="af"/>
    <w:link w:val="2ffffd"/>
    <w:rsid w:val="00807B36"/>
    <w:rPr>
      <w:b/>
      <w:bCs/>
      <w:shd w:val="clear" w:color="auto" w:fill="FFFFFF"/>
    </w:rPr>
  </w:style>
  <w:style w:type="character" w:customStyle="1" w:styleId="ArialUnicodeMS115pt">
    <w:name w:val="Основной текст + Arial Unicode MS;11;5 pt;Курсив"/>
    <w:basedOn w:val="aff8"/>
    <w:rsid w:val="00807B36"/>
    <w:rPr>
      <w:rFonts w:ascii="Arial Unicode MS" w:eastAsia="Arial Unicode MS" w:hAnsi="Arial Unicode MS" w:cs="Arial Unicode MS"/>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Sylfaen13pt">
    <w:name w:val="Основной текст + Sylfaen;13 pt"/>
    <w:basedOn w:val="aff8"/>
    <w:rsid w:val="00807B36"/>
    <w:rPr>
      <w:rFonts w:ascii="Sylfaen" w:eastAsia="Sylfaen" w:hAnsi="Sylfaen" w:cs="Sylfae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afffffffffffffffffffffffc">
    <w:name w:val="Сноска"/>
    <w:basedOn w:val="ae"/>
    <w:link w:val="afffffffffffffffffffffffb"/>
    <w:rsid w:val="00807B36"/>
    <w:pPr>
      <w:widowControl w:val="0"/>
      <w:shd w:val="clear" w:color="auto" w:fill="FFFFFF"/>
      <w:suppressAutoHyphens w:val="0"/>
      <w:spacing w:after="200" w:line="299" w:lineRule="exact"/>
      <w:ind w:firstLine="560"/>
      <w:jc w:val="both"/>
    </w:pPr>
    <w:rPr>
      <w:sz w:val="20"/>
      <w:szCs w:val="20"/>
      <w:lang w:eastAsia="ru-RU"/>
    </w:rPr>
  </w:style>
  <w:style w:type="paragraph" w:customStyle="1" w:styleId="2ffffd">
    <w:name w:val="Сноска (2)"/>
    <w:basedOn w:val="ae"/>
    <w:link w:val="2ffffc"/>
    <w:rsid w:val="00807B36"/>
    <w:pPr>
      <w:widowControl w:val="0"/>
      <w:shd w:val="clear" w:color="auto" w:fill="FFFFFF"/>
      <w:suppressAutoHyphens w:val="0"/>
      <w:spacing w:after="360" w:line="0" w:lineRule="atLeast"/>
    </w:pPr>
    <w:rPr>
      <w:b/>
      <w:bCs/>
      <w:sz w:val="20"/>
      <w:szCs w:val="20"/>
      <w:lang w:eastAsia="ru-RU"/>
    </w:rPr>
  </w:style>
  <w:style w:type="character" w:customStyle="1" w:styleId="Candara8pt0">
    <w:name w:val="Основной текст + Candara;8 pt"/>
    <w:basedOn w:val="aff8"/>
    <w:rsid w:val="00807B36"/>
    <w:rPr>
      <w:rFonts w:ascii="Candara" w:eastAsia="Candara" w:hAnsi="Candara" w:cs="Candar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05pt">
    <w:name w:val="Основной текст + 10;5 pt"/>
    <w:basedOn w:val="aff8"/>
    <w:rsid w:val="00807B3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05pt0">
    <w:name w:val="Основной текст + 10;5 pt;Малые прописные"/>
    <w:basedOn w:val="aff8"/>
    <w:rsid w:val="00807B36"/>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ru-RU" w:eastAsia="ru-RU" w:bidi="ru-RU"/>
    </w:rPr>
  </w:style>
  <w:style w:type="character" w:customStyle="1" w:styleId="Candara11pt">
    <w:name w:val="Основной текст + Candara;11 pt"/>
    <w:basedOn w:val="aff8"/>
    <w:rsid w:val="00807B36"/>
    <w:rPr>
      <w:rFonts w:ascii="Candara" w:eastAsia="Candara" w:hAnsi="Candara" w:cs="Candara"/>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TrebuchetMS6pt">
    <w:name w:val="Основной текст + Trebuchet MS;6 pt;Курсив"/>
    <w:basedOn w:val="aff8"/>
    <w:rsid w:val="00807B36"/>
    <w:rPr>
      <w:rFonts w:ascii="Trebuchet MS" w:eastAsia="Trebuchet MS" w:hAnsi="Trebuchet MS" w:cs="Trebuchet MS"/>
      <w:b w:val="0"/>
      <w:bCs w:val="0"/>
      <w:i/>
      <w:iCs/>
      <w:smallCaps w:val="0"/>
      <w:strike w:val="0"/>
      <w:color w:val="000000"/>
      <w:spacing w:val="0"/>
      <w:w w:val="100"/>
      <w:position w:val="0"/>
      <w:sz w:val="12"/>
      <w:szCs w:val="12"/>
      <w:u w:val="none"/>
      <w:shd w:val="clear" w:color="auto" w:fill="FFFFFF"/>
      <w:lang w:val="ru-RU" w:eastAsia="ru-RU" w:bidi="ru-RU"/>
    </w:rPr>
  </w:style>
  <w:style w:type="character" w:customStyle="1" w:styleId="115pt">
    <w:name w:val="Основной текст + 11;5 pt"/>
    <w:basedOn w:val="aff8"/>
    <w:rsid w:val="00807B3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afffffffffffffffffffffffe">
    <w:name w:val="Таблица_Строка_СамНИПИ Знак Знак"/>
    <w:rsid w:val="00807B36"/>
    <w:rPr>
      <w:rFonts w:ascii="Arial" w:hAnsi="Arial"/>
      <w:snapToGrid w:val="0"/>
      <w:lang w:val="ru-RU" w:eastAsia="ru-RU" w:bidi="ar-SA"/>
    </w:rPr>
  </w:style>
  <w:style w:type="paragraph" w:customStyle="1" w:styleId="affffffffffffffffffffffff">
    <w:name w:val="Обычный список"/>
    <w:basedOn w:val="2"/>
    <w:rsid w:val="00807B36"/>
    <w:pPr>
      <w:numPr>
        <w:numId w:val="0"/>
      </w:numPr>
      <w:spacing w:before="120" w:after="200" w:line="276" w:lineRule="auto"/>
      <w:ind w:right="-10"/>
      <w:jc w:val="both"/>
    </w:pPr>
    <w:rPr>
      <w:rFonts w:ascii="Times New Roman" w:eastAsiaTheme="minorHAnsi" w:hAnsi="Times New Roman" w:cstheme="minorBidi"/>
      <w:snapToGrid w:val="0"/>
      <w:color w:val="000000"/>
      <w:sz w:val="24"/>
      <w:szCs w:val="22"/>
      <w:lang w:val="x-none" w:eastAsia="x-none"/>
    </w:rPr>
  </w:style>
  <w:style w:type="character" w:customStyle="1" w:styleId="ecattext">
    <w:name w:val="ecattext"/>
    <w:rsid w:val="00807B36"/>
  </w:style>
  <w:style w:type="paragraph" w:customStyle="1" w:styleId="affffffffffffffffffffffff0">
    <w:name w:val="Текст письма"/>
    <w:basedOn w:val="ae"/>
    <w:rsid w:val="00807B36"/>
    <w:pPr>
      <w:suppressAutoHyphens w:val="0"/>
      <w:spacing w:before="120" w:after="120" w:line="276" w:lineRule="auto"/>
      <w:ind w:firstLine="720"/>
    </w:pPr>
    <w:rPr>
      <w:rFonts w:asciiTheme="minorHAnsi" w:eastAsiaTheme="minorHAnsi" w:hAnsiTheme="minorHAnsi" w:cstheme="minorBidi"/>
      <w:szCs w:val="20"/>
      <w:lang w:eastAsia="en-US"/>
    </w:rPr>
  </w:style>
  <w:style w:type="paragraph" w:customStyle="1" w:styleId="affffffffffffffffffffffff1">
    <w:name w:val="ТАБЛИЦЫ"/>
    <w:basedOn w:val="48"/>
    <w:rsid w:val="00807B36"/>
    <w:pPr>
      <w:suppressAutoHyphens w:val="0"/>
      <w:spacing w:after="200" w:line="276" w:lineRule="auto"/>
      <w:ind w:left="720" w:right="0"/>
      <w:jc w:val="right"/>
    </w:pPr>
    <w:rPr>
      <w:rFonts w:ascii="Times New Roman" w:eastAsiaTheme="minorHAnsi" w:hAnsi="Times New Roman" w:cstheme="minorBidi"/>
      <w:sz w:val="28"/>
      <w:szCs w:val="24"/>
      <w:lang w:eastAsia="en-US"/>
    </w:rPr>
  </w:style>
  <w:style w:type="character" w:customStyle="1" w:styleId="ff2">
    <w:name w:val="ff2"/>
    <w:rsid w:val="00807B36"/>
  </w:style>
  <w:style w:type="character" w:customStyle="1" w:styleId="FontStyle93">
    <w:name w:val="Font Style93"/>
    <w:rsid w:val="00807B36"/>
    <w:rPr>
      <w:rFonts w:ascii="Times New Roman" w:hAnsi="Times New Roman" w:cs="Times New Roman"/>
      <w:sz w:val="22"/>
      <w:szCs w:val="22"/>
    </w:rPr>
  </w:style>
  <w:style w:type="character" w:customStyle="1" w:styleId="affffffffffffffffa">
    <w:name w:val="Чертежный Знак"/>
    <w:link w:val="affffffffffffffff9"/>
    <w:rsid w:val="00807B36"/>
    <w:rPr>
      <w:rFonts w:ascii="ISOCPEUR" w:hAnsi="ISOCPEUR"/>
      <w:i/>
      <w:sz w:val="28"/>
      <w:lang w:val="uk-UA"/>
    </w:rPr>
  </w:style>
  <w:style w:type="paragraph" w:customStyle="1" w:styleId="affffffffffffffffffffffff2">
    <w:name w:val="Внутренний адрес"/>
    <w:basedOn w:val="ae"/>
    <w:rsid w:val="00807B36"/>
    <w:pPr>
      <w:suppressAutoHyphens w:val="0"/>
      <w:spacing w:after="200" w:line="276" w:lineRule="auto"/>
    </w:pPr>
    <w:rPr>
      <w:rFonts w:eastAsiaTheme="minorHAnsi" w:cstheme="minorBidi"/>
      <w:sz w:val="28"/>
      <w:szCs w:val="20"/>
      <w:lang w:eastAsia="en-US"/>
    </w:rPr>
  </w:style>
  <w:style w:type="character" w:customStyle="1" w:styleId="1ffffff9">
    <w:name w:val="Заголовок №1_"/>
    <w:basedOn w:val="af"/>
    <w:link w:val="1ffffffa"/>
    <w:rsid w:val="00807B36"/>
    <w:rPr>
      <w:b/>
      <w:bCs/>
      <w:shd w:val="clear" w:color="auto" w:fill="FFFFFF"/>
    </w:rPr>
  </w:style>
  <w:style w:type="character" w:customStyle="1" w:styleId="affffffffffffffffffffb">
    <w:name w:val="Оглавление_"/>
    <w:basedOn w:val="af"/>
    <w:link w:val="affffffffffffffffffffa"/>
    <w:rsid w:val="00807B36"/>
    <w:rPr>
      <w:rFonts w:asciiTheme="minorHAnsi" w:eastAsiaTheme="minorHAnsi" w:hAnsiTheme="minorHAnsi" w:cs="Arial"/>
      <w:b/>
      <w:caps/>
      <w:color w:val="000000"/>
      <w:sz w:val="28"/>
      <w:szCs w:val="28"/>
      <w:lang w:eastAsia="en-US"/>
    </w:rPr>
  </w:style>
  <w:style w:type="paragraph" w:customStyle="1" w:styleId="1ffffffa">
    <w:name w:val="Заголовок №1"/>
    <w:basedOn w:val="ae"/>
    <w:link w:val="1ffffff9"/>
    <w:rsid w:val="00807B36"/>
    <w:pPr>
      <w:widowControl w:val="0"/>
      <w:shd w:val="clear" w:color="auto" w:fill="FFFFFF"/>
      <w:suppressAutoHyphens w:val="0"/>
      <w:spacing w:before="300" w:after="200" w:line="302" w:lineRule="exact"/>
      <w:jc w:val="center"/>
      <w:outlineLvl w:val="0"/>
    </w:pPr>
    <w:rPr>
      <w:b/>
      <w:bCs/>
      <w:sz w:val="20"/>
      <w:szCs w:val="20"/>
      <w:lang w:eastAsia="ru-RU"/>
    </w:rPr>
  </w:style>
  <w:style w:type="character" w:customStyle="1" w:styleId="3Exact">
    <w:name w:val="Основной текст (3) Exact"/>
    <w:basedOn w:val="af"/>
    <w:rsid w:val="00807B36"/>
    <w:rPr>
      <w:rFonts w:ascii="Bookman Old Style" w:eastAsia="Bookman Old Style" w:hAnsi="Bookman Old Style" w:cs="Bookman Old Style"/>
      <w:sz w:val="11"/>
      <w:szCs w:val="11"/>
      <w:shd w:val="clear" w:color="auto" w:fill="FFFFFF"/>
    </w:rPr>
  </w:style>
  <w:style w:type="character" w:customStyle="1" w:styleId="229">
    <w:name w:val="Заголовок №2 (2)_"/>
    <w:basedOn w:val="af"/>
    <w:link w:val="22a"/>
    <w:rsid w:val="00807B36"/>
    <w:rPr>
      <w:b/>
      <w:bCs/>
      <w:i/>
      <w:iCs/>
      <w:shd w:val="clear" w:color="auto" w:fill="FFFFFF"/>
    </w:rPr>
  </w:style>
  <w:style w:type="paragraph" w:customStyle="1" w:styleId="22a">
    <w:name w:val="Заголовок №2 (2)"/>
    <w:basedOn w:val="ae"/>
    <w:link w:val="229"/>
    <w:rsid w:val="00807B36"/>
    <w:pPr>
      <w:widowControl w:val="0"/>
      <w:shd w:val="clear" w:color="auto" w:fill="FFFFFF"/>
      <w:suppressAutoHyphens w:val="0"/>
      <w:spacing w:before="360" w:after="60" w:line="0" w:lineRule="atLeast"/>
      <w:ind w:firstLine="700"/>
      <w:jc w:val="both"/>
      <w:outlineLvl w:val="1"/>
    </w:pPr>
    <w:rPr>
      <w:b/>
      <w:bCs/>
      <w:i/>
      <w:iCs/>
      <w:sz w:val="20"/>
      <w:szCs w:val="20"/>
      <w:lang w:eastAsia="ru-RU"/>
    </w:rPr>
  </w:style>
  <w:style w:type="paragraph" w:customStyle="1" w:styleId="affffffffffffffffffffffff3">
    <w:name w:val="Стиль Текст Основной"/>
    <w:qFormat/>
    <w:rsid w:val="00807B36"/>
    <w:pPr>
      <w:tabs>
        <w:tab w:val="left" w:pos="993"/>
      </w:tabs>
      <w:spacing w:line="360" w:lineRule="auto"/>
      <w:ind w:firstLine="709"/>
      <w:jc w:val="both"/>
    </w:pPr>
    <w:rPr>
      <w:rFonts w:ascii="Arial" w:eastAsia="Calibri" w:hAnsi="Arial" w:cs="Arial"/>
      <w:sz w:val="22"/>
      <w:szCs w:val="22"/>
      <w:lang w:eastAsia="en-US"/>
    </w:rPr>
  </w:style>
  <w:style w:type="table" w:customStyle="1" w:styleId="21f1">
    <w:name w:val="Сетка таблицы21"/>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
    <w:name w:val="Сетка таблицы12"/>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b">
    <w:name w:val="Сетка таблицы22"/>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f0"/>
    <w:next w:val="affff3"/>
    <w:uiPriority w:val="5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Сетка таблицы111"/>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f1"/>
    <w:uiPriority w:val="99"/>
    <w:semiHidden/>
    <w:unhideWhenUsed/>
    <w:rsid w:val="00807B36"/>
  </w:style>
  <w:style w:type="numbering" w:customStyle="1" w:styleId="2115">
    <w:name w:val="Нет списка211"/>
    <w:next w:val="af1"/>
    <w:uiPriority w:val="99"/>
    <w:semiHidden/>
    <w:unhideWhenUsed/>
    <w:rsid w:val="00807B36"/>
  </w:style>
  <w:style w:type="numbering" w:customStyle="1" w:styleId="11114">
    <w:name w:val="Нет списка1111"/>
    <w:next w:val="af1"/>
    <w:uiPriority w:val="99"/>
    <w:semiHidden/>
    <w:unhideWhenUsed/>
    <w:rsid w:val="00807B36"/>
  </w:style>
  <w:style w:type="numbering" w:customStyle="1" w:styleId="111110">
    <w:name w:val="Нет списка11111"/>
    <w:next w:val="af1"/>
    <w:uiPriority w:val="99"/>
    <w:semiHidden/>
    <w:unhideWhenUsed/>
    <w:rsid w:val="00807B36"/>
  </w:style>
  <w:style w:type="numbering" w:customStyle="1" w:styleId="21110">
    <w:name w:val="Нет списка2111"/>
    <w:next w:val="af1"/>
    <w:uiPriority w:val="99"/>
    <w:semiHidden/>
    <w:unhideWhenUsed/>
    <w:rsid w:val="00807B36"/>
  </w:style>
  <w:style w:type="numbering" w:customStyle="1" w:styleId="3111">
    <w:name w:val="Нет списка311"/>
    <w:next w:val="af1"/>
    <w:uiPriority w:val="99"/>
    <w:semiHidden/>
    <w:unhideWhenUsed/>
    <w:rsid w:val="00807B36"/>
  </w:style>
  <w:style w:type="table" w:customStyle="1" w:styleId="9d">
    <w:name w:val="Сетка таблицы9"/>
    <w:basedOn w:val="af0"/>
    <w:next w:val="affff3"/>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
    <w:name w:val="Сетка таблицы23"/>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
    <w:basedOn w:val="af0"/>
    <w:next w:val="affff3"/>
    <w:uiPriority w:val="5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f1"/>
    <w:uiPriority w:val="99"/>
    <w:semiHidden/>
    <w:unhideWhenUsed/>
    <w:rsid w:val="00807B36"/>
  </w:style>
  <w:style w:type="numbering" w:customStyle="1" w:styleId="2122">
    <w:name w:val="Нет списка212"/>
    <w:next w:val="af1"/>
    <w:uiPriority w:val="99"/>
    <w:semiHidden/>
    <w:unhideWhenUsed/>
    <w:rsid w:val="00807B36"/>
  </w:style>
  <w:style w:type="numbering" w:customStyle="1" w:styleId="11121">
    <w:name w:val="Нет списка1112"/>
    <w:next w:val="af1"/>
    <w:uiPriority w:val="99"/>
    <w:semiHidden/>
    <w:unhideWhenUsed/>
    <w:rsid w:val="00807B36"/>
  </w:style>
  <w:style w:type="numbering" w:customStyle="1" w:styleId="111120">
    <w:name w:val="Нет списка11112"/>
    <w:next w:val="af1"/>
    <w:uiPriority w:val="99"/>
    <w:semiHidden/>
    <w:unhideWhenUsed/>
    <w:rsid w:val="00807B36"/>
  </w:style>
  <w:style w:type="numbering" w:customStyle="1" w:styleId="21120">
    <w:name w:val="Нет списка2112"/>
    <w:next w:val="af1"/>
    <w:uiPriority w:val="99"/>
    <w:semiHidden/>
    <w:unhideWhenUsed/>
    <w:rsid w:val="00807B36"/>
  </w:style>
  <w:style w:type="numbering" w:customStyle="1" w:styleId="3121">
    <w:name w:val="Нет списка312"/>
    <w:next w:val="af1"/>
    <w:uiPriority w:val="99"/>
    <w:semiHidden/>
    <w:unhideWhenUsed/>
    <w:rsid w:val="00807B36"/>
  </w:style>
  <w:style w:type="table" w:customStyle="1" w:styleId="10c">
    <w:name w:val="Сетка таблицы10"/>
    <w:basedOn w:val="af0"/>
    <w:next w:val="affff3"/>
    <w:uiPriority w:val="5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
    <w:basedOn w:val="af0"/>
    <w:next w:val="affff3"/>
    <w:uiPriority w:val="5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0">
    <w:name w:val="Сетка таблицы613"/>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f1"/>
    <w:uiPriority w:val="99"/>
    <w:semiHidden/>
    <w:unhideWhenUsed/>
    <w:rsid w:val="00807B36"/>
  </w:style>
  <w:style w:type="numbering" w:customStyle="1" w:styleId="2131">
    <w:name w:val="Нет списка213"/>
    <w:next w:val="af1"/>
    <w:uiPriority w:val="99"/>
    <w:semiHidden/>
    <w:unhideWhenUsed/>
    <w:rsid w:val="00807B36"/>
  </w:style>
  <w:style w:type="numbering" w:customStyle="1" w:styleId="11130">
    <w:name w:val="Нет списка1113"/>
    <w:next w:val="af1"/>
    <w:uiPriority w:val="99"/>
    <w:semiHidden/>
    <w:unhideWhenUsed/>
    <w:rsid w:val="00807B36"/>
  </w:style>
  <w:style w:type="numbering" w:customStyle="1" w:styleId="111130">
    <w:name w:val="Нет списка11113"/>
    <w:next w:val="af1"/>
    <w:uiPriority w:val="99"/>
    <w:semiHidden/>
    <w:unhideWhenUsed/>
    <w:rsid w:val="00807B36"/>
  </w:style>
  <w:style w:type="numbering" w:customStyle="1" w:styleId="21130">
    <w:name w:val="Нет списка2113"/>
    <w:next w:val="af1"/>
    <w:uiPriority w:val="99"/>
    <w:semiHidden/>
    <w:unhideWhenUsed/>
    <w:rsid w:val="00807B36"/>
  </w:style>
  <w:style w:type="numbering" w:customStyle="1" w:styleId="3131">
    <w:name w:val="Нет списка313"/>
    <w:next w:val="af1"/>
    <w:uiPriority w:val="99"/>
    <w:semiHidden/>
    <w:unhideWhenUsed/>
    <w:rsid w:val="00807B36"/>
  </w:style>
  <w:style w:type="numbering" w:customStyle="1" w:styleId="1111112112">
    <w:name w:val="1 / 1.1 / 1.1.12112"/>
    <w:basedOn w:val="af1"/>
    <w:next w:val="111111"/>
    <w:rsid w:val="00807B36"/>
  </w:style>
  <w:style w:type="numbering" w:customStyle="1" w:styleId="11111137">
    <w:name w:val="1 / 1.1 / 1.1.137"/>
    <w:basedOn w:val="af1"/>
    <w:next w:val="111111"/>
    <w:unhideWhenUsed/>
    <w:rsid w:val="00807B36"/>
  </w:style>
  <w:style w:type="numbering" w:customStyle="1" w:styleId="1ai1">
    <w:name w:val="1 / a / i1"/>
    <w:basedOn w:val="af1"/>
    <w:next w:val="1ai"/>
    <w:unhideWhenUsed/>
    <w:rsid w:val="00807B36"/>
  </w:style>
  <w:style w:type="numbering" w:customStyle="1" w:styleId="11111112111">
    <w:name w:val="1 / 1.1 / 1.1.112111"/>
    <w:rsid w:val="00807B36"/>
  </w:style>
  <w:style w:type="numbering" w:customStyle="1" w:styleId="8110">
    <w:name w:val="Стиль811"/>
    <w:uiPriority w:val="99"/>
    <w:rsid w:val="00807B36"/>
  </w:style>
  <w:style w:type="paragraph" w:customStyle="1" w:styleId="headertext">
    <w:name w:val="headertext"/>
    <w:basedOn w:val="ae"/>
    <w:rsid w:val="00807B36"/>
    <w:pPr>
      <w:suppressAutoHyphens w:val="0"/>
      <w:spacing w:before="100" w:beforeAutospacing="1" w:after="100" w:afterAutospacing="1" w:line="276" w:lineRule="auto"/>
    </w:pPr>
    <w:rPr>
      <w:rFonts w:eastAsiaTheme="minorHAnsi" w:cstheme="minorBidi"/>
      <w:szCs w:val="22"/>
      <w:lang w:eastAsia="en-US"/>
    </w:rPr>
  </w:style>
  <w:style w:type="character" w:customStyle="1" w:styleId="hl">
    <w:name w:val="hl"/>
    <w:basedOn w:val="af"/>
    <w:rsid w:val="00807B36"/>
  </w:style>
  <w:style w:type="character" w:customStyle="1" w:styleId="9Exact">
    <w:name w:val="Основной текст (9) Exact"/>
    <w:basedOn w:val="af"/>
    <w:link w:val="9e"/>
    <w:rsid w:val="00807B36"/>
    <w:rPr>
      <w:rFonts w:ascii="Impact" w:eastAsia="Impact" w:hAnsi="Impact" w:cs="Impact"/>
      <w:i/>
      <w:iCs/>
      <w:spacing w:val="11"/>
      <w:sz w:val="30"/>
      <w:szCs w:val="30"/>
      <w:shd w:val="clear" w:color="auto" w:fill="FFFFFF"/>
    </w:rPr>
  </w:style>
  <w:style w:type="character" w:customStyle="1" w:styleId="7f1">
    <w:name w:val="Основной текст (7) + Не полужирный;Не курсив"/>
    <w:basedOn w:val="7c"/>
    <w:rsid w:val="00807B36"/>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8e">
    <w:name w:val="Основной текст (8)_"/>
    <w:basedOn w:val="af"/>
    <w:link w:val="8f"/>
    <w:rsid w:val="00807B36"/>
    <w:rPr>
      <w:sz w:val="21"/>
      <w:szCs w:val="21"/>
      <w:shd w:val="clear" w:color="auto" w:fill="FFFFFF"/>
    </w:rPr>
  </w:style>
  <w:style w:type="paragraph" w:customStyle="1" w:styleId="9e">
    <w:name w:val="Основной текст (9)"/>
    <w:basedOn w:val="ae"/>
    <w:link w:val="9Exact"/>
    <w:rsid w:val="00807B36"/>
    <w:pPr>
      <w:widowControl w:val="0"/>
      <w:shd w:val="clear" w:color="auto" w:fill="FFFFFF"/>
      <w:suppressAutoHyphens w:val="0"/>
      <w:spacing w:after="200" w:line="0" w:lineRule="atLeast"/>
    </w:pPr>
    <w:rPr>
      <w:rFonts w:ascii="Impact" w:eastAsia="Impact" w:hAnsi="Impact" w:cs="Impact"/>
      <w:i/>
      <w:iCs/>
      <w:spacing w:val="11"/>
      <w:sz w:val="30"/>
      <w:szCs w:val="30"/>
      <w:lang w:eastAsia="ru-RU"/>
    </w:rPr>
  </w:style>
  <w:style w:type="paragraph" w:customStyle="1" w:styleId="8f">
    <w:name w:val="Основной текст (8)"/>
    <w:basedOn w:val="ae"/>
    <w:link w:val="8e"/>
    <w:rsid w:val="00807B36"/>
    <w:pPr>
      <w:widowControl w:val="0"/>
      <w:shd w:val="clear" w:color="auto" w:fill="FFFFFF"/>
      <w:suppressAutoHyphens w:val="0"/>
      <w:spacing w:after="180" w:line="252" w:lineRule="exact"/>
      <w:ind w:firstLine="700"/>
      <w:jc w:val="both"/>
    </w:pPr>
    <w:rPr>
      <w:sz w:val="21"/>
      <w:szCs w:val="21"/>
      <w:lang w:eastAsia="ru-RU"/>
    </w:rPr>
  </w:style>
  <w:style w:type="character" w:customStyle="1" w:styleId="9f">
    <w:name w:val="Основной текст (9)_"/>
    <w:basedOn w:val="af"/>
    <w:rsid w:val="00807B36"/>
    <w:rPr>
      <w:rFonts w:ascii="Century Schoolbook" w:eastAsia="Century Schoolbook" w:hAnsi="Century Schoolbook" w:cs="Century Schoolbook"/>
      <w:b w:val="0"/>
      <w:bCs w:val="0"/>
      <w:i w:val="0"/>
      <w:iCs w:val="0"/>
      <w:smallCaps w:val="0"/>
      <w:strike w:val="0"/>
      <w:sz w:val="10"/>
      <w:szCs w:val="10"/>
      <w:u w:val="none"/>
    </w:rPr>
  </w:style>
  <w:style w:type="character" w:customStyle="1" w:styleId="6f1">
    <w:name w:val="Основной текст (6) + Полужирный"/>
    <w:basedOn w:val="6c"/>
    <w:rsid w:val="00807B36"/>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65pt0pt">
    <w:name w:val="Основной текст + 6;5 pt;Интервал 0 pt"/>
    <w:rsid w:val="00807B36"/>
    <w:rPr>
      <w:rFonts w:ascii="Times New Roman" w:eastAsia="Times New Roman" w:hAnsi="Times New Roman" w:cs="Times New Roman"/>
      <w:b w:val="0"/>
      <w:bCs w:val="0"/>
      <w:i w:val="0"/>
      <w:iCs w:val="0"/>
      <w:smallCaps w:val="0"/>
      <w:strike w:val="0"/>
      <w:color w:val="000000"/>
      <w:spacing w:val="10"/>
      <w:w w:val="100"/>
      <w:position w:val="0"/>
      <w:sz w:val="13"/>
      <w:szCs w:val="13"/>
      <w:u w:val="none"/>
      <w:shd w:val="clear" w:color="auto" w:fill="FFFFFF"/>
      <w:lang w:val="ru-RU" w:eastAsia="ru-RU" w:bidi="ru-RU"/>
    </w:rPr>
  </w:style>
  <w:style w:type="paragraph" w:customStyle="1" w:styleId="11100">
    <w:name w:val="СНИПИ_Таблица вн 11 центр 1_0"/>
    <w:basedOn w:val="ae"/>
    <w:uiPriority w:val="6"/>
    <w:qFormat/>
    <w:rsid w:val="00807B36"/>
    <w:pPr>
      <w:suppressAutoHyphens w:val="0"/>
      <w:spacing w:after="200" w:line="276" w:lineRule="auto"/>
      <w:jc w:val="center"/>
    </w:pPr>
    <w:rPr>
      <w:rFonts w:asciiTheme="minorHAnsi" w:eastAsia="Calibri" w:hAnsiTheme="minorHAnsi" w:cs="Arial"/>
      <w:sz w:val="22"/>
      <w:szCs w:val="18"/>
      <w:lang w:eastAsia="en-US"/>
    </w:rPr>
  </w:style>
  <w:style w:type="paragraph" w:customStyle="1" w:styleId="affffffffffffffffffffffff4">
    <w:name w:val="СНИПИ_Таблица Наименование"/>
    <w:basedOn w:val="ae"/>
    <w:uiPriority w:val="4"/>
    <w:qFormat/>
    <w:rsid w:val="00807B36"/>
    <w:pPr>
      <w:suppressAutoHyphens w:val="0"/>
      <w:spacing w:after="200" w:line="360" w:lineRule="auto"/>
      <w:ind w:firstLine="709"/>
      <w:jc w:val="both"/>
    </w:pPr>
    <w:rPr>
      <w:rFonts w:asciiTheme="minorHAnsi" w:eastAsia="Calibri" w:hAnsiTheme="minorHAnsi" w:cs="Arial"/>
      <w:sz w:val="22"/>
      <w:szCs w:val="22"/>
      <w:lang w:eastAsia="en-US"/>
    </w:rPr>
  </w:style>
  <w:style w:type="paragraph" w:customStyle="1" w:styleId="11101">
    <w:name w:val="СНИПИ_Таблица вн 11 1_0"/>
    <w:basedOn w:val="ae"/>
    <w:uiPriority w:val="6"/>
    <w:qFormat/>
    <w:rsid w:val="00807B36"/>
    <w:pPr>
      <w:suppressAutoHyphens w:val="0"/>
      <w:spacing w:after="200" w:line="276" w:lineRule="auto"/>
      <w:jc w:val="both"/>
    </w:pPr>
    <w:rPr>
      <w:rFonts w:asciiTheme="minorHAnsi" w:eastAsia="Calibri" w:hAnsiTheme="minorHAnsi" w:cs="Arial"/>
      <w:bCs/>
      <w:sz w:val="22"/>
      <w:szCs w:val="22"/>
      <w:lang w:eastAsia="en-US"/>
    </w:rPr>
  </w:style>
  <w:style w:type="character" w:customStyle="1" w:styleId="2ffffe">
    <w:name w:val="Основной текст (2) + Курсив"/>
    <w:rsid w:val="00807B36"/>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fffff">
    <w:name w:val="Основной текст (2) + Полужирный"/>
    <w:rsid w:val="00807B3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fffff0">
    <w:name w:val="Основной текст (2) + Полужирный;Курсив"/>
    <w:rsid w:val="00807B36"/>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55pt">
    <w:name w:val="Основной текст (2) + 5;5 pt"/>
    <w:rsid w:val="00807B36"/>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105pt">
    <w:name w:val="Основной текст (2) + 10;5 pt"/>
    <w:rsid w:val="00807B3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9pt1pt">
    <w:name w:val="Основной текст + 9 pt;Интервал 1 pt"/>
    <w:rsid w:val="00807B36"/>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10pt">
    <w:name w:val="Основной текст + 10 pt"/>
    <w:rsid w:val="00807B3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4pt">
    <w:name w:val="Основной текст + 4 pt"/>
    <w:rsid w:val="00807B36"/>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93">
    <w:name w:val="Основной текст (19)_"/>
    <w:link w:val="194"/>
    <w:rsid w:val="00807B36"/>
    <w:rPr>
      <w:b/>
      <w:bCs/>
      <w:shd w:val="clear" w:color="auto" w:fill="FFFFFF"/>
    </w:rPr>
  </w:style>
  <w:style w:type="character" w:customStyle="1" w:styleId="10pt1pt">
    <w:name w:val="Основной текст + 10 pt;Интервал 1 pt"/>
    <w:rsid w:val="00807B36"/>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u-RU" w:eastAsia="ru-RU" w:bidi="ru-RU"/>
    </w:rPr>
  </w:style>
  <w:style w:type="paragraph" w:customStyle="1" w:styleId="194">
    <w:name w:val="Основной текст (19)"/>
    <w:basedOn w:val="ae"/>
    <w:link w:val="193"/>
    <w:rsid w:val="00807B36"/>
    <w:pPr>
      <w:widowControl w:val="0"/>
      <w:shd w:val="clear" w:color="auto" w:fill="FFFFFF"/>
      <w:suppressAutoHyphens w:val="0"/>
      <w:spacing w:after="200" w:line="652" w:lineRule="exact"/>
      <w:ind w:hanging="700"/>
      <w:jc w:val="both"/>
    </w:pPr>
    <w:rPr>
      <w:b/>
      <w:bCs/>
      <w:sz w:val="20"/>
      <w:szCs w:val="20"/>
      <w:lang w:eastAsia="ru-RU"/>
    </w:rPr>
  </w:style>
  <w:style w:type="character" w:customStyle="1" w:styleId="95pt">
    <w:name w:val="Основной текст + 9;5 pt"/>
    <w:rsid w:val="00807B3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22">
    <w:name w:val="Заголовок №4 (2)"/>
    <w:rsid w:val="00807B36"/>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136">
    <w:name w:val="Основной текст (13)_"/>
    <w:link w:val="137"/>
    <w:rsid w:val="00807B36"/>
    <w:rPr>
      <w:rFonts w:ascii="Arial" w:eastAsia="Arial" w:hAnsi="Arial" w:cs="Arial"/>
      <w:sz w:val="16"/>
      <w:szCs w:val="16"/>
      <w:shd w:val="clear" w:color="auto" w:fill="FFFFFF"/>
    </w:rPr>
  </w:style>
  <w:style w:type="paragraph" w:customStyle="1" w:styleId="137">
    <w:name w:val="Основной текст (13)"/>
    <w:basedOn w:val="ae"/>
    <w:link w:val="136"/>
    <w:rsid w:val="00807B36"/>
    <w:pPr>
      <w:widowControl w:val="0"/>
      <w:shd w:val="clear" w:color="auto" w:fill="FFFFFF"/>
      <w:suppressAutoHyphens w:val="0"/>
      <w:spacing w:before="1800" w:after="1260" w:line="0" w:lineRule="atLeast"/>
      <w:jc w:val="right"/>
    </w:pPr>
    <w:rPr>
      <w:rFonts w:ascii="Arial" w:eastAsia="Arial" w:hAnsi="Arial" w:cs="Arial"/>
      <w:sz w:val="16"/>
      <w:szCs w:val="16"/>
      <w:lang w:eastAsia="ru-RU"/>
    </w:rPr>
  </w:style>
  <w:style w:type="paragraph" w:customStyle="1" w:styleId="Style102">
    <w:name w:val="Style102"/>
    <w:basedOn w:val="ae"/>
    <w:uiPriority w:val="99"/>
    <w:rsid w:val="00807B36"/>
    <w:pPr>
      <w:suppressAutoHyphens w:val="0"/>
      <w:autoSpaceDE w:val="0"/>
      <w:autoSpaceDN w:val="0"/>
      <w:spacing w:after="200" w:line="276" w:lineRule="auto"/>
    </w:pPr>
    <w:rPr>
      <w:rFonts w:eastAsia="Calibri" w:cstheme="minorBidi"/>
      <w:szCs w:val="22"/>
      <w:lang w:eastAsia="en-US"/>
    </w:rPr>
  </w:style>
  <w:style w:type="table" w:customStyle="1" w:styleId="814">
    <w:name w:val="Сетка таблицы81"/>
    <w:basedOn w:val="af0"/>
    <w:next w:val="affff3"/>
    <w:uiPriority w:val="59"/>
    <w:rsid w:val="00807B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t">
    <w:name w:val="Основной текст + 9 pt"/>
    <w:rsid w:val="00807B36"/>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55pt0">
    <w:name w:val="Основной текст + 5;5 pt"/>
    <w:rsid w:val="00807B36"/>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1ffffffb">
    <w:name w:val="Основной текст + Полужирный1"/>
    <w:uiPriority w:val="99"/>
    <w:rsid w:val="00807B36"/>
    <w:rPr>
      <w:rFonts w:ascii="Times New Roman" w:hAnsi="Times New Roman" w:cs="Times New Roman"/>
      <w:b/>
      <w:bCs/>
      <w:sz w:val="23"/>
      <w:szCs w:val="23"/>
      <w:u w:val="none"/>
    </w:rPr>
  </w:style>
  <w:style w:type="paragraph" w:customStyle="1" w:styleId="1ffffffc">
    <w:name w:val="Подпись к таблице1"/>
    <w:basedOn w:val="ae"/>
    <w:uiPriority w:val="99"/>
    <w:rsid w:val="00807B36"/>
    <w:pPr>
      <w:widowControl w:val="0"/>
      <w:shd w:val="clear" w:color="auto" w:fill="FFFFFF"/>
      <w:suppressAutoHyphens w:val="0"/>
      <w:spacing w:after="200" w:line="293" w:lineRule="exact"/>
      <w:jc w:val="both"/>
    </w:pPr>
    <w:rPr>
      <w:rFonts w:eastAsiaTheme="minorHAnsi" w:cstheme="minorBidi"/>
      <w:szCs w:val="22"/>
      <w:lang w:eastAsia="en-US"/>
    </w:rPr>
  </w:style>
  <w:style w:type="character" w:customStyle="1" w:styleId="Arial0">
    <w:name w:val="Основной текст + Arial"/>
    <w:aliases w:val="17 pt,Интервал 0 pt6"/>
    <w:uiPriority w:val="99"/>
    <w:rsid w:val="00807B36"/>
    <w:rPr>
      <w:rFonts w:ascii="Arial" w:hAnsi="Arial" w:cs="Arial"/>
      <w:spacing w:val="10"/>
      <w:sz w:val="34"/>
      <w:szCs w:val="34"/>
      <w:u w:val="none"/>
    </w:rPr>
  </w:style>
  <w:style w:type="character" w:customStyle="1" w:styleId="Arial1">
    <w:name w:val="Основной текст + Arial1"/>
    <w:aliases w:val="17 pt1"/>
    <w:uiPriority w:val="99"/>
    <w:rsid w:val="00807B36"/>
    <w:rPr>
      <w:rFonts w:ascii="Arial" w:hAnsi="Arial" w:cs="Arial"/>
      <w:sz w:val="34"/>
      <w:szCs w:val="34"/>
      <w:u w:val="none"/>
    </w:rPr>
  </w:style>
  <w:style w:type="character" w:customStyle="1" w:styleId="Corbel2">
    <w:name w:val="Основной текст + Corbel2"/>
    <w:aliases w:val="4 pt2"/>
    <w:uiPriority w:val="99"/>
    <w:rsid w:val="00807B36"/>
    <w:rPr>
      <w:rFonts w:ascii="Corbel" w:hAnsi="Corbel" w:cs="Corbel"/>
      <w:sz w:val="8"/>
      <w:szCs w:val="8"/>
      <w:u w:val="none"/>
    </w:rPr>
  </w:style>
  <w:style w:type="character" w:customStyle="1" w:styleId="105pt1">
    <w:name w:val="Основной текст + 10;5 pt;Полужирный"/>
    <w:rsid w:val="00807B3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7pt">
    <w:name w:val="Основной текст + 17 pt"/>
    <w:rsid w:val="00807B36"/>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ArialNarrow16pt">
    <w:name w:val="Основной текст + Arial Narrow;16 pt"/>
    <w:rsid w:val="00807B36"/>
    <w:rPr>
      <w:rFonts w:ascii="Arial Narrow" w:eastAsia="Arial Narrow" w:hAnsi="Arial Narrow" w:cs="Arial Narrow"/>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12f0">
    <w:name w:val="Основной текст (12)_"/>
    <w:link w:val="12f1"/>
    <w:rsid w:val="00807B36"/>
    <w:rPr>
      <w:b/>
      <w:bCs/>
      <w:sz w:val="26"/>
      <w:szCs w:val="26"/>
      <w:shd w:val="clear" w:color="auto" w:fill="FFFFFF"/>
    </w:rPr>
  </w:style>
  <w:style w:type="paragraph" w:customStyle="1" w:styleId="12f1">
    <w:name w:val="Основной текст (12)"/>
    <w:basedOn w:val="ae"/>
    <w:link w:val="12f0"/>
    <w:rsid w:val="00807B36"/>
    <w:pPr>
      <w:widowControl w:val="0"/>
      <w:shd w:val="clear" w:color="auto" w:fill="FFFFFF"/>
      <w:suppressAutoHyphens w:val="0"/>
      <w:spacing w:after="420" w:line="0" w:lineRule="atLeast"/>
      <w:ind w:hanging="560"/>
    </w:pPr>
    <w:rPr>
      <w:b/>
      <w:bCs/>
      <w:sz w:val="26"/>
      <w:szCs w:val="26"/>
      <w:lang w:eastAsia="ru-RU"/>
    </w:rPr>
  </w:style>
  <w:style w:type="character" w:customStyle="1" w:styleId="1ffffffd">
    <w:name w:val="Основной текст СамНИПИ Знак Знак1 Знак"/>
    <w:rsid w:val="00807B36"/>
    <w:rPr>
      <w:rFonts w:ascii="Arial" w:hAnsi="Arial"/>
      <w:bCs/>
    </w:rPr>
  </w:style>
  <w:style w:type="paragraph" w:customStyle="1" w:styleId="291">
    <w:name w:val="Основной текст 29"/>
    <w:basedOn w:val="ae"/>
    <w:rsid w:val="00807B36"/>
    <w:pPr>
      <w:suppressAutoHyphens w:val="0"/>
      <w:overflowPunct w:val="0"/>
      <w:autoSpaceDE w:val="0"/>
      <w:autoSpaceDN w:val="0"/>
      <w:adjustRightInd w:val="0"/>
      <w:spacing w:after="200" w:line="276" w:lineRule="auto"/>
      <w:ind w:left="1309" w:hanging="748"/>
      <w:jc w:val="both"/>
      <w:textAlignment w:val="baseline"/>
    </w:pPr>
    <w:rPr>
      <w:rFonts w:eastAsiaTheme="minorHAnsi" w:cstheme="minorBidi"/>
      <w:sz w:val="28"/>
      <w:szCs w:val="20"/>
      <w:lang w:eastAsia="en-US"/>
    </w:rPr>
  </w:style>
  <w:style w:type="character" w:customStyle="1" w:styleId="2fffff1">
    <w:name w:val="Подпись к таблице (2)_"/>
    <w:basedOn w:val="af"/>
    <w:link w:val="2fffff2"/>
    <w:rsid w:val="00807B36"/>
    <w:rPr>
      <w:sz w:val="26"/>
      <w:szCs w:val="26"/>
      <w:shd w:val="clear" w:color="auto" w:fill="FFFFFF"/>
    </w:rPr>
  </w:style>
  <w:style w:type="character" w:customStyle="1" w:styleId="245pt">
    <w:name w:val="Основной текст (2) + 4;5 pt"/>
    <w:basedOn w:val="2ff"/>
    <w:rsid w:val="00807B36"/>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paragraph" w:customStyle="1" w:styleId="2fffff2">
    <w:name w:val="Подпись к таблице (2)"/>
    <w:basedOn w:val="ae"/>
    <w:link w:val="2fffff1"/>
    <w:rsid w:val="00807B36"/>
    <w:pPr>
      <w:widowControl w:val="0"/>
      <w:shd w:val="clear" w:color="auto" w:fill="FFFFFF"/>
      <w:suppressAutoHyphens w:val="0"/>
      <w:spacing w:after="200" w:line="0" w:lineRule="atLeast"/>
    </w:pPr>
    <w:rPr>
      <w:sz w:val="26"/>
      <w:szCs w:val="26"/>
      <w:lang w:eastAsia="ru-RU"/>
    </w:rPr>
  </w:style>
  <w:style w:type="numbering" w:customStyle="1" w:styleId="11111121">
    <w:name w:val="1 / 1.1 / 1.1.121"/>
    <w:basedOn w:val="af1"/>
    <w:next w:val="111111"/>
    <w:rsid w:val="00807B36"/>
  </w:style>
  <w:style w:type="numbering" w:customStyle="1" w:styleId="111111131">
    <w:name w:val="1 / 1.1 / 1.1.1131"/>
    <w:basedOn w:val="af1"/>
    <w:next w:val="111111"/>
    <w:rsid w:val="00807B36"/>
  </w:style>
  <w:style w:type="numbering" w:customStyle="1" w:styleId="112">
    <w:name w:val="СМК11"/>
    <w:rsid w:val="00807B36"/>
    <w:pPr>
      <w:numPr>
        <w:numId w:val="57"/>
      </w:numPr>
    </w:pPr>
  </w:style>
  <w:style w:type="numbering" w:customStyle="1" w:styleId="1ai2">
    <w:name w:val="1 / a / i2"/>
    <w:basedOn w:val="af1"/>
    <w:next w:val="1ai"/>
    <w:unhideWhenUsed/>
    <w:rsid w:val="00807B36"/>
  </w:style>
  <w:style w:type="numbering" w:customStyle="1" w:styleId="11111122">
    <w:name w:val="1 / 1.1 / 1.1.122"/>
    <w:basedOn w:val="af1"/>
    <w:next w:val="111111"/>
    <w:rsid w:val="00807B36"/>
  </w:style>
  <w:style w:type="numbering" w:customStyle="1" w:styleId="111111132">
    <w:name w:val="1 / 1.1 / 1.1.1132"/>
    <w:basedOn w:val="af1"/>
    <w:next w:val="111111"/>
    <w:rsid w:val="00807B36"/>
  </w:style>
  <w:style w:type="numbering" w:customStyle="1" w:styleId="12f2">
    <w:name w:val="СМК12"/>
    <w:rsid w:val="00807B36"/>
  </w:style>
  <w:style w:type="paragraph" w:customStyle="1" w:styleId="affffffffffffffffffffffff5">
    <w:name w:val="Название_таблица_ОЭИ"/>
    <w:basedOn w:val="ae"/>
    <w:link w:val="affffffffffffffffffffffff6"/>
    <w:rsid w:val="00807B36"/>
    <w:pPr>
      <w:suppressAutoHyphens w:val="0"/>
      <w:spacing w:before="60" w:after="200" w:line="276" w:lineRule="auto"/>
      <w:jc w:val="both"/>
    </w:pPr>
    <w:rPr>
      <w:rFonts w:asciiTheme="minorHAnsi" w:eastAsiaTheme="minorHAnsi" w:hAnsiTheme="minorHAnsi" w:cstheme="minorBidi"/>
      <w:szCs w:val="20"/>
      <w:lang w:val="x-none" w:eastAsia="x-none"/>
    </w:rPr>
  </w:style>
  <w:style w:type="character" w:customStyle="1" w:styleId="affffffffffffffffffffffff6">
    <w:name w:val="Название_таблица_ОЭИ Знак"/>
    <w:link w:val="affffffffffffffffffffffff5"/>
    <w:locked/>
    <w:rsid w:val="00807B36"/>
    <w:rPr>
      <w:rFonts w:asciiTheme="minorHAnsi" w:eastAsiaTheme="minorHAnsi" w:hAnsiTheme="minorHAnsi" w:cstheme="minorBidi"/>
      <w:sz w:val="24"/>
      <w:lang w:val="x-none" w:eastAsia="x-none"/>
    </w:rPr>
  </w:style>
  <w:style w:type="paragraph" w:customStyle="1" w:styleId="affffffffffffffffffffffff7">
    <w:name w:val="Текст таблиц"/>
    <w:basedOn w:val="ae"/>
    <w:link w:val="affffffffffffffffffffffff8"/>
    <w:qFormat/>
    <w:rsid w:val="00807B36"/>
    <w:pPr>
      <w:suppressAutoHyphens w:val="0"/>
      <w:spacing w:after="200" w:line="276" w:lineRule="auto"/>
    </w:pPr>
    <w:rPr>
      <w:rFonts w:eastAsia="Calibri" w:cstheme="minorBidi"/>
      <w:szCs w:val="28"/>
      <w:lang w:eastAsia="en-US"/>
    </w:rPr>
  </w:style>
  <w:style w:type="character" w:customStyle="1" w:styleId="affffffffffffffffffffffff8">
    <w:name w:val="Текст таблиц Знак"/>
    <w:basedOn w:val="af"/>
    <w:link w:val="affffffffffffffffffffffff7"/>
    <w:rsid w:val="00807B36"/>
    <w:rPr>
      <w:rFonts w:eastAsia="Calibri" w:cstheme="minorBidi"/>
      <w:sz w:val="24"/>
      <w:szCs w:val="28"/>
      <w:lang w:eastAsia="en-US"/>
    </w:rPr>
  </w:style>
  <w:style w:type="numbering" w:customStyle="1" w:styleId="1111111212">
    <w:name w:val="1 / 1.1 / 1.1.11212"/>
    <w:rsid w:val="00807B36"/>
  </w:style>
  <w:style w:type="numbering" w:customStyle="1" w:styleId="1111111111">
    <w:name w:val="1 / 1.1 / 1.1.11111"/>
    <w:basedOn w:val="af1"/>
    <w:next w:val="111111"/>
    <w:rsid w:val="00807B36"/>
  </w:style>
  <w:style w:type="character" w:customStyle="1" w:styleId="textdefault">
    <w:name w:val="text_default"/>
    <w:rsid w:val="00807B36"/>
  </w:style>
  <w:style w:type="table" w:customStyle="1" w:styleId="TableGrid">
    <w:name w:val="TableGrid"/>
    <w:rsid w:val="00807B36"/>
    <w:rPr>
      <w:rFonts w:ascii="Calibri" w:hAnsi="Calibri"/>
      <w:sz w:val="22"/>
      <w:szCs w:val="22"/>
    </w:rPr>
    <w:tblPr>
      <w:tblCellMar>
        <w:top w:w="0" w:type="dxa"/>
        <w:left w:w="0" w:type="dxa"/>
        <w:bottom w:w="0" w:type="dxa"/>
        <w:right w:w="0" w:type="dxa"/>
      </w:tblCellMar>
    </w:tblPr>
  </w:style>
  <w:style w:type="numbering" w:customStyle="1" w:styleId="1311111">
    <w:name w:val="1 / 3.1 / 1.1.11"/>
    <w:basedOn w:val="af1"/>
    <w:next w:val="111111"/>
    <w:rsid w:val="00807B36"/>
  </w:style>
  <w:style w:type="paragraph" w:customStyle="1" w:styleId="affffffffffffffffffffffff9">
    <w:name w:val="т№"/>
    <w:basedOn w:val="ae"/>
    <w:rsid w:val="00807B36"/>
    <w:pPr>
      <w:suppressAutoHyphens w:val="0"/>
      <w:spacing w:after="120" w:line="276" w:lineRule="auto"/>
      <w:jc w:val="both"/>
    </w:pPr>
    <w:rPr>
      <w:rFonts w:eastAsiaTheme="minorHAnsi" w:cstheme="minorBidi"/>
      <w:b/>
      <w:szCs w:val="20"/>
      <w:lang w:eastAsia="en-US"/>
    </w:rPr>
  </w:style>
  <w:style w:type="paragraph" w:customStyle="1" w:styleId="6f2">
    <w:name w:val="Стиль Основной текст Югранефтегазпроект + По левому краю Перед:  6..."/>
    <w:basedOn w:val="ae"/>
    <w:rsid w:val="00807B36"/>
    <w:pPr>
      <w:suppressAutoHyphens w:val="0"/>
      <w:spacing w:before="120" w:after="120" w:line="360" w:lineRule="auto"/>
      <w:ind w:left="709" w:right="284"/>
    </w:pPr>
    <w:rPr>
      <w:rFonts w:asciiTheme="minorHAnsi" w:eastAsiaTheme="minorHAnsi" w:hAnsiTheme="minorHAnsi" w:cstheme="minorBidi"/>
      <w:sz w:val="22"/>
      <w:szCs w:val="20"/>
      <w:lang w:eastAsia="en-US"/>
    </w:rPr>
  </w:style>
  <w:style w:type="paragraph" w:customStyle="1" w:styleId="a8">
    <w:name w:val="− Список"/>
    <w:basedOn w:val="ae"/>
    <w:link w:val="affffffffffffffffffffffffa"/>
    <w:qFormat/>
    <w:rsid w:val="00807B36"/>
    <w:pPr>
      <w:numPr>
        <w:numId w:val="66"/>
      </w:numPr>
      <w:tabs>
        <w:tab w:val="left" w:pos="1276"/>
      </w:tabs>
      <w:suppressAutoHyphens w:val="0"/>
      <w:spacing w:after="200" w:line="312" w:lineRule="auto"/>
      <w:ind w:right="96"/>
      <w:jc w:val="both"/>
    </w:pPr>
    <w:rPr>
      <w:rFonts w:eastAsiaTheme="minorHAnsi" w:cstheme="minorBidi"/>
      <w:szCs w:val="22"/>
      <w:lang w:eastAsia="en-US"/>
    </w:rPr>
  </w:style>
  <w:style w:type="character" w:customStyle="1" w:styleId="affffffffffffffffffffffffa">
    <w:name w:val="− Список Знак"/>
    <w:link w:val="a8"/>
    <w:rsid w:val="00807B36"/>
    <w:rPr>
      <w:rFonts w:eastAsiaTheme="minorHAnsi" w:cstheme="minorBidi"/>
      <w:sz w:val="24"/>
      <w:szCs w:val="22"/>
      <w:lang w:eastAsia="en-US"/>
    </w:rPr>
  </w:style>
  <w:style w:type="paragraph" w:customStyle="1" w:styleId="affffffffffffffffffffffffb">
    <w:name w:val="Таблица строка"/>
    <w:basedOn w:val="ae"/>
    <w:link w:val="affffffffffffffffffffffffc"/>
    <w:qFormat/>
    <w:rsid w:val="00807B36"/>
    <w:pPr>
      <w:suppressAutoHyphens w:val="0"/>
      <w:spacing w:before="120" w:after="200" w:line="276" w:lineRule="auto"/>
    </w:pPr>
    <w:rPr>
      <w:rFonts w:asciiTheme="minorHAnsi" w:eastAsiaTheme="minorHAnsi" w:hAnsiTheme="minorHAnsi" w:cs="Arial"/>
      <w:snapToGrid w:val="0"/>
      <w:color w:val="000000"/>
      <w:sz w:val="22"/>
      <w:szCs w:val="20"/>
      <w:lang w:eastAsia="en-US"/>
    </w:rPr>
  </w:style>
  <w:style w:type="character" w:customStyle="1" w:styleId="affffffffffffffffffffffffc">
    <w:name w:val="Таблица строка Знак"/>
    <w:link w:val="affffffffffffffffffffffffb"/>
    <w:rsid w:val="00807B36"/>
    <w:rPr>
      <w:rFonts w:asciiTheme="minorHAnsi" w:eastAsiaTheme="minorHAnsi" w:hAnsiTheme="minorHAnsi" w:cs="Arial"/>
      <w:snapToGrid w:val="0"/>
      <w:color w:val="000000"/>
      <w:sz w:val="22"/>
      <w:lang w:eastAsia="en-US"/>
    </w:rPr>
  </w:style>
  <w:style w:type="character" w:customStyle="1" w:styleId="151">
    <w:name w:val="Знак Знак15"/>
    <w:rsid w:val="00807B36"/>
    <w:rPr>
      <w:rFonts w:ascii="Arial" w:hAnsi="Arial"/>
      <w:lang w:val="ru-RU" w:eastAsia="ru-RU" w:bidi="ar-SA"/>
    </w:rPr>
  </w:style>
  <w:style w:type="character" w:customStyle="1" w:styleId="171">
    <w:name w:val="Знак Знак17"/>
    <w:rsid w:val="00807B36"/>
    <w:rPr>
      <w:rFonts w:ascii="Arial" w:hAnsi="Arial"/>
      <w:b/>
      <w:sz w:val="24"/>
      <w:lang w:val="ru-RU" w:eastAsia="ru-RU" w:bidi="ar-SA"/>
    </w:rPr>
  </w:style>
  <w:style w:type="numbering" w:customStyle="1" w:styleId="20101">
    <w:name w:val="Перечисление 20101"/>
    <w:rsid w:val="00807B36"/>
  </w:style>
  <w:style w:type="numbering" w:customStyle="1" w:styleId="11f5">
    <w:name w:val="Список по тексту11"/>
    <w:rsid w:val="00807B36"/>
  </w:style>
  <w:style w:type="numbering" w:customStyle="1" w:styleId="1111111112">
    <w:name w:val="1 / 1.1 / 1.1.11112"/>
    <w:basedOn w:val="af1"/>
    <w:next w:val="111111"/>
    <w:rsid w:val="00807B36"/>
  </w:style>
  <w:style w:type="numbering" w:customStyle="1" w:styleId="11111111111">
    <w:name w:val="1 / 1.1 / 1.1.111111"/>
    <w:basedOn w:val="af1"/>
    <w:next w:val="111111"/>
    <w:rsid w:val="00807B36"/>
  </w:style>
  <w:style w:type="numbering" w:customStyle="1" w:styleId="1111111213">
    <w:name w:val="1 / 1.1 / 1.1.11213"/>
    <w:rsid w:val="00807B36"/>
  </w:style>
  <w:style w:type="numbering" w:customStyle="1" w:styleId="2fffff3">
    <w:name w:val="СМК2"/>
    <w:rsid w:val="00807B36"/>
  </w:style>
  <w:style w:type="numbering" w:customStyle="1" w:styleId="201012">
    <w:name w:val="Перечисление 201012"/>
    <w:rsid w:val="00807B36"/>
  </w:style>
  <w:style w:type="paragraph" w:customStyle="1" w:styleId="3fff0">
    <w:name w:val="Знак Знак Знак Знак3"/>
    <w:basedOn w:val="ae"/>
    <w:rsid w:val="00807B36"/>
    <w:pPr>
      <w:suppressAutoHyphens w:val="0"/>
      <w:spacing w:after="160" w:line="240" w:lineRule="exact"/>
    </w:pPr>
    <w:rPr>
      <w:rFonts w:ascii="Verdana" w:eastAsiaTheme="minorHAnsi" w:hAnsi="Verdana" w:cstheme="minorBidi"/>
      <w:sz w:val="22"/>
      <w:szCs w:val="20"/>
      <w:lang w:val="en-US" w:eastAsia="en-US"/>
    </w:rPr>
  </w:style>
  <w:style w:type="paragraph" w:customStyle="1" w:styleId="affffffffffffffffffffffffd">
    <w:name w:val="Стиль пункта схемы Знак"/>
    <w:basedOn w:val="ae"/>
    <w:link w:val="affffffffffffffffffffffffe"/>
    <w:rsid w:val="00807B36"/>
    <w:pPr>
      <w:suppressAutoHyphens w:val="0"/>
      <w:autoSpaceDE w:val="0"/>
      <w:autoSpaceDN w:val="0"/>
      <w:adjustRightInd w:val="0"/>
      <w:spacing w:after="200" w:line="360" w:lineRule="auto"/>
      <w:ind w:firstLine="680"/>
      <w:jc w:val="both"/>
    </w:pPr>
    <w:rPr>
      <w:rFonts w:eastAsiaTheme="minorHAnsi" w:cstheme="minorBidi"/>
      <w:sz w:val="28"/>
      <w:szCs w:val="28"/>
      <w:lang w:val="x-none" w:eastAsia="x-none"/>
    </w:rPr>
  </w:style>
  <w:style w:type="character" w:customStyle="1" w:styleId="affffffffffffffffffffffffe">
    <w:name w:val="Стиль пункта схемы Знак Знак"/>
    <w:link w:val="affffffffffffffffffffffffd"/>
    <w:locked/>
    <w:rsid w:val="00807B36"/>
    <w:rPr>
      <w:rFonts w:eastAsiaTheme="minorHAnsi" w:cstheme="minorBidi"/>
      <w:sz w:val="28"/>
      <w:szCs w:val="28"/>
      <w:lang w:val="x-none" w:eastAsia="x-none"/>
    </w:rPr>
  </w:style>
  <w:style w:type="paragraph" w:customStyle="1" w:styleId="12pt1">
    <w:name w:val="Основной текст с отступом + 12 pt Первая строка:  1 см Спра..."/>
    <w:basedOn w:val="afd"/>
    <w:rsid w:val="00807B36"/>
    <w:pPr>
      <w:suppressAutoHyphens w:val="0"/>
      <w:spacing w:line="360" w:lineRule="auto"/>
      <w:ind w:left="0" w:firstLine="709"/>
      <w:jc w:val="both"/>
    </w:pPr>
    <w:rPr>
      <w:rFonts w:eastAsiaTheme="minorHAnsi" w:cstheme="minorBidi"/>
      <w:szCs w:val="20"/>
      <w:lang w:val="x-none" w:eastAsia="x-none"/>
    </w:rPr>
  </w:style>
  <w:style w:type="character" w:customStyle="1" w:styleId="afffffffffffffffffffff8">
    <w:name w:val="Название рисунка Знак"/>
    <w:link w:val="afffffffffffffffffffff7"/>
    <w:rsid w:val="00807B36"/>
    <w:rPr>
      <w:rFonts w:eastAsiaTheme="minorHAnsi" w:cstheme="minorBidi"/>
      <w:b/>
      <w:sz w:val="24"/>
      <w:lang w:eastAsia="en-US"/>
    </w:rPr>
  </w:style>
  <w:style w:type="paragraph" w:customStyle="1" w:styleId="afffffffffffffffffffffffff">
    <w:name w:val="Название таблицы"/>
    <w:basedOn w:val="ae"/>
    <w:next w:val="ae"/>
    <w:link w:val="afffffffffffffffffffffffff0"/>
    <w:qFormat/>
    <w:rsid w:val="00807B36"/>
    <w:pPr>
      <w:keepNext/>
      <w:keepLines/>
      <w:tabs>
        <w:tab w:val="right" w:leader="dot" w:pos="10260"/>
      </w:tabs>
      <w:spacing w:after="120" w:line="276" w:lineRule="auto"/>
    </w:pPr>
    <w:rPr>
      <w:rFonts w:eastAsiaTheme="minorHAnsi" w:cstheme="minorBidi"/>
      <w:szCs w:val="20"/>
      <w:lang w:val="x-none" w:eastAsia="x-none"/>
    </w:rPr>
  </w:style>
  <w:style w:type="character" w:customStyle="1" w:styleId="afffffffffffffffffffffffff0">
    <w:name w:val="Название таблицы Знак"/>
    <w:link w:val="afffffffffffffffffffffffff"/>
    <w:rsid w:val="00807B36"/>
    <w:rPr>
      <w:rFonts w:eastAsiaTheme="minorHAnsi" w:cstheme="minorBidi"/>
      <w:sz w:val="24"/>
      <w:lang w:val="x-none" w:eastAsia="x-none"/>
    </w:rPr>
  </w:style>
  <w:style w:type="character" w:customStyle="1" w:styleId="Bodytext11Exact">
    <w:name w:val="Body text (11) Exact"/>
    <w:uiPriority w:val="99"/>
    <w:rsid w:val="00807B36"/>
    <w:rPr>
      <w:rFonts w:ascii="Arial" w:hAnsi="Arial" w:cs="Arial"/>
      <w:spacing w:val="3"/>
      <w:sz w:val="15"/>
      <w:szCs w:val="15"/>
      <w:u w:val="none"/>
    </w:rPr>
  </w:style>
  <w:style w:type="character" w:customStyle="1" w:styleId="Bodytext11">
    <w:name w:val="Body text (11)_"/>
    <w:link w:val="Bodytext111"/>
    <w:uiPriority w:val="99"/>
    <w:rsid w:val="00807B36"/>
    <w:rPr>
      <w:rFonts w:ascii="Arial" w:hAnsi="Arial" w:cs="Arial"/>
      <w:sz w:val="16"/>
      <w:szCs w:val="16"/>
      <w:shd w:val="clear" w:color="auto" w:fill="FFFFFF"/>
    </w:rPr>
  </w:style>
  <w:style w:type="paragraph" w:customStyle="1" w:styleId="Bodytext111">
    <w:name w:val="Body text (11)1"/>
    <w:basedOn w:val="ae"/>
    <w:link w:val="Bodytext11"/>
    <w:uiPriority w:val="99"/>
    <w:rsid w:val="00807B36"/>
    <w:pPr>
      <w:widowControl w:val="0"/>
      <w:shd w:val="clear" w:color="auto" w:fill="FFFFFF"/>
      <w:suppressAutoHyphens w:val="0"/>
      <w:spacing w:after="200" w:line="240" w:lineRule="atLeast"/>
    </w:pPr>
    <w:rPr>
      <w:rFonts w:ascii="Arial" w:hAnsi="Arial" w:cs="Arial"/>
      <w:sz w:val="16"/>
      <w:szCs w:val="16"/>
      <w:lang w:eastAsia="ru-RU"/>
    </w:rPr>
  </w:style>
  <w:style w:type="character" w:customStyle="1" w:styleId="Bodytext3Exact">
    <w:name w:val="Body text (3) Exact"/>
    <w:uiPriority w:val="99"/>
    <w:rsid w:val="00807B36"/>
    <w:rPr>
      <w:rFonts w:ascii="Arial" w:hAnsi="Arial" w:cs="Arial"/>
      <w:b/>
      <w:bCs/>
      <w:sz w:val="22"/>
      <w:szCs w:val="22"/>
      <w:u w:val="none"/>
    </w:rPr>
  </w:style>
  <w:style w:type="numbering" w:customStyle="1" w:styleId="201011">
    <w:name w:val="Перечисление 201011"/>
    <w:rsid w:val="00807B36"/>
  </w:style>
  <w:style w:type="paragraph" w:customStyle="1" w:styleId="Style93">
    <w:name w:val="Style93"/>
    <w:basedOn w:val="ae"/>
    <w:rsid w:val="00807B36"/>
    <w:pPr>
      <w:widowControl w:val="0"/>
      <w:suppressAutoHyphens w:val="0"/>
      <w:autoSpaceDE w:val="0"/>
      <w:autoSpaceDN w:val="0"/>
      <w:adjustRightInd w:val="0"/>
      <w:spacing w:after="200" w:line="319" w:lineRule="exact"/>
      <w:ind w:firstLine="926"/>
      <w:jc w:val="both"/>
    </w:pPr>
    <w:rPr>
      <w:rFonts w:eastAsiaTheme="minorHAnsi" w:cstheme="minorBidi"/>
      <w:szCs w:val="22"/>
      <w:lang w:eastAsia="en-US"/>
    </w:rPr>
  </w:style>
  <w:style w:type="paragraph" w:customStyle="1" w:styleId="Style50">
    <w:name w:val="Style50"/>
    <w:basedOn w:val="ae"/>
    <w:rsid w:val="00807B36"/>
    <w:pPr>
      <w:widowControl w:val="0"/>
      <w:suppressAutoHyphens w:val="0"/>
      <w:autoSpaceDE w:val="0"/>
      <w:autoSpaceDN w:val="0"/>
      <w:adjustRightInd w:val="0"/>
      <w:spacing w:after="200" w:line="322" w:lineRule="exact"/>
      <w:ind w:firstLine="1102"/>
      <w:jc w:val="both"/>
    </w:pPr>
    <w:rPr>
      <w:rFonts w:eastAsiaTheme="minorHAnsi" w:cstheme="minorBidi"/>
      <w:szCs w:val="22"/>
      <w:lang w:eastAsia="en-US"/>
    </w:rPr>
  </w:style>
  <w:style w:type="paragraph" w:customStyle="1" w:styleId="Style65">
    <w:name w:val="Style65"/>
    <w:basedOn w:val="ae"/>
    <w:rsid w:val="00807B36"/>
    <w:pPr>
      <w:widowControl w:val="0"/>
      <w:suppressAutoHyphens w:val="0"/>
      <w:autoSpaceDE w:val="0"/>
      <w:autoSpaceDN w:val="0"/>
      <w:adjustRightInd w:val="0"/>
      <w:spacing w:after="200" w:line="314" w:lineRule="exact"/>
      <w:ind w:firstLine="900"/>
      <w:jc w:val="both"/>
    </w:pPr>
    <w:rPr>
      <w:rFonts w:eastAsiaTheme="minorHAnsi" w:cstheme="minorBidi"/>
      <w:szCs w:val="22"/>
      <w:lang w:eastAsia="en-US"/>
    </w:rPr>
  </w:style>
  <w:style w:type="paragraph" w:customStyle="1" w:styleId="Style71">
    <w:name w:val="Style71"/>
    <w:basedOn w:val="ae"/>
    <w:rsid w:val="00807B36"/>
    <w:pPr>
      <w:widowControl w:val="0"/>
      <w:suppressAutoHyphens w:val="0"/>
      <w:autoSpaceDE w:val="0"/>
      <w:autoSpaceDN w:val="0"/>
      <w:adjustRightInd w:val="0"/>
      <w:spacing w:after="200" w:line="322" w:lineRule="exact"/>
      <w:jc w:val="both"/>
    </w:pPr>
    <w:rPr>
      <w:rFonts w:eastAsiaTheme="minorHAnsi" w:cstheme="minorBidi"/>
      <w:szCs w:val="22"/>
      <w:lang w:eastAsia="en-US"/>
    </w:rPr>
  </w:style>
  <w:style w:type="character" w:customStyle="1" w:styleId="FontStyle349">
    <w:name w:val="Font Style349"/>
    <w:rsid w:val="00807B36"/>
    <w:rPr>
      <w:rFonts w:ascii="Times New Roman" w:hAnsi="Times New Roman" w:cs="Times New Roman" w:hint="default"/>
      <w:sz w:val="24"/>
      <w:szCs w:val="24"/>
    </w:rPr>
  </w:style>
  <w:style w:type="character" w:customStyle="1" w:styleId="FontStyle372">
    <w:name w:val="Font Style372"/>
    <w:rsid w:val="00807B36"/>
    <w:rPr>
      <w:rFonts w:ascii="Times New Roman" w:hAnsi="Times New Roman" w:cs="Times New Roman" w:hint="default"/>
      <w:sz w:val="24"/>
      <w:szCs w:val="24"/>
    </w:rPr>
  </w:style>
  <w:style w:type="character" w:customStyle="1" w:styleId="FontStyle344">
    <w:name w:val="Font Style344"/>
    <w:rsid w:val="00807B36"/>
    <w:rPr>
      <w:rFonts w:ascii="Constantia" w:hAnsi="Constantia" w:cs="Constantia" w:hint="default"/>
      <w:sz w:val="24"/>
      <w:szCs w:val="24"/>
    </w:rPr>
  </w:style>
  <w:style w:type="character" w:customStyle="1" w:styleId="FontStyle352">
    <w:name w:val="Font Style352"/>
    <w:rsid w:val="00807B36"/>
    <w:rPr>
      <w:rFonts w:ascii="Times New Roman" w:hAnsi="Times New Roman" w:cs="Times New Roman" w:hint="default"/>
      <w:sz w:val="24"/>
      <w:szCs w:val="24"/>
    </w:rPr>
  </w:style>
  <w:style w:type="character" w:customStyle="1" w:styleId="FontStyle371">
    <w:name w:val="Font Style371"/>
    <w:rsid w:val="00807B36"/>
    <w:rPr>
      <w:rFonts w:ascii="Times New Roman" w:hAnsi="Times New Roman" w:cs="Times New Roman" w:hint="default"/>
      <w:sz w:val="26"/>
      <w:szCs w:val="26"/>
    </w:rPr>
  </w:style>
  <w:style w:type="character" w:customStyle="1" w:styleId="FontStyle381">
    <w:name w:val="Font Style381"/>
    <w:rsid w:val="00807B36"/>
    <w:rPr>
      <w:rFonts w:ascii="Times New Roman" w:hAnsi="Times New Roman" w:cs="Times New Roman" w:hint="default"/>
      <w:sz w:val="26"/>
      <w:szCs w:val="26"/>
    </w:rPr>
  </w:style>
  <w:style w:type="paragraph" w:customStyle="1" w:styleId="afffffffffffffffffffffffff1">
    <w:name w:val="табл. текст"/>
    <w:basedOn w:val="ae"/>
    <w:qFormat/>
    <w:rsid w:val="00807B36"/>
    <w:pPr>
      <w:suppressAutoHyphens w:val="0"/>
      <w:spacing w:after="200" w:line="276" w:lineRule="auto"/>
    </w:pPr>
    <w:rPr>
      <w:rFonts w:eastAsiaTheme="minorHAnsi" w:cstheme="minorBidi"/>
      <w:szCs w:val="28"/>
      <w:lang w:eastAsia="en-US"/>
    </w:rPr>
  </w:style>
  <w:style w:type="character" w:customStyle="1" w:styleId="BodyTextChar">
    <w:name w:val="Body Text Char"/>
    <w:aliases w:val="Абзац Char"/>
    <w:semiHidden/>
    <w:locked/>
    <w:rsid w:val="00807B36"/>
    <w:rPr>
      <w:rFonts w:ascii="Arial" w:hAnsi="Arial" w:cs="Times New Roman"/>
      <w:sz w:val="24"/>
      <w:szCs w:val="24"/>
    </w:rPr>
  </w:style>
  <w:style w:type="character" w:customStyle="1" w:styleId="BodyTextChar2">
    <w:name w:val="Body Text Char2"/>
    <w:aliases w:val="Абзац Знак Знак Char,Абзац Char1"/>
    <w:semiHidden/>
    <w:rsid w:val="00807B36"/>
    <w:rPr>
      <w:rFonts w:ascii="Arial" w:hAnsi="Arial" w:cs="Times New Roman"/>
      <w:sz w:val="24"/>
      <w:szCs w:val="24"/>
    </w:rPr>
  </w:style>
  <w:style w:type="character" w:customStyle="1" w:styleId="1ffffffe">
    <w:name w:val="Замещающий текст1"/>
    <w:semiHidden/>
    <w:rsid w:val="00807B36"/>
    <w:rPr>
      <w:rFonts w:cs="Times New Roman"/>
      <w:color w:val="808080"/>
    </w:rPr>
  </w:style>
  <w:style w:type="character" w:customStyle="1" w:styleId="21f2">
    <w:name w:val="Основной текст (21)_"/>
    <w:link w:val="21f3"/>
    <w:locked/>
    <w:rsid w:val="00807B36"/>
    <w:rPr>
      <w:i/>
      <w:iCs/>
      <w:sz w:val="26"/>
      <w:szCs w:val="26"/>
      <w:shd w:val="clear" w:color="auto" w:fill="FFFFFF"/>
    </w:rPr>
  </w:style>
  <w:style w:type="paragraph" w:customStyle="1" w:styleId="21f3">
    <w:name w:val="Основной текст (21)"/>
    <w:basedOn w:val="ae"/>
    <w:link w:val="21f2"/>
    <w:rsid w:val="00807B36"/>
    <w:pPr>
      <w:widowControl w:val="0"/>
      <w:shd w:val="clear" w:color="auto" w:fill="FFFFFF"/>
      <w:suppressAutoHyphens w:val="0"/>
      <w:spacing w:before="480" w:after="180" w:line="475" w:lineRule="exact"/>
      <w:ind w:hanging="400"/>
    </w:pPr>
    <w:rPr>
      <w:i/>
      <w:iCs/>
      <w:sz w:val="26"/>
      <w:szCs w:val="26"/>
      <w:lang w:eastAsia="ru-RU"/>
    </w:rPr>
  </w:style>
  <w:style w:type="character" w:styleId="HTML1">
    <w:name w:val="HTML Sample"/>
    <w:rsid w:val="00807B36"/>
    <w:rPr>
      <w:rFonts w:ascii="Courier New" w:hAnsi="Courier New" w:cs="Times New Roman"/>
    </w:rPr>
  </w:style>
  <w:style w:type="paragraph" w:customStyle="1" w:styleId="afffffffffffffffffffffffff2">
    <w:name w:val="Название_СамНИПИ"/>
    <w:basedOn w:val="aff4"/>
    <w:next w:val="aff4"/>
    <w:rsid w:val="00807B36"/>
    <w:pPr>
      <w:suppressAutoHyphens w:val="0"/>
      <w:spacing w:after="120" w:line="360" w:lineRule="auto"/>
      <w:ind w:firstLine="0"/>
      <w:jc w:val="center"/>
    </w:pPr>
    <w:rPr>
      <w:b/>
    </w:rPr>
  </w:style>
  <w:style w:type="paragraph" w:customStyle="1" w:styleId="A40">
    <w:name w:val="Верхний колонтитул A4 СамНИПИ"/>
    <w:rsid w:val="00807B36"/>
    <w:pPr>
      <w:pBdr>
        <w:bottom w:val="single" w:sz="4" w:space="1" w:color="auto"/>
      </w:pBdr>
      <w:tabs>
        <w:tab w:val="center" w:pos="4819"/>
        <w:tab w:val="right" w:pos="9638"/>
      </w:tabs>
    </w:pPr>
    <w:rPr>
      <w:rFonts w:ascii="Arial" w:hAnsi="Arial"/>
      <w:sz w:val="16"/>
    </w:rPr>
  </w:style>
  <w:style w:type="paragraph" w:customStyle="1" w:styleId="A41">
    <w:name w:val="Нижний колонтитул A4 СамНИПИ"/>
    <w:basedOn w:val="afb"/>
    <w:rsid w:val="00807B36"/>
    <w:pPr>
      <w:pBdr>
        <w:top w:val="single" w:sz="6" w:space="1" w:color="auto"/>
      </w:pBdr>
      <w:tabs>
        <w:tab w:val="clear" w:pos="4677"/>
        <w:tab w:val="clear" w:pos="9355"/>
        <w:tab w:val="center" w:pos="4819"/>
        <w:tab w:val="right" w:pos="9638"/>
      </w:tabs>
      <w:suppressAutoHyphens w:val="0"/>
      <w:spacing w:after="200" w:line="276" w:lineRule="auto"/>
    </w:pPr>
    <w:rPr>
      <w:rFonts w:asciiTheme="minorHAnsi" w:eastAsiaTheme="minorHAnsi" w:hAnsiTheme="minorHAnsi" w:cstheme="minorBidi"/>
      <w:noProof/>
      <w:sz w:val="16"/>
      <w:szCs w:val="20"/>
      <w:lang w:val="en-US" w:eastAsia="en-US"/>
    </w:rPr>
  </w:style>
  <w:style w:type="paragraph" w:customStyle="1" w:styleId="afffffffffffffffffffffffff3">
    <w:name w:val="Верхний колонтитул СамНИПИ"/>
    <w:rsid w:val="00807B36"/>
    <w:pPr>
      <w:pBdr>
        <w:bottom w:val="single" w:sz="4" w:space="1" w:color="auto"/>
      </w:pBdr>
      <w:tabs>
        <w:tab w:val="center" w:pos="4819"/>
        <w:tab w:val="right" w:pos="9638"/>
      </w:tabs>
    </w:pPr>
    <w:rPr>
      <w:rFonts w:ascii="Arial" w:hAnsi="Arial"/>
      <w:sz w:val="16"/>
    </w:rPr>
  </w:style>
  <w:style w:type="paragraph" w:customStyle="1" w:styleId="afffffffffffffffffffffffff4">
    <w:name w:val="Нижний колонтитул СамНИПИ"/>
    <w:basedOn w:val="afb"/>
    <w:rsid w:val="00807B36"/>
    <w:pPr>
      <w:pBdr>
        <w:top w:val="single" w:sz="6" w:space="1" w:color="auto"/>
      </w:pBdr>
      <w:tabs>
        <w:tab w:val="clear" w:pos="4677"/>
        <w:tab w:val="clear" w:pos="9355"/>
        <w:tab w:val="center" w:pos="4819"/>
        <w:tab w:val="right" w:pos="9638"/>
      </w:tabs>
      <w:suppressAutoHyphens w:val="0"/>
      <w:spacing w:after="200" w:line="276" w:lineRule="auto"/>
    </w:pPr>
    <w:rPr>
      <w:rFonts w:asciiTheme="minorHAnsi" w:eastAsiaTheme="minorHAnsi" w:hAnsiTheme="minorHAnsi" w:cstheme="minorBidi"/>
      <w:noProof/>
      <w:sz w:val="16"/>
      <w:szCs w:val="20"/>
      <w:lang w:val="en-US" w:eastAsia="en-US"/>
    </w:rPr>
  </w:style>
  <w:style w:type="character" w:customStyle="1" w:styleId="615">
    <w:name w:val="Знак Знак61"/>
    <w:rsid w:val="00807B36"/>
    <w:rPr>
      <w:rFonts w:ascii="Arial" w:hAnsi="Arial"/>
    </w:rPr>
  </w:style>
  <w:style w:type="paragraph" w:customStyle="1" w:styleId="afffffffffffffffffffffffff5">
    <w:name w:val="ÔÈÎ"/>
    <w:basedOn w:val="ae"/>
    <w:rsid w:val="00807B36"/>
    <w:pPr>
      <w:suppressAutoHyphens w:val="0"/>
      <w:spacing w:after="180" w:line="276" w:lineRule="auto"/>
      <w:ind w:left="5670"/>
      <w:jc w:val="both"/>
    </w:pPr>
    <w:rPr>
      <w:rFonts w:eastAsiaTheme="minorHAnsi" w:cstheme="minorBidi"/>
      <w:szCs w:val="20"/>
      <w:lang w:eastAsia="en-US"/>
    </w:rPr>
  </w:style>
  <w:style w:type="paragraph" w:customStyle="1" w:styleId="afffffffffffffffffffffffff6">
    <w:name w:val="Табл.центр"/>
    <w:basedOn w:val="ae"/>
    <w:rsid w:val="00807B36"/>
    <w:pPr>
      <w:widowControl w:val="0"/>
      <w:suppressAutoHyphens w:val="0"/>
      <w:spacing w:after="200" w:line="276" w:lineRule="auto"/>
      <w:jc w:val="center"/>
    </w:pPr>
    <w:rPr>
      <w:rFonts w:eastAsiaTheme="minorHAnsi" w:cstheme="minorBidi"/>
      <w:sz w:val="28"/>
      <w:szCs w:val="20"/>
      <w:lang w:eastAsia="en-US"/>
    </w:rPr>
  </w:style>
  <w:style w:type="paragraph" w:customStyle="1" w:styleId="afffffffffffffffffffffffff7">
    <w:name w:val="Текст.центр"/>
    <w:rsid w:val="00807B36"/>
    <w:pPr>
      <w:widowControl w:val="0"/>
      <w:spacing w:line="360" w:lineRule="auto"/>
      <w:jc w:val="center"/>
    </w:pPr>
    <w:rPr>
      <w:sz w:val="28"/>
    </w:rPr>
  </w:style>
  <w:style w:type="paragraph" w:customStyle="1" w:styleId="1fffffff">
    <w:name w:val="Основной текст.Абзац1"/>
    <w:basedOn w:val="ae"/>
    <w:rsid w:val="00807B36"/>
    <w:pPr>
      <w:spacing w:before="120" w:after="200" w:line="276" w:lineRule="auto"/>
      <w:ind w:firstLine="680"/>
      <w:jc w:val="both"/>
    </w:pPr>
    <w:rPr>
      <w:rFonts w:asciiTheme="minorHAnsi" w:eastAsiaTheme="minorHAnsi" w:hAnsiTheme="minorHAnsi" w:cstheme="minorBidi"/>
      <w:sz w:val="22"/>
      <w:szCs w:val="20"/>
      <w:lang w:eastAsia="en-US"/>
    </w:rPr>
  </w:style>
  <w:style w:type="paragraph" w:customStyle="1" w:styleId="afffffffffffffffffffffffff8">
    <w:name w:val="СамНИПИ"/>
    <w:basedOn w:val="ae"/>
    <w:link w:val="afffffffffffffffffffffffff9"/>
    <w:rsid w:val="00807B36"/>
    <w:pPr>
      <w:keepNext/>
      <w:overflowPunct w:val="0"/>
      <w:autoSpaceDE w:val="0"/>
      <w:autoSpaceDN w:val="0"/>
      <w:adjustRightInd w:val="0"/>
      <w:spacing w:after="200" w:line="276" w:lineRule="auto"/>
      <w:ind w:firstLine="567"/>
      <w:jc w:val="both"/>
      <w:textAlignment w:val="baseline"/>
    </w:pPr>
    <w:rPr>
      <w:rFonts w:asciiTheme="minorHAnsi" w:eastAsiaTheme="minorHAnsi" w:hAnsiTheme="minorHAnsi" w:cstheme="minorBidi"/>
      <w:szCs w:val="20"/>
      <w:lang w:val="x-none" w:eastAsia="x-none"/>
    </w:rPr>
  </w:style>
  <w:style w:type="character" w:customStyle="1" w:styleId="afffffffffffffffffffffffff9">
    <w:name w:val="СамНИПИ Знак"/>
    <w:link w:val="afffffffffffffffffffffffff8"/>
    <w:locked/>
    <w:rsid w:val="00807B36"/>
    <w:rPr>
      <w:rFonts w:asciiTheme="minorHAnsi" w:eastAsiaTheme="minorHAnsi" w:hAnsiTheme="minorHAnsi" w:cstheme="minorBidi"/>
      <w:sz w:val="24"/>
      <w:lang w:val="x-none" w:eastAsia="x-none"/>
    </w:rPr>
  </w:style>
  <w:style w:type="paragraph" w:customStyle="1" w:styleId="-fc">
    <w:name w:val="УГТП-Обозначение документа"/>
    <w:basedOn w:val="ae"/>
    <w:autoRedefine/>
    <w:rsid w:val="00807B36"/>
    <w:pPr>
      <w:suppressAutoHyphens w:val="0"/>
      <w:spacing w:after="200" w:line="276" w:lineRule="auto"/>
      <w:jc w:val="center"/>
    </w:pPr>
    <w:rPr>
      <w:rFonts w:asciiTheme="minorHAnsi" w:eastAsiaTheme="minorHAnsi" w:hAnsiTheme="minorHAnsi" w:cs="Arial"/>
      <w:b/>
      <w:sz w:val="28"/>
      <w:szCs w:val="28"/>
      <w:lang w:eastAsia="en-US"/>
    </w:rPr>
  </w:style>
  <w:style w:type="paragraph" w:customStyle="1" w:styleId="afffffffffffffffffffffffffa">
    <w:name w:val="заполнение штампа"/>
    <w:basedOn w:val="ae"/>
    <w:rsid w:val="00807B36"/>
    <w:pPr>
      <w:suppressAutoHyphens w:val="0"/>
      <w:spacing w:after="200" w:line="276" w:lineRule="auto"/>
      <w:jc w:val="center"/>
    </w:pPr>
    <w:rPr>
      <w:rFonts w:eastAsiaTheme="minorHAnsi" w:cstheme="minorBidi"/>
      <w:spacing w:val="-10"/>
      <w:sz w:val="22"/>
      <w:szCs w:val="20"/>
      <w:lang w:eastAsia="en-US"/>
    </w:rPr>
  </w:style>
  <w:style w:type="paragraph" w:customStyle="1" w:styleId="-fd">
    <w:name w:val="-Наименование объекта"/>
    <w:basedOn w:val="af9"/>
    <w:rsid w:val="00807B36"/>
    <w:pPr>
      <w:framePr w:hSpace="181" w:wrap="around" w:vAnchor="page" w:hAnchor="page" w:x="1248" w:y="14278"/>
      <w:suppressAutoHyphens w:val="0"/>
      <w:spacing w:after="200" w:line="276" w:lineRule="auto"/>
      <w:jc w:val="center"/>
    </w:pPr>
    <w:rPr>
      <w:rFonts w:asciiTheme="minorHAnsi" w:eastAsiaTheme="minorHAnsi" w:hAnsiTheme="minorHAnsi" w:cstheme="minorBidi"/>
      <w:sz w:val="20"/>
      <w:szCs w:val="20"/>
      <w:lang w:eastAsia="en-US"/>
    </w:rPr>
  </w:style>
  <w:style w:type="paragraph" w:customStyle="1" w:styleId="-fe">
    <w:name w:val="-Стадия"/>
    <w:basedOn w:val="af9"/>
    <w:rsid w:val="00807B36"/>
    <w:pPr>
      <w:framePr w:hSpace="181" w:wrap="around" w:vAnchor="page" w:hAnchor="page" w:x="1248" w:y="14278"/>
      <w:suppressAutoHyphens w:val="0"/>
      <w:spacing w:after="200" w:line="276" w:lineRule="auto"/>
      <w:jc w:val="center"/>
    </w:pPr>
    <w:rPr>
      <w:rFonts w:asciiTheme="minorHAnsi" w:eastAsiaTheme="minorHAnsi" w:hAnsiTheme="minorHAnsi" w:cs="Arial"/>
      <w:color w:val="0000FF"/>
      <w:sz w:val="20"/>
      <w:szCs w:val="20"/>
      <w:lang w:eastAsia="en-US"/>
    </w:rPr>
  </w:style>
  <w:style w:type="paragraph" w:customStyle="1" w:styleId="-ff">
    <w:name w:val="-Пункт"/>
    <w:basedOn w:val="ae"/>
    <w:rsid w:val="00807B36"/>
    <w:pPr>
      <w:suppressAutoHyphens w:val="0"/>
      <w:spacing w:before="240" w:after="200" w:line="276" w:lineRule="auto"/>
      <w:ind w:left="284" w:right="284" w:firstLine="851"/>
    </w:pPr>
    <w:rPr>
      <w:rFonts w:asciiTheme="minorHAnsi" w:eastAsiaTheme="minorHAnsi" w:hAnsiTheme="minorHAnsi" w:cs="Arial"/>
      <w:b/>
      <w:szCs w:val="28"/>
      <w:lang w:eastAsia="en-US"/>
    </w:rPr>
  </w:style>
  <w:style w:type="paragraph" w:customStyle="1" w:styleId="-ff0">
    <w:name w:val="-Подпункт"/>
    <w:basedOn w:val="-ff"/>
    <w:rsid w:val="00807B36"/>
  </w:style>
  <w:style w:type="paragraph" w:customStyle="1" w:styleId="-ff1">
    <w:name w:val="-Примечание"/>
    <w:basedOn w:val="ae"/>
    <w:rsid w:val="00807B36"/>
    <w:pPr>
      <w:suppressAutoHyphens w:val="0"/>
      <w:spacing w:after="200" w:line="276" w:lineRule="auto"/>
      <w:jc w:val="center"/>
    </w:pPr>
    <w:rPr>
      <w:rFonts w:asciiTheme="minorHAnsi" w:eastAsiaTheme="minorHAnsi" w:hAnsiTheme="minorHAnsi" w:cs="Arial"/>
      <w:szCs w:val="22"/>
      <w:lang w:eastAsia="en-US"/>
    </w:rPr>
  </w:style>
  <w:style w:type="character" w:customStyle="1" w:styleId="-110">
    <w:name w:val="УГТП-Текст Знак1 Знак Знак Знак Знак Знак Знак Знак Знак Знак Знак Знак Знак Знак Знак Знак Знак Знак Знак Знак1"/>
    <w:rsid w:val="00807B36"/>
    <w:rPr>
      <w:rFonts w:ascii="Arial" w:hAnsi="Arial"/>
      <w:sz w:val="24"/>
      <w:lang w:val="ru-RU" w:eastAsia="ru-RU"/>
    </w:rPr>
  </w:style>
  <w:style w:type="paragraph" w:customStyle="1" w:styleId="-ff2">
    <w:name w:val="-Наименование"/>
    <w:basedOn w:val="ae"/>
    <w:rsid w:val="00807B36"/>
    <w:pPr>
      <w:suppressAutoHyphens w:val="0"/>
      <w:spacing w:after="200" w:line="276" w:lineRule="auto"/>
    </w:pPr>
    <w:rPr>
      <w:rFonts w:asciiTheme="minorHAnsi" w:eastAsiaTheme="minorHAnsi" w:hAnsiTheme="minorHAnsi" w:cs="Arial"/>
      <w:szCs w:val="22"/>
      <w:lang w:eastAsia="en-US"/>
    </w:rPr>
  </w:style>
  <w:style w:type="paragraph" w:customStyle="1" w:styleId="-ff3">
    <w:name w:val="-Наименование документа"/>
    <w:basedOn w:val="ae"/>
    <w:autoRedefine/>
    <w:rsid w:val="00807B36"/>
    <w:pPr>
      <w:suppressAutoHyphens w:val="0"/>
      <w:spacing w:after="200" w:line="276" w:lineRule="auto"/>
      <w:jc w:val="center"/>
    </w:pPr>
    <w:rPr>
      <w:rFonts w:asciiTheme="minorHAnsi" w:eastAsiaTheme="minorHAnsi" w:hAnsiTheme="minorHAnsi" w:cs="Arial"/>
      <w:sz w:val="28"/>
      <w:szCs w:val="28"/>
      <w:lang w:eastAsia="en-US"/>
    </w:rPr>
  </w:style>
  <w:style w:type="paragraph" w:customStyle="1" w:styleId="ConsNormal">
    <w:name w:val="ConsNormal"/>
    <w:rsid w:val="00807B36"/>
    <w:pPr>
      <w:widowControl w:val="0"/>
      <w:ind w:firstLine="720"/>
    </w:pPr>
    <w:rPr>
      <w:rFonts w:ascii="Arial" w:hAnsi="Arial"/>
      <w:sz w:val="24"/>
      <w:szCs w:val="24"/>
    </w:rPr>
  </w:style>
  <w:style w:type="paragraph" w:customStyle="1" w:styleId="afffffffffffffffffffffffffb">
    <w:name w:val="табличный текст"/>
    <w:basedOn w:val="af6"/>
    <w:rsid w:val="00807B36"/>
    <w:pPr>
      <w:suppressAutoHyphens w:val="0"/>
      <w:spacing w:after="200" w:line="276" w:lineRule="auto"/>
      <w:ind w:firstLine="709"/>
    </w:pPr>
    <w:rPr>
      <w:rFonts w:eastAsiaTheme="minorHAnsi" w:cstheme="minorBidi"/>
      <w:sz w:val="22"/>
      <w:szCs w:val="22"/>
      <w:lang w:eastAsia="en-US"/>
    </w:rPr>
  </w:style>
  <w:style w:type="paragraph" w:customStyle="1" w:styleId="afffffffffffffffffffffffffc">
    <w:name w:val="наш_заголовок"/>
    <w:basedOn w:val="af6"/>
    <w:rsid w:val="00807B36"/>
    <w:pPr>
      <w:suppressAutoHyphens w:val="0"/>
      <w:spacing w:after="120" w:line="276" w:lineRule="auto"/>
      <w:ind w:firstLine="709"/>
      <w:jc w:val="center"/>
    </w:pPr>
    <w:rPr>
      <w:rFonts w:eastAsiaTheme="minorHAnsi" w:cstheme="minorBidi"/>
      <w:caps/>
      <w:lang w:eastAsia="en-US"/>
    </w:rPr>
  </w:style>
  <w:style w:type="paragraph" w:styleId="HTML2">
    <w:name w:val="HTML Preformatted"/>
    <w:basedOn w:val="ae"/>
    <w:link w:val="HTML3"/>
    <w:rsid w:val="00807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pPr>
    <w:rPr>
      <w:rFonts w:ascii="Courier New" w:eastAsiaTheme="minorHAnsi" w:hAnsi="Courier New" w:cstheme="minorBidi"/>
      <w:color w:val="000000"/>
      <w:sz w:val="22"/>
      <w:szCs w:val="20"/>
      <w:lang w:val="x-none" w:eastAsia="x-none"/>
    </w:rPr>
  </w:style>
  <w:style w:type="character" w:customStyle="1" w:styleId="HTML3">
    <w:name w:val="Стандартный HTML Знак"/>
    <w:basedOn w:val="af"/>
    <w:link w:val="HTML2"/>
    <w:rsid w:val="00807B36"/>
    <w:rPr>
      <w:rFonts w:ascii="Courier New" w:eastAsiaTheme="minorHAnsi" w:hAnsi="Courier New" w:cstheme="minorBidi"/>
      <w:color w:val="000000"/>
      <w:sz w:val="22"/>
      <w:lang w:val="x-none" w:eastAsia="x-none"/>
    </w:rPr>
  </w:style>
  <w:style w:type="paragraph" w:customStyle="1" w:styleId="1fffffff0">
    <w:name w:val="Без интервала1"/>
    <w:link w:val="NoSpacingChar"/>
    <w:rsid w:val="00807B36"/>
    <w:rPr>
      <w:rFonts w:ascii="Calibri" w:hAnsi="Calibri"/>
      <w:sz w:val="22"/>
      <w:lang w:eastAsia="en-US"/>
    </w:rPr>
  </w:style>
  <w:style w:type="character" w:customStyle="1" w:styleId="NoSpacingChar">
    <w:name w:val="No Spacing Char"/>
    <w:link w:val="1fffffff0"/>
    <w:locked/>
    <w:rsid w:val="00807B36"/>
    <w:rPr>
      <w:rFonts w:ascii="Calibri" w:hAnsi="Calibri"/>
      <w:sz w:val="22"/>
      <w:lang w:eastAsia="en-US"/>
    </w:rPr>
  </w:style>
  <w:style w:type="character" w:customStyle="1" w:styleId="1fffffff1">
    <w:name w:val="Нумерованный список1 Знак"/>
    <w:rsid w:val="00807B36"/>
    <w:rPr>
      <w:rFonts w:ascii="Arial" w:hAnsi="Arial"/>
      <w:sz w:val="24"/>
      <w:lang w:val="ru-RU" w:eastAsia="ru-RU"/>
    </w:rPr>
  </w:style>
  <w:style w:type="paragraph" w:customStyle="1" w:styleId="1119">
    <w:name w:val="Стиль 1.1.1"/>
    <w:basedOn w:val="30"/>
    <w:rsid w:val="00807B36"/>
    <w:pPr>
      <w:keepNext w:val="0"/>
      <w:numPr>
        <w:ilvl w:val="0"/>
        <w:numId w:val="0"/>
      </w:numPr>
      <w:tabs>
        <w:tab w:val="num" w:pos="720"/>
        <w:tab w:val="left" w:pos="851"/>
        <w:tab w:val="num" w:pos="926"/>
      </w:tabs>
      <w:suppressAutoHyphens w:val="0"/>
      <w:autoSpaceDE/>
      <w:spacing w:before="120" w:after="120"/>
      <w:ind w:left="720" w:right="-85" w:hanging="720"/>
      <w:jc w:val="both"/>
    </w:pPr>
    <w:rPr>
      <w:b w:val="0"/>
      <w:kern w:val="32"/>
      <w:sz w:val="24"/>
      <w:szCs w:val="22"/>
      <w:u w:val="none"/>
      <w:lang w:eastAsia="ru-RU"/>
    </w:rPr>
  </w:style>
  <w:style w:type="paragraph" w:customStyle="1" w:styleId="afffffffffffffffffffffffffd">
    <w:name w:val="Маркеры"/>
    <w:basedOn w:val="ae"/>
    <w:rsid w:val="00807B36"/>
    <w:pPr>
      <w:tabs>
        <w:tab w:val="num" w:pos="1080"/>
        <w:tab w:val="left" w:pos="1134"/>
      </w:tabs>
      <w:suppressAutoHyphens w:val="0"/>
      <w:spacing w:before="60" w:after="200" w:line="276" w:lineRule="auto"/>
      <w:ind w:right="-85" w:firstLine="720"/>
      <w:jc w:val="both"/>
    </w:pPr>
    <w:rPr>
      <w:rFonts w:asciiTheme="minorHAnsi" w:eastAsiaTheme="minorHAnsi" w:hAnsiTheme="minorHAnsi" w:cstheme="minorBidi"/>
      <w:szCs w:val="22"/>
      <w:lang w:eastAsia="en-US"/>
    </w:rPr>
  </w:style>
  <w:style w:type="character" w:customStyle="1" w:styleId="rvts7">
    <w:name w:val="rvts7"/>
    <w:rsid w:val="00807B36"/>
  </w:style>
  <w:style w:type="paragraph" w:customStyle="1" w:styleId="afffffffffffffffffffffffffe">
    <w:name w:val="Обычный.Обычный_Рус"/>
    <w:rsid w:val="00807B36"/>
    <w:pPr>
      <w:widowControl w:val="0"/>
      <w:ind w:right="-85" w:firstLine="851"/>
      <w:jc w:val="both"/>
    </w:pPr>
    <w:rPr>
      <w:rFonts w:ascii="Arial" w:hAnsi="Arial"/>
      <w:sz w:val="24"/>
      <w:szCs w:val="24"/>
    </w:rPr>
  </w:style>
  <w:style w:type="paragraph" w:customStyle="1" w:styleId="12f3">
    <w:name w:val="абзац 12"/>
    <w:basedOn w:val="ae"/>
    <w:rsid w:val="00807B36"/>
    <w:pPr>
      <w:suppressAutoHyphens w:val="0"/>
      <w:spacing w:before="120" w:after="200" w:line="276" w:lineRule="auto"/>
      <w:ind w:right="-85" w:firstLine="709"/>
      <w:jc w:val="both"/>
    </w:pPr>
    <w:rPr>
      <w:rFonts w:asciiTheme="minorHAnsi" w:eastAsiaTheme="minorHAnsi" w:hAnsiTheme="minorHAnsi" w:cstheme="minorBidi"/>
      <w:szCs w:val="20"/>
      <w:lang w:eastAsia="en-US"/>
    </w:rPr>
  </w:style>
  <w:style w:type="paragraph" w:customStyle="1" w:styleId="aacao12">
    <w:name w:val="aacao12"/>
    <w:basedOn w:val="ae"/>
    <w:rsid w:val="00807B36"/>
    <w:pPr>
      <w:suppressAutoHyphens w:val="0"/>
      <w:overflowPunct w:val="0"/>
      <w:autoSpaceDE w:val="0"/>
      <w:autoSpaceDN w:val="0"/>
      <w:adjustRightInd w:val="0"/>
      <w:spacing w:before="120" w:after="200" w:line="276" w:lineRule="auto"/>
      <w:ind w:right="-85" w:firstLine="709"/>
      <w:jc w:val="both"/>
      <w:textAlignment w:val="baseline"/>
    </w:pPr>
    <w:rPr>
      <w:rFonts w:asciiTheme="minorHAnsi" w:eastAsiaTheme="minorHAnsi" w:hAnsiTheme="minorHAnsi" w:cstheme="minorBidi"/>
      <w:szCs w:val="20"/>
      <w:lang w:eastAsia="en-US"/>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e"/>
    <w:rsid w:val="00807B36"/>
    <w:pPr>
      <w:spacing w:before="120" w:after="200" w:line="276" w:lineRule="auto"/>
      <w:ind w:firstLine="680"/>
      <w:jc w:val="both"/>
    </w:pPr>
    <w:rPr>
      <w:rFonts w:asciiTheme="minorHAnsi" w:eastAsiaTheme="minorHAnsi" w:hAnsiTheme="minorHAnsi" w:cstheme="minorBidi"/>
      <w:sz w:val="22"/>
      <w:szCs w:val="22"/>
      <w:lang w:eastAsia="en-US"/>
    </w:rPr>
  </w:style>
  <w:style w:type="character" w:customStyle="1" w:styleId="-22">
    <w:name w:val="УГТП-Текст Знак2"/>
    <w:rsid w:val="00807B36"/>
    <w:rPr>
      <w:rFonts w:ascii="Arial" w:hAnsi="Arial"/>
      <w:sz w:val="24"/>
      <w:lang w:val="ru-RU" w:eastAsia="ru-RU"/>
    </w:rPr>
  </w:style>
  <w:style w:type="paragraph" w:customStyle="1" w:styleId="-ff4">
    <w:name w:val="-Обозначение"/>
    <w:basedOn w:val="ae"/>
    <w:rsid w:val="00807B36"/>
    <w:pPr>
      <w:suppressAutoHyphens w:val="0"/>
      <w:spacing w:after="200" w:line="276" w:lineRule="auto"/>
    </w:pPr>
    <w:rPr>
      <w:rFonts w:asciiTheme="minorHAnsi" w:eastAsiaTheme="minorHAnsi" w:hAnsiTheme="minorHAnsi" w:cs="Arial"/>
      <w:szCs w:val="22"/>
      <w:lang w:eastAsia="en-US"/>
    </w:rPr>
  </w:style>
  <w:style w:type="character" w:customStyle="1" w:styleId="1fffffff2">
    <w:name w:val="Название книги1"/>
    <w:rsid w:val="00807B36"/>
    <w:rPr>
      <w:rFonts w:cs="Times New Roman"/>
      <w:b/>
      <w:smallCaps/>
      <w:spacing w:val="5"/>
    </w:rPr>
  </w:style>
  <w:style w:type="character" w:customStyle="1" w:styleId="11pt">
    <w:name w:val="Основной текст + 11 pt"/>
    <w:rsid w:val="00807B36"/>
    <w:rPr>
      <w:rFonts w:ascii="Times New Roman" w:hAnsi="Times New Roman" w:cs="Times New Roman"/>
      <w:color w:val="000000"/>
      <w:spacing w:val="-10"/>
      <w:w w:val="100"/>
      <w:position w:val="0"/>
      <w:sz w:val="22"/>
      <w:szCs w:val="22"/>
      <w:u w:val="none"/>
      <w:lang w:val="ru-RU" w:eastAsia="ru-RU"/>
    </w:rPr>
  </w:style>
  <w:style w:type="paragraph" w:customStyle="1" w:styleId="8f0">
    <w:name w:val="Основной текст8"/>
    <w:basedOn w:val="ae"/>
    <w:rsid w:val="00807B36"/>
    <w:pPr>
      <w:widowControl w:val="0"/>
      <w:shd w:val="clear" w:color="auto" w:fill="FFFFFF"/>
      <w:suppressAutoHyphens w:val="0"/>
      <w:spacing w:after="200" w:line="281" w:lineRule="exact"/>
    </w:pPr>
    <w:rPr>
      <w:rFonts w:eastAsiaTheme="minorHAnsi" w:cstheme="minorBidi"/>
      <w:spacing w:val="-10"/>
      <w:sz w:val="26"/>
      <w:szCs w:val="26"/>
      <w:lang w:eastAsia="en-US"/>
    </w:rPr>
  </w:style>
  <w:style w:type="character" w:customStyle="1" w:styleId="name">
    <w:name w:val="name"/>
    <w:rsid w:val="00807B36"/>
  </w:style>
  <w:style w:type="character" w:customStyle="1" w:styleId="address">
    <w:name w:val="address"/>
    <w:rsid w:val="00807B36"/>
  </w:style>
  <w:style w:type="character" w:customStyle="1" w:styleId="citiescity">
    <w:name w:val="cities_city"/>
    <w:rsid w:val="00807B36"/>
  </w:style>
  <w:style w:type="character" w:customStyle="1" w:styleId="citiesregion">
    <w:name w:val="cities_region"/>
    <w:rsid w:val="00807B36"/>
  </w:style>
  <w:style w:type="character" w:customStyle="1" w:styleId="citiescountry">
    <w:name w:val="cities_country"/>
    <w:rsid w:val="00807B36"/>
  </w:style>
  <w:style w:type="paragraph" w:customStyle="1" w:styleId="affffffffffffffffffffffffff">
    <w:name w:val="Заголовок графы"/>
    <w:basedOn w:val="ae"/>
    <w:next w:val="ae"/>
    <w:rsid w:val="00807B36"/>
    <w:pPr>
      <w:suppressAutoHyphens w:val="0"/>
      <w:spacing w:before="60" w:after="60" w:line="276" w:lineRule="auto"/>
      <w:jc w:val="center"/>
    </w:pPr>
    <w:rPr>
      <w:rFonts w:asciiTheme="minorHAnsi" w:eastAsiaTheme="minorHAnsi" w:hAnsiTheme="minorHAnsi" w:cstheme="minorBidi"/>
      <w:b/>
      <w:sz w:val="22"/>
      <w:szCs w:val="20"/>
      <w:lang w:eastAsia="en-US"/>
    </w:rPr>
  </w:style>
  <w:style w:type="paragraph" w:customStyle="1" w:styleId="affffffffffffffffffffffffff0">
    <w:name w:val="Текст в таблице"/>
    <w:basedOn w:val="ae"/>
    <w:rsid w:val="00807B36"/>
    <w:pPr>
      <w:suppressAutoHyphens w:val="0"/>
      <w:spacing w:before="60" w:after="200" w:line="276" w:lineRule="auto"/>
    </w:pPr>
    <w:rPr>
      <w:rFonts w:asciiTheme="minorHAnsi" w:eastAsiaTheme="minorHAnsi" w:hAnsiTheme="minorHAnsi" w:cstheme="minorBidi"/>
      <w:sz w:val="22"/>
      <w:szCs w:val="20"/>
      <w:lang w:eastAsia="en-US"/>
    </w:rPr>
  </w:style>
  <w:style w:type="character" w:customStyle="1" w:styleId="Absatz-Standardschriftart">
    <w:name w:val="Absatz-Standardschriftart"/>
    <w:rsid w:val="00807B36"/>
  </w:style>
  <w:style w:type="character" w:customStyle="1" w:styleId="3fff1">
    <w:name w:val="Осн. текст Знак3"/>
    <w:locked/>
    <w:rsid w:val="00807B36"/>
    <w:rPr>
      <w:rFonts w:eastAsia="Calibri"/>
      <w:sz w:val="24"/>
      <w:lang w:val="x-none" w:eastAsia="x-none"/>
    </w:rPr>
  </w:style>
  <w:style w:type="paragraph" w:customStyle="1" w:styleId="913">
    <w:name w:val="Основной текст (9)1"/>
    <w:basedOn w:val="ae"/>
    <w:rsid w:val="00807B36"/>
    <w:pPr>
      <w:shd w:val="clear" w:color="auto" w:fill="FFFFFF"/>
      <w:suppressAutoHyphens w:val="0"/>
      <w:spacing w:after="240" w:line="240" w:lineRule="atLeast"/>
      <w:jc w:val="both"/>
    </w:pPr>
    <w:rPr>
      <w:rFonts w:eastAsia="Arial Unicode MS" w:cstheme="minorBidi"/>
      <w:sz w:val="26"/>
      <w:szCs w:val="26"/>
      <w:lang w:eastAsia="en-US"/>
    </w:rPr>
  </w:style>
  <w:style w:type="paragraph" w:customStyle="1" w:styleId="1fffffff3">
    <w:name w:val="Заголовок оглавления1"/>
    <w:basedOn w:val="1"/>
    <w:next w:val="ae"/>
    <w:semiHidden/>
    <w:rsid w:val="00807B36"/>
    <w:pPr>
      <w:keepLines/>
      <w:numPr>
        <w:numId w:val="0"/>
      </w:numPr>
      <w:suppressAutoHyphens w:val="0"/>
      <w:spacing w:before="480" w:line="276" w:lineRule="auto"/>
      <w:jc w:val="both"/>
      <w:outlineLvl w:val="9"/>
    </w:pPr>
    <w:rPr>
      <w:rFonts w:ascii="Cambria" w:eastAsia="Calibri" w:hAnsi="Cambria"/>
      <w:color w:val="365F91"/>
      <w:sz w:val="28"/>
      <w:szCs w:val="28"/>
      <w:lang w:val="x-none" w:eastAsia="ru-RU"/>
    </w:rPr>
  </w:style>
  <w:style w:type="character" w:customStyle="1" w:styleId="FontStyle63">
    <w:name w:val="Font Style63"/>
    <w:rsid w:val="00807B36"/>
    <w:rPr>
      <w:rFonts w:ascii="Times New Roman" w:hAnsi="Times New Roman"/>
      <w:sz w:val="22"/>
    </w:rPr>
  </w:style>
  <w:style w:type="character" w:customStyle="1" w:styleId="FontStyle143">
    <w:name w:val="Font Style143"/>
    <w:rsid w:val="00807B36"/>
    <w:rPr>
      <w:rFonts w:ascii="Times New Roman" w:hAnsi="Times New Roman"/>
      <w:sz w:val="20"/>
    </w:rPr>
  </w:style>
  <w:style w:type="paragraph" w:customStyle="1" w:styleId="Style52">
    <w:name w:val="Style52"/>
    <w:basedOn w:val="ae"/>
    <w:rsid w:val="00807B36"/>
    <w:pPr>
      <w:widowControl w:val="0"/>
      <w:suppressAutoHyphens w:val="0"/>
      <w:autoSpaceDE w:val="0"/>
      <w:autoSpaceDN w:val="0"/>
      <w:adjustRightInd w:val="0"/>
      <w:spacing w:after="200" w:line="389" w:lineRule="exact"/>
      <w:ind w:firstLine="792"/>
      <w:jc w:val="both"/>
    </w:pPr>
    <w:rPr>
      <w:rFonts w:eastAsia="Calibri" w:cstheme="minorBidi"/>
      <w:szCs w:val="22"/>
      <w:lang w:eastAsia="en-US"/>
    </w:rPr>
  </w:style>
  <w:style w:type="paragraph" w:customStyle="1" w:styleId="affffffffffffffffffffffffff1">
    <w:name w:val="абзац"/>
    <w:basedOn w:val="ae"/>
    <w:link w:val="1fffffff4"/>
    <w:rsid w:val="00807B36"/>
    <w:pPr>
      <w:suppressAutoHyphens w:val="0"/>
      <w:spacing w:after="200" w:line="360" w:lineRule="auto"/>
      <w:ind w:firstLine="851"/>
      <w:jc w:val="both"/>
    </w:pPr>
    <w:rPr>
      <w:rFonts w:eastAsia="Calibri" w:cstheme="minorBidi"/>
      <w:sz w:val="22"/>
      <w:szCs w:val="20"/>
      <w:lang w:val="x-none" w:eastAsia="x-none"/>
    </w:rPr>
  </w:style>
  <w:style w:type="character" w:customStyle="1" w:styleId="1fffffff4">
    <w:name w:val="абзац Знак1"/>
    <w:link w:val="affffffffffffffffffffffffff1"/>
    <w:locked/>
    <w:rsid w:val="00807B36"/>
    <w:rPr>
      <w:rFonts w:eastAsia="Calibri" w:cstheme="minorBidi"/>
      <w:sz w:val="22"/>
      <w:lang w:val="x-none" w:eastAsia="x-none"/>
    </w:rPr>
  </w:style>
  <w:style w:type="character" w:customStyle="1" w:styleId="FontStyle169">
    <w:name w:val="Font Style169"/>
    <w:rsid w:val="00807B36"/>
    <w:rPr>
      <w:rFonts w:ascii="Times New Roman" w:hAnsi="Times New Roman"/>
      <w:b/>
      <w:sz w:val="18"/>
    </w:rPr>
  </w:style>
  <w:style w:type="character" w:customStyle="1" w:styleId="FontStyle171">
    <w:name w:val="Font Style171"/>
    <w:rsid w:val="00807B36"/>
    <w:rPr>
      <w:rFonts w:ascii="Times New Roman" w:hAnsi="Times New Roman"/>
      <w:sz w:val="20"/>
    </w:rPr>
  </w:style>
  <w:style w:type="paragraph" w:customStyle="1" w:styleId="Style42">
    <w:name w:val="Style42"/>
    <w:basedOn w:val="ae"/>
    <w:rsid w:val="00807B36"/>
    <w:pPr>
      <w:widowControl w:val="0"/>
      <w:suppressAutoHyphens w:val="0"/>
      <w:autoSpaceDE w:val="0"/>
      <w:autoSpaceDN w:val="0"/>
      <w:adjustRightInd w:val="0"/>
      <w:spacing w:after="200" w:line="391" w:lineRule="exact"/>
      <w:ind w:firstLine="802"/>
      <w:jc w:val="both"/>
    </w:pPr>
    <w:rPr>
      <w:rFonts w:eastAsia="Calibri" w:cstheme="minorBidi"/>
      <w:szCs w:val="22"/>
      <w:lang w:eastAsia="en-US"/>
    </w:rPr>
  </w:style>
  <w:style w:type="paragraph" w:customStyle="1" w:styleId="Style27">
    <w:name w:val="Style27"/>
    <w:basedOn w:val="ae"/>
    <w:rsid w:val="00807B36"/>
    <w:pPr>
      <w:widowControl w:val="0"/>
      <w:suppressAutoHyphens w:val="0"/>
      <w:autoSpaceDE w:val="0"/>
      <w:autoSpaceDN w:val="0"/>
      <w:adjustRightInd w:val="0"/>
      <w:spacing w:after="200" w:line="389" w:lineRule="exact"/>
      <w:ind w:firstLine="802"/>
      <w:jc w:val="both"/>
    </w:pPr>
    <w:rPr>
      <w:rFonts w:eastAsia="Calibri" w:cstheme="minorBidi"/>
      <w:szCs w:val="22"/>
      <w:lang w:eastAsia="en-US"/>
    </w:rPr>
  </w:style>
  <w:style w:type="character" w:customStyle="1" w:styleId="FontStyle56">
    <w:name w:val="Font Style56"/>
    <w:rsid w:val="00807B36"/>
    <w:rPr>
      <w:rFonts w:ascii="Times New Roman" w:hAnsi="Times New Roman"/>
      <w:sz w:val="22"/>
    </w:rPr>
  </w:style>
  <w:style w:type="character" w:customStyle="1" w:styleId="FontStyle167">
    <w:name w:val="Font Style167"/>
    <w:rsid w:val="00807B36"/>
    <w:rPr>
      <w:rFonts w:ascii="Times New Roman" w:hAnsi="Times New Roman"/>
      <w:b/>
      <w:sz w:val="26"/>
    </w:rPr>
  </w:style>
  <w:style w:type="paragraph" w:customStyle="1" w:styleId="Style25">
    <w:name w:val="Style25"/>
    <w:basedOn w:val="ae"/>
    <w:rsid w:val="00807B36"/>
    <w:pPr>
      <w:widowControl w:val="0"/>
      <w:suppressAutoHyphens w:val="0"/>
      <w:autoSpaceDE w:val="0"/>
      <w:autoSpaceDN w:val="0"/>
      <w:adjustRightInd w:val="0"/>
      <w:spacing w:after="200" w:line="276" w:lineRule="auto"/>
      <w:jc w:val="both"/>
    </w:pPr>
    <w:rPr>
      <w:rFonts w:eastAsia="Calibri" w:cstheme="minorBidi"/>
      <w:szCs w:val="22"/>
      <w:lang w:eastAsia="en-US"/>
    </w:rPr>
  </w:style>
  <w:style w:type="character" w:customStyle="1" w:styleId="FontStyle166">
    <w:name w:val="Font Style166"/>
    <w:rsid w:val="00807B36"/>
    <w:rPr>
      <w:rFonts w:ascii="Times New Roman" w:hAnsi="Times New Roman"/>
      <w:sz w:val="18"/>
    </w:rPr>
  </w:style>
  <w:style w:type="paragraph" w:customStyle="1" w:styleId="Style115">
    <w:name w:val="Style115"/>
    <w:basedOn w:val="ae"/>
    <w:rsid w:val="00807B36"/>
    <w:pPr>
      <w:widowControl w:val="0"/>
      <w:suppressAutoHyphens w:val="0"/>
      <w:autoSpaceDE w:val="0"/>
      <w:autoSpaceDN w:val="0"/>
      <w:adjustRightInd w:val="0"/>
      <w:spacing w:after="200" w:line="389" w:lineRule="exact"/>
      <w:ind w:firstLine="797"/>
      <w:jc w:val="both"/>
    </w:pPr>
    <w:rPr>
      <w:rFonts w:eastAsia="Calibri" w:cstheme="minorBidi"/>
      <w:szCs w:val="22"/>
      <w:lang w:eastAsia="en-US"/>
    </w:rPr>
  </w:style>
  <w:style w:type="paragraph" w:customStyle="1" w:styleId="Style76">
    <w:name w:val="Style76"/>
    <w:basedOn w:val="ae"/>
    <w:rsid w:val="00807B36"/>
    <w:pPr>
      <w:widowControl w:val="0"/>
      <w:suppressAutoHyphens w:val="0"/>
      <w:autoSpaceDE w:val="0"/>
      <w:autoSpaceDN w:val="0"/>
      <w:adjustRightInd w:val="0"/>
      <w:spacing w:after="200" w:line="236" w:lineRule="exact"/>
    </w:pPr>
    <w:rPr>
      <w:rFonts w:eastAsia="Calibri" w:cstheme="minorBidi"/>
      <w:szCs w:val="22"/>
      <w:lang w:eastAsia="en-US"/>
    </w:rPr>
  </w:style>
  <w:style w:type="paragraph" w:customStyle="1" w:styleId="Style45">
    <w:name w:val="Style45"/>
    <w:basedOn w:val="ae"/>
    <w:rsid w:val="00807B36"/>
    <w:pPr>
      <w:widowControl w:val="0"/>
      <w:suppressAutoHyphens w:val="0"/>
      <w:autoSpaceDE w:val="0"/>
      <w:autoSpaceDN w:val="0"/>
      <w:adjustRightInd w:val="0"/>
      <w:spacing w:after="200" w:line="389" w:lineRule="exact"/>
      <w:ind w:firstLine="797"/>
    </w:pPr>
    <w:rPr>
      <w:rFonts w:eastAsia="Calibri" w:cstheme="minorBidi"/>
      <w:szCs w:val="22"/>
      <w:lang w:eastAsia="en-US"/>
    </w:rPr>
  </w:style>
  <w:style w:type="paragraph" w:customStyle="1" w:styleId="Style72">
    <w:name w:val="Style72"/>
    <w:basedOn w:val="ae"/>
    <w:rsid w:val="00807B36"/>
    <w:pPr>
      <w:widowControl w:val="0"/>
      <w:suppressAutoHyphens w:val="0"/>
      <w:autoSpaceDE w:val="0"/>
      <w:autoSpaceDN w:val="0"/>
      <w:adjustRightInd w:val="0"/>
      <w:spacing w:after="200" w:line="389" w:lineRule="exact"/>
      <w:ind w:firstLine="816"/>
    </w:pPr>
    <w:rPr>
      <w:rFonts w:eastAsia="Calibri" w:cstheme="minorBidi"/>
      <w:szCs w:val="22"/>
      <w:lang w:eastAsia="en-US"/>
    </w:rPr>
  </w:style>
  <w:style w:type="paragraph" w:customStyle="1" w:styleId="Style48">
    <w:name w:val="Style48"/>
    <w:basedOn w:val="ae"/>
    <w:rsid w:val="00807B36"/>
    <w:pPr>
      <w:widowControl w:val="0"/>
      <w:suppressAutoHyphens w:val="0"/>
      <w:autoSpaceDE w:val="0"/>
      <w:autoSpaceDN w:val="0"/>
      <w:adjustRightInd w:val="0"/>
      <w:spacing w:after="200" w:line="276" w:lineRule="auto"/>
    </w:pPr>
    <w:rPr>
      <w:rFonts w:eastAsia="Calibri" w:cstheme="minorBidi"/>
      <w:szCs w:val="22"/>
      <w:lang w:eastAsia="en-US"/>
    </w:rPr>
  </w:style>
  <w:style w:type="paragraph" w:customStyle="1" w:styleId="Style47">
    <w:name w:val="Style47"/>
    <w:basedOn w:val="ae"/>
    <w:rsid w:val="00807B36"/>
    <w:pPr>
      <w:widowControl w:val="0"/>
      <w:suppressAutoHyphens w:val="0"/>
      <w:autoSpaceDE w:val="0"/>
      <w:autoSpaceDN w:val="0"/>
      <w:adjustRightInd w:val="0"/>
      <w:spacing w:after="200" w:line="389" w:lineRule="exact"/>
    </w:pPr>
    <w:rPr>
      <w:rFonts w:eastAsia="Calibri" w:cstheme="minorBidi"/>
      <w:szCs w:val="22"/>
      <w:lang w:eastAsia="en-US"/>
    </w:rPr>
  </w:style>
  <w:style w:type="paragraph" w:customStyle="1" w:styleId="Style91">
    <w:name w:val="Style91"/>
    <w:basedOn w:val="ae"/>
    <w:rsid w:val="00807B36"/>
    <w:pPr>
      <w:widowControl w:val="0"/>
      <w:suppressAutoHyphens w:val="0"/>
      <w:autoSpaceDE w:val="0"/>
      <w:autoSpaceDN w:val="0"/>
      <w:adjustRightInd w:val="0"/>
      <w:spacing w:after="200" w:line="389" w:lineRule="exact"/>
      <w:ind w:firstLine="797"/>
    </w:pPr>
    <w:rPr>
      <w:rFonts w:eastAsia="Calibri" w:cstheme="minorBidi"/>
      <w:szCs w:val="22"/>
      <w:lang w:eastAsia="en-US"/>
    </w:rPr>
  </w:style>
  <w:style w:type="character" w:customStyle="1" w:styleId="FontStyle170">
    <w:name w:val="Font Style170"/>
    <w:rsid w:val="00807B36"/>
    <w:rPr>
      <w:rFonts w:ascii="Times New Roman" w:hAnsi="Times New Roman"/>
      <w:i/>
      <w:sz w:val="20"/>
    </w:rPr>
  </w:style>
  <w:style w:type="character" w:customStyle="1" w:styleId="FontStyle164">
    <w:name w:val="Font Style164"/>
    <w:rsid w:val="00807B36"/>
    <w:rPr>
      <w:rFonts w:ascii="Times New Roman" w:hAnsi="Times New Roman"/>
      <w:sz w:val="20"/>
    </w:rPr>
  </w:style>
  <w:style w:type="paragraph" w:customStyle="1" w:styleId="Style37">
    <w:name w:val="Style37"/>
    <w:basedOn w:val="ae"/>
    <w:rsid w:val="00807B36"/>
    <w:pPr>
      <w:widowControl w:val="0"/>
      <w:suppressAutoHyphens w:val="0"/>
      <w:autoSpaceDE w:val="0"/>
      <w:autoSpaceDN w:val="0"/>
      <w:adjustRightInd w:val="0"/>
      <w:spacing w:after="200" w:line="389" w:lineRule="exact"/>
      <w:ind w:hanging="326"/>
    </w:pPr>
    <w:rPr>
      <w:rFonts w:eastAsia="Calibri" w:cstheme="minorBidi"/>
      <w:szCs w:val="22"/>
      <w:lang w:eastAsia="en-US"/>
    </w:rPr>
  </w:style>
  <w:style w:type="paragraph" w:customStyle="1" w:styleId="Style53">
    <w:name w:val="Style53"/>
    <w:basedOn w:val="ae"/>
    <w:rsid w:val="00807B36"/>
    <w:pPr>
      <w:widowControl w:val="0"/>
      <w:suppressAutoHyphens w:val="0"/>
      <w:autoSpaceDE w:val="0"/>
      <w:autoSpaceDN w:val="0"/>
      <w:adjustRightInd w:val="0"/>
      <w:spacing w:after="200" w:line="276" w:lineRule="auto"/>
    </w:pPr>
    <w:rPr>
      <w:rFonts w:asciiTheme="minorHAnsi" w:eastAsia="Calibri" w:hAnsiTheme="minorHAnsi" w:cstheme="minorBidi"/>
      <w:szCs w:val="22"/>
      <w:lang w:eastAsia="en-US"/>
    </w:rPr>
  </w:style>
  <w:style w:type="paragraph" w:customStyle="1" w:styleId="Style62">
    <w:name w:val="Style62"/>
    <w:basedOn w:val="ae"/>
    <w:rsid w:val="00807B36"/>
    <w:pPr>
      <w:widowControl w:val="0"/>
      <w:suppressAutoHyphens w:val="0"/>
      <w:autoSpaceDE w:val="0"/>
      <w:autoSpaceDN w:val="0"/>
      <w:adjustRightInd w:val="0"/>
      <w:spacing w:after="200" w:line="276" w:lineRule="auto"/>
    </w:pPr>
    <w:rPr>
      <w:rFonts w:asciiTheme="minorHAnsi" w:eastAsia="Calibri" w:hAnsiTheme="minorHAnsi" w:cstheme="minorBidi"/>
      <w:szCs w:val="22"/>
      <w:lang w:eastAsia="en-US"/>
    </w:rPr>
  </w:style>
  <w:style w:type="paragraph" w:customStyle="1" w:styleId="Style41">
    <w:name w:val="Style41"/>
    <w:basedOn w:val="ae"/>
    <w:rsid w:val="00807B36"/>
    <w:pPr>
      <w:widowControl w:val="0"/>
      <w:suppressAutoHyphens w:val="0"/>
      <w:autoSpaceDE w:val="0"/>
      <w:autoSpaceDN w:val="0"/>
      <w:adjustRightInd w:val="0"/>
      <w:spacing w:after="200" w:line="276" w:lineRule="auto"/>
    </w:pPr>
    <w:rPr>
      <w:rFonts w:eastAsia="Calibri" w:cstheme="minorBidi"/>
      <w:szCs w:val="22"/>
      <w:lang w:eastAsia="en-US"/>
    </w:rPr>
  </w:style>
  <w:style w:type="paragraph" w:customStyle="1" w:styleId="affffffffffffffffffffffffff2">
    <w:name w:val="Основной текст маркированный"/>
    <w:basedOn w:val="ae"/>
    <w:rsid w:val="00807B36"/>
    <w:pPr>
      <w:tabs>
        <w:tab w:val="num" w:pos="1276"/>
      </w:tabs>
      <w:suppressAutoHyphens w:val="0"/>
      <w:spacing w:after="200" w:line="276" w:lineRule="auto"/>
      <w:ind w:left="1276" w:hanging="567"/>
    </w:pPr>
    <w:rPr>
      <w:rFonts w:eastAsia="Calibri" w:cstheme="minorBidi"/>
      <w:szCs w:val="22"/>
      <w:lang w:eastAsia="en-US"/>
    </w:rPr>
  </w:style>
  <w:style w:type="paragraph" w:customStyle="1" w:styleId="Indent1">
    <w:name w:val="Indent 1"/>
    <w:basedOn w:val="ae"/>
    <w:rsid w:val="00807B36"/>
    <w:pPr>
      <w:spacing w:before="120" w:after="120" w:line="276" w:lineRule="auto"/>
      <w:ind w:left="1440"/>
      <w:jc w:val="both"/>
    </w:pPr>
    <w:rPr>
      <w:rFonts w:asciiTheme="minorHAnsi" w:eastAsia="Calibri" w:hAnsiTheme="minorHAnsi" w:cs="Arial"/>
      <w:sz w:val="22"/>
      <w:szCs w:val="20"/>
      <w:lang w:val="en-GB" w:eastAsia="en-US"/>
    </w:rPr>
  </w:style>
  <w:style w:type="character" w:customStyle="1" w:styleId="FontStyle94">
    <w:name w:val="Font Style94"/>
    <w:rsid w:val="00807B36"/>
    <w:rPr>
      <w:rFonts w:ascii="Times New Roman" w:hAnsi="Times New Roman"/>
      <w:sz w:val="22"/>
    </w:rPr>
  </w:style>
  <w:style w:type="character" w:customStyle="1" w:styleId="affffffffffffffffffffffffff3">
    <w:name w:val="абзац Знак"/>
    <w:rsid w:val="00807B36"/>
    <w:rPr>
      <w:rFonts w:ascii="Arial" w:hAnsi="Arial"/>
      <w:sz w:val="22"/>
    </w:rPr>
  </w:style>
  <w:style w:type="character" w:customStyle="1" w:styleId="FontStyle76">
    <w:name w:val="Font Style76"/>
    <w:rsid w:val="00807B36"/>
    <w:rPr>
      <w:rFonts w:ascii="Times New Roman" w:hAnsi="Times New Roman"/>
      <w:sz w:val="16"/>
    </w:rPr>
  </w:style>
  <w:style w:type="paragraph" w:customStyle="1" w:styleId="Style15">
    <w:name w:val="Style15"/>
    <w:basedOn w:val="ae"/>
    <w:rsid w:val="00807B36"/>
    <w:pPr>
      <w:widowControl w:val="0"/>
      <w:suppressAutoHyphens w:val="0"/>
      <w:autoSpaceDE w:val="0"/>
      <w:autoSpaceDN w:val="0"/>
      <w:adjustRightInd w:val="0"/>
      <w:spacing w:after="200" w:line="276" w:lineRule="auto"/>
      <w:jc w:val="both"/>
    </w:pPr>
    <w:rPr>
      <w:rFonts w:eastAsia="Calibri" w:cstheme="minorBidi"/>
      <w:szCs w:val="22"/>
      <w:lang w:eastAsia="en-US"/>
    </w:rPr>
  </w:style>
  <w:style w:type="character" w:customStyle="1" w:styleId="FontStyle84">
    <w:name w:val="Font Style84"/>
    <w:rsid w:val="00807B36"/>
    <w:rPr>
      <w:rFonts w:ascii="Times New Roman" w:hAnsi="Times New Roman"/>
      <w:b/>
      <w:sz w:val="22"/>
    </w:rPr>
  </w:style>
  <w:style w:type="paragraph" w:customStyle="1" w:styleId="Style19">
    <w:name w:val="Style19"/>
    <w:basedOn w:val="ae"/>
    <w:rsid w:val="00807B36"/>
    <w:pPr>
      <w:widowControl w:val="0"/>
      <w:suppressAutoHyphens w:val="0"/>
      <w:autoSpaceDE w:val="0"/>
      <w:autoSpaceDN w:val="0"/>
      <w:adjustRightInd w:val="0"/>
      <w:spacing w:after="200" w:line="276" w:lineRule="auto"/>
    </w:pPr>
    <w:rPr>
      <w:rFonts w:eastAsia="Calibri" w:cstheme="minorBidi"/>
      <w:szCs w:val="22"/>
      <w:lang w:eastAsia="en-US"/>
    </w:rPr>
  </w:style>
  <w:style w:type="character" w:customStyle="1" w:styleId="FontStyle74">
    <w:name w:val="Font Style74"/>
    <w:rsid w:val="00807B36"/>
    <w:rPr>
      <w:rFonts w:ascii="Times New Roman" w:hAnsi="Times New Roman"/>
      <w:b/>
      <w:sz w:val="20"/>
    </w:rPr>
  </w:style>
  <w:style w:type="character" w:customStyle="1" w:styleId="FontStyle75">
    <w:name w:val="Font Style75"/>
    <w:rsid w:val="00807B36"/>
    <w:rPr>
      <w:rFonts w:ascii="Times New Roman" w:hAnsi="Times New Roman"/>
      <w:sz w:val="20"/>
    </w:rPr>
  </w:style>
  <w:style w:type="paragraph" w:customStyle="1" w:styleId="Style22">
    <w:name w:val="Style22"/>
    <w:basedOn w:val="ae"/>
    <w:rsid w:val="00807B36"/>
    <w:pPr>
      <w:widowControl w:val="0"/>
      <w:suppressAutoHyphens w:val="0"/>
      <w:autoSpaceDE w:val="0"/>
      <w:autoSpaceDN w:val="0"/>
      <w:adjustRightInd w:val="0"/>
      <w:spacing w:after="200" w:line="276" w:lineRule="auto"/>
      <w:jc w:val="both"/>
    </w:pPr>
    <w:rPr>
      <w:rFonts w:eastAsia="Calibri" w:cstheme="minorBidi"/>
      <w:szCs w:val="22"/>
      <w:lang w:eastAsia="en-US"/>
    </w:rPr>
  </w:style>
  <w:style w:type="character" w:customStyle="1" w:styleId="FontStyle57">
    <w:name w:val="Font Style57"/>
    <w:rsid w:val="00807B36"/>
    <w:rPr>
      <w:rFonts w:ascii="Times New Roman" w:hAnsi="Times New Roman"/>
      <w:b/>
      <w:sz w:val="22"/>
    </w:rPr>
  </w:style>
  <w:style w:type="character" w:customStyle="1" w:styleId="FontStyle209">
    <w:name w:val="Font Style209"/>
    <w:rsid w:val="00807B36"/>
    <w:rPr>
      <w:rFonts w:ascii="Times New Roman" w:hAnsi="Times New Roman"/>
      <w:sz w:val="22"/>
    </w:rPr>
  </w:style>
  <w:style w:type="character" w:customStyle="1" w:styleId="FontStyle134">
    <w:name w:val="Font Style134"/>
    <w:rsid w:val="00807B36"/>
    <w:rPr>
      <w:rFonts w:ascii="Times New Roman" w:hAnsi="Times New Roman"/>
      <w:b/>
      <w:sz w:val="20"/>
    </w:rPr>
  </w:style>
  <w:style w:type="paragraph" w:customStyle="1" w:styleId="affffffffffffffffffffffffff4">
    <w:name w:val="в табл"/>
    <w:basedOn w:val="ae"/>
    <w:next w:val="ae"/>
    <w:rsid w:val="00807B36"/>
    <w:pPr>
      <w:keepNext/>
      <w:suppressAutoHyphens w:val="0"/>
      <w:spacing w:after="200" w:line="276" w:lineRule="auto"/>
    </w:pPr>
    <w:rPr>
      <w:rFonts w:eastAsia="Calibri" w:cstheme="minorBidi"/>
      <w:sz w:val="22"/>
      <w:szCs w:val="20"/>
      <w:lang w:eastAsia="en-US"/>
    </w:rPr>
  </w:style>
  <w:style w:type="character" w:customStyle="1" w:styleId="FontStyle95">
    <w:name w:val="Font Style95"/>
    <w:rsid w:val="00807B36"/>
    <w:rPr>
      <w:rFonts w:ascii="Times New Roman" w:hAnsi="Times New Roman"/>
      <w:b/>
      <w:sz w:val="26"/>
    </w:rPr>
  </w:style>
  <w:style w:type="paragraph" w:customStyle="1" w:styleId="affffffffffffffffffffffffff5">
    <w:name w:val="Основнойтекст"/>
    <w:basedOn w:val="ae"/>
    <w:link w:val="affffffffffffffffffffffffff6"/>
    <w:rsid w:val="00807B36"/>
    <w:pPr>
      <w:suppressAutoHyphens w:val="0"/>
      <w:spacing w:before="120" w:after="200" w:line="276" w:lineRule="auto"/>
      <w:jc w:val="both"/>
    </w:pPr>
    <w:rPr>
      <w:rFonts w:asciiTheme="minorHAnsi" w:eastAsia="Calibri" w:hAnsiTheme="minorHAnsi" w:cstheme="minorBidi"/>
      <w:kern w:val="16"/>
      <w:szCs w:val="20"/>
      <w:lang w:val="x-none" w:eastAsia="x-none"/>
    </w:rPr>
  </w:style>
  <w:style w:type="character" w:customStyle="1" w:styleId="affffffffffffffffffffffffff6">
    <w:name w:val="Основнойтекст Знак"/>
    <w:link w:val="affffffffffffffffffffffffff5"/>
    <w:locked/>
    <w:rsid w:val="00807B36"/>
    <w:rPr>
      <w:rFonts w:asciiTheme="minorHAnsi" w:eastAsia="Calibri" w:hAnsiTheme="minorHAnsi" w:cstheme="minorBidi"/>
      <w:kern w:val="16"/>
      <w:sz w:val="24"/>
      <w:lang w:val="x-none" w:eastAsia="x-none"/>
    </w:rPr>
  </w:style>
  <w:style w:type="paragraph" w:customStyle="1" w:styleId="affffffffffffffffffffffffff7">
    <w:name w:val="Название Таблицы"/>
    <w:basedOn w:val="ae"/>
    <w:link w:val="affffffffffffffffffffffffff8"/>
    <w:rsid w:val="00807B36"/>
    <w:pPr>
      <w:keepNext/>
      <w:keepLines/>
      <w:suppressAutoHyphens w:val="0"/>
      <w:autoSpaceDE w:val="0"/>
      <w:autoSpaceDN w:val="0"/>
      <w:spacing w:before="120" w:after="120" w:line="276" w:lineRule="auto"/>
      <w:ind w:left="2030" w:hanging="2030"/>
      <w:jc w:val="both"/>
      <w:outlineLvl w:val="8"/>
    </w:pPr>
    <w:rPr>
      <w:rFonts w:asciiTheme="minorHAnsi" w:eastAsia="Calibri" w:hAnsiTheme="minorHAnsi" w:cstheme="minorBidi"/>
      <w:b/>
      <w:spacing w:val="-9"/>
      <w:kern w:val="16"/>
      <w:szCs w:val="20"/>
      <w:lang w:val="x-none" w:eastAsia="x-none"/>
    </w:rPr>
  </w:style>
  <w:style w:type="character" w:customStyle="1" w:styleId="affffffffffffffffffffffffff8">
    <w:name w:val="Название Таблицы Знак"/>
    <w:link w:val="affffffffffffffffffffffffff7"/>
    <w:locked/>
    <w:rsid w:val="00807B36"/>
    <w:rPr>
      <w:rFonts w:asciiTheme="minorHAnsi" w:eastAsia="Calibri" w:hAnsiTheme="minorHAnsi" w:cstheme="minorBidi"/>
      <w:b/>
      <w:spacing w:val="-9"/>
      <w:kern w:val="16"/>
      <w:sz w:val="24"/>
      <w:lang w:val="x-none" w:eastAsia="x-none"/>
    </w:rPr>
  </w:style>
  <w:style w:type="paragraph" w:customStyle="1" w:styleId="affffffffffffffffffffffffff9">
    <w:name w:val="Маркированный Мой"/>
    <w:basedOn w:val="a6"/>
    <w:link w:val="affffffffffffffffffffffffffa"/>
    <w:autoRedefine/>
    <w:rsid w:val="00807B36"/>
    <w:pPr>
      <w:numPr>
        <w:numId w:val="0"/>
      </w:numPr>
      <w:tabs>
        <w:tab w:val="num" w:pos="360"/>
      </w:tabs>
      <w:spacing w:after="200" w:line="276" w:lineRule="auto"/>
      <w:ind w:left="360" w:hanging="360"/>
    </w:pPr>
    <w:rPr>
      <w:rFonts w:asciiTheme="minorHAnsi" w:eastAsiaTheme="minorHAnsi" w:hAnsiTheme="minorHAnsi" w:cstheme="minorBidi"/>
      <w:sz w:val="22"/>
      <w:lang w:eastAsia="en-US"/>
    </w:rPr>
  </w:style>
  <w:style w:type="character" w:customStyle="1" w:styleId="affffffffffffffffffffffffffa">
    <w:name w:val="Маркированный Мой Знак"/>
    <w:link w:val="affffffffffffffffffffffffff9"/>
    <w:locked/>
    <w:rsid w:val="00807B36"/>
    <w:rPr>
      <w:rFonts w:asciiTheme="minorHAnsi" w:eastAsiaTheme="minorHAnsi" w:hAnsiTheme="minorHAnsi" w:cstheme="minorBidi"/>
      <w:sz w:val="22"/>
      <w:lang w:eastAsia="en-US"/>
    </w:rPr>
  </w:style>
  <w:style w:type="paragraph" w:customStyle="1" w:styleId="2fffff4">
    <w:name w:val="Без интервала2"/>
    <w:rsid w:val="00807B36"/>
    <w:rPr>
      <w:rFonts w:eastAsia="Calibri"/>
    </w:rPr>
  </w:style>
  <w:style w:type="paragraph" w:customStyle="1" w:styleId="-ff5">
    <w:name w:val="Таблица-Текст"/>
    <w:basedOn w:val="ae"/>
    <w:link w:val="-ff6"/>
    <w:rsid w:val="00807B36"/>
    <w:pPr>
      <w:widowControl w:val="0"/>
      <w:suppressAutoHyphens w:val="0"/>
      <w:autoSpaceDE w:val="0"/>
      <w:autoSpaceDN w:val="0"/>
      <w:spacing w:before="40" w:after="40" w:line="276" w:lineRule="auto"/>
      <w:jc w:val="center"/>
    </w:pPr>
    <w:rPr>
      <w:rFonts w:asciiTheme="minorHAnsi" w:eastAsia="Calibri" w:hAnsiTheme="minorHAnsi" w:cstheme="minorBidi"/>
      <w:sz w:val="18"/>
      <w:szCs w:val="20"/>
      <w:lang w:val="x-none" w:eastAsia="x-none"/>
    </w:rPr>
  </w:style>
  <w:style w:type="paragraph" w:customStyle="1" w:styleId="-ff7">
    <w:name w:val="Таблица-заголовок"/>
    <w:basedOn w:val="ae"/>
    <w:link w:val="-ff8"/>
    <w:autoRedefine/>
    <w:rsid w:val="00807B36"/>
    <w:pPr>
      <w:keepNext/>
      <w:keepLines/>
      <w:suppressAutoHyphens w:val="0"/>
      <w:overflowPunct w:val="0"/>
      <w:autoSpaceDE w:val="0"/>
      <w:autoSpaceDN w:val="0"/>
      <w:adjustRightInd w:val="0"/>
      <w:spacing w:after="200" w:line="360" w:lineRule="auto"/>
      <w:jc w:val="center"/>
      <w:textAlignment w:val="baseline"/>
    </w:pPr>
    <w:rPr>
      <w:rFonts w:asciiTheme="minorHAnsi" w:eastAsia="Calibri" w:hAnsiTheme="minorHAnsi" w:cstheme="minorBidi"/>
      <w:b/>
      <w:sz w:val="18"/>
      <w:szCs w:val="20"/>
      <w:lang w:val="x-none" w:eastAsia="x-none"/>
    </w:rPr>
  </w:style>
  <w:style w:type="character" w:customStyle="1" w:styleId="-ff8">
    <w:name w:val="Таблица-заголовок Знак"/>
    <w:link w:val="-ff7"/>
    <w:locked/>
    <w:rsid w:val="00807B36"/>
    <w:rPr>
      <w:rFonts w:asciiTheme="minorHAnsi" w:eastAsia="Calibri" w:hAnsiTheme="minorHAnsi" w:cstheme="minorBidi"/>
      <w:b/>
      <w:sz w:val="18"/>
      <w:lang w:val="x-none" w:eastAsia="x-none"/>
    </w:rPr>
  </w:style>
  <w:style w:type="character" w:customStyle="1" w:styleId="-ff6">
    <w:name w:val="Таблица-Текст Знак"/>
    <w:link w:val="-ff5"/>
    <w:locked/>
    <w:rsid w:val="00807B36"/>
    <w:rPr>
      <w:rFonts w:asciiTheme="minorHAnsi" w:eastAsia="Calibri" w:hAnsiTheme="minorHAnsi" w:cstheme="minorBidi"/>
      <w:sz w:val="18"/>
      <w:lang w:val="x-none" w:eastAsia="x-none"/>
    </w:rPr>
  </w:style>
  <w:style w:type="paragraph" w:customStyle="1" w:styleId="-ff9">
    <w:name w:val="Таблица-Примечание"/>
    <w:basedOn w:val="affffffffffffffffffffffffff7"/>
    <w:rsid w:val="00807B36"/>
    <w:pPr>
      <w:keepLines w:val="0"/>
      <w:tabs>
        <w:tab w:val="left" w:pos="1531"/>
      </w:tabs>
      <w:autoSpaceDE/>
      <w:autoSpaceDN/>
      <w:spacing w:before="40" w:after="40"/>
      <w:ind w:left="1531" w:hanging="1531"/>
      <w:outlineLvl w:val="9"/>
    </w:pPr>
    <w:rPr>
      <w:rFonts w:cs="Arial"/>
      <w:bCs/>
      <w:i/>
      <w:spacing w:val="0"/>
      <w:kern w:val="0"/>
      <w:sz w:val="16"/>
      <w:szCs w:val="16"/>
    </w:rPr>
  </w:style>
  <w:style w:type="paragraph" w:customStyle="1" w:styleId="2116">
    <w:name w:val="Основной текст с отступом 211"/>
    <w:basedOn w:val="ae"/>
    <w:rsid w:val="00807B36"/>
    <w:pPr>
      <w:spacing w:after="200" w:line="276" w:lineRule="auto"/>
      <w:ind w:right="-1333" w:firstLine="851"/>
      <w:jc w:val="both"/>
    </w:pPr>
    <w:rPr>
      <w:rFonts w:eastAsia="Calibri" w:cstheme="minorBidi"/>
      <w:sz w:val="28"/>
      <w:szCs w:val="20"/>
    </w:rPr>
  </w:style>
  <w:style w:type="paragraph" w:customStyle="1" w:styleId="Style61">
    <w:name w:val="Style61"/>
    <w:basedOn w:val="ae"/>
    <w:rsid w:val="00807B36"/>
    <w:pPr>
      <w:widowControl w:val="0"/>
      <w:suppressAutoHyphens w:val="0"/>
      <w:autoSpaceDE w:val="0"/>
      <w:autoSpaceDN w:val="0"/>
      <w:adjustRightInd w:val="0"/>
      <w:spacing w:after="200" w:line="276" w:lineRule="auto"/>
    </w:pPr>
    <w:rPr>
      <w:rFonts w:asciiTheme="minorHAnsi" w:eastAsia="Calibri" w:hAnsiTheme="minorHAnsi" w:cstheme="minorBidi"/>
      <w:szCs w:val="22"/>
      <w:lang w:eastAsia="en-US"/>
    </w:rPr>
  </w:style>
  <w:style w:type="paragraph" w:customStyle="1" w:styleId="affffffffffffffffffffffffffb">
    <w:name w:val="Формы"/>
    <w:basedOn w:val="ae"/>
    <w:rsid w:val="00807B36"/>
    <w:pPr>
      <w:suppressAutoHyphens w:val="0"/>
      <w:spacing w:after="200" w:line="276" w:lineRule="auto"/>
      <w:jc w:val="center"/>
    </w:pPr>
    <w:rPr>
      <w:rFonts w:asciiTheme="minorHAnsi" w:eastAsia="Calibri" w:hAnsiTheme="minorHAnsi" w:cstheme="minorBidi"/>
      <w:w w:val="80"/>
      <w:sz w:val="18"/>
      <w:szCs w:val="22"/>
      <w:lang w:eastAsia="en-US"/>
    </w:rPr>
  </w:style>
  <w:style w:type="paragraph" w:customStyle="1" w:styleId="Style21">
    <w:name w:val="Style2"/>
    <w:basedOn w:val="ae"/>
    <w:rsid w:val="00807B36"/>
    <w:pPr>
      <w:widowControl w:val="0"/>
      <w:suppressAutoHyphens w:val="0"/>
      <w:autoSpaceDE w:val="0"/>
      <w:autoSpaceDN w:val="0"/>
      <w:adjustRightInd w:val="0"/>
      <w:spacing w:after="200" w:line="416" w:lineRule="exact"/>
      <w:ind w:firstLine="845"/>
      <w:jc w:val="both"/>
    </w:pPr>
    <w:rPr>
      <w:rFonts w:eastAsia="Calibri" w:cstheme="minorBidi"/>
      <w:szCs w:val="22"/>
      <w:lang w:eastAsia="en-US"/>
    </w:rPr>
  </w:style>
  <w:style w:type="character" w:customStyle="1" w:styleId="FontStyle21">
    <w:name w:val="Font Style21"/>
    <w:rsid w:val="00807B36"/>
    <w:rPr>
      <w:rFonts w:ascii="Times New Roman" w:hAnsi="Times New Roman"/>
      <w:sz w:val="22"/>
    </w:rPr>
  </w:style>
  <w:style w:type="character" w:customStyle="1" w:styleId="FontStyle17">
    <w:name w:val="Font Style17"/>
    <w:rsid w:val="00807B36"/>
    <w:rPr>
      <w:rFonts w:ascii="Times New Roman" w:hAnsi="Times New Roman"/>
      <w:b/>
      <w:sz w:val="22"/>
    </w:rPr>
  </w:style>
  <w:style w:type="paragraph" w:customStyle="1" w:styleId="Style8">
    <w:name w:val="Style8"/>
    <w:basedOn w:val="ae"/>
    <w:rsid w:val="00807B36"/>
    <w:pPr>
      <w:widowControl w:val="0"/>
      <w:suppressAutoHyphens w:val="0"/>
      <w:autoSpaceDE w:val="0"/>
      <w:autoSpaceDN w:val="0"/>
      <w:adjustRightInd w:val="0"/>
      <w:spacing w:after="200" w:line="276" w:lineRule="auto"/>
    </w:pPr>
    <w:rPr>
      <w:rFonts w:eastAsia="Calibri" w:cstheme="minorBidi"/>
      <w:szCs w:val="22"/>
      <w:lang w:eastAsia="en-US"/>
    </w:rPr>
  </w:style>
  <w:style w:type="paragraph" w:customStyle="1" w:styleId="Style7">
    <w:name w:val="Style7"/>
    <w:basedOn w:val="ae"/>
    <w:rsid w:val="00807B36"/>
    <w:pPr>
      <w:widowControl w:val="0"/>
      <w:suppressAutoHyphens w:val="0"/>
      <w:autoSpaceDE w:val="0"/>
      <w:autoSpaceDN w:val="0"/>
      <w:adjustRightInd w:val="0"/>
      <w:spacing w:after="200" w:line="413" w:lineRule="exact"/>
      <w:ind w:hanging="355"/>
    </w:pPr>
    <w:rPr>
      <w:rFonts w:eastAsia="Calibri" w:cstheme="minorBidi"/>
      <w:szCs w:val="22"/>
      <w:lang w:eastAsia="en-US"/>
    </w:rPr>
  </w:style>
  <w:style w:type="paragraph" w:customStyle="1" w:styleId="Style10">
    <w:name w:val="Style10"/>
    <w:basedOn w:val="ae"/>
    <w:rsid w:val="00807B36"/>
    <w:pPr>
      <w:widowControl w:val="0"/>
      <w:suppressAutoHyphens w:val="0"/>
      <w:autoSpaceDE w:val="0"/>
      <w:autoSpaceDN w:val="0"/>
      <w:adjustRightInd w:val="0"/>
      <w:spacing w:after="200" w:line="276" w:lineRule="auto"/>
    </w:pPr>
    <w:rPr>
      <w:rFonts w:eastAsia="Calibri" w:cstheme="minorBidi"/>
      <w:szCs w:val="22"/>
      <w:lang w:eastAsia="en-US"/>
    </w:rPr>
  </w:style>
  <w:style w:type="character" w:customStyle="1" w:styleId="FontStyle11">
    <w:name w:val="Font Style11"/>
    <w:rsid w:val="00807B36"/>
    <w:rPr>
      <w:rFonts w:ascii="Times New Roman" w:hAnsi="Times New Roman"/>
      <w:sz w:val="18"/>
    </w:rPr>
  </w:style>
  <w:style w:type="character" w:customStyle="1" w:styleId="FontStyle12">
    <w:name w:val="Font Style12"/>
    <w:rsid w:val="00807B36"/>
    <w:rPr>
      <w:rFonts w:ascii="Times New Roman" w:hAnsi="Times New Roman"/>
      <w:sz w:val="22"/>
    </w:rPr>
  </w:style>
  <w:style w:type="paragraph" w:customStyle="1" w:styleId="Style38">
    <w:name w:val="Style38"/>
    <w:basedOn w:val="ae"/>
    <w:rsid w:val="00807B36"/>
    <w:pPr>
      <w:widowControl w:val="0"/>
      <w:suppressAutoHyphens w:val="0"/>
      <w:autoSpaceDE w:val="0"/>
      <w:autoSpaceDN w:val="0"/>
      <w:adjustRightInd w:val="0"/>
      <w:spacing w:after="200" w:line="276" w:lineRule="auto"/>
    </w:pPr>
    <w:rPr>
      <w:rFonts w:eastAsia="Calibri" w:cstheme="minorBidi"/>
      <w:szCs w:val="22"/>
      <w:lang w:eastAsia="en-US"/>
    </w:rPr>
  </w:style>
  <w:style w:type="paragraph" w:customStyle="1" w:styleId="Style26">
    <w:name w:val="Style26"/>
    <w:basedOn w:val="ae"/>
    <w:rsid w:val="00807B36"/>
    <w:pPr>
      <w:widowControl w:val="0"/>
      <w:suppressAutoHyphens w:val="0"/>
      <w:autoSpaceDE w:val="0"/>
      <w:autoSpaceDN w:val="0"/>
      <w:adjustRightInd w:val="0"/>
      <w:spacing w:after="200" w:line="276" w:lineRule="auto"/>
    </w:pPr>
    <w:rPr>
      <w:rFonts w:asciiTheme="minorHAnsi" w:eastAsia="Calibri" w:hAnsiTheme="minorHAnsi" w:cstheme="minorBidi"/>
      <w:szCs w:val="22"/>
      <w:lang w:eastAsia="en-US"/>
    </w:rPr>
  </w:style>
  <w:style w:type="paragraph" w:customStyle="1" w:styleId="affffffffffffffffffffffffffc">
    <w:name w:val="Заголовок_таблицы"/>
    <w:basedOn w:val="affffffffffffc"/>
    <w:rsid w:val="00807B36"/>
    <w:pPr>
      <w:spacing w:after="200" w:line="276" w:lineRule="auto"/>
      <w:jc w:val="center"/>
    </w:pPr>
    <w:rPr>
      <w:rFonts w:eastAsia="Batang" w:cstheme="minorBidi"/>
      <w:sz w:val="24"/>
      <w:szCs w:val="24"/>
      <w:lang w:eastAsia="en-US"/>
    </w:rPr>
  </w:style>
  <w:style w:type="paragraph" w:customStyle="1" w:styleId="affffffffffffffffffffffffffd">
    <w:name w:val="Шапка_табл"/>
    <w:basedOn w:val="ae"/>
    <w:rsid w:val="00807B36"/>
    <w:pPr>
      <w:suppressAutoHyphens w:val="0"/>
      <w:spacing w:after="200" w:line="276" w:lineRule="auto"/>
      <w:ind w:left="57" w:right="57"/>
      <w:jc w:val="center"/>
    </w:pPr>
    <w:rPr>
      <w:rFonts w:eastAsia="Batang" w:cstheme="minorBidi"/>
      <w:szCs w:val="22"/>
      <w:lang w:eastAsia="en-US"/>
    </w:rPr>
  </w:style>
  <w:style w:type="paragraph" w:customStyle="1" w:styleId="affffffffffffffffffffffffffe">
    <w:name w:val="Текст_таблицы"/>
    <w:basedOn w:val="ae"/>
    <w:rsid w:val="00807B36"/>
    <w:pPr>
      <w:suppressAutoHyphens w:val="0"/>
      <w:spacing w:after="200" w:line="276" w:lineRule="auto"/>
      <w:ind w:left="57" w:right="57"/>
    </w:pPr>
    <w:rPr>
      <w:rFonts w:eastAsia="Batang" w:cstheme="minorBidi"/>
      <w:szCs w:val="22"/>
      <w:lang w:eastAsia="en-US"/>
    </w:rPr>
  </w:style>
  <w:style w:type="paragraph" w:customStyle="1" w:styleId="GAS">
    <w:name w:val="Заголовок/GAS"/>
    <w:basedOn w:val="ae"/>
    <w:rsid w:val="00807B36"/>
    <w:pPr>
      <w:suppressAutoHyphens w:val="0"/>
      <w:spacing w:after="200" w:line="360" w:lineRule="atLeast"/>
      <w:jc w:val="center"/>
    </w:pPr>
    <w:rPr>
      <w:rFonts w:ascii="TextBook" w:eastAsia="Batang" w:hAnsi="TextBook" w:cstheme="minorBidi"/>
      <w:caps/>
      <w:szCs w:val="20"/>
      <w:lang w:eastAsia="en-US"/>
    </w:rPr>
  </w:style>
  <w:style w:type="paragraph" w:customStyle="1" w:styleId="afffffffffffffffffffffffffff">
    <w:name w:val="Заполнение"/>
    <w:basedOn w:val="ae"/>
    <w:rsid w:val="00807B36"/>
    <w:pPr>
      <w:widowControl w:val="0"/>
      <w:suppressAutoHyphens w:val="0"/>
      <w:spacing w:after="200" w:line="276" w:lineRule="auto"/>
      <w:jc w:val="center"/>
    </w:pPr>
    <w:rPr>
      <w:rFonts w:ascii="Courier New" w:eastAsia="Batang" w:hAnsi="Courier New" w:cstheme="minorBidi"/>
      <w:sz w:val="28"/>
      <w:szCs w:val="20"/>
      <w:lang w:eastAsia="en-US"/>
    </w:rPr>
  </w:style>
  <w:style w:type="paragraph" w:customStyle="1" w:styleId="WW-2">
    <w:name w:val="WW-Основной текст 2"/>
    <w:basedOn w:val="ae"/>
    <w:rsid w:val="00807B36"/>
    <w:pPr>
      <w:spacing w:after="200" w:line="276" w:lineRule="auto"/>
      <w:jc w:val="right"/>
    </w:pPr>
    <w:rPr>
      <w:rFonts w:eastAsia="Batang" w:cstheme="minorBidi"/>
      <w:b/>
      <w:sz w:val="28"/>
      <w:szCs w:val="20"/>
    </w:rPr>
  </w:style>
  <w:style w:type="paragraph" w:customStyle="1" w:styleId="1fffffff5">
    <w:name w:val="Приложение_1"/>
    <w:basedOn w:val="1"/>
    <w:autoRedefine/>
    <w:rsid w:val="00807B36"/>
    <w:pPr>
      <w:pageBreakBefore/>
      <w:numPr>
        <w:numId w:val="0"/>
      </w:numPr>
      <w:suppressAutoHyphens w:val="0"/>
      <w:spacing w:before="5000" w:after="200" w:line="360" w:lineRule="auto"/>
    </w:pPr>
    <w:rPr>
      <w:rFonts w:ascii="Arial" w:eastAsia="Batang" w:hAnsi="Arial"/>
      <w:bCs w:val="0"/>
      <w:caps/>
      <w:sz w:val="48"/>
      <w:szCs w:val="20"/>
      <w:lang w:val="x-none" w:eastAsia="ru-RU"/>
    </w:rPr>
  </w:style>
  <w:style w:type="paragraph" w:customStyle="1" w:styleId="2fffff5">
    <w:name w:val="Приложение_2"/>
    <w:basedOn w:val="af6"/>
    <w:autoRedefine/>
    <w:rsid w:val="00807B36"/>
    <w:pPr>
      <w:keepNext/>
      <w:keepLines/>
      <w:suppressAutoHyphens w:val="0"/>
      <w:spacing w:after="200" w:line="360" w:lineRule="auto"/>
      <w:ind w:firstLine="709"/>
      <w:jc w:val="center"/>
    </w:pPr>
    <w:rPr>
      <w:rFonts w:asciiTheme="minorHAnsi" w:eastAsia="Batang" w:hAnsiTheme="minorHAnsi" w:cstheme="minorBidi"/>
      <w:sz w:val="48"/>
      <w:szCs w:val="20"/>
      <w:lang w:val="en-US" w:eastAsia="en-US"/>
    </w:rPr>
  </w:style>
  <w:style w:type="paragraph" w:customStyle="1" w:styleId="afffffffffffffffffffffffffff0">
    <w:name w:val="МаркированныйСписок"/>
    <w:basedOn w:val="ae"/>
    <w:rsid w:val="00807B36"/>
    <w:pPr>
      <w:tabs>
        <w:tab w:val="num" w:pos="709"/>
      </w:tabs>
      <w:suppressAutoHyphens w:val="0"/>
      <w:spacing w:after="120" w:line="276" w:lineRule="auto"/>
      <w:ind w:left="709" w:hanging="283"/>
      <w:jc w:val="both"/>
    </w:pPr>
    <w:rPr>
      <w:rFonts w:eastAsia="Batang" w:cstheme="minorBidi"/>
      <w:sz w:val="26"/>
      <w:szCs w:val="20"/>
      <w:lang w:eastAsia="en-US"/>
    </w:rPr>
  </w:style>
  <w:style w:type="paragraph" w:customStyle="1" w:styleId="afffffffffffffffffffffffffff1">
    <w:name w:val="черта Знак"/>
    <w:basedOn w:val="ae"/>
    <w:rsid w:val="00807B36"/>
    <w:pPr>
      <w:tabs>
        <w:tab w:val="num" w:pos="1080"/>
      </w:tabs>
      <w:suppressAutoHyphens w:val="0"/>
      <w:spacing w:after="120" w:line="276" w:lineRule="auto"/>
      <w:ind w:left="1080" w:hanging="360"/>
      <w:jc w:val="both"/>
    </w:pPr>
    <w:rPr>
      <w:rFonts w:eastAsia="Batang" w:cstheme="minorBidi"/>
      <w:szCs w:val="22"/>
      <w:lang w:eastAsia="en-US"/>
    </w:rPr>
  </w:style>
  <w:style w:type="table" w:styleId="1fffffff6">
    <w:name w:val="Table Grid 1"/>
    <w:basedOn w:val="af0"/>
    <w:rsid w:val="00807B36"/>
    <w:pPr>
      <w:spacing w:line="360" w:lineRule="auto"/>
      <w:ind w:firstLine="284"/>
      <w:jc w:val="both"/>
    </w:pPr>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fff6">
    <w:name w:val="Table Grid 2"/>
    <w:basedOn w:val="af0"/>
    <w:rsid w:val="00807B36"/>
    <w:pPr>
      <w:spacing w:line="360" w:lineRule="auto"/>
      <w:ind w:firstLine="284"/>
      <w:jc w:val="both"/>
    </w:pPr>
    <w:rPr>
      <w:rFonts w:eastAsia="Calibri"/>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afffffffffffffffffffffffffff2">
    <w:name w:val="Table Elegant"/>
    <w:basedOn w:val="af0"/>
    <w:rsid w:val="00807B36"/>
    <w:pPr>
      <w:spacing w:line="360" w:lineRule="auto"/>
      <w:ind w:firstLine="284"/>
      <w:jc w:val="both"/>
    </w:pPr>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1fffffff7">
    <w:name w:val="Номер таблицы Знак Знак1"/>
    <w:basedOn w:val="ae"/>
    <w:next w:val="ae"/>
    <w:link w:val="1fffffff8"/>
    <w:rsid w:val="00807B36"/>
    <w:pPr>
      <w:keepNext/>
      <w:suppressAutoHyphens w:val="0"/>
      <w:spacing w:before="120" w:after="120" w:line="276" w:lineRule="auto"/>
      <w:jc w:val="right"/>
    </w:pPr>
    <w:rPr>
      <w:rFonts w:asciiTheme="minorHAnsi" w:eastAsia="Batang" w:hAnsiTheme="minorHAnsi" w:cstheme="minorBidi"/>
      <w:szCs w:val="22"/>
      <w:lang w:val="x-none" w:eastAsia="x-none"/>
    </w:rPr>
  </w:style>
  <w:style w:type="character" w:customStyle="1" w:styleId="1fffffff8">
    <w:name w:val="Номер таблицы Знак Знак1 Знак"/>
    <w:link w:val="1fffffff7"/>
    <w:locked/>
    <w:rsid w:val="00807B36"/>
    <w:rPr>
      <w:rFonts w:asciiTheme="minorHAnsi" w:eastAsia="Batang" w:hAnsiTheme="minorHAnsi" w:cstheme="minorBidi"/>
      <w:sz w:val="24"/>
      <w:szCs w:val="22"/>
      <w:lang w:val="x-none" w:eastAsia="x-none"/>
    </w:rPr>
  </w:style>
  <w:style w:type="paragraph" w:customStyle="1" w:styleId="4ff">
    <w:name w:val="Название таблицы Знак4"/>
    <w:basedOn w:val="ae"/>
    <w:next w:val="ae"/>
    <w:rsid w:val="00807B36"/>
    <w:pPr>
      <w:keepNext/>
      <w:suppressAutoHyphens w:val="0"/>
      <w:spacing w:before="120" w:after="200" w:line="276" w:lineRule="auto"/>
      <w:jc w:val="center"/>
    </w:pPr>
    <w:rPr>
      <w:rFonts w:asciiTheme="minorHAnsi" w:eastAsia="Batang" w:hAnsiTheme="minorHAnsi" w:cstheme="minorBidi"/>
      <w:b/>
      <w:caps/>
      <w:sz w:val="22"/>
      <w:szCs w:val="22"/>
      <w:lang w:eastAsia="en-US"/>
    </w:rPr>
  </w:style>
  <w:style w:type="paragraph" w:customStyle="1" w:styleId="afffffffffffffffffffffffffff3">
    <w:name w:val="Маркированый список"/>
    <w:basedOn w:val="ae"/>
    <w:rsid w:val="00807B36"/>
    <w:pPr>
      <w:tabs>
        <w:tab w:val="num" w:pos="540"/>
        <w:tab w:val="left" w:pos="567"/>
      </w:tabs>
      <w:suppressAutoHyphens w:val="0"/>
      <w:spacing w:after="200" w:line="360" w:lineRule="auto"/>
      <w:ind w:left="540" w:hanging="360"/>
      <w:jc w:val="both"/>
    </w:pPr>
    <w:rPr>
      <w:rFonts w:asciiTheme="minorHAnsi" w:eastAsia="Batang" w:hAnsiTheme="minorHAnsi" w:cs="Arial"/>
      <w:sz w:val="22"/>
      <w:szCs w:val="22"/>
      <w:lang w:eastAsia="en-US"/>
    </w:rPr>
  </w:style>
  <w:style w:type="paragraph" w:customStyle="1" w:styleId="afffffffffffffffffffffffffff4">
    <w:name w:val="Стиль_осн_текста Знак Знак"/>
    <w:basedOn w:val="ae"/>
    <w:link w:val="afffffffffffffffffffffffffff5"/>
    <w:rsid w:val="00807B36"/>
    <w:pPr>
      <w:suppressAutoHyphens w:val="0"/>
      <w:spacing w:after="200" w:line="276" w:lineRule="auto"/>
      <w:ind w:firstLine="851"/>
      <w:jc w:val="both"/>
    </w:pPr>
    <w:rPr>
      <w:rFonts w:eastAsia="Calibri" w:cstheme="minorBidi"/>
      <w:szCs w:val="22"/>
      <w:lang w:val="x-none" w:eastAsia="x-none"/>
    </w:rPr>
  </w:style>
  <w:style w:type="character" w:customStyle="1" w:styleId="afffffffffffffffffffffffffff5">
    <w:name w:val="Стиль_осн_текста Знак Знак Знак"/>
    <w:link w:val="afffffffffffffffffffffffffff4"/>
    <w:locked/>
    <w:rsid w:val="00807B36"/>
    <w:rPr>
      <w:rFonts w:eastAsia="Calibri" w:cstheme="minorBidi"/>
      <w:sz w:val="24"/>
      <w:szCs w:val="22"/>
      <w:lang w:val="x-none" w:eastAsia="x-none"/>
    </w:rPr>
  </w:style>
  <w:style w:type="paragraph" w:customStyle="1" w:styleId="1fffffff9">
    <w:name w:val="О1"/>
    <w:rsid w:val="00807B36"/>
    <w:pPr>
      <w:widowControl w:val="0"/>
    </w:pPr>
    <w:rPr>
      <w:rFonts w:eastAsia="Calibri"/>
    </w:rPr>
  </w:style>
  <w:style w:type="paragraph" w:customStyle="1" w:styleId="BodyTextIndent21">
    <w:name w:val="Body Text Indent 21"/>
    <w:basedOn w:val="ae"/>
    <w:rsid w:val="00807B36"/>
    <w:pPr>
      <w:widowControl w:val="0"/>
      <w:tabs>
        <w:tab w:val="left" w:pos="8647"/>
      </w:tabs>
      <w:suppressAutoHyphens w:val="0"/>
      <w:spacing w:after="200" w:line="276" w:lineRule="auto"/>
      <w:ind w:firstLine="567"/>
    </w:pPr>
    <w:rPr>
      <w:rFonts w:eastAsia="Calibri" w:cstheme="minorBidi"/>
      <w:sz w:val="28"/>
      <w:szCs w:val="22"/>
      <w:lang w:eastAsia="en-US"/>
    </w:rPr>
  </w:style>
  <w:style w:type="paragraph" w:customStyle="1" w:styleId="21f4">
    <w:name w:val="Обычный21"/>
    <w:rsid w:val="00807B36"/>
    <w:pPr>
      <w:widowControl w:val="0"/>
    </w:pPr>
    <w:rPr>
      <w:rFonts w:eastAsia="Calibri"/>
    </w:rPr>
  </w:style>
  <w:style w:type="paragraph" w:customStyle="1" w:styleId="f22">
    <w:name w:val="Основной ?f2екст 2"/>
    <w:basedOn w:val="1f4"/>
    <w:rsid w:val="00807B36"/>
    <w:pPr>
      <w:widowControl w:val="0"/>
      <w:autoSpaceDE w:val="0"/>
      <w:autoSpaceDN w:val="0"/>
      <w:adjustRightInd w:val="0"/>
      <w:ind w:right="-766" w:firstLine="709"/>
    </w:pPr>
    <w:rPr>
      <w:rFonts w:eastAsia="Calibri"/>
    </w:rPr>
  </w:style>
  <w:style w:type="paragraph" w:customStyle="1" w:styleId="afffffffffffffffffffffffffff6">
    <w:name w:val="Гидро.таб"/>
    <w:rsid w:val="00807B36"/>
    <w:pPr>
      <w:jc w:val="center"/>
    </w:pPr>
    <w:rPr>
      <w:rFonts w:ascii="Arial" w:hAnsi="Arial"/>
      <w:noProof/>
    </w:rPr>
  </w:style>
  <w:style w:type="paragraph" w:customStyle="1" w:styleId="afffffffffffffffffffffffffff7">
    <w:name w:val="Титул"/>
    <w:basedOn w:val="affff5"/>
    <w:uiPriority w:val="99"/>
    <w:rsid w:val="00807B36"/>
    <w:pPr>
      <w:suppressAutoHyphens/>
      <w:spacing w:after="200" w:line="276" w:lineRule="auto"/>
    </w:pPr>
    <w:rPr>
      <w:rFonts w:asciiTheme="minorHAnsi" w:eastAsiaTheme="minorHAnsi" w:hAnsiTheme="minorHAnsi" w:cstheme="minorBidi"/>
      <w:b/>
      <w:szCs w:val="20"/>
    </w:rPr>
  </w:style>
  <w:style w:type="paragraph" w:customStyle="1" w:styleId="afffffffffffffffffffffffffff8">
    <w:name w:val="Данные документа"/>
    <w:basedOn w:val="afffffffffffffffffffffffffff7"/>
    <w:next w:val="ae"/>
    <w:qFormat/>
    <w:rsid w:val="00807B36"/>
    <w:rPr>
      <w:sz w:val="24"/>
    </w:rPr>
  </w:style>
  <w:style w:type="paragraph" w:customStyle="1" w:styleId="6f3">
    <w:name w:val="заголовок 6"/>
    <w:basedOn w:val="ae"/>
    <w:next w:val="ae"/>
    <w:rsid w:val="00807B36"/>
    <w:pPr>
      <w:keepNext/>
      <w:tabs>
        <w:tab w:val="left" w:pos="6237"/>
      </w:tabs>
      <w:suppressAutoHyphens w:val="0"/>
      <w:spacing w:after="200" w:line="276" w:lineRule="auto"/>
    </w:pPr>
    <w:rPr>
      <w:rFonts w:eastAsiaTheme="minorHAnsi" w:cstheme="minorBidi"/>
      <w:b/>
      <w:i/>
      <w:sz w:val="28"/>
      <w:szCs w:val="20"/>
      <w:lang w:eastAsia="en-US"/>
    </w:rPr>
  </w:style>
  <w:style w:type="paragraph" w:customStyle="1" w:styleId="1KGK9">
    <w:name w:val="1KG=K9"/>
    <w:rsid w:val="00807B36"/>
    <w:rPr>
      <w:rFonts w:ascii="MS Sans Serif" w:hAnsi="MS Sans Serif"/>
      <w:snapToGrid w:val="0"/>
      <w:sz w:val="24"/>
    </w:rPr>
  </w:style>
  <w:style w:type="paragraph" w:customStyle="1" w:styleId="s00">
    <w:name w:val="s00 Текст"/>
    <w:basedOn w:val="ae"/>
    <w:link w:val="s000"/>
    <w:rsid w:val="00807B36"/>
    <w:pPr>
      <w:keepNext/>
      <w:widowControl w:val="0"/>
      <w:suppressAutoHyphens w:val="0"/>
      <w:overflowPunct w:val="0"/>
      <w:autoSpaceDE w:val="0"/>
      <w:autoSpaceDN w:val="0"/>
      <w:adjustRightInd w:val="0"/>
      <w:spacing w:before="60" w:after="200" w:line="276" w:lineRule="auto"/>
      <w:ind w:firstLine="340"/>
      <w:jc w:val="both"/>
      <w:textAlignment w:val="baseline"/>
    </w:pPr>
    <w:rPr>
      <w:rFonts w:asciiTheme="minorHAnsi" w:eastAsiaTheme="minorHAnsi" w:hAnsiTheme="minorHAnsi" w:cstheme="minorBidi"/>
      <w:sz w:val="22"/>
      <w:szCs w:val="22"/>
      <w:lang w:val="x-none" w:eastAsia="x-none"/>
    </w:rPr>
  </w:style>
  <w:style w:type="paragraph" w:customStyle="1" w:styleId="s10">
    <w:name w:val="s10 заголовок таблицы"/>
    <w:basedOn w:val="s00"/>
    <w:link w:val="s100"/>
    <w:rsid w:val="00807B36"/>
    <w:pPr>
      <w:keepLines/>
      <w:widowControl/>
      <w:ind w:firstLine="0"/>
    </w:pPr>
  </w:style>
  <w:style w:type="character" w:customStyle="1" w:styleId="s000">
    <w:name w:val="s00 Текст Знак"/>
    <w:link w:val="s00"/>
    <w:rsid w:val="00807B36"/>
    <w:rPr>
      <w:rFonts w:asciiTheme="minorHAnsi" w:eastAsiaTheme="minorHAnsi" w:hAnsiTheme="minorHAnsi" w:cstheme="minorBidi"/>
      <w:sz w:val="22"/>
      <w:szCs w:val="22"/>
      <w:lang w:val="x-none" w:eastAsia="x-none"/>
    </w:rPr>
  </w:style>
  <w:style w:type="character" w:customStyle="1" w:styleId="s100">
    <w:name w:val="s10 заголовок таблицы Знак"/>
    <w:link w:val="s10"/>
    <w:rsid w:val="00807B36"/>
    <w:rPr>
      <w:rFonts w:asciiTheme="minorHAnsi" w:eastAsiaTheme="minorHAnsi" w:hAnsiTheme="minorHAnsi" w:cstheme="minorBidi"/>
      <w:sz w:val="22"/>
      <w:szCs w:val="22"/>
      <w:lang w:val="x-none" w:eastAsia="x-none"/>
    </w:rPr>
  </w:style>
  <w:style w:type="paragraph" w:customStyle="1" w:styleId="s03">
    <w:name w:val="s03 Пункт"/>
    <w:basedOn w:val="s02"/>
    <w:rsid w:val="00807B36"/>
    <w:pPr>
      <w:keepLines w:val="0"/>
      <w:numPr>
        <w:ilvl w:val="2"/>
      </w:numPr>
      <w:tabs>
        <w:tab w:val="clear" w:pos="720"/>
        <w:tab w:val="num" w:pos="360"/>
        <w:tab w:val="num" w:pos="1877"/>
        <w:tab w:val="num" w:pos="1997"/>
        <w:tab w:val="num" w:pos="2820"/>
        <w:tab w:val="num" w:pos="2880"/>
      </w:tabs>
      <w:spacing w:before="80"/>
      <w:ind w:left="937" w:hanging="720"/>
      <w:outlineLvl w:val="2"/>
    </w:pPr>
    <w:rPr>
      <w:b w:val="0"/>
    </w:rPr>
  </w:style>
  <w:style w:type="paragraph" w:customStyle="1" w:styleId="s02">
    <w:name w:val="s02 подРАЗДЕЛ"/>
    <w:basedOn w:val="s01"/>
    <w:next w:val="s03"/>
    <w:rsid w:val="00807B36"/>
    <w:pPr>
      <w:numPr>
        <w:ilvl w:val="1"/>
      </w:numPr>
      <w:tabs>
        <w:tab w:val="left" w:pos="1134"/>
      </w:tabs>
      <w:spacing w:before="160" w:after="0"/>
      <w:outlineLvl w:val="1"/>
    </w:pPr>
    <w:rPr>
      <w:sz w:val="22"/>
    </w:rPr>
  </w:style>
  <w:style w:type="paragraph" w:customStyle="1" w:styleId="s01">
    <w:name w:val="s01 РАЗДЕЛ"/>
    <w:basedOn w:val="s00"/>
    <w:next w:val="s02"/>
    <w:rsid w:val="00807B36"/>
    <w:pPr>
      <w:keepLines/>
      <w:numPr>
        <w:numId w:val="68"/>
      </w:numPr>
      <w:spacing w:before="240" w:after="120"/>
      <w:outlineLvl w:val="0"/>
    </w:pPr>
    <w:rPr>
      <w:b/>
      <w:bCs/>
      <w:sz w:val="24"/>
      <w:szCs w:val="28"/>
    </w:rPr>
  </w:style>
  <w:style w:type="paragraph" w:customStyle="1" w:styleId="s08">
    <w:name w:val="s08 Список а)"/>
    <w:basedOn w:val="s03"/>
    <w:rsid w:val="00807B36"/>
    <w:pPr>
      <w:numPr>
        <w:ilvl w:val="4"/>
      </w:numPr>
      <w:tabs>
        <w:tab w:val="num" w:pos="720"/>
        <w:tab w:val="num" w:pos="1292"/>
        <w:tab w:val="num" w:pos="1877"/>
        <w:tab w:val="num" w:pos="3317"/>
        <w:tab w:val="num" w:pos="3600"/>
        <w:tab w:val="num" w:pos="4140"/>
        <w:tab w:val="num" w:pos="4320"/>
      </w:tabs>
      <w:ind w:left="3916" w:hanging="1080"/>
      <w:outlineLvl w:val="4"/>
    </w:pPr>
  </w:style>
  <w:style w:type="paragraph" w:customStyle="1" w:styleId="s04">
    <w:name w:val="s04 подПункт"/>
    <w:basedOn w:val="s03"/>
    <w:rsid w:val="00807B36"/>
    <w:pPr>
      <w:numPr>
        <w:ilvl w:val="3"/>
      </w:numPr>
      <w:tabs>
        <w:tab w:val="clear" w:pos="1420"/>
        <w:tab w:val="clear" w:pos="1877"/>
        <w:tab w:val="clear" w:pos="1997"/>
        <w:tab w:val="num" w:pos="720"/>
        <w:tab w:val="left" w:pos="1276"/>
        <w:tab w:val="num" w:pos="2597"/>
        <w:tab w:val="num" w:pos="3420"/>
        <w:tab w:val="num" w:pos="3600"/>
      </w:tabs>
      <w:ind w:left="2847" w:hanging="720"/>
      <w:outlineLvl w:val="3"/>
    </w:pPr>
  </w:style>
  <w:style w:type="paragraph" w:customStyle="1" w:styleId="s06-">
    <w:name w:val="s06 Список -"/>
    <w:basedOn w:val="s03"/>
    <w:rsid w:val="00807B36"/>
    <w:pPr>
      <w:numPr>
        <w:ilvl w:val="0"/>
        <w:numId w:val="69"/>
      </w:numPr>
      <w:tabs>
        <w:tab w:val="clear" w:pos="680"/>
        <w:tab w:val="clear" w:pos="1997"/>
        <w:tab w:val="num" w:pos="290"/>
        <w:tab w:val="num" w:pos="340"/>
        <w:tab w:val="num" w:pos="1440"/>
      </w:tabs>
      <w:snapToGrid w:val="0"/>
      <w:ind w:left="928" w:hanging="360"/>
    </w:pPr>
  </w:style>
  <w:style w:type="paragraph" w:customStyle="1" w:styleId="s12101">
    <w:name w:val="s12 Т  Кол1 Ном01 Жирн"/>
    <w:basedOn w:val="s00"/>
    <w:next w:val="ae"/>
    <w:rsid w:val="00807B36"/>
    <w:pPr>
      <w:keepLines/>
      <w:widowControl/>
      <w:numPr>
        <w:ilvl w:val="6"/>
        <w:numId w:val="68"/>
      </w:numPr>
      <w:tabs>
        <w:tab w:val="clear" w:pos="340"/>
        <w:tab w:val="num" w:pos="1580"/>
        <w:tab w:val="num" w:pos="4757"/>
        <w:tab w:val="num" w:pos="5040"/>
        <w:tab w:val="num" w:pos="5580"/>
        <w:tab w:val="num" w:pos="5760"/>
      </w:tabs>
      <w:spacing w:before="20"/>
      <w:ind w:left="5694" w:hanging="1440"/>
      <w:jc w:val="left"/>
      <w:outlineLvl w:val="6"/>
    </w:pPr>
    <w:rPr>
      <w:b/>
      <w:sz w:val="20"/>
    </w:rPr>
  </w:style>
  <w:style w:type="paragraph" w:customStyle="1" w:styleId="s05">
    <w:name w:val="s05 Пункт РАЗДЕЛА"/>
    <w:basedOn w:val="s02"/>
    <w:link w:val="s050"/>
    <w:rsid w:val="00807B36"/>
    <w:pPr>
      <w:keepLines w:val="0"/>
      <w:outlineLvl w:val="6"/>
    </w:pPr>
    <w:rPr>
      <w:b w:val="0"/>
    </w:rPr>
  </w:style>
  <w:style w:type="paragraph" w:customStyle="1" w:styleId="s170101">
    <w:name w:val="s17 Т Ном01.01"/>
    <w:basedOn w:val="s1601"/>
    <w:rsid w:val="00807B36"/>
    <w:pPr>
      <w:numPr>
        <w:ilvl w:val="8"/>
      </w:numPr>
      <w:tabs>
        <w:tab w:val="clear" w:pos="1877"/>
        <w:tab w:val="num" w:pos="1724"/>
        <w:tab w:val="num" w:pos="1868"/>
        <w:tab w:val="num" w:pos="6197"/>
        <w:tab w:val="num" w:pos="7020"/>
        <w:tab w:val="num" w:pos="7200"/>
      </w:tabs>
      <w:ind w:left="7472" w:hanging="1800"/>
    </w:pPr>
  </w:style>
  <w:style w:type="paragraph" w:customStyle="1" w:styleId="s1601">
    <w:name w:val="s16 Т Ном01. Отст"/>
    <w:basedOn w:val="s08"/>
    <w:rsid w:val="00807B36"/>
    <w:pPr>
      <w:widowControl/>
      <w:numPr>
        <w:ilvl w:val="7"/>
      </w:numPr>
      <w:tabs>
        <w:tab w:val="num" w:pos="1292"/>
        <w:tab w:val="num" w:pos="1724"/>
        <w:tab w:val="num" w:pos="5477"/>
        <w:tab w:val="num" w:pos="5760"/>
        <w:tab w:val="num" w:pos="6300"/>
        <w:tab w:val="num" w:pos="6480"/>
      </w:tabs>
      <w:spacing w:before="20"/>
      <w:ind w:left="6403" w:hanging="1440"/>
      <w:outlineLvl w:val="8"/>
    </w:pPr>
    <w:rPr>
      <w:sz w:val="20"/>
    </w:rPr>
  </w:style>
  <w:style w:type="paragraph" w:customStyle="1" w:styleId="s091">
    <w:name w:val="s09 Список а1)"/>
    <w:basedOn w:val="s00"/>
    <w:rsid w:val="00807B36"/>
    <w:pPr>
      <w:numPr>
        <w:ilvl w:val="5"/>
        <w:numId w:val="68"/>
      </w:numPr>
      <w:tabs>
        <w:tab w:val="num" w:pos="1436"/>
        <w:tab w:val="num" w:pos="4037"/>
        <w:tab w:val="num" w:pos="4320"/>
        <w:tab w:val="num" w:pos="4860"/>
        <w:tab w:val="num" w:pos="5040"/>
      </w:tabs>
      <w:spacing w:before="0"/>
      <w:ind w:left="4625" w:hanging="1080"/>
    </w:pPr>
  </w:style>
  <w:style w:type="character" w:customStyle="1" w:styleId="s050">
    <w:name w:val="s05 Пункт РАЗДЕЛА Знак"/>
    <w:link w:val="s05"/>
    <w:locked/>
    <w:rsid w:val="00807B36"/>
    <w:rPr>
      <w:rFonts w:asciiTheme="minorHAnsi" w:eastAsiaTheme="minorHAnsi" w:hAnsiTheme="minorHAnsi" w:cstheme="minorBidi"/>
      <w:bCs/>
      <w:sz w:val="22"/>
      <w:szCs w:val="28"/>
      <w:lang w:val="x-none" w:eastAsia="x-none"/>
    </w:rPr>
  </w:style>
  <w:style w:type="paragraph" w:customStyle="1" w:styleId="afffffffffffffffffffffffffff9">
    <w:name w:val="Табличный"/>
    <w:basedOn w:val="ae"/>
    <w:rsid w:val="00807B36"/>
    <w:pPr>
      <w:suppressAutoHyphens w:val="0"/>
      <w:spacing w:after="200" w:line="276" w:lineRule="auto"/>
      <w:jc w:val="center"/>
    </w:pPr>
    <w:rPr>
      <w:rFonts w:eastAsiaTheme="minorHAnsi" w:cstheme="minorBidi"/>
      <w:sz w:val="22"/>
      <w:szCs w:val="20"/>
      <w:lang w:eastAsia="en-US"/>
    </w:rPr>
  </w:style>
  <w:style w:type="paragraph" w:customStyle="1" w:styleId="239">
    <w:name w:val="Основной текст с отступом 23"/>
    <w:basedOn w:val="ae"/>
    <w:rsid w:val="00807B36"/>
    <w:pPr>
      <w:suppressAutoHyphens w:val="0"/>
      <w:overflowPunct w:val="0"/>
      <w:autoSpaceDE w:val="0"/>
      <w:autoSpaceDN w:val="0"/>
      <w:adjustRightInd w:val="0"/>
      <w:spacing w:after="200" w:line="312" w:lineRule="auto"/>
      <w:ind w:firstLine="340"/>
      <w:jc w:val="both"/>
      <w:textAlignment w:val="baseline"/>
    </w:pPr>
    <w:rPr>
      <w:rFonts w:eastAsiaTheme="minorHAnsi" w:cstheme="minorBidi"/>
      <w:sz w:val="26"/>
      <w:szCs w:val="22"/>
      <w:lang w:eastAsia="en-US"/>
    </w:rPr>
  </w:style>
  <w:style w:type="paragraph" w:customStyle="1" w:styleId="Textbodyindent">
    <w:name w:val="Text body indent"/>
    <w:basedOn w:val="Standard"/>
    <w:rsid w:val="00807B36"/>
    <w:pPr>
      <w:widowControl/>
      <w:spacing w:after="120"/>
      <w:ind w:left="283"/>
      <w:jc w:val="both"/>
    </w:pPr>
    <w:rPr>
      <w:rFonts w:eastAsia="Times New Roman" w:cs="Times New Roman"/>
      <w:lang w:val="ru-RU" w:eastAsia="ru-RU" w:bidi="ar-SA"/>
    </w:rPr>
  </w:style>
  <w:style w:type="character" w:customStyle="1" w:styleId="1ffff4">
    <w:name w:val="заголовок 1 Знак"/>
    <w:link w:val="1ffff3"/>
    <w:rsid w:val="00807B36"/>
    <w:rPr>
      <w:spacing w:val="20"/>
      <w:sz w:val="28"/>
    </w:rPr>
  </w:style>
  <w:style w:type="paragraph" w:customStyle="1" w:styleId="fr-marker-20">
    <w:name w:val="fr-marker-20"/>
    <w:basedOn w:val="ae"/>
    <w:rsid w:val="00807B36"/>
    <w:pPr>
      <w:suppressAutoHyphens w:val="0"/>
      <w:spacing w:before="100" w:beforeAutospacing="1" w:after="100" w:afterAutospacing="1" w:line="276" w:lineRule="auto"/>
    </w:pPr>
    <w:rPr>
      <w:rFonts w:eastAsiaTheme="minorHAnsi" w:cstheme="minorBidi"/>
      <w:szCs w:val="22"/>
      <w:lang w:eastAsia="en-US"/>
    </w:rPr>
  </w:style>
  <w:style w:type="paragraph" w:customStyle="1" w:styleId="292">
    <w:name w:val="Основной текст29"/>
    <w:basedOn w:val="ae"/>
    <w:rsid w:val="00807B36"/>
    <w:pPr>
      <w:shd w:val="clear" w:color="auto" w:fill="FFFFFF"/>
      <w:suppressAutoHyphens w:val="0"/>
      <w:spacing w:after="120" w:line="0" w:lineRule="atLeast"/>
      <w:ind w:hanging="420"/>
      <w:jc w:val="both"/>
    </w:pPr>
    <w:rPr>
      <w:rFonts w:ascii="Book Antiqua" w:eastAsia="Book Antiqua" w:hAnsi="Book Antiqua" w:cs="Book Antiqua"/>
      <w:color w:val="000000"/>
      <w:sz w:val="22"/>
      <w:szCs w:val="20"/>
      <w:lang w:eastAsia="en-US"/>
    </w:rPr>
  </w:style>
  <w:style w:type="paragraph" w:customStyle="1" w:styleId="FORMATTEXT0">
    <w:name w:val=".FORMATTEXT"/>
    <w:rsid w:val="00807B36"/>
    <w:pPr>
      <w:widowControl w:val="0"/>
      <w:autoSpaceDE w:val="0"/>
      <w:autoSpaceDN w:val="0"/>
      <w:adjustRightInd w:val="0"/>
    </w:pPr>
    <w:rPr>
      <w:sz w:val="24"/>
      <w:szCs w:val="24"/>
    </w:rPr>
  </w:style>
  <w:style w:type="character" w:customStyle="1" w:styleId="12f4">
    <w:name w:val="Основной текст12"/>
    <w:rsid w:val="00807B36"/>
    <w:rPr>
      <w:rFonts w:ascii="Book Antiqua" w:eastAsia="Book Antiqua" w:hAnsi="Book Antiqua" w:cs="Book Antiqua"/>
      <w:b w:val="0"/>
      <w:bCs w:val="0"/>
      <w:i w:val="0"/>
      <w:iCs w:val="0"/>
      <w:smallCaps w:val="0"/>
      <w:strike w:val="0"/>
      <w:spacing w:val="0"/>
      <w:sz w:val="20"/>
      <w:szCs w:val="20"/>
    </w:rPr>
  </w:style>
  <w:style w:type="character" w:customStyle="1" w:styleId="262">
    <w:name w:val="Основной текст26"/>
    <w:rsid w:val="00807B36"/>
    <w:rPr>
      <w:rFonts w:ascii="Book Antiqua" w:eastAsia="Book Antiqua" w:hAnsi="Book Antiqua"/>
      <w:sz w:val="23"/>
      <w:szCs w:val="23"/>
      <w:lang w:bidi="ar-SA"/>
    </w:rPr>
  </w:style>
  <w:style w:type="character" w:customStyle="1" w:styleId="272">
    <w:name w:val="Основной текст27"/>
    <w:rsid w:val="00807B36"/>
    <w:rPr>
      <w:rFonts w:ascii="Book Antiqua" w:eastAsia="Book Antiqua" w:hAnsi="Book Antiqua"/>
      <w:sz w:val="23"/>
      <w:szCs w:val="23"/>
      <w:lang w:bidi="ar-SA"/>
    </w:rPr>
  </w:style>
  <w:style w:type="character" w:customStyle="1" w:styleId="1fffffffa">
    <w:name w:val="табл_заголовок Знак1"/>
    <w:locked/>
    <w:rsid w:val="00807B36"/>
    <w:rPr>
      <w:noProof/>
      <w:sz w:val="24"/>
      <w:lang w:bidi="ar-SA"/>
    </w:rPr>
  </w:style>
  <w:style w:type="character" w:customStyle="1" w:styleId="Bodytext2">
    <w:name w:val="Body text (2)_"/>
    <w:basedOn w:val="af"/>
    <w:link w:val="Bodytext20"/>
    <w:uiPriority w:val="99"/>
    <w:rsid w:val="00807B36"/>
    <w:rPr>
      <w:rFonts w:ascii="Trebuchet MS" w:hAnsi="Trebuchet MS" w:cs="Trebuchet MS"/>
      <w:sz w:val="14"/>
      <w:szCs w:val="14"/>
      <w:shd w:val="clear" w:color="auto" w:fill="FFFFFF"/>
    </w:rPr>
  </w:style>
  <w:style w:type="paragraph" w:customStyle="1" w:styleId="Bodytext20">
    <w:name w:val="Body text (2)"/>
    <w:basedOn w:val="ae"/>
    <w:link w:val="Bodytext2"/>
    <w:uiPriority w:val="99"/>
    <w:rsid w:val="00807B36"/>
    <w:pPr>
      <w:widowControl w:val="0"/>
      <w:shd w:val="clear" w:color="auto" w:fill="FFFFFF"/>
      <w:suppressAutoHyphens w:val="0"/>
      <w:spacing w:after="200" w:line="188" w:lineRule="exact"/>
      <w:jc w:val="both"/>
    </w:pPr>
    <w:rPr>
      <w:rFonts w:ascii="Trebuchet MS" w:hAnsi="Trebuchet MS" w:cs="Trebuchet MS"/>
      <w:sz w:val="14"/>
      <w:szCs w:val="14"/>
      <w:lang w:eastAsia="ru-RU"/>
    </w:rPr>
  </w:style>
  <w:style w:type="character" w:customStyle="1" w:styleId="Bodytext2Bold">
    <w:name w:val="Body text (2) + Bold"/>
    <w:aliases w:val="Italic5"/>
    <w:basedOn w:val="Bodytext2"/>
    <w:uiPriority w:val="99"/>
    <w:rsid w:val="00807B36"/>
    <w:rPr>
      <w:rFonts w:ascii="Trebuchet MS" w:hAnsi="Trebuchet MS" w:cs="Trebuchet MS"/>
      <w:b/>
      <w:bCs/>
      <w:i/>
      <w:iCs/>
      <w:sz w:val="14"/>
      <w:szCs w:val="14"/>
      <w:u w:val="none"/>
      <w:shd w:val="clear" w:color="auto" w:fill="FFFFFF"/>
    </w:rPr>
  </w:style>
  <w:style w:type="character" w:customStyle="1" w:styleId="Bodytext2Italic">
    <w:name w:val="Body text (2) + Italic"/>
    <w:basedOn w:val="Bodytext2"/>
    <w:uiPriority w:val="99"/>
    <w:rsid w:val="00807B36"/>
    <w:rPr>
      <w:rFonts w:ascii="Trebuchet MS" w:hAnsi="Trebuchet MS" w:cs="Trebuchet MS"/>
      <w:i/>
      <w:iCs/>
      <w:sz w:val="14"/>
      <w:szCs w:val="14"/>
      <w:u w:val="none"/>
      <w:shd w:val="clear" w:color="auto" w:fill="FFFFFF"/>
    </w:rPr>
  </w:style>
  <w:style w:type="table" w:customStyle="1" w:styleId="TableNormal1">
    <w:name w:val="Table Normal1"/>
    <w:uiPriority w:val="2"/>
    <w:semiHidden/>
    <w:unhideWhenUsed/>
    <w:qFormat/>
    <w:rsid w:val="00807B3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Bodytext4Exact">
    <w:name w:val="Body text (4) Exact"/>
    <w:basedOn w:val="af"/>
    <w:uiPriority w:val="99"/>
    <w:rsid w:val="00807B36"/>
    <w:rPr>
      <w:rFonts w:ascii="Times New Roman" w:hAnsi="Times New Roman" w:cs="Times New Roman"/>
      <w:spacing w:val="1"/>
      <w:sz w:val="21"/>
      <w:szCs w:val="21"/>
      <w:u w:val="none"/>
    </w:rPr>
  </w:style>
  <w:style w:type="character" w:customStyle="1" w:styleId="Bodytext4">
    <w:name w:val="Body text (4)_"/>
    <w:basedOn w:val="af"/>
    <w:link w:val="Bodytext41"/>
    <w:uiPriority w:val="99"/>
    <w:rsid w:val="00807B36"/>
    <w:rPr>
      <w:sz w:val="22"/>
      <w:szCs w:val="22"/>
      <w:shd w:val="clear" w:color="auto" w:fill="FFFFFF"/>
    </w:rPr>
  </w:style>
  <w:style w:type="character" w:customStyle="1" w:styleId="Bodytext4Exact2">
    <w:name w:val="Body text (4) Exact2"/>
    <w:basedOn w:val="Bodytext4"/>
    <w:uiPriority w:val="99"/>
    <w:rsid w:val="00807B36"/>
    <w:rPr>
      <w:spacing w:val="1"/>
      <w:sz w:val="21"/>
      <w:szCs w:val="21"/>
      <w:u w:val="single"/>
      <w:shd w:val="clear" w:color="auto" w:fill="FFFFFF"/>
    </w:rPr>
  </w:style>
  <w:style w:type="paragraph" w:customStyle="1" w:styleId="Bodytext41">
    <w:name w:val="Body text (4)1"/>
    <w:basedOn w:val="ae"/>
    <w:link w:val="Bodytext4"/>
    <w:uiPriority w:val="99"/>
    <w:rsid w:val="00807B36"/>
    <w:pPr>
      <w:widowControl w:val="0"/>
      <w:shd w:val="clear" w:color="auto" w:fill="FFFFFF"/>
      <w:suppressAutoHyphens w:val="0"/>
      <w:spacing w:before="180" w:after="300" w:line="250" w:lineRule="exact"/>
      <w:jc w:val="center"/>
    </w:pPr>
    <w:rPr>
      <w:sz w:val="22"/>
      <w:szCs w:val="22"/>
      <w:lang w:eastAsia="ru-RU"/>
    </w:rPr>
  </w:style>
  <w:style w:type="paragraph" w:customStyle="1" w:styleId="afffffffffffffffffffffffffffa">
    <w:name w:val="Поразделу"/>
    <w:basedOn w:val="afffff8"/>
    <w:rsid w:val="00807B36"/>
    <w:pPr>
      <w:tabs>
        <w:tab w:val="left" w:pos="2127"/>
      </w:tabs>
      <w:spacing w:before="240" w:after="120" w:line="276" w:lineRule="auto"/>
      <w:ind w:left="2127" w:hanging="1418"/>
    </w:pPr>
    <w:rPr>
      <w:rFonts w:ascii="Times New Roman" w:eastAsiaTheme="minorHAnsi" w:hAnsi="Times New Roman" w:cs="Times New Roman"/>
      <w:sz w:val="24"/>
      <w:lang w:val="x-none" w:eastAsia="x-none"/>
    </w:rPr>
  </w:style>
  <w:style w:type="paragraph" w:customStyle="1" w:styleId="4ff0">
    <w:name w:val="Знак Знак Знак Знак4"/>
    <w:basedOn w:val="ae"/>
    <w:rsid w:val="00807B36"/>
    <w:pPr>
      <w:suppressAutoHyphens w:val="0"/>
      <w:spacing w:after="160" w:line="240" w:lineRule="exact"/>
    </w:pPr>
    <w:rPr>
      <w:rFonts w:ascii="Verdana" w:eastAsiaTheme="minorHAnsi" w:hAnsi="Verdana" w:cstheme="minorBidi"/>
      <w:sz w:val="22"/>
      <w:szCs w:val="20"/>
      <w:lang w:val="en-US" w:eastAsia="en-US"/>
    </w:rPr>
  </w:style>
  <w:style w:type="paragraph" w:customStyle="1" w:styleId="11f6">
    <w:name w:val="Знак11"/>
    <w:basedOn w:val="ae"/>
    <w:rsid w:val="00807B36"/>
    <w:pPr>
      <w:suppressAutoHyphens w:val="0"/>
      <w:spacing w:after="160" w:line="240" w:lineRule="exact"/>
    </w:pPr>
    <w:rPr>
      <w:rFonts w:ascii="Verdana" w:eastAsiaTheme="minorHAnsi" w:hAnsi="Verdana" w:cstheme="minorBidi"/>
      <w:sz w:val="22"/>
      <w:szCs w:val="20"/>
      <w:lang w:val="en-US" w:eastAsia="en-US"/>
    </w:rPr>
  </w:style>
  <w:style w:type="character" w:customStyle="1" w:styleId="622">
    <w:name w:val="Знак Знак62"/>
    <w:rsid w:val="00807B36"/>
    <w:rPr>
      <w:rFonts w:ascii="Arial" w:hAnsi="Arial"/>
      <w:b/>
      <w:sz w:val="28"/>
      <w:lang w:val="ru-RU" w:eastAsia="ru-RU" w:bidi="ar-SA"/>
    </w:rPr>
  </w:style>
  <w:style w:type="paragraph" w:customStyle="1" w:styleId="11f7">
    <w:name w:val="Знак1 Знак Знак Знак1"/>
    <w:basedOn w:val="ae"/>
    <w:rsid w:val="00807B36"/>
    <w:pPr>
      <w:suppressAutoHyphens w:val="0"/>
      <w:spacing w:after="160" w:line="240" w:lineRule="exact"/>
    </w:pPr>
    <w:rPr>
      <w:rFonts w:ascii="Verdana" w:eastAsiaTheme="minorHAnsi" w:hAnsi="Verdana" w:cstheme="minorBidi"/>
      <w:sz w:val="22"/>
      <w:szCs w:val="20"/>
      <w:lang w:val="en-US" w:eastAsia="en-US"/>
    </w:rPr>
  </w:style>
  <w:style w:type="paragraph" w:customStyle="1" w:styleId="11f8">
    <w:name w:val="Знак Знак Знак1 Знак Знак Знак Знак Знак Знак Знак1"/>
    <w:basedOn w:val="ae"/>
    <w:rsid w:val="00807B36"/>
    <w:pPr>
      <w:suppressAutoHyphens w:val="0"/>
      <w:spacing w:after="160" w:line="240" w:lineRule="exact"/>
    </w:pPr>
    <w:rPr>
      <w:rFonts w:ascii="Verdana" w:eastAsiaTheme="minorHAnsi" w:hAnsi="Verdana" w:cstheme="minorBidi"/>
      <w:sz w:val="22"/>
      <w:szCs w:val="20"/>
      <w:lang w:val="en-US" w:eastAsia="en-US"/>
    </w:rPr>
  </w:style>
  <w:style w:type="character" w:customStyle="1" w:styleId="515">
    <w:name w:val="Знак Знак51"/>
    <w:rsid w:val="00807B36"/>
    <w:rPr>
      <w:rFonts w:ascii="Arial" w:hAnsi="Arial"/>
      <w:b/>
      <w:sz w:val="28"/>
      <w:lang w:val="ru-RU" w:eastAsia="ru-RU" w:bidi="ar-SA"/>
    </w:rPr>
  </w:style>
  <w:style w:type="character" w:customStyle="1" w:styleId="414">
    <w:name w:val="Знак Знак41"/>
    <w:rsid w:val="00807B36"/>
    <w:rPr>
      <w:rFonts w:ascii="Arial" w:hAnsi="Arial"/>
      <w:b/>
      <w:sz w:val="24"/>
      <w:lang w:val="ru-RU" w:eastAsia="ru-RU" w:bidi="ar-SA"/>
    </w:rPr>
  </w:style>
  <w:style w:type="character" w:customStyle="1" w:styleId="31a">
    <w:name w:val="Знак Знак31"/>
    <w:rsid w:val="00807B36"/>
    <w:rPr>
      <w:rFonts w:ascii="Arial" w:hAnsi="Arial"/>
      <w:b/>
      <w:sz w:val="24"/>
      <w:lang w:val="ru-RU" w:eastAsia="ru-RU" w:bidi="ar-SA"/>
    </w:rPr>
  </w:style>
  <w:style w:type="paragraph" w:customStyle="1" w:styleId="21f5">
    <w:name w:val="Знак2 Знак Знак1"/>
    <w:basedOn w:val="ae"/>
    <w:rsid w:val="00807B36"/>
    <w:pPr>
      <w:keepLines/>
      <w:suppressAutoHyphens w:val="0"/>
      <w:spacing w:after="160" w:line="240" w:lineRule="exact"/>
    </w:pPr>
    <w:rPr>
      <w:rFonts w:ascii="Verdana" w:eastAsia="MS Mincho" w:hAnsi="Verdana" w:cs="Franklin Gothic Book"/>
      <w:sz w:val="22"/>
      <w:szCs w:val="20"/>
      <w:lang w:val="en-US" w:eastAsia="en-US"/>
    </w:rPr>
  </w:style>
  <w:style w:type="paragraph" w:customStyle="1" w:styleId="3112">
    <w:name w:val="Основной текст 311"/>
    <w:basedOn w:val="ae"/>
    <w:rsid w:val="00807B36"/>
    <w:pPr>
      <w:tabs>
        <w:tab w:val="center" w:pos="567"/>
      </w:tabs>
      <w:suppressAutoHyphens w:val="0"/>
      <w:spacing w:after="200" w:line="276" w:lineRule="auto"/>
      <w:jc w:val="both"/>
    </w:pPr>
    <w:rPr>
      <w:rFonts w:eastAsiaTheme="minorHAnsi" w:cstheme="minorBidi"/>
      <w:szCs w:val="20"/>
      <w:lang w:eastAsia="en-US"/>
    </w:rPr>
  </w:style>
  <w:style w:type="paragraph" w:customStyle="1" w:styleId="21f6">
    <w:name w:val="Знак2 Знак Знак Знак Знак Знак Знак Знак Знак Знак Знак1"/>
    <w:basedOn w:val="ae"/>
    <w:rsid w:val="00807B36"/>
    <w:pPr>
      <w:keepLines/>
      <w:suppressAutoHyphens w:val="0"/>
      <w:spacing w:after="160" w:line="240" w:lineRule="exact"/>
    </w:pPr>
    <w:rPr>
      <w:rFonts w:ascii="Verdana" w:eastAsia="MS Mincho" w:hAnsi="Verdana" w:cs="Franklin Gothic Book"/>
      <w:sz w:val="22"/>
      <w:szCs w:val="20"/>
      <w:lang w:val="en-US" w:eastAsia="en-US"/>
    </w:rPr>
  </w:style>
  <w:style w:type="paragraph" w:customStyle="1" w:styleId="1213">
    <w:name w:val="Знак Знак121"/>
    <w:basedOn w:val="ae"/>
    <w:rsid w:val="00807B36"/>
    <w:pPr>
      <w:keepLines/>
      <w:suppressAutoHyphens w:val="0"/>
      <w:spacing w:after="160" w:line="240" w:lineRule="exact"/>
    </w:pPr>
    <w:rPr>
      <w:rFonts w:ascii="Verdana" w:eastAsia="MS Mincho" w:hAnsi="Verdana" w:cs="Franklin Gothic Book"/>
      <w:sz w:val="22"/>
      <w:szCs w:val="20"/>
      <w:lang w:val="en-US" w:eastAsia="en-US"/>
    </w:rPr>
  </w:style>
  <w:style w:type="paragraph" w:customStyle="1" w:styleId="11f9">
    <w:name w:val="Знак Знак1 Знак Знак1"/>
    <w:basedOn w:val="ae"/>
    <w:rsid w:val="00807B36"/>
    <w:pPr>
      <w:suppressAutoHyphens w:val="0"/>
      <w:spacing w:after="160" w:line="240" w:lineRule="exact"/>
    </w:pPr>
    <w:rPr>
      <w:rFonts w:ascii="Verdana" w:eastAsiaTheme="minorHAnsi" w:hAnsi="Verdana" w:cstheme="minorBidi"/>
      <w:sz w:val="22"/>
      <w:szCs w:val="20"/>
      <w:lang w:val="en-US" w:eastAsia="en-US"/>
    </w:rPr>
  </w:style>
  <w:style w:type="paragraph" w:customStyle="1" w:styleId="2210">
    <w:name w:val="Основной текст 221"/>
    <w:basedOn w:val="ae"/>
    <w:rsid w:val="00807B36"/>
    <w:pPr>
      <w:suppressAutoHyphens w:val="0"/>
      <w:spacing w:after="200" w:line="276" w:lineRule="auto"/>
      <w:ind w:firstLine="851"/>
      <w:jc w:val="both"/>
    </w:pPr>
    <w:rPr>
      <w:rFonts w:eastAsiaTheme="minorHAnsi" w:cstheme="minorBidi"/>
      <w:sz w:val="28"/>
      <w:szCs w:val="20"/>
      <w:lang w:val="en-US" w:eastAsia="en-US"/>
    </w:rPr>
  </w:style>
  <w:style w:type="paragraph" w:customStyle="1" w:styleId="1214">
    <w:name w:val="Знак Знак12 Знак Знак1"/>
    <w:basedOn w:val="ae"/>
    <w:rsid w:val="00807B36"/>
    <w:pPr>
      <w:keepLines/>
      <w:suppressAutoHyphens w:val="0"/>
      <w:spacing w:after="160" w:line="240" w:lineRule="exact"/>
    </w:pPr>
    <w:rPr>
      <w:rFonts w:ascii="Verdana" w:eastAsia="MS Mincho" w:hAnsi="Verdana" w:cs="Franklin Gothic Book"/>
      <w:sz w:val="22"/>
      <w:szCs w:val="20"/>
      <w:lang w:val="en-US" w:eastAsia="en-US"/>
    </w:rPr>
  </w:style>
  <w:style w:type="paragraph" w:customStyle="1" w:styleId="21f7">
    <w:name w:val="Знак2 Знак Знак Знак Знак Знак Знак Знак Знак Знак Знак Знак Знак Знак Знак1"/>
    <w:basedOn w:val="ae"/>
    <w:rsid w:val="00807B36"/>
    <w:pPr>
      <w:keepLines/>
      <w:suppressAutoHyphens w:val="0"/>
      <w:spacing w:after="160" w:line="240" w:lineRule="exact"/>
    </w:pPr>
    <w:rPr>
      <w:rFonts w:ascii="Verdana" w:eastAsia="MS Mincho" w:hAnsi="Verdana" w:cs="Franklin Gothic Book"/>
      <w:sz w:val="22"/>
      <w:szCs w:val="20"/>
      <w:lang w:val="en-US" w:eastAsia="en-US"/>
    </w:rPr>
  </w:style>
  <w:style w:type="paragraph" w:customStyle="1" w:styleId="17">
    <w:name w:val="Стиль 1"/>
    <w:basedOn w:val="1"/>
    <w:qFormat/>
    <w:rsid w:val="00807B36"/>
    <w:pPr>
      <w:numPr>
        <w:numId w:val="70"/>
      </w:numPr>
      <w:suppressAutoHyphens w:val="0"/>
      <w:spacing w:before="240" w:after="120"/>
      <w:jc w:val="left"/>
    </w:pPr>
    <w:rPr>
      <w:rFonts w:ascii="Arial" w:hAnsi="Arial"/>
      <w:bCs w:val="0"/>
      <w:kern w:val="28"/>
      <w:sz w:val="32"/>
      <w:szCs w:val="32"/>
      <w:lang w:val="x-none" w:eastAsia="x-none"/>
    </w:rPr>
  </w:style>
  <w:style w:type="paragraph" w:customStyle="1" w:styleId="16">
    <w:name w:val="1 уровень"/>
    <w:basedOn w:val="17"/>
    <w:qFormat/>
    <w:rsid w:val="00807B36"/>
    <w:pPr>
      <w:numPr>
        <w:numId w:val="71"/>
      </w:numPr>
    </w:pPr>
    <w:rPr>
      <w:rFonts w:ascii="Times New Roman" w:hAnsi="Times New Roman"/>
      <w:sz w:val="28"/>
    </w:rPr>
  </w:style>
  <w:style w:type="paragraph" w:customStyle="1" w:styleId="22">
    <w:name w:val="2 уровень"/>
    <w:basedOn w:val="1"/>
    <w:link w:val="2fffff7"/>
    <w:qFormat/>
    <w:rsid w:val="00807B36"/>
    <w:pPr>
      <w:numPr>
        <w:ilvl w:val="1"/>
        <w:numId w:val="70"/>
      </w:numPr>
      <w:suppressAutoHyphens w:val="0"/>
      <w:spacing w:before="240" w:after="120"/>
      <w:jc w:val="both"/>
      <w:outlineLvl w:val="1"/>
    </w:pPr>
    <w:rPr>
      <w:bCs w:val="0"/>
      <w:kern w:val="28"/>
      <w:sz w:val="28"/>
      <w:szCs w:val="20"/>
      <w:lang w:val="x-none" w:eastAsia="x-none"/>
    </w:rPr>
  </w:style>
  <w:style w:type="paragraph" w:customStyle="1" w:styleId="34">
    <w:name w:val="3 уровень"/>
    <w:basedOn w:val="30"/>
    <w:qFormat/>
    <w:rsid w:val="00807B36"/>
    <w:pPr>
      <w:numPr>
        <w:numId w:val="70"/>
      </w:numPr>
      <w:suppressAutoHyphens w:val="0"/>
      <w:autoSpaceDE/>
      <w:spacing w:before="240" w:after="60" w:line="276" w:lineRule="auto"/>
      <w:jc w:val="both"/>
    </w:pPr>
    <w:rPr>
      <w:rFonts w:cs="Times New Roman"/>
      <w:bCs w:val="0"/>
      <w:sz w:val="24"/>
      <w:szCs w:val="20"/>
      <w:u w:val="none"/>
      <w:lang w:val="x-none" w:eastAsia="x-none"/>
    </w:rPr>
  </w:style>
  <w:style w:type="character" w:customStyle="1" w:styleId="2fffff7">
    <w:name w:val="2 уровень Знак"/>
    <w:link w:val="22"/>
    <w:rsid w:val="00807B36"/>
    <w:rPr>
      <w:b/>
      <w:kern w:val="28"/>
      <w:sz w:val="28"/>
      <w:lang w:val="x-none" w:eastAsia="x-none"/>
    </w:rPr>
  </w:style>
  <w:style w:type="character" w:customStyle="1" w:styleId="BodytextNotBold">
    <w:name w:val="Body text + Not Bold"/>
    <w:uiPriority w:val="99"/>
    <w:rsid w:val="00807B36"/>
    <w:rPr>
      <w:b/>
      <w:bCs/>
      <w:sz w:val="17"/>
      <w:szCs w:val="17"/>
      <w:u w:val="none"/>
      <w:shd w:val="clear" w:color="auto" w:fill="FFFFFF"/>
    </w:rPr>
  </w:style>
  <w:style w:type="character" w:customStyle="1" w:styleId="Bodytext8pt">
    <w:name w:val="Body text + 8 pt"/>
    <w:uiPriority w:val="99"/>
    <w:rsid w:val="00807B36"/>
    <w:rPr>
      <w:b w:val="0"/>
      <w:bCs w:val="0"/>
      <w:sz w:val="16"/>
      <w:szCs w:val="16"/>
      <w:u w:val="none"/>
      <w:shd w:val="clear" w:color="auto" w:fill="FFFFFF"/>
    </w:rPr>
  </w:style>
  <w:style w:type="character" w:customStyle="1" w:styleId="BodytextNotBold3">
    <w:name w:val="Body text + Not Bold3"/>
    <w:uiPriority w:val="99"/>
    <w:rsid w:val="00807B36"/>
    <w:rPr>
      <w:b/>
      <w:bCs/>
      <w:sz w:val="17"/>
      <w:szCs w:val="17"/>
      <w:u w:val="none"/>
      <w:shd w:val="clear" w:color="auto" w:fill="FFFFFF"/>
    </w:rPr>
  </w:style>
  <w:style w:type="character" w:customStyle="1" w:styleId="BodytextSmallCaps">
    <w:name w:val="Body text + Small Caps"/>
    <w:uiPriority w:val="99"/>
    <w:rsid w:val="00807B36"/>
    <w:rPr>
      <w:b w:val="0"/>
      <w:bCs w:val="0"/>
      <w:smallCaps/>
      <w:sz w:val="17"/>
      <w:szCs w:val="17"/>
      <w:u w:val="none"/>
      <w:shd w:val="clear" w:color="auto" w:fill="FFFFFF"/>
    </w:rPr>
  </w:style>
  <w:style w:type="character" w:customStyle="1" w:styleId="Bodytext9pt">
    <w:name w:val="Body text + 9 pt"/>
    <w:aliases w:val="Not Bold"/>
    <w:uiPriority w:val="99"/>
    <w:rsid w:val="00807B36"/>
    <w:rPr>
      <w:b/>
      <w:bCs/>
      <w:i/>
      <w:iCs/>
      <w:sz w:val="18"/>
      <w:szCs w:val="18"/>
      <w:u w:val="none"/>
      <w:shd w:val="clear" w:color="auto" w:fill="FFFFFF"/>
    </w:rPr>
  </w:style>
  <w:style w:type="character" w:customStyle="1" w:styleId="BodytextLucidaSansUnicode1">
    <w:name w:val="Body text + Lucida Sans Unicode1"/>
    <w:aliases w:val="Not Bold8"/>
    <w:uiPriority w:val="99"/>
    <w:rsid w:val="00807B36"/>
    <w:rPr>
      <w:rFonts w:ascii="Lucida Sans Unicode" w:hAnsi="Lucida Sans Unicode" w:cs="Lucida Sans Unicode"/>
      <w:b/>
      <w:bCs/>
      <w:sz w:val="17"/>
      <w:szCs w:val="17"/>
      <w:u w:val="none"/>
      <w:shd w:val="clear" w:color="auto" w:fill="FFFFFF"/>
    </w:rPr>
  </w:style>
  <w:style w:type="character" w:customStyle="1" w:styleId="Bodytext7pt1">
    <w:name w:val="Body text + 7 pt1"/>
    <w:aliases w:val="Small Caps,Spacing 0 pt3"/>
    <w:uiPriority w:val="99"/>
    <w:rsid w:val="00807B36"/>
    <w:rPr>
      <w:b w:val="0"/>
      <w:bCs w:val="0"/>
      <w:smallCaps/>
      <w:spacing w:val="10"/>
      <w:sz w:val="14"/>
      <w:szCs w:val="14"/>
      <w:u w:val="none"/>
      <w:shd w:val="clear" w:color="auto" w:fill="FFFFFF"/>
    </w:rPr>
  </w:style>
  <w:style w:type="character" w:customStyle="1" w:styleId="BodytextBold">
    <w:name w:val="Body text + Bold"/>
    <w:uiPriority w:val="99"/>
    <w:rsid w:val="00807B36"/>
    <w:rPr>
      <w:b w:val="0"/>
      <w:bCs w:val="0"/>
      <w:sz w:val="17"/>
      <w:szCs w:val="17"/>
      <w:u w:val="none"/>
      <w:shd w:val="clear" w:color="auto" w:fill="FFFFFF"/>
    </w:rPr>
  </w:style>
  <w:style w:type="character" w:customStyle="1" w:styleId="Bodytext8">
    <w:name w:val="Body text8"/>
    <w:uiPriority w:val="99"/>
    <w:rsid w:val="00807B36"/>
    <w:rPr>
      <w:b/>
      <w:bCs/>
      <w:sz w:val="17"/>
      <w:szCs w:val="17"/>
      <w:u w:val="none"/>
      <w:shd w:val="clear" w:color="auto" w:fill="FFFFFF"/>
    </w:rPr>
  </w:style>
  <w:style w:type="character" w:customStyle="1" w:styleId="BodytextSpacing0pt">
    <w:name w:val="Body text + Spacing 0 pt"/>
    <w:uiPriority w:val="99"/>
    <w:rsid w:val="00807B36"/>
    <w:rPr>
      <w:b/>
      <w:bCs/>
      <w:spacing w:val="0"/>
      <w:sz w:val="16"/>
      <w:szCs w:val="16"/>
      <w:u w:val="none"/>
      <w:shd w:val="clear" w:color="auto" w:fill="FFFFFF"/>
    </w:rPr>
  </w:style>
  <w:style w:type="paragraph" w:customStyle="1" w:styleId="font8">
    <w:name w:val="font8"/>
    <w:basedOn w:val="ae"/>
    <w:rsid w:val="00807B36"/>
    <w:pPr>
      <w:suppressAutoHyphens w:val="0"/>
      <w:spacing w:before="100" w:beforeAutospacing="1" w:after="100" w:afterAutospacing="1" w:line="276" w:lineRule="auto"/>
    </w:pPr>
    <w:rPr>
      <w:rFonts w:ascii="Calibri" w:eastAsiaTheme="minorHAnsi" w:hAnsi="Calibri" w:cstheme="minorBidi"/>
      <w:b/>
      <w:bCs/>
      <w:color w:val="000000"/>
      <w:sz w:val="22"/>
      <w:szCs w:val="22"/>
      <w:lang w:eastAsia="en-US"/>
    </w:rPr>
  </w:style>
  <w:style w:type="character" w:customStyle="1" w:styleId="Headerorfooter">
    <w:name w:val="Header or footer_"/>
    <w:link w:val="Headerorfooter1"/>
    <w:uiPriority w:val="99"/>
    <w:locked/>
    <w:rsid w:val="00807B36"/>
    <w:rPr>
      <w:shd w:val="clear" w:color="auto" w:fill="FFFFFF"/>
    </w:rPr>
  </w:style>
  <w:style w:type="character" w:customStyle="1" w:styleId="Headerorfooter0">
    <w:name w:val="Header or footer"/>
    <w:uiPriority w:val="99"/>
    <w:rsid w:val="00807B36"/>
  </w:style>
  <w:style w:type="character" w:customStyle="1" w:styleId="Bodytext14Exact">
    <w:name w:val="Body text (14) Exact"/>
    <w:link w:val="Bodytext14"/>
    <w:uiPriority w:val="99"/>
    <w:locked/>
    <w:rsid w:val="00807B36"/>
    <w:rPr>
      <w:rFonts w:ascii="Corbel" w:hAnsi="Corbel" w:cs="Corbel"/>
      <w:spacing w:val="7"/>
      <w:sz w:val="17"/>
      <w:szCs w:val="17"/>
      <w:shd w:val="clear" w:color="auto" w:fill="FFFFFF"/>
    </w:rPr>
  </w:style>
  <w:style w:type="paragraph" w:customStyle="1" w:styleId="Headerorfooter1">
    <w:name w:val="Header or footer1"/>
    <w:basedOn w:val="ae"/>
    <w:link w:val="Headerorfooter"/>
    <w:uiPriority w:val="99"/>
    <w:rsid w:val="00807B36"/>
    <w:pPr>
      <w:widowControl w:val="0"/>
      <w:shd w:val="clear" w:color="auto" w:fill="FFFFFF"/>
      <w:suppressAutoHyphens w:val="0"/>
      <w:spacing w:after="200" w:line="240" w:lineRule="atLeast"/>
    </w:pPr>
    <w:rPr>
      <w:sz w:val="20"/>
      <w:szCs w:val="20"/>
      <w:lang w:eastAsia="ru-RU"/>
    </w:rPr>
  </w:style>
  <w:style w:type="paragraph" w:customStyle="1" w:styleId="Bodytext14">
    <w:name w:val="Body text (14)"/>
    <w:basedOn w:val="ae"/>
    <w:link w:val="Bodytext14Exact"/>
    <w:uiPriority w:val="99"/>
    <w:rsid w:val="00807B36"/>
    <w:pPr>
      <w:widowControl w:val="0"/>
      <w:shd w:val="clear" w:color="auto" w:fill="FFFFFF"/>
      <w:suppressAutoHyphens w:val="0"/>
      <w:spacing w:after="200" w:line="240" w:lineRule="atLeast"/>
    </w:pPr>
    <w:rPr>
      <w:rFonts w:ascii="Corbel" w:hAnsi="Corbel" w:cs="Corbel"/>
      <w:spacing w:val="7"/>
      <w:sz w:val="17"/>
      <w:szCs w:val="17"/>
      <w:lang w:eastAsia="ru-RU"/>
    </w:rPr>
  </w:style>
  <w:style w:type="numbering" w:customStyle="1" w:styleId="1ai11">
    <w:name w:val="1 / a / i11"/>
    <w:basedOn w:val="af1"/>
    <w:next w:val="1ai"/>
    <w:rsid w:val="00807B36"/>
  </w:style>
  <w:style w:type="numbering" w:customStyle="1" w:styleId="13">
    <w:name w:val="Статья / Раздел1"/>
    <w:basedOn w:val="af1"/>
    <w:next w:val="affffffffffff0"/>
    <w:rsid w:val="00807B36"/>
    <w:pPr>
      <w:numPr>
        <w:numId w:val="68"/>
      </w:numPr>
    </w:pPr>
  </w:style>
  <w:style w:type="numbering" w:customStyle="1" w:styleId="2fffff8">
    <w:name w:val="Статья / Раздел2"/>
    <w:basedOn w:val="af1"/>
    <w:next w:val="affffffffffff0"/>
    <w:rsid w:val="00807B36"/>
  </w:style>
  <w:style w:type="numbering" w:customStyle="1" w:styleId="201013">
    <w:name w:val="Перечисление 201013"/>
    <w:rsid w:val="00807B36"/>
  </w:style>
  <w:style w:type="paragraph" w:customStyle="1" w:styleId="style23">
    <w:name w:val="style2"/>
    <w:basedOn w:val="ae"/>
    <w:rsid w:val="00807B36"/>
    <w:pPr>
      <w:suppressAutoHyphens w:val="0"/>
      <w:spacing w:before="100" w:beforeAutospacing="1" w:after="100" w:afterAutospacing="1" w:line="276" w:lineRule="auto"/>
    </w:pPr>
    <w:rPr>
      <w:rFonts w:eastAsiaTheme="minorHAnsi" w:cstheme="minorBidi"/>
      <w:szCs w:val="22"/>
      <w:lang w:eastAsia="en-US"/>
    </w:rPr>
  </w:style>
  <w:style w:type="paragraph" w:customStyle="1" w:styleId="style30">
    <w:name w:val="style3"/>
    <w:basedOn w:val="ae"/>
    <w:rsid w:val="00807B36"/>
    <w:pPr>
      <w:suppressAutoHyphens w:val="0"/>
      <w:spacing w:before="100" w:beforeAutospacing="1" w:after="100" w:afterAutospacing="1" w:line="276" w:lineRule="auto"/>
    </w:pPr>
    <w:rPr>
      <w:rFonts w:eastAsiaTheme="minorHAnsi" w:cstheme="minorBidi"/>
      <w:szCs w:val="22"/>
      <w:lang w:eastAsia="en-US"/>
    </w:rPr>
  </w:style>
  <w:style w:type="character" w:customStyle="1" w:styleId="mw-headline">
    <w:name w:val="mw-headline"/>
    <w:basedOn w:val="af"/>
    <w:rsid w:val="00807B36"/>
  </w:style>
  <w:style w:type="character" w:customStyle="1" w:styleId="mw-editsection">
    <w:name w:val="mw-editsection"/>
    <w:basedOn w:val="af"/>
    <w:rsid w:val="00807B36"/>
  </w:style>
  <w:style w:type="character" w:customStyle="1" w:styleId="mw-editsection-bracket">
    <w:name w:val="mw-editsection-bracket"/>
    <w:basedOn w:val="af"/>
    <w:rsid w:val="00807B36"/>
  </w:style>
  <w:style w:type="character" w:customStyle="1" w:styleId="mw-editsection-divider">
    <w:name w:val="mw-editsection-divider"/>
    <w:basedOn w:val="af"/>
    <w:rsid w:val="00807B36"/>
  </w:style>
  <w:style w:type="paragraph" w:customStyle="1" w:styleId="Nonum">
    <w:name w:val="Список Nonum"/>
    <w:basedOn w:val="af6"/>
    <w:qFormat/>
    <w:rsid w:val="00807B36"/>
    <w:pPr>
      <w:numPr>
        <w:numId w:val="72"/>
      </w:numPr>
      <w:suppressAutoHyphens w:val="0"/>
      <w:spacing w:after="120" w:line="360" w:lineRule="auto"/>
    </w:pPr>
    <w:rPr>
      <w:rFonts w:asciiTheme="minorHAnsi" w:eastAsiaTheme="minorHAnsi" w:hAnsiTheme="minorHAnsi" w:cstheme="minorBidi"/>
      <w:lang w:val="x-none" w:eastAsia="x-none"/>
    </w:rPr>
  </w:style>
  <w:style w:type="numbering" w:customStyle="1" w:styleId="2010121">
    <w:name w:val="Перечисление 2010121"/>
    <w:rsid w:val="00807B36"/>
  </w:style>
  <w:style w:type="numbering" w:customStyle="1" w:styleId="2010122">
    <w:name w:val="Перечисление 2010122"/>
    <w:rsid w:val="00807B36"/>
  </w:style>
  <w:style w:type="numbering" w:customStyle="1" w:styleId="2010123">
    <w:name w:val="Перечисление 2010123"/>
    <w:rsid w:val="00807B36"/>
  </w:style>
  <w:style w:type="numbering" w:customStyle="1" w:styleId="1ai111">
    <w:name w:val="1 / a / i111"/>
    <w:basedOn w:val="af1"/>
    <w:next w:val="1ai"/>
    <w:rsid w:val="00807B36"/>
  </w:style>
  <w:style w:type="numbering" w:customStyle="1" w:styleId="111a">
    <w:name w:val="Список по тексту111"/>
    <w:rsid w:val="00807B36"/>
  </w:style>
  <w:style w:type="numbering" w:customStyle="1" w:styleId="1311112">
    <w:name w:val="1 / 3.1 / 1.1.12"/>
    <w:basedOn w:val="af1"/>
    <w:next w:val="111111"/>
    <w:rsid w:val="00807B36"/>
  </w:style>
  <w:style w:type="numbering" w:customStyle="1" w:styleId="1111111214">
    <w:name w:val="1 / 1.1 / 1.1.11214"/>
    <w:rsid w:val="00807B36"/>
  </w:style>
  <w:style w:type="numbering" w:customStyle="1" w:styleId="3fff2">
    <w:name w:val="СМК3"/>
    <w:rsid w:val="00807B36"/>
  </w:style>
  <w:style w:type="numbering" w:customStyle="1" w:styleId="11111138">
    <w:name w:val="1 / 1.1 / 1.1.138"/>
    <w:basedOn w:val="af1"/>
    <w:next w:val="111111"/>
    <w:unhideWhenUsed/>
    <w:rsid w:val="00807B36"/>
  </w:style>
  <w:style w:type="numbering" w:customStyle="1" w:styleId="11111112112">
    <w:name w:val="1 / 1.1 / 1.1.112112"/>
    <w:rsid w:val="00807B36"/>
  </w:style>
  <w:style w:type="numbering" w:customStyle="1" w:styleId="1111112113">
    <w:name w:val="1 / 1.1 / 1.1.12113"/>
    <w:basedOn w:val="af1"/>
    <w:next w:val="111111"/>
    <w:rsid w:val="00807B36"/>
  </w:style>
  <w:style w:type="numbering" w:customStyle="1" w:styleId="111111113">
    <w:name w:val="1 / 1.1 / 1.1.1113"/>
    <w:basedOn w:val="af1"/>
    <w:next w:val="111111"/>
    <w:rsid w:val="00807B36"/>
  </w:style>
  <w:style w:type="numbering" w:customStyle="1" w:styleId="1125">
    <w:name w:val="Список по тексту112"/>
    <w:rsid w:val="00807B36"/>
  </w:style>
  <w:style w:type="numbering" w:customStyle="1" w:styleId="11115">
    <w:name w:val="Список по тексту1111"/>
    <w:rsid w:val="00807B36"/>
  </w:style>
  <w:style w:type="numbering" w:customStyle="1" w:styleId="11111151">
    <w:name w:val="1 / 1.1 / 1.1.151"/>
    <w:basedOn w:val="af1"/>
    <w:next w:val="111111"/>
    <w:rsid w:val="00807B36"/>
  </w:style>
  <w:style w:type="table" w:customStyle="1" w:styleId="914">
    <w:name w:val="Сетка таблицы91"/>
    <w:basedOn w:val="af0"/>
    <w:next w:val="affff3"/>
    <w:uiPriority w:val="59"/>
    <w:rsid w:val="00807B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Список 5 ур"/>
    <w:basedOn w:val="5"/>
    <w:next w:val="ae"/>
    <w:qFormat/>
    <w:rsid w:val="00807B36"/>
    <w:pPr>
      <w:keepLines/>
      <w:numPr>
        <w:numId w:val="74"/>
      </w:numPr>
      <w:spacing w:before="120" w:after="120" w:line="360" w:lineRule="auto"/>
      <w:jc w:val="both"/>
      <w:outlineLvl w:val="9"/>
    </w:pPr>
    <w:rPr>
      <w:rFonts w:ascii="Arial" w:hAnsi="Arial"/>
      <w:i/>
      <w:iCs/>
      <w:sz w:val="20"/>
      <w:szCs w:val="20"/>
      <w:lang w:val="x-none"/>
    </w:rPr>
  </w:style>
  <w:style w:type="numbering" w:customStyle="1" w:styleId="4ff1">
    <w:name w:val="СМК4"/>
    <w:rsid w:val="00807B36"/>
  </w:style>
  <w:style w:type="numbering" w:customStyle="1" w:styleId="2fffff9">
    <w:name w:val="ЗГ2"/>
    <w:rsid w:val="00807B36"/>
  </w:style>
  <w:style w:type="numbering" w:customStyle="1" w:styleId="1111111215">
    <w:name w:val="1 / 1.1 / 1.1.11215"/>
    <w:rsid w:val="00807B36"/>
  </w:style>
  <w:style w:type="numbering" w:customStyle="1" w:styleId="11111139">
    <w:name w:val="1 / 1.1 / 1.1.139"/>
    <w:basedOn w:val="af1"/>
    <w:next w:val="111111"/>
    <w:unhideWhenUsed/>
    <w:rsid w:val="00807B36"/>
  </w:style>
  <w:style w:type="numbering" w:customStyle="1" w:styleId="21f8">
    <w:name w:val="Стиль21"/>
    <w:basedOn w:val="af1"/>
    <w:rsid w:val="00807B36"/>
  </w:style>
  <w:style w:type="numbering" w:customStyle="1" w:styleId="1311113">
    <w:name w:val="1 / 3.1 / 1.1.13"/>
    <w:basedOn w:val="af1"/>
    <w:next w:val="111111"/>
    <w:rsid w:val="00807B36"/>
  </w:style>
  <w:style w:type="numbering" w:customStyle="1" w:styleId="1ai3">
    <w:name w:val="1 / a / i3"/>
    <w:basedOn w:val="af1"/>
    <w:next w:val="1ai"/>
    <w:unhideWhenUsed/>
    <w:rsid w:val="00807B36"/>
  </w:style>
  <w:style w:type="numbering" w:customStyle="1" w:styleId="111111310">
    <w:name w:val="1 / 1.1 / 1.1.1310"/>
    <w:basedOn w:val="af1"/>
    <w:next w:val="111111"/>
    <w:unhideWhenUsed/>
    <w:rsid w:val="00807B36"/>
  </w:style>
  <w:style w:type="numbering" w:customStyle="1" w:styleId="11111115">
    <w:name w:val="1 / 1.1 / 1.1.115"/>
    <w:basedOn w:val="af1"/>
    <w:next w:val="111111"/>
    <w:rsid w:val="00807B36"/>
  </w:style>
  <w:style w:type="numbering" w:customStyle="1" w:styleId="11111112113">
    <w:name w:val="1 / 1.1 / 1.1.112113"/>
    <w:rsid w:val="00807B36"/>
  </w:style>
  <w:style w:type="numbering" w:customStyle="1" w:styleId="1111112114">
    <w:name w:val="1 / 1.1 / 1.1.12114"/>
    <w:basedOn w:val="af1"/>
    <w:next w:val="111111"/>
    <w:rsid w:val="00807B36"/>
  </w:style>
  <w:style w:type="numbering" w:customStyle="1" w:styleId="11111121111">
    <w:name w:val="1 / 1.1 / 1.1.121111"/>
    <w:rsid w:val="00807B36"/>
  </w:style>
  <w:style w:type="numbering" w:customStyle="1" w:styleId="3fff3">
    <w:name w:val="ЗГ3"/>
    <w:rsid w:val="00807B36"/>
  </w:style>
  <w:style w:type="numbering" w:customStyle="1" w:styleId="111111114">
    <w:name w:val="1 / 1.1 / 1.1.1114"/>
    <w:basedOn w:val="af1"/>
    <w:next w:val="111111"/>
    <w:rsid w:val="00807B36"/>
  </w:style>
  <w:style w:type="numbering" w:customStyle="1" w:styleId="113">
    <w:name w:val="Текущий список11"/>
    <w:rsid w:val="00807B36"/>
    <w:pPr>
      <w:numPr>
        <w:numId w:val="66"/>
      </w:numPr>
    </w:pPr>
  </w:style>
  <w:style w:type="numbering" w:customStyle="1" w:styleId="20102">
    <w:name w:val="Перечисление 20102"/>
    <w:rsid w:val="00807B36"/>
    <w:pPr>
      <w:numPr>
        <w:numId w:val="67"/>
      </w:numPr>
    </w:pPr>
  </w:style>
  <w:style w:type="numbering" w:customStyle="1" w:styleId="8120">
    <w:name w:val="Стиль812"/>
    <w:uiPriority w:val="99"/>
    <w:rsid w:val="00807B36"/>
  </w:style>
  <w:style w:type="numbering" w:customStyle="1" w:styleId="11111121121">
    <w:name w:val="1 / 1.1 / 1.1.121121"/>
    <w:basedOn w:val="af1"/>
    <w:next w:val="111111"/>
    <w:rsid w:val="00807B36"/>
  </w:style>
  <w:style w:type="numbering" w:customStyle="1" w:styleId="1ai12">
    <w:name w:val="1 / a / i12"/>
    <w:basedOn w:val="af1"/>
    <w:next w:val="1ai"/>
    <w:unhideWhenUsed/>
    <w:rsid w:val="00807B36"/>
  </w:style>
  <w:style w:type="numbering" w:customStyle="1" w:styleId="111111121111">
    <w:name w:val="1 / 1.1 / 1.1.1121111"/>
    <w:rsid w:val="00807B36"/>
  </w:style>
  <w:style w:type="numbering" w:customStyle="1" w:styleId="8111">
    <w:name w:val="Стиль8111"/>
    <w:uiPriority w:val="99"/>
    <w:rsid w:val="00807B36"/>
  </w:style>
  <w:style w:type="numbering" w:customStyle="1" w:styleId="22c">
    <w:name w:val="Стиль22"/>
    <w:basedOn w:val="af1"/>
    <w:rsid w:val="00807B36"/>
  </w:style>
  <w:style w:type="paragraph" w:customStyle="1" w:styleId="afffffffffffffffffffffffffffb">
    <w:name w:val="Нормальный (таблица)"/>
    <w:basedOn w:val="ae"/>
    <w:next w:val="ae"/>
    <w:uiPriority w:val="99"/>
    <w:qFormat/>
    <w:rsid w:val="00807B36"/>
    <w:pPr>
      <w:widowControl w:val="0"/>
      <w:suppressAutoHyphens w:val="0"/>
      <w:autoSpaceDE w:val="0"/>
      <w:autoSpaceDN w:val="0"/>
      <w:adjustRightInd w:val="0"/>
      <w:spacing w:after="200" w:line="276" w:lineRule="auto"/>
      <w:jc w:val="both"/>
    </w:pPr>
    <w:rPr>
      <w:rFonts w:asciiTheme="minorHAnsi" w:eastAsiaTheme="minorHAnsi" w:hAnsiTheme="minorHAnsi" w:cs="Arial"/>
      <w:szCs w:val="22"/>
      <w:lang w:eastAsia="en-US"/>
    </w:rPr>
  </w:style>
  <w:style w:type="character" w:customStyle="1" w:styleId="1fffffffb">
    <w:name w:val="Красная строка Знак1"/>
    <w:basedOn w:val="af"/>
    <w:semiHidden/>
    <w:rsid w:val="00807B36"/>
    <w:rPr>
      <w:rFonts w:ascii="Arial" w:hAnsi="Arial"/>
      <w:szCs w:val="24"/>
    </w:rPr>
  </w:style>
  <w:style w:type="character" w:customStyle="1" w:styleId="68pt">
    <w:name w:val="Заголовок №6 + 8 pt"/>
    <w:aliases w:val="Интервал 0 pt"/>
    <w:rsid w:val="00807B36"/>
    <w:rPr>
      <w:rFonts w:ascii="Arial" w:eastAsia="Arial" w:hAnsi="Arial" w:cs="Arial" w:hint="default"/>
      <w:b/>
      <w:bCs/>
      <w:color w:val="000000"/>
      <w:spacing w:val="3"/>
      <w:w w:val="100"/>
      <w:position w:val="0"/>
      <w:sz w:val="16"/>
      <w:szCs w:val="16"/>
      <w:shd w:val="clear" w:color="auto" w:fill="FFFFFF"/>
      <w:lang w:val="ru-RU" w:eastAsia="ru-RU" w:bidi="ru-RU"/>
    </w:rPr>
  </w:style>
  <w:style w:type="character" w:customStyle="1" w:styleId="1fffffffc">
    <w:name w:val="Выделенная цитата Знак1"/>
    <w:basedOn w:val="af"/>
    <w:uiPriority w:val="30"/>
    <w:rsid w:val="00807B36"/>
    <w:rPr>
      <w:rFonts w:ascii="Arial" w:hAnsi="Arial"/>
      <w:b/>
      <w:bCs/>
      <w:i/>
      <w:iCs/>
      <w:color w:val="4F81BD" w:themeColor="accent1"/>
      <w:szCs w:val="24"/>
    </w:rPr>
  </w:style>
  <w:style w:type="paragraph" w:customStyle="1" w:styleId="14">
    <w:name w:val="ПЗ_1"/>
    <w:rsid w:val="00807B36"/>
    <w:pPr>
      <w:numPr>
        <w:numId w:val="75"/>
      </w:numPr>
      <w:tabs>
        <w:tab w:val="left" w:pos="1140"/>
      </w:tabs>
      <w:spacing w:line="360" w:lineRule="auto"/>
      <w:ind w:left="1106" w:hanging="420"/>
    </w:pPr>
    <w:rPr>
      <w:bCs/>
      <w:caps/>
      <w:kern w:val="32"/>
      <w:sz w:val="24"/>
      <w:szCs w:val="24"/>
      <w:lang w:val="en-US"/>
    </w:rPr>
  </w:style>
  <w:style w:type="paragraph" w:customStyle="1" w:styleId="N">
    <w:name w:val="Список N"/>
    <w:basedOn w:val="af8"/>
    <w:rsid w:val="00807B36"/>
    <w:pPr>
      <w:tabs>
        <w:tab w:val="left" w:pos="709"/>
        <w:tab w:val="num" w:pos="1531"/>
      </w:tabs>
      <w:suppressAutoHyphens w:val="0"/>
      <w:spacing w:after="200" w:line="360" w:lineRule="auto"/>
      <w:ind w:left="114" w:right="539" w:firstLine="850"/>
    </w:pPr>
    <w:rPr>
      <w:rFonts w:asciiTheme="minorHAnsi" w:eastAsiaTheme="minorHAnsi" w:hAnsiTheme="minorHAnsi" w:cs="Arial"/>
    </w:rPr>
  </w:style>
  <w:style w:type="numbering" w:customStyle="1" w:styleId="3fff4">
    <w:name w:val="Перечисление ДПБ3"/>
    <w:basedOn w:val="2010"/>
    <w:rsid w:val="00807B36"/>
  </w:style>
  <w:style w:type="numbering" w:customStyle="1" w:styleId="1311114">
    <w:name w:val="1 / 3.1 / 1.1.14"/>
    <w:basedOn w:val="af1"/>
    <w:next w:val="111111"/>
    <w:rsid w:val="00AC56DD"/>
  </w:style>
  <w:style w:type="numbering" w:customStyle="1" w:styleId="1111112115">
    <w:name w:val="1 / 1.1 / 1.1.12115"/>
    <w:basedOn w:val="af1"/>
    <w:next w:val="111111"/>
    <w:rsid w:val="00AC56DD"/>
  </w:style>
  <w:style w:type="numbering" w:customStyle="1" w:styleId="4ff2">
    <w:name w:val="ЗГ4"/>
    <w:rsid w:val="00AC56DD"/>
  </w:style>
  <w:style w:type="numbering" w:customStyle="1" w:styleId="111111115">
    <w:name w:val="1 / 1.1 / 1.1.1115"/>
    <w:basedOn w:val="af1"/>
    <w:next w:val="111111"/>
    <w:rsid w:val="00AC56DD"/>
  </w:style>
  <w:style w:type="numbering" w:customStyle="1" w:styleId="111111133">
    <w:name w:val="1 / 1.1 / 1.1.1133"/>
    <w:basedOn w:val="af1"/>
    <w:next w:val="111111"/>
    <w:rsid w:val="00AC56DD"/>
  </w:style>
  <w:style w:type="numbering" w:customStyle="1" w:styleId="138">
    <w:name w:val="СМК13"/>
    <w:rsid w:val="00AC56DD"/>
  </w:style>
  <w:style w:type="numbering" w:customStyle="1" w:styleId="111111212">
    <w:name w:val="1 / 1.1 / 1.1.1212"/>
    <w:basedOn w:val="af1"/>
    <w:next w:val="111111"/>
    <w:rsid w:val="00AC56DD"/>
    <w:pPr>
      <w:numPr>
        <w:numId w:val="26"/>
      </w:numPr>
    </w:pPr>
  </w:style>
  <w:style w:type="numbering" w:customStyle="1" w:styleId="1111111311">
    <w:name w:val="1 / 1.1 / 1.1.11311"/>
    <w:basedOn w:val="af1"/>
    <w:next w:val="111111"/>
    <w:rsid w:val="00AC56DD"/>
  </w:style>
  <w:style w:type="numbering" w:customStyle="1" w:styleId="111b">
    <w:name w:val="СМК111"/>
    <w:rsid w:val="00AC56DD"/>
  </w:style>
  <w:style w:type="numbering" w:customStyle="1" w:styleId="1ai21">
    <w:name w:val="1 / a / i21"/>
    <w:basedOn w:val="af1"/>
    <w:next w:val="1ai"/>
    <w:unhideWhenUsed/>
    <w:rsid w:val="00AC56DD"/>
  </w:style>
  <w:style w:type="numbering" w:customStyle="1" w:styleId="20103">
    <w:name w:val="Перечисление 20103"/>
    <w:rsid w:val="00AC56DD"/>
  </w:style>
  <w:style w:type="numbering" w:customStyle="1" w:styleId="11111121112">
    <w:name w:val="1 / 1.1 / 1.1.121112"/>
    <w:basedOn w:val="af1"/>
    <w:next w:val="111111"/>
    <w:rsid w:val="00AC56DD"/>
  </w:style>
  <w:style w:type="numbering" w:customStyle="1" w:styleId="11111112131">
    <w:name w:val="1 / 1.1 / 1.1.112131"/>
    <w:rsid w:val="00AC56DD"/>
  </w:style>
  <w:style w:type="numbering" w:customStyle="1" w:styleId="21f9">
    <w:name w:val="СМК21"/>
    <w:rsid w:val="00AC56DD"/>
  </w:style>
  <w:style w:type="numbering" w:customStyle="1" w:styleId="12f5">
    <w:name w:val="Текущий список12"/>
    <w:rsid w:val="00AC56DD"/>
  </w:style>
  <w:style w:type="numbering" w:customStyle="1" w:styleId="23a">
    <w:name w:val="Стиль23"/>
    <w:rsid w:val="00AC56DD"/>
  </w:style>
  <w:style w:type="numbering" w:customStyle="1" w:styleId="1ai112">
    <w:name w:val="1 / a / i112"/>
    <w:basedOn w:val="af1"/>
    <w:next w:val="1ai"/>
    <w:rsid w:val="00AC56DD"/>
  </w:style>
  <w:style w:type="numbering" w:customStyle="1" w:styleId="11fa">
    <w:name w:val="Статья / Раздел11"/>
    <w:basedOn w:val="af1"/>
    <w:next w:val="affffffffffff0"/>
    <w:rsid w:val="00AC56DD"/>
  </w:style>
  <w:style w:type="numbering" w:customStyle="1" w:styleId="11111121131">
    <w:name w:val="1 / 1.1 / 1.1.121131"/>
    <w:basedOn w:val="af1"/>
    <w:next w:val="111111"/>
    <w:rsid w:val="00AC56DD"/>
  </w:style>
  <w:style w:type="numbering" w:customStyle="1" w:styleId="8130">
    <w:name w:val="Стиль813"/>
    <w:uiPriority w:val="99"/>
    <w:rsid w:val="00AC56DD"/>
  </w:style>
  <w:style w:type="numbering" w:customStyle="1" w:styleId="21fa">
    <w:name w:val="ЗГ21"/>
    <w:rsid w:val="00AC56DD"/>
  </w:style>
  <w:style w:type="numbering" w:customStyle="1" w:styleId="111111391">
    <w:name w:val="1 / 1.1 / 1.1.1391"/>
    <w:basedOn w:val="af1"/>
    <w:next w:val="111111"/>
    <w:unhideWhenUsed/>
    <w:rsid w:val="00AC56DD"/>
  </w:style>
  <w:style w:type="numbering" w:customStyle="1" w:styleId="2117">
    <w:name w:val="Стиль211"/>
    <w:basedOn w:val="af1"/>
    <w:rsid w:val="00AC56DD"/>
  </w:style>
  <w:style w:type="numbering" w:customStyle="1" w:styleId="1ai31">
    <w:name w:val="1 / a / i31"/>
    <w:basedOn w:val="af1"/>
    <w:next w:val="1ai"/>
    <w:unhideWhenUsed/>
    <w:rsid w:val="00AC56DD"/>
  </w:style>
  <w:style w:type="numbering" w:customStyle="1" w:styleId="1111113101">
    <w:name w:val="1 / 1.1 / 1.1.13101"/>
    <w:basedOn w:val="af1"/>
    <w:next w:val="111111"/>
    <w:unhideWhenUsed/>
    <w:rsid w:val="00AC56DD"/>
  </w:style>
  <w:style w:type="numbering" w:customStyle="1" w:styleId="111111151">
    <w:name w:val="1 / 1.1 / 1.1.1151"/>
    <w:basedOn w:val="af1"/>
    <w:next w:val="111111"/>
    <w:rsid w:val="00AC56DD"/>
  </w:style>
  <w:style w:type="numbering" w:customStyle="1" w:styleId="111111121131">
    <w:name w:val="1 / 1.1 / 1.1.1121131"/>
    <w:rsid w:val="00AC56DD"/>
  </w:style>
  <w:style w:type="numbering" w:customStyle="1" w:styleId="11111121141">
    <w:name w:val="1 / 1.1 / 1.1.121141"/>
    <w:basedOn w:val="af1"/>
    <w:next w:val="111111"/>
    <w:rsid w:val="00AC56DD"/>
  </w:style>
  <w:style w:type="numbering" w:customStyle="1" w:styleId="111111211111">
    <w:name w:val="1 / 1.1 / 1.1.1211111"/>
    <w:rsid w:val="00AC56DD"/>
  </w:style>
  <w:style w:type="numbering" w:customStyle="1" w:styleId="31b">
    <w:name w:val="ЗГ31"/>
    <w:rsid w:val="00AC56DD"/>
  </w:style>
  <w:style w:type="numbering" w:customStyle="1" w:styleId="111c">
    <w:name w:val="Текущий список111"/>
    <w:rsid w:val="00AC56DD"/>
  </w:style>
  <w:style w:type="numbering" w:customStyle="1" w:styleId="SPEC-RefListNoNum1">
    <w:name w:val="SPEC-RefListNoNum1"/>
    <w:rsid w:val="00AC56DD"/>
    <w:pPr>
      <w:numPr>
        <w:numId w:val="56"/>
      </w:numPr>
    </w:pPr>
  </w:style>
  <w:style w:type="numbering" w:customStyle="1" w:styleId="201021">
    <w:name w:val="Перечисление 201021"/>
    <w:rsid w:val="00AC56DD"/>
  </w:style>
  <w:style w:type="numbering" w:customStyle="1" w:styleId="8121">
    <w:name w:val="Стиль8121"/>
    <w:uiPriority w:val="99"/>
    <w:rsid w:val="00AC56DD"/>
  </w:style>
  <w:style w:type="numbering" w:customStyle="1" w:styleId="2211">
    <w:name w:val="Стиль221"/>
    <w:basedOn w:val="af1"/>
    <w:rsid w:val="00AC56DD"/>
  </w:style>
  <w:style w:type="numbering" w:customStyle="1" w:styleId="201031">
    <w:name w:val="Перечисление 201031"/>
    <w:rsid w:val="00AC56DD"/>
  </w:style>
  <w:style w:type="numbering" w:customStyle="1" w:styleId="11111121151">
    <w:name w:val="1 / 1.1 / 1.1.121151"/>
    <w:basedOn w:val="af1"/>
    <w:next w:val="111111"/>
    <w:rsid w:val="00AC56DD"/>
  </w:style>
  <w:style w:type="numbering" w:customStyle="1" w:styleId="1111111151">
    <w:name w:val="1 / 1.1 / 1.1.11151"/>
    <w:basedOn w:val="af1"/>
    <w:next w:val="111111"/>
    <w:rsid w:val="00AC56DD"/>
  </w:style>
  <w:style w:type="numbering" w:customStyle="1" w:styleId="111111311">
    <w:name w:val="1 / 1.1 / 1.1.1311"/>
    <w:basedOn w:val="af1"/>
    <w:next w:val="111111"/>
    <w:unhideWhenUsed/>
    <w:rsid w:val="00AC56DD"/>
  </w:style>
  <w:style w:type="numbering" w:customStyle="1" w:styleId="11111112114">
    <w:name w:val="1 / 1.1 / 1.1.112114"/>
    <w:rsid w:val="00AC56DD"/>
  </w:style>
  <w:style w:type="numbering" w:customStyle="1" w:styleId="1111111331">
    <w:name w:val="1 / 1.1 / 1.1.11331"/>
    <w:basedOn w:val="af1"/>
    <w:next w:val="111111"/>
    <w:rsid w:val="00AC56DD"/>
  </w:style>
  <w:style w:type="numbering" w:customStyle="1" w:styleId="11111161">
    <w:name w:val="1 / 1.1 / 1.1.161"/>
    <w:basedOn w:val="af1"/>
    <w:next w:val="111111"/>
    <w:rsid w:val="00AC56DD"/>
  </w:style>
  <w:style w:type="numbering" w:customStyle="1" w:styleId="2100">
    <w:name w:val="Нет списка210"/>
    <w:next w:val="af1"/>
    <w:uiPriority w:val="99"/>
    <w:semiHidden/>
    <w:unhideWhenUsed/>
    <w:rsid w:val="00AC56DD"/>
  </w:style>
  <w:style w:type="numbering" w:customStyle="1" w:styleId="3100">
    <w:name w:val="Нет списка310"/>
    <w:next w:val="af1"/>
    <w:uiPriority w:val="99"/>
    <w:semiHidden/>
    <w:unhideWhenUsed/>
    <w:rsid w:val="00AC56DD"/>
  </w:style>
  <w:style w:type="numbering" w:customStyle="1" w:styleId="4100">
    <w:name w:val="Нет списка410"/>
    <w:next w:val="af1"/>
    <w:uiPriority w:val="99"/>
    <w:semiHidden/>
    <w:unhideWhenUsed/>
    <w:rsid w:val="00AC56DD"/>
  </w:style>
  <w:style w:type="numbering" w:customStyle="1" w:styleId="5100">
    <w:name w:val="Нет списка510"/>
    <w:next w:val="af1"/>
    <w:uiPriority w:val="99"/>
    <w:semiHidden/>
    <w:unhideWhenUsed/>
    <w:rsid w:val="00AC56DD"/>
  </w:style>
  <w:style w:type="numbering" w:customStyle="1" w:styleId="6100">
    <w:name w:val="Нет списка610"/>
    <w:next w:val="af1"/>
    <w:uiPriority w:val="99"/>
    <w:semiHidden/>
    <w:unhideWhenUsed/>
    <w:rsid w:val="00AC56DD"/>
  </w:style>
  <w:style w:type="numbering" w:customStyle="1" w:styleId="7100">
    <w:name w:val="Нет списка710"/>
    <w:next w:val="af1"/>
    <w:uiPriority w:val="99"/>
    <w:semiHidden/>
    <w:unhideWhenUsed/>
    <w:rsid w:val="00AC56DD"/>
  </w:style>
  <w:style w:type="numbering" w:customStyle="1" w:styleId="8100">
    <w:name w:val="Нет списка810"/>
    <w:next w:val="af1"/>
    <w:uiPriority w:val="99"/>
    <w:semiHidden/>
    <w:unhideWhenUsed/>
    <w:rsid w:val="00AC56DD"/>
  </w:style>
  <w:style w:type="numbering" w:customStyle="1" w:styleId="9100">
    <w:name w:val="Нет списка910"/>
    <w:next w:val="af1"/>
    <w:uiPriority w:val="99"/>
    <w:semiHidden/>
    <w:unhideWhenUsed/>
    <w:rsid w:val="00AC56DD"/>
  </w:style>
  <w:style w:type="numbering" w:customStyle="1" w:styleId="10100">
    <w:name w:val="Нет списка1010"/>
    <w:next w:val="af1"/>
    <w:uiPriority w:val="99"/>
    <w:semiHidden/>
    <w:unhideWhenUsed/>
    <w:rsid w:val="00AC56DD"/>
  </w:style>
  <w:style w:type="numbering" w:customStyle="1" w:styleId="1311">
    <w:name w:val="Нет списка131"/>
    <w:next w:val="af1"/>
    <w:uiPriority w:val="99"/>
    <w:semiHidden/>
    <w:unhideWhenUsed/>
    <w:rsid w:val="00AC56DD"/>
  </w:style>
  <w:style w:type="numbering" w:customStyle="1" w:styleId="1411">
    <w:name w:val="Нет списка141"/>
    <w:next w:val="af1"/>
    <w:uiPriority w:val="99"/>
    <w:semiHidden/>
    <w:unhideWhenUsed/>
    <w:rsid w:val="00AC56DD"/>
  </w:style>
  <w:style w:type="numbering" w:customStyle="1" w:styleId="1510">
    <w:name w:val="Нет списка151"/>
    <w:next w:val="af1"/>
    <w:uiPriority w:val="99"/>
    <w:semiHidden/>
    <w:unhideWhenUsed/>
    <w:rsid w:val="00AC56DD"/>
  </w:style>
  <w:style w:type="numbering" w:customStyle="1" w:styleId="1610">
    <w:name w:val="Нет списка161"/>
    <w:next w:val="af1"/>
    <w:uiPriority w:val="99"/>
    <w:semiHidden/>
    <w:unhideWhenUsed/>
    <w:rsid w:val="00AC56DD"/>
  </w:style>
  <w:style w:type="numbering" w:customStyle="1" w:styleId="1710">
    <w:name w:val="Нет списка171"/>
    <w:next w:val="af1"/>
    <w:uiPriority w:val="99"/>
    <w:semiHidden/>
    <w:unhideWhenUsed/>
    <w:rsid w:val="00AC56DD"/>
  </w:style>
  <w:style w:type="numbering" w:customStyle="1" w:styleId="1810">
    <w:name w:val="Нет списка181"/>
    <w:next w:val="af1"/>
    <w:uiPriority w:val="99"/>
    <w:semiHidden/>
    <w:unhideWhenUsed/>
    <w:rsid w:val="00AC56DD"/>
  </w:style>
  <w:style w:type="numbering" w:customStyle="1" w:styleId="1910">
    <w:name w:val="Нет списка191"/>
    <w:next w:val="af1"/>
    <w:uiPriority w:val="99"/>
    <w:semiHidden/>
    <w:unhideWhenUsed/>
    <w:rsid w:val="00AC56DD"/>
  </w:style>
  <w:style w:type="numbering" w:customStyle="1" w:styleId="2011">
    <w:name w:val="Нет списка201"/>
    <w:next w:val="af1"/>
    <w:uiPriority w:val="99"/>
    <w:semiHidden/>
    <w:unhideWhenUsed/>
    <w:rsid w:val="00AC56DD"/>
  </w:style>
  <w:style w:type="numbering" w:customStyle="1" w:styleId="2212">
    <w:name w:val="Нет списка221"/>
    <w:next w:val="af1"/>
    <w:uiPriority w:val="99"/>
    <w:semiHidden/>
    <w:unhideWhenUsed/>
    <w:rsid w:val="00AC56DD"/>
  </w:style>
  <w:style w:type="numbering" w:customStyle="1" w:styleId="2310">
    <w:name w:val="Нет списка231"/>
    <w:next w:val="af1"/>
    <w:uiPriority w:val="99"/>
    <w:semiHidden/>
    <w:unhideWhenUsed/>
    <w:rsid w:val="00AC56DD"/>
  </w:style>
  <w:style w:type="numbering" w:customStyle="1" w:styleId="2410">
    <w:name w:val="Нет списка241"/>
    <w:next w:val="af1"/>
    <w:uiPriority w:val="99"/>
    <w:semiHidden/>
    <w:unhideWhenUsed/>
    <w:rsid w:val="00AC56DD"/>
  </w:style>
  <w:style w:type="numbering" w:customStyle="1" w:styleId="2510">
    <w:name w:val="Нет списка251"/>
    <w:next w:val="af1"/>
    <w:uiPriority w:val="99"/>
    <w:semiHidden/>
    <w:unhideWhenUsed/>
    <w:rsid w:val="00AC56DD"/>
  </w:style>
  <w:style w:type="numbering" w:customStyle="1" w:styleId="2610">
    <w:name w:val="Нет списка261"/>
    <w:next w:val="af1"/>
    <w:uiPriority w:val="99"/>
    <w:semiHidden/>
    <w:unhideWhenUsed/>
    <w:rsid w:val="00AC56DD"/>
  </w:style>
  <w:style w:type="numbering" w:customStyle="1" w:styleId="2710">
    <w:name w:val="Нет списка271"/>
    <w:next w:val="af1"/>
    <w:uiPriority w:val="99"/>
    <w:semiHidden/>
    <w:unhideWhenUsed/>
    <w:rsid w:val="00AC56DD"/>
  </w:style>
  <w:style w:type="numbering" w:customStyle="1" w:styleId="2810">
    <w:name w:val="Нет списка281"/>
    <w:next w:val="af1"/>
    <w:uiPriority w:val="99"/>
    <w:semiHidden/>
    <w:unhideWhenUsed/>
    <w:rsid w:val="00AC56DD"/>
  </w:style>
  <w:style w:type="numbering" w:customStyle="1" w:styleId="2910">
    <w:name w:val="Нет списка291"/>
    <w:next w:val="af1"/>
    <w:uiPriority w:val="99"/>
    <w:semiHidden/>
    <w:unhideWhenUsed/>
    <w:rsid w:val="00AC56DD"/>
  </w:style>
  <w:style w:type="numbering" w:customStyle="1" w:styleId="301">
    <w:name w:val="Нет списка301"/>
    <w:next w:val="af1"/>
    <w:uiPriority w:val="99"/>
    <w:semiHidden/>
    <w:unhideWhenUsed/>
    <w:rsid w:val="00AC56DD"/>
  </w:style>
  <w:style w:type="numbering" w:customStyle="1" w:styleId="3210">
    <w:name w:val="Нет списка321"/>
    <w:next w:val="af1"/>
    <w:uiPriority w:val="99"/>
    <w:semiHidden/>
    <w:unhideWhenUsed/>
    <w:rsid w:val="00AC56DD"/>
  </w:style>
  <w:style w:type="numbering" w:customStyle="1" w:styleId="3310">
    <w:name w:val="Нет списка331"/>
    <w:next w:val="af1"/>
    <w:uiPriority w:val="99"/>
    <w:semiHidden/>
    <w:unhideWhenUsed/>
    <w:rsid w:val="00AC56DD"/>
  </w:style>
  <w:style w:type="numbering" w:customStyle="1" w:styleId="3410">
    <w:name w:val="Нет списка341"/>
    <w:next w:val="af1"/>
    <w:uiPriority w:val="99"/>
    <w:semiHidden/>
    <w:unhideWhenUsed/>
    <w:rsid w:val="00AC56DD"/>
  </w:style>
  <w:style w:type="numbering" w:customStyle="1" w:styleId="351">
    <w:name w:val="Нет списка351"/>
    <w:next w:val="af1"/>
    <w:uiPriority w:val="99"/>
    <w:semiHidden/>
    <w:unhideWhenUsed/>
    <w:rsid w:val="00AC56DD"/>
  </w:style>
  <w:style w:type="numbering" w:customStyle="1" w:styleId="361">
    <w:name w:val="Нет списка361"/>
    <w:next w:val="af1"/>
    <w:uiPriority w:val="99"/>
    <w:semiHidden/>
    <w:unhideWhenUsed/>
    <w:rsid w:val="00AC56DD"/>
  </w:style>
  <w:style w:type="numbering" w:customStyle="1" w:styleId="371">
    <w:name w:val="Нет списка371"/>
    <w:next w:val="af1"/>
    <w:uiPriority w:val="99"/>
    <w:semiHidden/>
    <w:unhideWhenUsed/>
    <w:rsid w:val="00AC56DD"/>
  </w:style>
  <w:style w:type="numbering" w:customStyle="1" w:styleId="381">
    <w:name w:val="Нет списка381"/>
    <w:next w:val="af1"/>
    <w:uiPriority w:val="99"/>
    <w:semiHidden/>
    <w:unhideWhenUsed/>
    <w:rsid w:val="00AC56DD"/>
  </w:style>
  <w:style w:type="numbering" w:customStyle="1" w:styleId="391">
    <w:name w:val="Нет списка391"/>
    <w:next w:val="af1"/>
    <w:uiPriority w:val="99"/>
    <w:semiHidden/>
    <w:unhideWhenUsed/>
    <w:rsid w:val="00AC56DD"/>
  </w:style>
  <w:style w:type="numbering" w:customStyle="1" w:styleId="401">
    <w:name w:val="Нет списка401"/>
    <w:next w:val="af1"/>
    <w:uiPriority w:val="99"/>
    <w:semiHidden/>
    <w:unhideWhenUsed/>
    <w:rsid w:val="00AC56DD"/>
  </w:style>
  <w:style w:type="numbering" w:customStyle="1" w:styleId="4111">
    <w:name w:val="Нет списка411"/>
    <w:next w:val="af1"/>
    <w:uiPriority w:val="99"/>
    <w:semiHidden/>
    <w:unhideWhenUsed/>
    <w:rsid w:val="00AC56DD"/>
  </w:style>
  <w:style w:type="numbering" w:customStyle="1" w:styleId="4210">
    <w:name w:val="Нет списка421"/>
    <w:next w:val="af1"/>
    <w:uiPriority w:val="99"/>
    <w:semiHidden/>
    <w:unhideWhenUsed/>
    <w:rsid w:val="00AC56DD"/>
  </w:style>
  <w:style w:type="numbering" w:customStyle="1" w:styleId="4310">
    <w:name w:val="Нет списка431"/>
    <w:next w:val="af1"/>
    <w:uiPriority w:val="99"/>
    <w:semiHidden/>
    <w:unhideWhenUsed/>
    <w:rsid w:val="00AC56DD"/>
  </w:style>
  <w:style w:type="numbering" w:customStyle="1" w:styleId="4410">
    <w:name w:val="Нет списка441"/>
    <w:next w:val="af1"/>
    <w:uiPriority w:val="99"/>
    <w:semiHidden/>
    <w:unhideWhenUsed/>
    <w:rsid w:val="00AC56DD"/>
  </w:style>
  <w:style w:type="numbering" w:customStyle="1" w:styleId="451">
    <w:name w:val="Нет списка451"/>
    <w:next w:val="af1"/>
    <w:uiPriority w:val="99"/>
    <w:semiHidden/>
    <w:unhideWhenUsed/>
    <w:rsid w:val="00AC56DD"/>
  </w:style>
  <w:style w:type="numbering" w:customStyle="1" w:styleId="461">
    <w:name w:val="Нет списка461"/>
    <w:next w:val="af1"/>
    <w:uiPriority w:val="99"/>
    <w:semiHidden/>
    <w:unhideWhenUsed/>
    <w:rsid w:val="00AC56DD"/>
  </w:style>
  <w:style w:type="numbering" w:customStyle="1" w:styleId="471">
    <w:name w:val="Нет списка471"/>
    <w:next w:val="af1"/>
    <w:uiPriority w:val="99"/>
    <w:semiHidden/>
    <w:unhideWhenUsed/>
    <w:rsid w:val="00AC56DD"/>
  </w:style>
  <w:style w:type="numbering" w:customStyle="1" w:styleId="481">
    <w:name w:val="Нет списка481"/>
    <w:next w:val="af1"/>
    <w:uiPriority w:val="99"/>
    <w:semiHidden/>
    <w:unhideWhenUsed/>
    <w:rsid w:val="00AC56DD"/>
  </w:style>
  <w:style w:type="numbering" w:customStyle="1" w:styleId="491">
    <w:name w:val="Нет списка491"/>
    <w:next w:val="af1"/>
    <w:uiPriority w:val="99"/>
    <w:semiHidden/>
    <w:unhideWhenUsed/>
    <w:rsid w:val="00AC56DD"/>
  </w:style>
  <w:style w:type="numbering" w:customStyle="1" w:styleId="501">
    <w:name w:val="Нет списка501"/>
    <w:next w:val="af1"/>
    <w:uiPriority w:val="99"/>
    <w:semiHidden/>
    <w:unhideWhenUsed/>
    <w:rsid w:val="00AC56DD"/>
  </w:style>
  <w:style w:type="numbering" w:customStyle="1" w:styleId="5111">
    <w:name w:val="Нет списка511"/>
    <w:next w:val="af1"/>
    <w:uiPriority w:val="99"/>
    <w:semiHidden/>
    <w:unhideWhenUsed/>
    <w:rsid w:val="00AC56DD"/>
  </w:style>
  <w:style w:type="numbering" w:customStyle="1" w:styleId="5210">
    <w:name w:val="Нет списка521"/>
    <w:next w:val="af1"/>
    <w:uiPriority w:val="99"/>
    <w:semiHidden/>
    <w:unhideWhenUsed/>
    <w:rsid w:val="00AC56DD"/>
  </w:style>
  <w:style w:type="numbering" w:customStyle="1" w:styleId="5310">
    <w:name w:val="Нет списка531"/>
    <w:next w:val="af1"/>
    <w:uiPriority w:val="99"/>
    <w:semiHidden/>
    <w:unhideWhenUsed/>
    <w:rsid w:val="00AC56DD"/>
  </w:style>
  <w:style w:type="numbering" w:customStyle="1" w:styleId="5410">
    <w:name w:val="Нет списка541"/>
    <w:next w:val="af1"/>
    <w:uiPriority w:val="99"/>
    <w:semiHidden/>
    <w:unhideWhenUsed/>
    <w:rsid w:val="00AC56DD"/>
  </w:style>
  <w:style w:type="numbering" w:customStyle="1" w:styleId="551">
    <w:name w:val="Нет списка551"/>
    <w:next w:val="af1"/>
    <w:uiPriority w:val="99"/>
    <w:semiHidden/>
    <w:unhideWhenUsed/>
    <w:rsid w:val="00AC56DD"/>
  </w:style>
  <w:style w:type="numbering" w:customStyle="1" w:styleId="561">
    <w:name w:val="Нет списка561"/>
    <w:next w:val="af1"/>
    <w:uiPriority w:val="99"/>
    <w:semiHidden/>
    <w:unhideWhenUsed/>
    <w:rsid w:val="00AC56DD"/>
  </w:style>
  <w:style w:type="numbering" w:customStyle="1" w:styleId="571">
    <w:name w:val="Нет списка571"/>
    <w:next w:val="af1"/>
    <w:uiPriority w:val="99"/>
    <w:semiHidden/>
    <w:unhideWhenUsed/>
    <w:rsid w:val="00AC56DD"/>
  </w:style>
  <w:style w:type="numbering" w:customStyle="1" w:styleId="581">
    <w:name w:val="Нет списка581"/>
    <w:next w:val="af1"/>
    <w:uiPriority w:val="99"/>
    <w:semiHidden/>
    <w:unhideWhenUsed/>
    <w:rsid w:val="00AC56DD"/>
  </w:style>
  <w:style w:type="numbering" w:customStyle="1" w:styleId="591">
    <w:name w:val="Нет списка591"/>
    <w:next w:val="af1"/>
    <w:uiPriority w:val="99"/>
    <w:semiHidden/>
    <w:unhideWhenUsed/>
    <w:rsid w:val="00AC56DD"/>
  </w:style>
  <w:style w:type="numbering" w:customStyle="1" w:styleId="111111351">
    <w:name w:val="1 / 1.1 / 1.1.1351"/>
    <w:basedOn w:val="af1"/>
    <w:next w:val="111111"/>
    <w:unhideWhenUsed/>
    <w:rsid w:val="00AC56DD"/>
  </w:style>
  <w:style w:type="numbering" w:customStyle="1" w:styleId="1111112121">
    <w:name w:val="1 / 1.1 / 1.1.12121"/>
    <w:basedOn w:val="af1"/>
    <w:next w:val="111111"/>
    <w:rsid w:val="00AC56DD"/>
  </w:style>
  <w:style w:type="numbering" w:customStyle="1" w:styleId="111111122">
    <w:name w:val="1 / 1.1 / 1.1.1122"/>
    <w:basedOn w:val="af1"/>
    <w:next w:val="111111"/>
    <w:rsid w:val="00AC56DD"/>
  </w:style>
  <w:style w:type="numbering" w:customStyle="1" w:styleId="601">
    <w:name w:val="Нет списка601"/>
    <w:next w:val="af1"/>
    <w:uiPriority w:val="99"/>
    <w:semiHidden/>
    <w:unhideWhenUsed/>
    <w:rsid w:val="00AC56DD"/>
  </w:style>
  <w:style w:type="numbering" w:customStyle="1" w:styleId="6111">
    <w:name w:val="Нет списка611"/>
    <w:next w:val="af1"/>
    <w:uiPriority w:val="99"/>
    <w:semiHidden/>
    <w:unhideWhenUsed/>
    <w:rsid w:val="00AC56DD"/>
  </w:style>
  <w:style w:type="numbering" w:customStyle="1" w:styleId="6210">
    <w:name w:val="Нет списка621"/>
    <w:next w:val="af1"/>
    <w:uiPriority w:val="99"/>
    <w:semiHidden/>
    <w:unhideWhenUsed/>
    <w:rsid w:val="00AC56DD"/>
  </w:style>
  <w:style w:type="numbering" w:customStyle="1" w:styleId="6310">
    <w:name w:val="Нет списка631"/>
    <w:next w:val="af1"/>
    <w:uiPriority w:val="99"/>
    <w:semiHidden/>
    <w:unhideWhenUsed/>
    <w:rsid w:val="00AC56DD"/>
  </w:style>
  <w:style w:type="numbering" w:customStyle="1" w:styleId="6410">
    <w:name w:val="Нет списка641"/>
    <w:next w:val="af1"/>
    <w:uiPriority w:val="99"/>
    <w:semiHidden/>
    <w:unhideWhenUsed/>
    <w:rsid w:val="00AC56DD"/>
  </w:style>
  <w:style w:type="numbering" w:customStyle="1" w:styleId="651">
    <w:name w:val="Нет списка651"/>
    <w:next w:val="af1"/>
    <w:uiPriority w:val="99"/>
    <w:semiHidden/>
    <w:unhideWhenUsed/>
    <w:rsid w:val="00AC56DD"/>
  </w:style>
  <w:style w:type="numbering" w:customStyle="1" w:styleId="661">
    <w:name w:val="Нет списка661"/>
    <w:next w:val="af1"/>
    <w:uiPriority w:val="99"/>
    <w:semiHidden/>
    <w:unhideWhenUsed/>
    <w:rsid w:val="00AC56DD"/>
  </w:style>
  <w:style w:type="numbering" w:customStyle="1" w:styleId="671">
    <w:name w:val="Нет списка671"/>
    <w:next w:val="af1"/>
    <w:uiPriority w:val="99"/>
    <w:semiHidden/>
    <w:unhideWhenUsed/>
    <w:rsid w:val="00AC56DD"/>
  </w:style>
  <w:style w:type="numbering" w:customStyle="1" w:styleId="681">
    <w:name w:val="Нет списка681"/>
    <w:next w:val="af1"/>
    <w:uiPriority w:val="99"/>
    <w:semiHidden/>
    <w:unhideWhenUsed/>
    <w:rsid w:val="00AC56DD"/>
  </w:style>
  <w:style w:type="numbering" w:customStyle="1" w:styleId="691">
    <w:name w:val="Нет списка691"/>
    <w:next w:val="af1"/>
    <w:uiPriority w:val="99"/>
    <w:semiHidden/>
    <w:unhideWhenUsed/>
    <w:rsid w:val="00AC56DD"/>
  </w:style>
  <w:style w:type="numbering" w:customStyle="1" w:styleId="701">
    <w:name w:val="Нет списка701"/>
    <w:next w:val="af1"/>
    <w:uiPriority w:val="99"/>
    <w:semiHidden/>
    <w:unhideWhenUsed/>
    <w:rsid w:val="00AC56DD"/>
  </w:style>
  <w:style w:type="numbering" w:customStyle="1" w:styleId="7110">
    <w:name w:val="Нет списка711"/>
    <w:next w:val="af1"/>
    <w:uiPriority w:val="99"/>
    <w:semiHidden/>
    <w:unhideWhenUsed/>
    <w:rsid w:val="00AC56DD"/>
  </w:style>
  <w:style w:type="numbering" w:customStyle="1" w:styleId="7210">
    <w:name w:val="Нет списка721"/>
    <w:next w:val="af1"/>
    <w:uiPriority w:val="99"/>
    <w:semiHidden/>
    <w:unhideWhenUsed/>
    <w:rsid w:val="00AC56DD"/>
  </w:style>
  <w:style w:type="numbering" w:customStyle="1" w:styleId="7310">
    <w:name w:val="Нет списка731"/>
    <w:next w:val="af1"/>
    <w:uiPriority w:val="99"/>
    <w:semiHidden/>
    <w:unhideWhenUsed/>
    <w:rsid w:val="00AC56DD"/>
  </w:style>
  <w:style w:type="numbering" w:customStyle="1" w:styleId="741">
    <w:name w:val="Нет списка741"/>
    <w:next w:val="af1"/>
    <w:uiPriority w:val="99"/>
    <w:semiHidden/>
    <w:unhideWhenUsed/>
    <w:rsid w:val="00AC56DD"/>
  </w:style>
  <w:style w:type="numbering" w:customStyle="1" w:styleId="751">
    <w:name w:val="Нет списка751"/>
    <w:next w:val="af1"/>
    <w:uiPriority w:val="99"/>
    <w:semiHidden/>
    <w:unhideWhenUsed/>
    <w:rsid w:val="00AC56DD"/>
  </w:style>
  <w:style w:type="numbering" w:customStyle="1" w:styleId="761">
    <w:name w:val="Нет списка761"/>
    <w:next w:val="af1"/>
    <w:uiPriority w:val="99"/>
    <w:semiHidden/>
    <w:unhideWhenUsed/>
    <w:rsid w:val="00AC56DD"/>
  </w:style>
  <w:style w:type="numbering" w:customStyle="1" w:styleId="771">
    <w:name w:val="Нет списка771"/>
    <w:next w:val="af1"/>
    <w:uiPriority w:val="99"/>
    <w:semiHidden/>
    <w:unhideWhenUsed/>
    <w:rsid w:val="00AC56DD"/>
  </w:style>
  <w:style w:type="numbering" w:customStyle="1" w:styleId="781">
    <w:name w:val="Нет списка781"/>
    <w:next w:val="af1"/>
    <w:uiPriority w:val="99"/>
    <w:semiHidden/>
    <w:unhideWhenUsed/>
    <w:rsid w:val="00AC56DD"/>
  </w:style>
  <w:style w:type="numbering" w:customStyle="1" w:styleId="791">
    <w:name w:val="Нет списка791"/>
    <w:next w:val="af1"/>
    <w:uiPriority w:val="99"/>
    <w:semiHidden/>
    <w:unhideWhenUsed/>
    <w:rsid w:val="00AC56DD"/>
  </w:style>
  <w:style w:type="numbering" w:customStyle="1" w:styleId="801">
    <w:name w:val="Нет списка801"/>
    <w:next w:val="af1"/>
    <w:uiPriority w:val="99"/>
    <w:semiHidden/>
    <w:unhideWhenUsed/>
    <w:rsid w:val="00AC56DD"/>
  </w:style>
  <w:style w:type="numbering" w:customStyle="1" w:styleId="8112">
    <w:name w:val="Нет списка811"/>
    <w:next w:val="af1"/>
    <w:uiPriority w:val="99"/>
    <w:semiHidden/>
    <w:unhideWhenUsed/>
    <w:rsid w:val="00AC56DD"/>
  </w:style>
  <w:style w:type="numbering" w:customStyle="1" w:styleId="821">
    <w:name w:val="Нет списка821"/>
    <w:next w:val="af1"/>
    <w:uiPriority w:val="99"/>
    <w:semiHidden/>
    <w:unhideWhenUsed/>
    <w:rsid w:val="00AC56DD"/>
  </w:style>
  <w:style w:type="numbering" w:customStyle="1" w:styleId="831">
    <w:name w:val="Нет списка831"/>
    <w:next w:val="af1"/>
    <w:uiPriority w:val="99"/>
    <w:semiHidden/>
    <w:unhideWhenUsed/>
    <w:rsid w:val="00AC56DD"/>
  </w:style>
  <w:style w:type="numbering" w:customStyle="1" w:styleId="841">
    <w:name w:val="Нет списка841"/>
    <w:next w:val="af1"/>
    <w:uiPriority w:val="99"/>
    <w:semiHidden/>
    <w:unhideWhenUsed/>
    <w:rsid w:val="00AC56DD"/>
  </w:style>
  <w:style w:type="numbering" w:customStyle="1" w:styleId="851">
    <w:name w:val="Нет списка851"/>
    <w:next w:val="af1"/>
    <w:uiPriority w:val="99"/>
    <w:semiHidden/>
    <w:unhideWhenUsed/>
    <w:rsid w:val="00AC56DD"/>
  </w:style>
  <w:style w:type="numbering" w:customStyle="1" w:styleId="861">
    <w:name w:val="Нет списка861"/>
    <w:next w:val="af1"/>
    <w:uiPriority w:val="99"/>
    <w:semiHidden/>
    <w:unhideWhenUsed/>
    <w:rsid w:val="00AC56DD"/>
  </w:style>
  <w:style w:type="numbering" w:customStyle="1" w:styleId="871">
    <w:name w:val="Нет списка871"/>
    <w:next w:val="af1"/>
    <w:uiPriority w:val="99"/>
    <w:semiHidden/>
    <w:unhideWhenUsed/>
    <w:rsid w:val="00AC56DD"/>
  </w:style>
  <w:style w:type="numbering" w:customStyle="1" w:styleId="881">
    <w:name w:val="Нет списка881"/>
    <w:next w:val="af1"/>
    <w:uiPriority w:val="99"/>
    <w:semiHidden/>
    <w:unhideWhenUsed/>
    <w:rsid w:val="00AC56DD"/>
  </w:style>
  <w:style w:type="numbering" w:customStyle="1" w:styleId="891">
    <w:name w:val="Нет списка891"/>
    <w:next w:val="af1"/>
    <w:uiPriority w:val="99"/>
    <w:semiHidden/>
    <w:unhideWhenUsed/>
    <w:rsid w:val="00AC56DD"/>
  </w:style>
  <w:style w:type="numbering" w:customStyle="1" w:styleId="901">
    <w:name w:val="Нет списка901"/>
    <w:next w:val="af1"/>
    <w:uiPriority w:val="99"/>
    <w:semiHidden/>
    <w:unhideWhenUsed/>
    <w:rsid w:val="00AC56DD"/>
  </w:style>
  <w:style w:type="numbering" w:customStyle="1" w:styleId="9110">
    <w:name w:val="Нет списка911"/>
    <w:next w:val="af1"/>
    <w:uiPriority w:val="99"/>
    <w:semiHidden/>
    <w:unhideWhenUsed/>
    <w:rsid w:val="00AC56DD"/>
  </w:style>
  <w:style w:type="numbering" w:customStyle="1" w:styleId="921">
    <w:name w:val="Нет списка921"/>
    <w:next w:val="af1"/>
    <w:uiPriority w:val="99"/>
    <w:semiHidden/>
    <w:unhideWhenUsed/>
    <w:rsid w:val="00AC56DD"/>
  </w:style>
  <w:style w:type="numbering" w:customStyle="1" w:styleId="931">
    <w:name w:val="Нет списка931"/>
    <w:next w:val="af1"/>
    <w:uiPriority w:val="99"/>
    <w:semiHidden/>
    <w:unhideWhenUsed/>
    <w:rsid w:val="00AC56DD"/>
  </w:style>
  <w:style w:type="numbering" w:customStyle="1" w:styleId="941">
    <w:name w:val="Нет списка941"/>
    <w:next w:val="af1"/>
    <w:uiPriority w:val="99"/>
    <w:semiHidden/>
    <w:unhideWhenUsed/>
    <w:rsid w:val="00AC56DD"/>
  </w:style>
  <w:style w:type="numbering" w:customStyle="1" w:styleId="951">
    <w:name w:val="Нет списка951"/>
    <w:next w:val="af1"/>
    <w:uiPriority w:val="99"/>
    <w:semiHidden/>
    <w:unhideWhenUsed/>
    <w:rsid w:val="00AC56DD"/>
  </w:style>
  <w:style w:type="numbering" w:customStyle="1" w:styleId="111111321">
    <w:name w:val="1 / 1.1 / 1.1.1321"/>
    <w:basedOn w:val="af1"/>
    <w:next w:val="111111"/>
    <w:unhideWhenUsed/>
    <w:rsid w:val="00AC56DD"/>
  </w:style>
  <w:style w:type="numbering" w:customStyle="1" w:styleId="111111331">
    <w:name w:val="1 / 1.1 / 1.1.1331"/>
    <w:basedOn w:val="af1"/>
    <w:next w:val="111111"/>
    <w:unhideWhenUsed/>
    <w:rsid w:val="00AC56DD"/>
  </w:style>
  <w:style w:type="numbering" w:customStyle="1" w:styleId="111111341">
    <w:name w:val="1 / 1.1 / 1.1.1341"/>
    <w:basedOn w:val="af1"/>
    <w:next w:val="111111"/>
    <w:unhideWhenUsed/>
    <w:rsid w:val="00AC56DD"/>
  </w:style>
  <w:style w:type="numbering" w:customStyle="1" w:styleId="111111361">
    <w:name w:val="1 / 1.1 / 1.1.1361"/>
    <w:basedOn w:val="af1"/>
    <w:next w:val="111111"/>
    <w:unhideWhenUsed/>
    <w:rsid w:val="00AC56DD"/>
  </w:style>
  <w:style w:type="numbering" w:customStyle="1" w:styleId="11111113111">
    <w:name w:val="1 / 1.1 / 1.1.113111"/>
    <w:basedOn w:val="af1"/>
    <w:next w:val="111111"/>
    <w:rsid w:val="00AC56DD"/>
  </w:style>
  <w:style w:type="numbering" w:customStyle="1" w:styleId="111111141">
    <w:name w:val="1 / 1.1 / 1.1.1141"/>
    <w:basedOn w:val="af1"/>
    <w:next w:val="111111"/>
    <w:rsid w:val="00AC56DD"/>
  </w:style>
  <w:style w:type="numbering" w:customStyle="1" w:styleId="961">
    <w:name w:val="Нет списка961"/>
    <w:next w:val="af1"/>
    <w:uiPriority w:val="99"/>
    <w:semiHidden/>
    <w:unhideWhenUsed/>
    <w:rsid w:val="00AC56DD"/>
  </w:style>
  <w:style w:type="numbering" w:customStyle="1" w:styleId="971">
    <w:name w:val="Нет списка971"/>
    <w:next w:val="af1"/>
    <w:uiPriority w:val="99"/>
    <w:semiHidden/>
    <w:unhideWhenUsed/>
    <w:rsid w:val="00AC56DD"/>
  </w:style>
  <w:style w:type="numbering" w:customStyle="1" w:styleId="981">
    <w:name w:val="Нет списка981"/>
    <w:next w:val="af1"/>
    <w:uiPriority w:val="99"/>
    <w:semiHidden/>
    <w:unhideWhenUsed/>
    <w:rsid w:val="00AC56DD"/>
  </w:style>
  <w:style w:type="numbering" w:customStyle="1" w:styleId="991">
    <w:name w:val="Нет списка991"/>
    <w:next w:val="af1"/>
    <w:uiPriority w:val="99"/>
    <w:semiHidden/>
    <w:unhideWhenUsed/>
    <w:rsid w:val="00AC56DD"/>
  </w:style>
  <w:style w:type="numbering" w:customStyle="1" w:styleId="10010">
    <w:name w:val="Нет списка1001"/>
    <w:next w:val="af1"/>
    <w:uiPriority w:val="99"/>
    <w:semiHidden/>
    <w:unhideWhenUsed/>
    <w:rsid w:val="00AC56DD"/>
  </w:style>
  <w:style w:type="numbering" w:customStyle="1" w:styleId="10110">
    <w:name w:val="Нет списка1011"/>
    <w:next w:val="af1"/>
    <w:uiPriority w:val="99"/>
    <w:semiHidden/>
    <w:unhideWhenUsed/>
    <w:rsid w:val="00AC56DD"/>
  </w:style>
  <w:style w:type="numbering" w:customStyle="1" w:styleId="11111141">
    <w:name w:val="1 / 1.1 / 1.1.141"/>
    <w:basedOn w:val="af1"/>
    <w:next w:val="111111"/>
    <w:rsid w:val="00AC56DD"/>
  </w:style>
  <w:style w:type="numbering" w:customStyle="1" w:styleId="1021">
    <w:name w:val="Нет списка1021"/>
    <w:next w:val="af1"/>
    <w:uiPriority w:val="99"/>
    <w:semiHidden/>
    <w:unhideWhenUsed/>
    <w:rsid w:val="00AC56DD"/>
  </w:style>
  <w:style w:type="numbering" w:customStyle="1" w:styleId="1031">
    <w:name w:val="Нет списка1031"/>
    <w:next w:val="af1"/>
    <w:uiPriority w:val="99"/>
    <w:semiHidden/>
    <w:unhideWhenUsed/>
    <w:rsid w:val="00AC56DD"/>
  </w:style>
  <w:style w:type="numbering" w:customStyle="1" w:styleId="1041">
    <w:name w:val="Нет списка1041"/>
    <w:next w:val="af1"/>
    <w:uiPriority w:val="99"/>
    <w:semiHidden/>
    <w:unhideWhenUsed/>
    <w:rsid w:val="00AC56DD"/>
  </w:style>
  <w:style w:type="numbering" w:customStyle="1" w:styleId="1051">
    <w:name w:val="Нет списка1051"/>
    <w:next w:val="af1"/>
    <w:uiPriority w:val="99"/>
    <w:semiHidden/>
    <w:unhideWhenUsed/>
    <w:rsid w:val="00AC56DD"/>
  </w:style>
  <w:style w:type="numbering" w:customStyle="1" w:styleId="1061">
    <w:name w:val="Нет списка1061"/>
    <w:next w:val="af1"/>
    <w:uiPriority w:val="99"/>
    <w:semiHidden/>
    <w:unhideWhenUsed/>
    <w:rsid w:val="00AC56DD"/>
  </w:style>
  <w:style w:type="numbering" w:customStyle="1" w:styleId="1071">
    <w:name w:val="Нет списка1071"/>
    <w:next w:val="af1"/>
    <w:uiPriority w:val="99"/>
    <w:semiHidden/>
    <w:unhideWhenUsed/>
    <w:rsid w:val="00AC56DD"/>
  </w:style>
  <w:style w:type="numbering" w:customStyle="1" w:styleId="1081">
    <w:name w:val="Нет списка1081"/>
    <w:next w:val="af1"/>
    <w:uiPriority w:val="99"/>
    <w:semiHidden/>
    <w:unhideWhenUsed/>
    <w:rsid w:val="00AC56DD"/>
  </w:style>
  <w:style w:type="numbering" w:customStyle="1" w:styleId="3fff5">
    <w:name w:val="Статья / Раздел3"/>
    <w:basedOn w:val="af1"/>
    <w:next w:val="affffffffffff0"/>
    <w:rsid w:val="00AC56DD"/>
  </w:style>
  <w:style w:type="numbering" w:customStyle="1" w:styleId="415">
    <w:name w:val="ЗГ41"/>
    <w:rsid w:val="00AC56DD"/>
  </w:style>
  <w:style w:type="numbering" w:customStyle="1" w:styleId="8131">
    <w:name w:val="Стиль8131"/>
    <w:uiPriority w:val="99"/>
    <w:rsid w:val="00AC56DD"/>
  </w:style>
  <w:style w:type="numbering" w:customStyle="1" w:styleId="13111111">
    <w:name w:val="1 / 3.1 / 1.1.111"/>
    <w:basedOn w:val="af1"/>
    <w:next w:val="111111"/>
    <w:rsid w:val="00AC56DD"/>
  </w:style>
  <w:style w:type="numbering" w:customStyle="1" w:styleId="11111112121">
    <w:name w:val="1 / 1.1 / 1.1.112121"/>
    <w:rsid w:val="00AC56DD"/>
  </w:style>
  <w:style w:type="numbering" w:customStyle="1" w:styleId="1313">
    <w:name w:val="СМК131"/>
    <w:rsid w:val="00AC56DD"/>
  </w:style>
  <w:style w:type="numbering" w:customStyle="1" w:styleId="111111371">
    <w:name w:val="1 / 1.1 / 1.1.1371"/>
    <w:basedOn w:val="af1"/>
    <w:next w:val="111111"/>
    <w:unhideWhenUsed/>
    <w:rsid w:val="00AC56DD"/>
  </w:style>
  <w:style w:type="numbering" w:customStyle="1" w:styleId="1111111511">
    <w:name w:val="1 / 1.1 / 1.1.11511"/>
    <w:basedOn w:val="af1"/>
    <w:next w:val="111111"/>
    <w:rsid w:val="00AC56DD"/>
  </w:style>
  <w:style w:type="numbering" w:customStyle="1" w:styleId="111111121112">
    <w:name w:val="1 / 1.1 / 1.1.1121112"/>
    <w:rsid w:val="00AC56DD"/>
  </w:style>
  <w:style w:type="numbering" w:customStyle="1" w:styleId="111111211121">
    <w:name w:val="1 / 1.1 / 1.1.1211121"/>
    <w:basedOn w:val="af1"/>
    <w:next w:val="111111"/>
    <w:rsid w:val="00AC56DD"/>
  </w:style>
  <w:style w:type="paragraph" w:customStyle="1" w:styleId="STP">
    <w:name w:val="STP_Маркированный список"/>
    <w:link w:val="STP0"/>
    <w:qFormat/>
    <w:rsid w:val="00AC56DD"/>
    <w:pPr>
      <w:tabs>
        <w:tab w:val="left" w:pos="1038"/>
        <w:tab w:val="num" w:pos="1440"/>
      </w:tabs>
      <w:ind w:firstLine="720"/>
      <w:jc w:val="both"/>
    </w:pPr>
    <w:rPr>
      <w:rFonts w:ascii="Arial" w:hAnsi="Arial"/>
      <w:lang w:eastAsia="ja-JP"/>
    </w:rPr>
  </w:style>
  <w:style w:type="character" w:customStyle="1" w:styleId="STP0">
    <w:name w:val="STP_Маркированный список Знак"/>
    <w:link w:val="STP"/>
    <w:rsid w:val="00AC56DD"/>
    <w:rPr>
      <w:rFonts w:ascii="Arial" w:hAnsi="Arial"/>
      <w:lang w:eastAsia="ja-JP"/>
    </w:rPr>
  </w:style>
  <w:style w:type="paragraph" w:customStyle="1" w:styleId="STP1">
    <w:name w:val="STP_Основной текст"/>
    <w:basedOn w:val="ae"/>
    <w:link w:val="STP2"/>
    <w:qFormat/>
    <w:rsid w:val="00AC56DD"/>
    <w:pPr>
      <w:suppressAutoHyphens w:val="0"/>
      <w:spacing w:before="120" w:after="200" w:line="276" w:lineRule="auto"/>
      <w:ind w:firstLine="720"/>
      <w:jc w:val="both"/>
    </w:pPr>
    <w:rPr>
      <w:rFonts w:asciiTheme="minorHAnsi" w:eastAsia="Calibri" w:hAnsiTheme="minorHAnsi" w:cstheme="minorBidi"/>
      <w:sz w:val="22"/>
      <w:szCs w:val="20"/>
      <w:lang w:eastAsia="en-US"/>
    </w:rPr>
  </w:style>
  <w:style w:type="character" w:customStyle="1" w:styleId="STP2">
    <w:name w:val="STP_Основной текст Знак"/>
    <w:link w:val="STP1"/>
    <w:rsid w:val="00AC56DD"/>
    <w:rPr>
      <w:rFonts w:asciiTheme="minorHAnsi" w:eastAsia="Calibri" w:hAnsiTheme="minorHAnsi" w:cstheme="minorBidi"/>
      <w:sz w:val="22"/>
      <w:lang w:eastAsia="en-US"/>
    </w:rPr>
  </w:style>
  <w:style w:type="numbering" w:customStyle="1" w:styleId="11fb">
    <w:name w:val="ЗГ11"/>
    <w:rsid w:val="00AC56DD"/>
  </w:style>
  <w:style w:type="numbering" w:customStyle="1" w:styleId="2010124">
    <w:name w:val="Перечисление 2010124"/>
    <w:rsid w:val="00AC56DD"/>
  </w:style>
  <w:style w:type="numbering" w:customStyle="1" w:styleId="2010125">
    <w:name w:val="Перечисление 2010125"/>
    <w:rsid w:val="00AC56DD"/>
  </w:style>
  <w:style w:type="numbering" w:customStyle="1" w:styleId="111111221">
    <w:name w:val="1 / 1.1 / 1.1.1221"/>
    <w:basedOn w:val="af1"/>
    <w:next w:val="111111"/>
    <w:rsid w:val="00AC56DD"/>
  </w:style>
  <w:style w:type="numbering" w:customStyle="1" w:styleId="111111121211">
    <w:name w:val="1 / 1.1 / 1.1.1121211"/>
    <w:rsid w:val="00AC56DD"/>
  </w:style>
  <w:style w:type="numbering" w:customStyle="1" w:styleId="111111111111">
    <w:name w:val="1 / 1.1 / 1.1.1111111"/>
    <w:basedOn w:val="af1"/>
    <w:next w:val="111111"/>
    <w:rsid w:val="00AC56DD"/>
  </w:style>
  <w:style w:type="numbering" w:customStyle="1" w:styleId="11116">
    <w:name w:val="СМК1111"/>
    <w:rsid w:val="00AC56DD"/>
  </w:style>
  <w:style w:type="numbering" w:customStyle="1" w:styleId="2010111">
    <w:name w:val="Перечисление 2010111"/>
    <w:rsid w:val="00AC56DD"/>
  </w:style>
  <w:style w:type="numbering" w:customStyle="1" w:styleId="1111112111111">
    <w:name w:val="1 / 1.1 / 1.1.12111111"/>
    <w:basedOn w:val="af1"/>
    <w:next w:val="111111"/>
    <w:rsid w:val="00AC56DD"/>
  </w:style>
  <w:style w:type="numbering" w:customStyle="1" w:styleId="111d">
    <w:name w:val="ЗГ111"/>
    <w:rsid w:val="00AC56DD"/>
  </w:style>
  <w:style w:type="numbering" w:customStyle="1" w:styleId="1111111321">
    <w:name w:val="1 / 1.1 / 1.1.11321"/>
    <w:basedOn w:val="af1"/>
    <w:next w:val="111111"/>
    <w:rsid w:val="00AC56DD"/>
  </w:style>
  <w:style w:type="numbering" w:customStyle="1" w:styleId="111113">
    <w:name w:val="СМК11111"/>
    <w:rsid w:val="00AC56DD"/>
  </w:style>
  <w:style w:type="numbering" w:customStyle="1" w:styleId="SPEC-RefListNoNum11">
    <w:name w:val="SPEC-RefListNoNum11"/>
    <w:rsid w:val="00AC56DD"/>
  </w:style>
  <w:style w:type="numbering" w:customStyle="1" w:styleId="1215">
    <w:name w:val="Текущий список121"/>
    <w:rsid w:val="00AC56DD"/>
  </w:style>
  <w:style w:type="numbering" w:customStyle="1" w:styleId="81120">
    <w:name w:val="Стиль8112"/>
    <w:uiPriority w:val="99"/>
    <w:rsid w:val="00AC56DD"/>
  </w:style>
  <w:style w:type="numbering" w:customStyle="1" w:styleId="11111121122">
    <w:name w:val="1 / 1.1 / 1.1.121122"/>
    <w:basedOn w:val="af1"/>
    <w:next w:val="111111"/>
    <w:rsid w:val="00AC56DD"/>
  </w:style>
  <w:style w:type="numbering" w:customStyle="1" w:styleId="1111113711">
    <w:name w:val="1 / 1.1 / 1.1.13711"/>
    <w:basedOn w:val="af1"/>
    <w:next w:val="111111"/>
    <w:unhideWhenUsed/>
    <w:rsid w:val="00AC56DD"/>
  </w:style>
  <w:style w:type="numbering" w:customStyle="1" w:styleId="2311">
    <w:name w:val="Стиль231"/>
    <w:basedOn w:val="af1"/>
    <w:rsid w:val="00AC56DD"/>
  </w:style>
  <w:style w:type="numbering" w:customStyle="1" w:styleId="1190">
    <w:name w:val="Нет списка119"/>
    <w:next w:val="af1"/>
    <w:uiPriority w:val="99"/>
    <w:semiHidden/>
    <w:unhideWhenUsed/>
    <w:rsid w:val="00AC56DD"/>
  </w:style>
  <w:style w:type="numbering" w:customStyle="1" w:styleId="1200">
    <w:name w:val="Нет списка120"/>
    <w:next w:val="af1"/>
    <w:uiPriority w:val="99"/>
    <w:semiHidden/>
    <w:unhideWhenUsed/>
    <w:rsid w:val="00AC56DD"/>
  </w:style>
  <w:style w:type="numbering" w:customStyle="1" w:styleId="1240">
    <w:name w:val="Нет списка124"/>
    <w:next w:val="af1"/>
    <w:uiPriority w:val="99"/>
    <w:semiHidden/>
    <w:unhideWhenUsed/>
    <w:rsid w:val="00AC56DD"/>
  </w:style>
  <w:style w:type="numbering" w:customStyle="1" w:styleId="1251">
    <w:name w:val="Нет списка125"/>
    <w:next w:val="af1"/>
    <w:uiPriority w:val="99"/>
    <w:semiHidden/>
    <w:unhideWhenUsed/>
    <w:rsid w:val="00AC56DD"/>
  </w:style>
  <w:style w:type="numbering" w:customStyle="1" w:styleId="1260">
    <w:name w:val="Нет списка126"/>
    <w:next w:val="af1"/>
    <w:uiPriority w:val="99"/>
    <w:semiHidden/>
    <w:unhideWhenUsed/>
    <w:rsid w:val="00AC56DD"/>
  </w:style>
  <w:style w:type="numbering" w:customStyle="1" w:styleId="1270">
    <w:name w:val="Нет списка127"/>
    <w:next w:val="af1"/>
    <w:uiPriority w:val="99"/>
    <w:semiHidden/>
    <w:unhideWhenUsed/>
    <w:rsid w:val="00AC56DD"/>
  </w:style>
  <w:style w:type="numbering" w:customStyle="1" w:styleId="1280">
    <w:name w:val="Нет списка128"/>
    <w:next w:val="af1"/>
    <w:uiPriority w:val="99"/>
    <w:semiHidden/>
    <w:unhideWhenUsed/>
    <w:rsid w:val="00AC56DD"/>
  </w:style>
  <w:style w:type="character" w:customStyle="1" w:styleId="extendedtext-short">
    <w:name w:val="extendedtext-short"/>
    <w:basedOn w:val="af"/>
    <w:rsid w:val="00AC56DD"/>
  </w:style>
  <w:style w:type="numbering" w:customStyle="1" w:styleId="1290">
    <w:name w:val="Нет списка129"/>
    <w:next w:val="af1"/>
    <w:uiPriority w:val="99"/>
    <w:semiHidden/>
    <w:unhideWhenUsed/>
    <w:rsid w:val="00AC56DD"/>
  </w:style>
  <w:style w:type="numbering" w:customStyle="1" w:styleId="1300">
    <w:name w:val="Нет списка130"/>
    <w:next w:val="af1"/>
    <w:uiPriority w:val="99"/>
    <w:semiHidden/>
    <w:unhideWhenUsed/>
    <w:rsid w:val="00AC56DD"/>
  </w:style>
  <w:style w:type="numbering" w:customStyle="1" w:styleId="1320">
    <w:name w:val="Нет списка132"/>
    <w:next w:val="af1"/>
    <w:uiPriority w:val="99"/>
    <w:semiHidden/>
    <w:unhideWhenUsed/>
    <w:rsid w:val="00AC56DD"/>
  </w:style>
  <w:style w:type="numbering" w:customStyle="1" w:styleId="1330">
    <w:name w:val="Нет списка133"/>
    <w:next w:val="af1"/>
    <w:uiPriority w:val="99"/>
    <w:semiHidden/>
    <w:unhideWhenUsed/>
    <w:rsid w:val="00AC56DD"/>
  </w:style>
  <w:style w:type="numbering" w:customStyle="1" w:styleId="1340">
    <w:name w:val="Нет списка134"/>
    <w:next w:val="af1"/>
    <w:uiPriority w:val="99"/>
    <w:semiHidden/>
    <w:unhideWhenUsed/>
    <w:rsid w:val="00AC56DD"/>
  </w:style>
  <w:style w:type="numbering" w:customStyle="1" w:styleId="1350">
    <w:name w:val="Нет списка135"/>
    <w:next w:val="af1"/>
    <w:uiPriority w:val="99"/>
    <w:semiHidden/>
    <w:unhideWhenUsed/>
    <w:rsid w:val="00AC56DD"/>
  </w:style>
  <w:style w:type="numbering" w:customStyle="1" w:styleId="1360">
    <w:name w:val="Нет списка136"/>
    <w:next w:val="af1"/>
    <w:uiPriority w:val="99"/>
    <w:semiHidden/>
    <w:unhideWhenUsed/>
    <w:rsid w:val="00AC56DD"/>
  </w:style>
  <w:style w:type="numbering" w:customStyle="1" w:styleId="1370">
    <w:name w:val="Нет списка137"/>
    <w:next w:val="af1"/>
    <w:uiPriority w:val="99"/>
    <w:semiHidden/>
    <w:unhideWhenUsed/>
    <w:rsid w:val="00AC56DD"/>
  </w:style>
  <w:style w:type="character" w:customStyle="1" w:styleId="organictextcontentspan">
    <w:name w:val="organictextcontentspan"/>
    <w:basedOn w:val="af"/>
    <w:rsid w:val="00AC56DD"/>
  </w:style>
  <w:style w:type="numbering" w:customStyle="1" w:styleId="1380">
    <w:name w:val="Нет списка138"/>
    <w:next w:val="af1"/>
    <w:uiPriority w:val="99"/>
    <w:semiHidden/>
    <w:unhideWhenUsed/>
    <w:rsid w:val="00AC56DD"/>
  </w:style>
  <w:style w:type="numbering" w:customStyle="1" w:styleId="139">
    <w:name w:val="Нет списка139"/>
    <w:next w:val="af1"/>
    <w:uiPriority w:val="99"/>
    <w:semiHidden/>
    <w:unhideWhenUsed/>
    <w:rsid w:val="00AC56DD"/>
  </w:style>
  <w:style w:type="numbering" w:customStyle="1" w:styleId="13a">
    <w:name w:val="Текущий список13"/>
    <w:rsid w:val="00AC56DD"/>
  </w:style>
  <w:style w:type="numbering" w:customStyle="1" w:styleId="243">
    <w:name w:val="Стиль24"/>
    <w:basedOn w:val="af1"/>
    <w:rsid w:val="00AC56DD"/>
  </w:style>
  <w:style w:type="numbering" w:customStyle="1" w:styleId="12f6">
    <w:name w:val="Статья / Раздел12"/>
    <w:basedOn w:val="af1"/>
    <w:next w:val="affffffffffff0"/>
    <w:rsid w:val="00AC56DD"/>
  </w:style>
  <w:style w:type="numbering" w:customStyle="1" w:styleId="1111113102">
    <w:name w:val="1 / 1.1 / 1.1.13102"/>
    <w:basedOn w:val="af1"/>
    <w:next w:val="111111"/>
    <w:unhideWhenUsed/>
    <w:rsid w:val="00AC56DD"/>
  </w:style>
  <w:style w:type="numbering" w:customStyle="1" w:styleId="111111152">
    <w:name w:val="1 / 1.1 / 1.1.1152"/>
    <w:basedOn w:val="af1"/>
    <w:next w:val="111111"/>
    <w:rsid w:val="00AC56DD"/>
  </w:style>
  <w:style w:type="numbering" w:customStyle="1" w:styleId="1126">
    <w:name w:val="Текущий список112"/>
    <w:rsid w:val="00AC56DD"/>
  </w:style>
  <w:style w:type="numbering" w:customStyle="1" w:styleId="201022">
    <w:name w:val="Перечисление 201022"/>
    <w:rsid w:val="00AC56DD"/>
  </w:style>
  <w:style w:type="numbering" w:customStyle="1" w:styleId="8122">
    <w:name w:val="Стиль8122"/>
    <w:uiPriority w:val="99"/>
    <w:rsid w:val="00AC56DD"/>
  </w:style>
  <w:style w:type="numbering" w:customStyle="1" w:styleId="31c">
    <w:name w:val="Перечисление ДПБ31"/>
    <w:basedOn w:val="2010"/>
    <w:rsid w:val="00AC56DD"/>
  </w:style>
  <w:style w:type="numbering" w:customStyle="1" w:styleId="1111111152">
    <w:name w:val="1 / 1.1 / 1.1.11152"/>
    <w:basedOn w:val="af1"/>
    <w:next w:val="111111"/>
    <w:rsid w:val="00AC56DD"/>
  </w:style>
  <w:style w:type="numbering" w:customStyle="1" w:styleId="1111111332">
    <w:name w:val="1 / 1.1 / 1.1.11332"/>
    <w:basedOn w:val="af1"/>
    <w:next w:val="111111"/>
    <w:rsid w:val="00AC56DD"/>
  </w:style>
  <w:style w:type="numbering" w:customStyle="1" w:styleId="11111113112">
    <w:name w:val="1 / 1.1 / 1.1.113112"/>
    <w:basedOn w:val="af1"/>
    <w:next w:val="111111"/>
    <w:rsid w:val="00AC56DD"/>
  </w:style>
  <w:style w:type="numbering" w:customStyle="1" w:styleId="111111121311">
    <w:name w:val="1 / 1.1 / 1.1.1121311"/>
    <w:rsid w:val="00AC56DD"/>
  </w:style>
  <w:style w:type="numbering" w:customStyle="1" w:styleId="2320">
    <w:name w:val="Стиль232"/>
    <w:rsid w:val="00AC56DD"/>
  </w:style>
  <w:style w:type="numbering" w:customStyle="1" w:styleId="1ai1121">
    <w:name w:val="1 / a / i1121"/>
    <w:basedOn w:val="af1"/>
    <w:next w:val="1ai"/>
    <w:rsid w:val="00AC56DD"/>
  </w:style>
  <w:style w:type="numbering" w:customStyle="1" w:styleId="111e">
    <w:name w:val="Статья / Раздел111"/>
    <w:basedOn w:val="af1"/>
    <w:next w:val="affffffffffff0"/>
    <w:rsid w:val="00AC56DD"/>
  </w:style>
  <w:style w:type="numbering" w:customStyle="1" w:styleId="2118">
    <w:name w:val="ЗГ211"/>
    <w:rsid w:val="00AC56DD"/>
  </w:style>
  <w:style w:type="numbering" w:customStyle="1" w:styleId="21111">
    <w:name w:val="Стиль2111"/>
    <w:basedOn w:val="af1"/>
    <w:rsid w:val="00AC56DD"/>
  </w:style>
  <w:style w:type="numbering" w:customStyle="1" w:styleId="11111131011">
    <w:name w:val="1 / 1.1 / 1.1.131011"/>
    <w:basedOn w:val="af1"/>
    <w:next w:val="111111"/>
    <w:unhideWhenUsed/>
    <w:rsid w:val="00AC56DD"/>
  </w:style>
  <w:style w:type="numbering" w:customStyle="1" w:styleId="1111111211311">
    <w:name w:val="1 / 1.1 / 1.1.11211311"/>
    <w:rsid w:val="00AC56DD"/>
  </w:style>
  <w:style w:type="numbering" w:customStyle="1" w:styleId="1111112111112">
    <w:name w:val="1 / 1.1 / 1.1.12111112"/>
    <w:rsid w:val="00AC56DD"/>
  </w:style>
  <w:style w:type="numbering" w:customStyle="1" w:styleId="3113">
    <w:name w:val="ЗГ311"/>
    <w:rsid w:val="00AC56DD"/>
  </w:style>
  <w:style w:type="numbering" w:customStyle="1" w:styleId="2010211">
    <w:name w:val="Перечисление 2010211"/>
    <w:rsid w:val="00AC56DD"/>
  </w:style>
  <w:style w:type="numbering" w:customStyle="1" w:styleId="81211">
    <w:name w:val="Стиль81211"/>
    <w:uiPriority w:val="99"/>
    <w:rsid w:val="00AC56DD"/>
  </w:style>
  <w:style w:type="numbering" w:customStyle="1" w:styleId="2010311">
    <w:name w:val="Перечисление 2010311"/>
    <w:rsid w:val="00AC56DD"/>
  </w:style>
  <w:style w:type="numbering" w:customStyle="1" w:styleId="111111211511">
    <w:name w:val="1 / 1.1 / 1.1.1211511"/>
    <w:basedOn w:val="af1"/>
    <w:next w:val="111111"/>
    <w:rsid w:val="00AC56DD"/>
  </w:style>
  <w:style w:type="numbering" w:customStyle="1" w:styleId="31d">
    <w:name w:val="Статья / Раздел31"/>
    <w:basedOn w:val="af1"/>
    <w:next w:val="affffffffffff0"/>
    <w:rsid w:val="00AC56DD"/>
  </w:style>
  <w:style w:type="numbering" w:customStyle="1" w:styleId="81311">
    <w:name w:val="Стиль81311"/>
    <w:uiPriority w:val="99"/>
    <w:rsid w:val="00AC56DD"/>
  </w:style>
  <w:style w:type="numbering" w:customStyle="1" w:styleId="111111121212">
    <w:name w:val="1 / 1.1 / 1.1.1121212"/>
    <w:rsid w:val="00AC56DD"/>
  </w:style>
  <w:style w:type="numbering" w:customStyle="1" w:styleId="13110">
    <w:name w:val="СМК1311"/>
    <w:rsid w:val="00AC56DD"/>
  </w:style>
  <w:style w:type="numbering" w:customStyle="1" w:styleId="1111113712">
    <w:name w:val="1 / 1.1 / 1.1.13712"/>
    <w:basedOn w:val="af1"/>
    <w:next w:val="111111"/>
    <w:unhideWhenUsed/>
    <w:rsid w:val="00AC56DD"/>
  </w:style>
  <w:style w:type="numbering" w:customStyle="1" w:styleId="11111115111">
    <w:name w:val="1 / 1.1 / 1.1.115111"/>
    <w:basedOn w:val="af1"/>
    <w:next w:val="111111"/>
    <w:rsid w:val="00AC56DD"/>
  </w:style>
  <w:style w:type="numbering" w:customStyle="1" w:styleId="1111111211121">
    <w:name w:val="1 / 1.1 / 1.1.11211121"/>
    <w:rsid w:val="00AC56DD"/>
  </w:style>
  <w:style w:type="numbering" w:customStyle="1" w:styleId="1127">
    <w:name w:val="ЗГ112"/>
    <w:rsid w:val="00AC56DD"/>
  </w:style>
  <w:style w:type="numbering" w:customStyle="1" w:styleId="20101251">
    <w:name w:val="Перечисление 20101251"/>
    <w:rsid w:val="00AC56DD"/>
  </w:style>
  <w:style w:type="numbering" w:customStyle="1" w:styleId="1111111212111">
    <w:name w:val="1 / 1.1 / 1.1.11212111"/>
    <w:rsid w:val="00AC56DD"/>
  </w:style>
  <w:style w:type="numbering" w:customStyle="1" w:styleId="1111111111111">
    <w:name w:val="1 / 1.1 / 1.1.11111111"/>
    <w:basedOn w:val="af1"/>
    <w:next w:val="111111"/>
    <w:rsid w:val="00AC56DD"/>
  </w:style>
  <w:style w:type="numbering" w:customStyle="1" w:styleId="111122">
    <w:name w:val="СМК11112"/>
    <w:rsid w:val="00AC56DD"/>
  </w:style>
  <w:style w:type="numbering" w:customStyle="1" w:styleId="20101111">
    <w:name w:val="Перечисление 20101111"/>
    <w:rsid w:val="00AC56DD"/>
  </w:style>
  <w:style w:type="numbering" w:customStyle="1" w:styleId="11111113211">
    <w:name w:val="1 / 1.1 / 1.1.113211"/>
    <w:basedOn w:val="af1"/>
    <w:next w:val="111111"/>
    <w:rsid w:val="00AC56DD"/>
  </w:style>
  <w:style w:type="numbering" w:customStyle="1" w:styleId="1111110">
    <w:name w:val="СМК111111"/>
    <w:rsid w:val="00AC56DD"/>
  </w:style>
  <w:style w:type="numbering" w:customStyle="1" w:styleId="SPEC-RefListNoNum111">
    <w:name w:val="SPEC-RefListNoNum111"/>
    <w:rsid w:val="00AC56DD"/>
  </w:style>
  <w:style w:type="numbering" w:customStyle="1" w:styleId="12110">
    <w:name w:val="Текущий список1211"/>
    <w:rsid w:val="00AC56DD"/>
  </w:style>
  <w:style w:type="numbering" w:customStyle="1" w:styleId="81121">
    <w:name w:val="Стиль81121"/>
    <w:uiPriority w:val="99"/>
    <w:rsid w:val="00AC56DD"/>
  </w:style>
  <w:style w:type="numbering" w:customStyle="1" w:styleId="23110">
    <w:name w:val="Стиль2311"/>
    <w:basedOn w:val="af1"/>
    <w:rsid w:val="00AC56DD"/>
  </w:style>
  <w:style w:type="numbering" w:customStyle="1" w:styleId="416">
    <w:name w:val="Стиль41"/>
    <w:uiPriority w:val="99"/>
    <w:rsid w:val="00AC56DD"/>
  </w:style>
  <w:style w:type="numbering" w:customStyle="1" w:styleId="1311115">
    <w:name w:val="1 / 3.1 / 1.1.15"/>
    <w:basedOn w:val="af1"/>
    <w:next w:val="111111"/>
    <w:rsid w:val="00AC56DD"/>
  </w:style>
  <w:style w:type="numbering" w:customStyle="1" w:styleId="131">
    <w:name w:val="Текущий список131"/>
    <w:rsid w:val="00AC56DD"/>
    <w:pPr>
      <w:numPr>
        <w:numId w:val="27"/>
      </w:numPr>
    </w:pPr>
  </w:style>
  <w:style w:type="numbering" w:customStyle="1" w:styleId="2411">
    <w:name w:val="Стиль241"/>
    <w:basedOn w:val="af1"/>
    <w:rsid w:val="00AC56DD"/>
  </w:style>
  <w:style w:type="numbering" w:customStyle="1" w:styleId="1ai113">
    <w:name w:val="1 / a / i113"/>
    <w:basedOn w:val="af1"/>
    <w:next w:val="1ai"/>
    <w:rsid w:val="00AC56DD"/>
  </w:style>
  <w:style w:type="numbering" w:customStyle="1" w:styleId="1216">
    <w:name w:val="Статья / Раздел121"/>
    <w:basedOn w:val="af1"/>
    <w:next w:val="affffffffffff0"/>
    <w:rsid w:val="00AC56DD"/>
  </w:style>
  <w:style w:type="numbering" w:customStyle="1" w:styleId="11111131021">
    <w:name w:val="1 / 1.1 / 1.1.131021"/>
    <w:basedOn w:val="af1"/>
    <w:next w:val="111111"/>
    <w:unhideWhenUsed/>
    <w:rsid w:val="00AC56DD"/>
  </w:style>
  <w:style w:type="numbering" w:customStyle="1" w:styleId="1121">
    <w:name w:val="Текущий список1121"/>
    <w:rsid w:val="00AC56DD"/>
    <w:pPr>
      <w:numPr>
        <w:numId w:val="92"/>
      </w:numPr>
    </w:pPr>
  </w:style>
  <w:style w:type="numbering" w:customStyle="1" w:styleId="2010221">
    <w:name w:val="Перечисление 2010221"/>
    <w:rsid w:val="00AC56DD"/>
  </w:style>
  <w:style w:type="numbering" w:customStyle="1" w:styleId="81221">
    <w:name w:val="Стиль81221"/>
    <w:uiPriority w:val="99"/>
    <w:rsid w:val="00AC56DD"/>
  </w:style>
  <w:style w:type="numbering" w:customStyle="1" w:styleId="311">
    <w:name w:val="Перечисление ДПБ311"/>
    <w:basedOn w:val="2010"/>
    <w:rsid w:val="00AC56DD"/>
    <w:pPr>
      <w:numPr>
        <w:numId w:val="22"/>
      </w:numPr>
    </w:pPr>
  </w:style>
  <w:style w:type="numbering" w:customStyle="1" w:styleId="11111111521">
    <w:name w:val="1 / 1.1 / 1.1.111521"/>
    <w:basedOn w:val="af1"/>
    <w:next w:val="111111"/>
    <w:rsid w:val="00AC56DD"/>
  </w:style>
  <w:style w:type="numbering" w:customStyle="1" w:styleId="11111113321">
    <w:name w:val="1 / 1.1 / 1.1.113321"/>
    <w:basedOn w:val="af1"/>
    <w:next w:val="111111"/>
    <w:rsid w:val="00AC56DD"/>
  </w:style>
  <w:style w:type="numbering" w:customStyle="1" w:styleId="1111112122">
    <w:name w:val="1 / 1.1 / 1.1.12122"/>
    <w:basedOn w:val="af1"/>
    <w:next w:val="111111"/>
    <w:rsid w:val="00AC56DD"/>
    <w:pPr>
      <w:numPr>
        <w:numId w:val="23"/>
      </w:numPr>
    </w:pPr>
  </w:style>
  <w:style w:type="numbering" w:customStyle="1" w:styleId="111111131121">
    <w:name w:val="1 / 1.1 / 1.1.1131121"/>
    <w:basedOn w:val="af1"/>
    <w:next w:val="111111"/>
    <w:rsid w:val="00AC56DD"/>
  </w:style>
  <w:style w:type="numbering" w:customStyle="1" w:styleId="1111111213111">
    <w:name w:val="1 / 1.1 / 1.1.11213111"/>
    <w:rsid w:val="00AC56DD"/>
  </w:style>
  <w:style w:type="numbering" w:customStyle="1" w:styleId="2321">
    <w:name w:val="Стиль2321"/>
    <w:rsid w:val="00AC56DD"/>
  </w:style>
  <w:style w:type="numbering" w:customStyle="1" w:styleId="1ai11211">
    <w:name w:val="1 / a / i11211"/>
    <w:basedOn w:val="af1"/>
    <w:next w:val="1ai"/>
    <w:rsid w:val="00AC56DD"/>
  </w:style>
  <w:style w:type="numbering" w:customStyle="1" w:styleId="11110">
    <w:name w:val="Статья / Раздел1111"/>
    <w:basedOn w:val="af1"/>
    <w:next w:val="affffffffffff0"/>
    <w:rsid w:val="00AC56DD"/>
    <w:pPr>
      <w:numPr>
        <w:numId w:val="39"/>
      </w:numPr>
    </w:pPr>
  </w:style>
  <w:style w:type="numbering" w:customStyle="1" w:styleId="8132">
    <w:name w:val="Стиль8132"/>
    <w:uiPriority w:val="99"/>
    <w:rsid w:val="00AC56DD"/>
  </w:style>
  <w:style w:type="numbering" w:customStyle="1" w:styleId="21112">
    <w:name w:val="ЗГ2111"/>
    <w:rsid w:val="00AC56DD"/>
  </w:style>
  <w:style w:type="numbering" w:customStyle="1" w:styleId="211110">
    <w:name w:val="Стиль21111"/>
    <w:basedOn w:val="af1"/>
    <w:rsid w:val="00AC56DD"/>
  </w:style>
  <w:style w:type="numbering" w:customStyle="1" w:styleId="111111310111">
    <w:name w:val="1 / 1.1 / 1.1.1310111"/>
    <w:basedOn w:val="af1"/>
    <w:next w:val="111111"/>
    <w:unhideWhenUsed/>
    <w:rsid w:val="00AC56DD"/>
    <w:pPr>
      <w:numPr>
        <w:numId w:val="100"/>
      </w:numPr>
    </w:pPr>
  </w:style>
  <w:style w:type="numbering" w:customStyle="1" w:styleId="11111112113111">
    <w:name w:val="1 / 1.1 / 1.1.112113111"/>
    <w:rsid w:val="00AC56DD"/>
  </w:style>
  <w:style w:type="numbering" w:customStyle="1" w:styleId="11111121111121">
    <w:name w:val="1 / 1.1 / 1.1.121111121"/>
    <w:rsid w:val="00AC56DD"/>
  </w:style>
  <w:style w:type="numbering" w:customStyle="1" w:styleId="31110">
    <w:name w:val="ЗГ3111"/>
    <w:rsid w:val="00AC56DD"/>
  </w:style>
  <w:style w:type="numbering" w:customStyle="1" w:styleId="1111">
    <w:name w:val="Текущий список1111"/>
    <w:rsid w:val="00AC56DD"/>
    <w:pPr>
      <w:numPr>
        <w:numId w:val="31"/>
      </w:numPr>
    </w:pPr>
  </w:style>
  <w:style w:type="numbering" w:customStyle="1" w:styleId="SPEC-RefListNoNum12">
    <w:name w:val="SPEC-RefListNoNum12"/>
    <w:rsid w:val="00AC56DD"/>
  </w:style>
  <w:style w:type="numbering" w:customStyle="1" w:styleId="20102111">
    <w:name w:val="Перечисление 20102111"/>
    <w:rsid w:val="00AC56DD"/>
  </w:style>
  <w:style w:type="numbering" w:customStyle="1" w:styleId="812111">
    <w:name w:val="Стиль812111"/>
    <w:uiPriority w:val="99"/>
    <w:rsid w:val="00AC56DD"/>
  </w:style>
  <w:style w:type="numbering" w:customStyle="1" w:styleId="20103111">
    <w:name w:val="Перечисление 20103111"/>
    <w:rsid w:val="00AC56DD"/>
  </w:style>
  <w:style w:type="numbering" w:customStyle="1" w:styleId="111111141211">
    <w:name w:val="1 / 1.1 / 1.1.1141211"/>
    <w:basedOn w:val="af1"/>
    <w:next w:val="111111"/>
    <w:rsid w:val="00AC56DD"/>
    <w:pPr>
      <w:numPr>
        <w:numId w:val="94"/>
      </w:numPr>
    </w:pPr>
  </w:style>
  <w:style w:type="numbering" w:customStyle="1" w:styleId="1111112115111">
    <w:name w:val="1 / 1.1 / 1.1.12115111"/>
    <w:basedOn w:val="af1"/>
    <w:next w:val="111111"/>
    <w:rsid w:val="00AC56DD"/>
  </w:style>
  <w:style w:type="numbering" w:customStyle="1" w:styleId="111111121141">
    <w:name w:val="1 / 1.1 / 1.1.1121141"/>
    <w:rsid w:val="00AC56DD"/>
  </w:style>
  <w:style w:type="numbering" w:customStyle="1" w:styleId="3114">
    <w:name w:val="Статья / Раздел311"/>
    <w:basedOn w:val="af1"/>
    <w:next w:val="affffffffffff0"/>
    <w:rsid w:val="00AC56DD"/>
  </w:style>
  <w:style w:type="numbering" w:customStyle="1" w:styleId="813111">
    <w:name w:val="Стиль813111"/>
    <w:uiPriority w:val="99"/>
    <w:rsid w:val="00AC56DD"/>
  </w:style>
  <w:style w:type="numbering" w:customStyle="1" w:styleId="131111111">
    <w:name w:val="1 / 3.1 / 1.1.1111"/>
    <w:basedOn w:val="af1"/>
    <w:next w:val="111111"/>
    <w:rsid w:val="00AC56DD"/>
  </w:style>
  <w:style w:type="numbering" w:customStyle="1" w:styleId="1111111212121">
    <w:name w:val="1 / 1.1 / 1.1.11212121"/>
    <w:rsid w:val="00AC56DD"/>
  </w:style>
  <w:style w:type="numbering" w:customStyle="1" w:styleId="13111">
    <w:name w:val="СМК13111"/>
    <w:rsid w:val="00AC56DD"/>
  </w:style>
  <w:style w:type="numbering" w:customStyle="1" w:styleId="11111137121">
    <w:name w:val="1 / 1.1 / 1.1.137121"/>
    <w:basedOn w:val="af1"/>
    <w:next w:val="111111"/>
    <w:unhideWhenUsed/>
    <w:rsid w:val="00AC56DD"/>
  </w:style>
  <w:style w:type="numbering" w:customStyle="1" w:styleId="111111151111">
    <w:name w:val="1 / 1.1 / 1.1.1151111"/>
    <w:basedOn w:val="af1"/>
    <w:next w:val="111111"/>
    <w:rsid w:val="00AC56DD"/>
    <w:pPr>
      <w:numPr>
        <w:numId w:val="95"/>
      </w:numPr>
    </w:pPr>
  </w:style>
  <w:style w:type="numbering" w:customStyle="1" w:styleId="11111112111211">
    <w:name w:val="1 / 1.1 / 1.1.112111211"/>
    <w:rsid w:val="00AC56DD"/>
  </w:style>
  <w:style w:type="numbering" w:customStyle="1" w:styleId="1111112111211">
    <w:name w:val="1 / 1.1 / 1.1.12111211"/>
    <w:basedOn w:val="af1"/>
    <w:next w:val="111111"/>
    <w:rsid w:val="00AC56DD"/>
  </w:style>
  <w:style w:type="numbering" w:customStyle="1" w:styleId="11210">
    <w:name w:val="ЗГ1121"/>
    <w:rsid w:val="00AC56DD"/>
  </w:style>
  <w:style w:type="numbering" w:customStyle="1" w:styleId="1111112211">
    <w:name w:val="1 / 1.1 / 1.1.12211"/>
    <w:basedOn w:val="af1"/>
    <w:next w:val="111111"/>
    <w:rsid w:val="00AC56DD"/>
  </w:style>
  <w:style w:type="numbering" w:customStyle="1" w:styleId="11111112121111">
    <w:name w:val="1 / 1.1 / 1.1.112121111"/>
    <w:rsid w:val="00AC56DD"/>
  </w:style>
  <w:style w:type="numbering" w:customStyle="1" w:styleId="11111111111111">
    <w:name w:val="1 / 1.1 / 1.1.111111111"/>
    <w:basedOn w:val="af1"/>
    <w:next w:val="111111"/>
    <w:rsid w:val="00AC56DD"/>
  </w:style>
  <w:style w:type="numbering" w:customStyle="1" w:styleId="111121">
    <w:name w:val="СМК111121"/>
    <w:rsid w:val="00AC56DD"/>
    <w:pPr>
      <w:numPr>
        <w:numId w:val="71"/>
      </w:numPr>
    </w:pPr>
  </w:style>
  <w:style w:type="numbering" w:customStyle="1" w:styleId="201011111">
    <w:name w:val="Перечисление 201011111"/>
    <w:rsid w:val="00AC56DD"/>
  </w:style>
  <w:style w:type="numbering" w:customStyle="1" w:styleId="11111121111111">
    <w:name w:val="1 / 1.1 / 1.1.121111111"/>
    <w:basedOn w:val="af1"/>
    <w:next w:val="111111"/>
    <w:rsid w:val="00AC56DD"/>
  </w:style>
  <w:style w:type="numbering" w:customStyle="1" w:styleId="11117">
    <w:name w:val="ЗГ1111"/>
    <w:rsid w:val="00AC56DD"/>
  </w:style>
  <w:style w:type="numbering" w:customStyle="1" w:styleId="111111132111">
    <w:name w:val="1 / 1.1 / 1.1.1132111"/>
    <w:basedOn w:val="af1"/>
    <w:next w:val="111111"/>
    <w:rsid w:val="00AC56DD"/>
  </w:style>
  <w:style w:type="numbering" w:customStyle="1" w:styleId="11111110">
    <w:name w:val="СМК1111111"/>
    <w:rsid w:val="00AC56DD"/>
  </w:style>
  <w:style w:type="numbering" w:customStyle="1" w:styleId="SPEC-RefListNoNum1111">
    <w:name w:val="SPEC-RefListNoNum1111"/>
    <w:rsid w:val="00AC56DD"/>
  </w:style>
  <w:style w:type="numbering" w:customStyle="1" w:styleId="12111">
    <w:name w:val="Текущий список12111"/>
    <w:rsid w:val="00AC56DD"/>
  </w:style>
  <w:style w:type="numbering" w:customStyle="1" w:styleId="811211">
    <w:name w:val="Стиль811211"/>
    <w:uiPriority w:val="99"/>
    <w:rsid w:val="00AC56DD"/>
  </w:style>
  <w:style w:type="numbering" w:customStyle="1" w:styleId="23111">
    <w:name w:val="Стиль23111"/>
    <w:basedOn w:val="af1"/>
    <w:rsid w:val="00AC56DD"/>
  </w:style>
  <w:style w:type="numbering" w:customStyle="1" w:styleId="4112">
    <w:name w:val="Стиль411"/>
    <w:uiPriority w:val="99"/>
    <w:rsid w:val="00AC56DD"/>
  </w:style>
  <w:style w:type="numbering" w:customStyle="1" w:styleId="1400">
    <w:name w:val="Нет списка140"/>
    <w:next w:val="af1"/>
    <w:uiPriority w:val="99"/>
    <w:semiHidden/>
    <w:unhideWhenUsed/>
    <w:rsid w:val="00AC56DD"/>
  </w:style>
  <w:style w:type="numbering" w:customStyle="1" w:styleId="1420">
    <w:name w:val="Нет списка142"/>
    <w:next w:val="af1"/>
    <w:uiPriority w:val="99"/>
    <w:semiHidden/>
    <w:unhideWhenUsed/>
    <w:rsid w:val="00AC56DD"/>
  </w:style>
  <w:style w:type="numbering" w:customStyle="1" w:styleId="1430">
    <w:name w:val="Нет списка143"/>
    <w:next w:val="af1"/>
    <w:uiPriority w:val="99"/>
    <w:semiHidden/>
    <w:unhideWhenUsed/>
    <w:rsid w:val="00AC56DD"/>
  </w:style>
  <w:style w:type="numbering" w:customStyle="1" w:styleId="1440">
    <w:name w:val="Нет списка144"/>
    <w:next w:val="af1"/>
    <w:uiPriority w:val="99"/>
    <w:semiHidden/>
    <w:unhideWhenUsed/>
    <w:rsid w:val="00AC56DD"/>
  </w:style>
  <w:style w:type="numbering" w:customStyle="1" w:styleId="145">
    <w:name w:val="Нет списка145"/>
    <w:next w:val="af1"/>
    <w:uiPriority w:val="99"/>
    <w:semiHidden/>
    <w:unhideWhenUsed/>
    <w:rsid w:val="00AC56DD"/>
  </w:style>
  <w:style w:type="numbering" w:customStyle="1" w:styleId="146">
    <w:name w:val="Нет списка146"/>
    <w:next w:val="af1"/>
    <w:uiPriority w:val="99"/>
    <w:semiHidden/>
    <w:unhideWhenUsed/>
    <w:rsid w:val="00AC56DD"/>
  </w:style>
  <w:style w:type="numbering" w:customStyle="1" w:styleId="147">
    <w:name w:val="Нет списка147"/>
    <w:next w:val="af1"/>
    <w:uiPriority w:val="99"/>
    <w:semiHidden/>
    <w:unhideWhenUsed/>
    <w:rsid w:val="00AC56DD"/>
  </w:style>
  <w:style w:type="numbering" w:customStyle="1" w:styleId="148">
    <w:name w:val="Нет списка148"/>
    <w:next w:val="af1"/>
    <w:uiPriority w:val="99"/>
    <w:semiHidden/>
    <w:unhideWhenUsed/>
    <w:rsid w:val="00AC56DD"/>
  </w:style>
  <w:style w:type="numbering" w:customStyle="1" w:styleId="149">
    <w:name w:val="Нет списка149"/>
    <w:next w:val="af1"/>
    <w:uiPriority w:val="99"/>
    <w:semiHidden/>
    <w:unhideWhenUsed/>
    <w:rsid w:val="00AC56DD"/>
  </w:style>
  <w:style w:type="numbering" w:customStyle="1" w:styleId="140">
    <w:name w:val="Текущий список14"/>
    <w:rsid w:val="00AC56DD"/>
    <w:pPr>
      <w:numPr>
        <w:numId w:val="32"/>
      </w:numPr>
    </w:pPr>
  </w:style>
  <w:style w:type="numbering" w:customStyle="1" w:styleId="25">
    <w:name w:val="Стиль25"/>
    <w:basedOn w:val="af1"/>
    <w:rsid w:val="00AC56DD"/>
    <w:pPr>
      <w:numPr>
        <w:numId w:val="45"/>
      </w:numPr>
    </w:pPr>
  </w:style>
  <w:style w:type="numbering" w:customStyle="1" w:styleId="1ai114">
    <w:name w:val="1 / a / i114"/>
    <w:basedOn w:val="af1"/>
    <w:next w:val="1ai"/>
    <w:rsid w:val="00AC56DD"/>
    <w:pPr>
      <w:numPr>
        <w:numId w:val="93"/>
      </w:numPr>
    </w:pPr>
  </w:style>
  <w:style w:type="numbering" w:customStyle="1" w:styleId="130">
    <w:name w:val="Статья / Раздел13"/>
    <w:basedOn w:val="af1"/>
    <w:next w:val="affffffffffff0"/>
    <w:rsid w:val="00AC56DD"/>
    <w:pPr>
      <w:numPr>
        <w:numId w:val="83"/>
      </w:numPr>
    </w:pPr>
  </w:style>
  <w:style w:type="numbering" w:customStyle="1" w:styleId="1111113103">
    <w:name w:val="1 / 1.1 / 1.1.13103"/>
    <w:basedOn w:val="af1"/>
    <w:next w:val="111111"/>
    <w:unhideWhenUsed/>
    <w:rsid w:val="00AC56DD"/>
    <w:pPr>
      <w:numPr>
        <w:numId w:val="73"/>
      </w:numPr>
    </w:pPr>
  </w:style>
  <w:style w:type="numbering" w:customStyle="1" w:styleId="111111153">
    <w:name w:val="1 / 1.1 / 1.1.1153"/>
    <w:basedOn w:val="af1"/>
    <w:next w:val="111111"/>
    <w:rsid w:val="00AC56DD"/>
    <w:pPr>
      <w:numPr>
        <w:numId w:val="72"/>
      </w:numPr>
    </w:pPr>
  </w:style>
  <w:style w:type="numbering" w:customStyle="1" w:styleId="1130">
    <w:name w:val="Текущий список113"/>
    <w:rsid w:val="00AC56DD"/>
    <w:pPr>
      <w:numPr>
        <w:numId w:val="48"/>
      </w:numPr>
    </w:pPr>
  </w:style>
  <w:style w:type="numbering" w:customStyle="1" w:styleId="201023">
    <w:name w:val="Перечисление 201023"/>
    <w:rsid w:val="00AC56DD"/>
    <w:pPr>
      <w:numPr>
        <w:numId w:val="49"/>
      </w:numPr>
    </w:pPr>
  </w:style>
  <w:style w:type="numbering" w:customStyle="1" w:styleId="8123">
    <w:name w:val="Стиль8123"/>
    <w:uiPriority w:val="99"/>
    <w:rsid w:val="00AC56DD"/>
    <w:pPr>
      <w:numPr>
        <w:numId w:val="52"/>
      </w:numPr>
    </w:pPr>
  </w:style>
  <w:style w:type="numbering" w:customStyle="1" w:styleId="320">
    <w:name w:val="Перечисление ДПБ32"/>
    <w:basedOn w:val="2010"/>
    <w:rsid w:val="00AC56DD"/>
    <w:pPr>
      <w:numPr>
        <w:numId w:val="96"/>
      </w:numPr>
    </w:pPr>
  </w:style>
  <w:style w:type="numbering" w:customStyle="1" w:styleId="1111111153">
    <w:name w:val="1 / 1.1 / 1.1.11153"/>
    <w:basedOn w:val="af1"/>
    <w:next w:val="111111"/>
    <w:rsid w:val="00AC56DD"/>
    <w:pPr>
      <w:numPr>
        <w:numId w:val="35"/>
      </w:numPr>
    </w:pPr>
  </w:style>
  <w:style w:type="numbering" w:customStyle="1" w:styleId="1111111333">
    <w:name w:val="1 / 1.1 / 1.1.11333"/>
    <w:basedOn w:val="af1"/>
    <w:next w:val="111111"/>
    <w:rsid w:val="00AC56DD"/>
    <w:pPr>
      <w:numPr>
        <w:numId w:val="76"/>
      </w:numPr>
    </w:pPr>
  </w:style>
  <w:style w:type="numbering" w:customStyle="1" w:styleId="1111112123">
    <w:name w:val="1 / 1.1 / 1.1.12123"/>
    <w:basedOn w:val="af1"/>
    <w:next w:val="111111"/>
    <w:rsid w:val="00AC56DD"/>
    <w:pPr>
      <w:numPr>
        <w:numId w:val="28"/>
      </w:numPr>
    </w:pPr>
  </w:style>
  <w:style w:type="numbering" w:customStyle="1" w:styleId="11111113113">
    <w:name w:val="1 / 1.1 / 1.1.113113"/>
    <w:basedOn w:val="af1"/>
    <w:next w:val="111111"/>
    <w:rsid w:val="00AC56DD"/>
    <w:pPr>
      <w:numPr>
        <w:numId w:val="59"/>
      </w:numPr>
    </w:pPr>
  </w:style>
  <w:style w:type="numbering" w:customStyle="1" w:styleId="111111121312">
    <w:name w:val="1 / 1.1 / 1.1.1121312"/>
    <w:rsid w:val="00AC56DD"/>
    <w:pPr>
      <w:numPr>
        <w:numId w:val="18"/>
      </w:numPr>
    </w:pPr>
  </w:style>
  <w:style w:type="numbering" w:customStyle="1" w:styleId="233">
    <w:name w:val="Стиль233"/>
    <w:rsid w:val="00AC56DD"/>
    <w:pPr>
      <w:numPr>
        <w:numId w:val="97"/>
      </w:numPr>
    </w:pPr>
  </w:style>
  <w:style w:type="numbering" w:customStyle="1" w:styleId="1ai1122">
    <w:name w:val="1 / a / i1122"/>
    <w:basedOn w:val="af1"/>
    <w:next w:val="1ai"/>
    <w:rsid w:val="00AC56DD"/>
    <w:pPr>
      <w:numPr>
        <w:numId w:val="82"/>
      </w:numPr>
    </w:pPr>
  </w:style>
  <w:style w:type="numbering" w:customStyle="1" w:styleId="1120">
    <w:name w:val="Статья / Раздел112"/>
    <w:basedOn w:val="af1"/>
    <w:next w:val="affffffffffff0"/>
    <w:rsid w:val="00AC56DD"/>
    <w:pPr>
      <w:numPr>
        <w:numId w:val="44"/>
      </w:numPr>
    </w:pPr>
  </w:style>
  <w:style w:type="numbering" w:customStyle="1" w:styleId="8133">
    <w:name w:val="Стиль8133"/>
    <w:uiPriority w:val="99"/>
    <w:rsid w:val="00AC56DD"/>
    <w:pPr>
      <w:numPr>
        <w:numId w:val="53"/>
      </w:numPr>
    </w:pPr>
  </w:style>
  <w:style w:type="numbering" w:customStyle="1" w:styleId="212">
    <w:name w:val="ЗГ212"/>
    <w:rsid w:val="00AC56DD"/>
    <w:pPr>
      <w:numPr>
        <w:numId w:val="63"/>
      </w:numPr>
    </w:pPr>
  </w:style>
  <w:style w:type="numbering" w:customStyle="1" w:styleId="2112">
    <w:name w:val="Стиль2112"/>
    <w:basedOn w:val="af1"/>
    <w:rsid w:val="00AC56DD"/>
    <w:pPr>
      <w:numPr>
        <w:numId w:val="104"/>
      </w:numPr>
    </w:pPr>
  </w:style>
  <w:style w:type="numbering" w:customStyle="1" w:styleId="11111131012">
    <w:name w:val="1 / 1.1 / 1.1.131012"/>
    <w:basedOn w:val="af1"/>
    <w:next w:val="111111"/>
    <w:unhideWhenUsed/>
    <w:rsid w:val="00AC56DD"/>
    <w:pPr>
      <w:numPr>
        <w:numId w:val="10"/>
      </w:numPr>
    </w:pPr>
  </w:style>
  <w:style w:type="numbering" w:customStyle="1" w:styleId="1111111211312">
    <w:name w:val="1 / 1.1 / 1.1.11211312"/>
    <w:rsid w:val="00AC56DD"/>
    <w:pPr>
      <w:numPr>
        <w:numId w:val="84"/>
      </w:numPr>
    </w:pPr>
  </w:style>
  <w:style w:type="numbering" w:customStyle="1" w:styleId="1111112111113">
    <w:name w:val="1 / 1.1 / 1.1.12111113"/>
    <w:rsid w:val="00AC56DD"/>
    <w:pPr>
      <w:numPr>
        <w:numId w:val="55"/>
      </w:numPr>
    </w:pPr>
  </w:style>
  <w:style w:type="numbering" w:customStyle="1" w:styleId="312">
    <w:name w:val="ЗГ312"/>
    <w:rsid w:val="00AC56DD"/>
    <w:pPr>
      <w:numPr>
        <w:numId w:val="89"/>
      </w:numPr>
    </w:pPr>
  </w:style>
  <w:style w:type="numbering" w:customStyle="1" w:styleId="11120">
    <w:name w:val="Текущий список1112"/>
    <w:rsid w:val="00AC56DD"/>
    <w:pPr>
      <w:numPr>
        <w:numId w:val="36"/>
      </w:numPr>
    </w:pPr>
  </w:style>
  <w:style w:type="numbering" w:customStyle="1" w:styleId="SPEC-RefListNoNum13">
    <w:name w:val="SPEC-RefListNoNum13"/>
    <w:rsid w:val="00AC56DD"/>
    <w:pPr>
      <w:numPr>
        <w:numId w:val="58"/>
      </w:numPr>
    </w:pPr>
  </w:style>
  <w:style w:type="numbering" w:customStyle="1" w:styleId="2010212">
    <w:name w:val="Перечисление 2010212"/>
    <w:rsid w:val="00AC56DD"/>
    <w:pPr>
      <w:numPr>
        <w:numId w:val="38"/>
      </w:numPr>
    </w:pPr>
  </w:style>
  <w:style w:type="numbering" w:customStyle="1" w:styleId="81212">
    <w:name w:val="Стиль81212"/>
    <w:uiPriority w:val="99"/>
    <w:rsid w:val="00AC56DD"/>
    <w:pPr>
      <w:numPr>
        <w:numId w:val="46"/>
      </w:numPr>
    </w:pPr>
  </w:style>
  <w:style w:type="numbering" w:customStyle="1" w:styleId="2010312">
    <w:name w:val="Перечисление 2010312"/>
    <w:rsid w:val="00AC56DD"/>
    <w:pPr>
      <w:numPr>
        <w:numId w:val="6"/>
      </w:numPr>
    </w:pPr>
  </w:style>
  <w:style w:type="numbering" w:customStyle="1" w:styleId="111111141212">
    <w:name w:val="1 / 1.1 / 1.1.1141212"/>
    <w:basedOn w:val="af1"/>
    <w:next w:val="111111"/>
    <w:rsid w:val="00AC56DD"/>
  </w:style>
  <w:style w:type="numbering" w:customStyle="1" w:styleId="111111211512">
    <w:name w:val="1 / 1.1 / 1.1.1211512"/>
    <w:basedOn w:val="af1"/>
    <w:next w:val="111111"/>
    <w:rsid w:val="00AC56DD"/>
    <w:pPr>
      <w:numPr>
        <w:numId w:val="9"/>
      </w:numPr>
    </w:pPr>
  </w:style>
  <w:style w:type="numbering" w:customStyle="1" w:styleId="111111121142">
    <w:name w:val="1 / 1.1 / 1.1.1121142"/>
    <w:rsid w:val="00AC56DD"/>
    <w:pPr>
      <w:numPr>
        <w:numId w:val="88"/>
      </w:numPr>
    </w:pPr>
  </w:style>
  <w:style w:type="numbering" w:customStyle="1" w:styleId="32">
    <w:name w:val="Статья / Раздел32"/>
    <w:basedOn w:val="af1"/>
    <w:next w:val="affffffffffff0"/>
    <w:rsid w:val="00AC56DD"/>
    <w:pPr>
      <w:numPr>
        <w:numId w:val="102"/>
      </w:numPr>
    </w:pPr>
  </w:style>
  <w:style w:type="numbering" w:customStyle="1" w:styleId="81312">
    <w:name w:val="Стиль81312"/>
    <w:uiPriority w:val="99"/>
    <w:rsid w:val="00AC56DD"/>
    <w:pPr>
      <w:numPr>
        <w:numId w:val="30"/>
      </w:numPr>
    </w:pPr>
  </w:style>
  <w:style w:type="numbering" w:customStyle="1" w:styleId="131111112">
    <w:name w:val="1 / 3.1 / 1.1.1112"/>
    <w:basedOn w:val="af1"/>
    <w:next w:val="111111"/>
    <w:rsid w:val="00AC56DD"/>
    <w:pPr>
      <w:numPr>
        <w:numId w:val="87"/>
      </w:numPr>
    </w:pPr>
  </w:style>
  <w:style w:type="numbering" w:customStyle="1" w:styleId="111111121213">
    <w:name w:val="1 / 1.1 / 1.1.1121213"/>
    <w:rsid w:val="00AC56DD"/>
    <w:pPr>
      <w:numPr>
        <w:numId w:val="85"/>
      </w:numPr>
    </w:pPr>
  </w:style>
  <w:style w:type="numbering" w:customStyle="1" w:styleId="1312">
    <w:name w:val="СМК1312"/>
    <w:rsid w:val="00AC56DD"/>
    <w:pPr>
      <w:numPr>
        <w:numId w:val="80"/>
      </w:numPr>
    </w:pPr>
  </w:style>
  <w:style w:type="numbering" w:customStyle="1" w:styleId="1111113713">
    <w:name w:val="1 / 1.1 / 1.1.13713"/>
    <w:basedOn w:val="af1"/>
    <w:next w:val="111111"/>
    <w:unhideWhenUsed/>
    <w:rsid w:val="00AC56DD"/>
    <w:pPr>
      <w:numPr>
        <w:numId w:val="17"/>
      </w:numPr>
    </w:pPr>
  </w:style>
  <w:style w:type="numbering" w:customStyle="1" w:styleId="11111115112">
    <w:name w:val="1 / 1.1 / 1.1.115112"/>
    <w:basedOn w:val="af1"/>
    <w:next w:val="111111"/>
    <w:rsid w:val="00AC56DD"/>
    <w:pPr>
      <w:numPr>
        <w:numId w:val="98"/>
      </w:numPr>
    </w:pPr>
  </w:style>
  <w:style w:type="numbering" w:customStyle="1" w:styleId="1111111211122">
    <w:name w:val="1 / 1.1 / 1.1.11211122"/>
    <w:rsid w:val="00AC56DD"/>
    <w:pPr>
      <w:numPr>
        <w:numId w:val="19"/>
      </w:numPr>
    </w:pPr>
  </w:style>
  <w:style w:type="numbering" w:customStyle="1" w:styleId="1111112111212">
    <w:name w:val="1 / 1.1 / 1.1.12111212"/>
    <w:basedOn w:val="af1"/>
    <w:next w:val="111111"/>
    <w:rsid w:val="00AC56DD"/>
    <w:pPr>
      <w:numPr>
        <w:numId w:val="20"/>
      </w:numPr>
    </w:pPr>
  </w:style>
  <w:style w:type="numbering" w:customStyle="1" w:styleId="1131">
    <w:name w:val="ЗГ113"/>
    <w:rsid w:val="00AC56DD"/>
    <w:pPr>
      <w:numPr>
        <w:numId w:val="77"/>
      </w:numPr>
    </w:pPr>
  </w:style>
  <w:style w:type="numbering" w:customStyle="1" w:styleId="20101252">
    <w:name w:val="Перечисление 20101252"/>
    <w:rsid w:val="00AC56DD"/>
    <w:pPr>
      <w:numPr>
        <w:numId w:val="1"/>
      </w:numPr>
    </w:pPr>
  </w:style>
  <w:style w:type="numbering" w:customStyle="1" w:styleId="1111112212">
    <w:name w:val="1 / 1.1 / 1.1.12212"/>
    <w:basedOn w:val="af1"/>
    <w:next w:val="111111"/>
    <w:rsid w:val="00AC56DD"/>
    <w:pPr>
      <w:numPr>
        <w:numId w:val="4"/>
      </w:numPr>
    </w:pPr>
  </w:style>
  <w:style w:type="numbering" w:customStyle="1" w:styleId="1111111212112">
    <w:name w:val="1 / 1.1 / 1.1.11212112"/>
    <w:rsid w:val="00AC56DD"/>
    <w:pPr>
      <w:numPr>
        <w:numId w:val="91"/>
      </w:numPr>
    </w:pPr>
  </w:style>
  <w:style w:type="numbering" w:customStyle="1" w:styleId="1111111111112">
    <w:name w:val="1 / 1.1 / 1.1.11111112"/>
    <w:basedOn w:val="af1"/>
    <w:next w:val="111111"/>
    <w:rsid w:val="00AC56DD"/>
    <w:pPr>
      <w:numPr>
        <w:numId w:val="81"/>
      </w:numPr>
    </w:pPr>
  </w:style>
  <w:style w:type="numbering" w:customStyle="1" w:styleId="11113">
    <w:name w:val="СМК11113"/>
    <w:rsid w:val="00AC56DD"/>
    <w:pPr>
      <w:numPr>
        <w:numId w:val="11"/>
      </w:numPr>
    </w:pPr>
  </w:style>
  <w:style w:type="numbering" w:customStyle="1" w:styleId="20101112">
    <w:name w:val="Перечисление 20101112"/>
    <w:rsid w:val="00AC56DD"/>
    <w:pPr>
      <w:numPr>
        <w:numId w:val="90"/>
      </w:numPr>
    </w:pPr>
  </w:style>
  <w:style w:type="numbering" w:customStyle="1" w:styleId="11111121111112">
    <w:name w:val="1 / 1.1 / 1.1.121111112"/>
    <w:basedOn w:val="af1"/>
    <w:next w:val="111111"/>
    <w:rsid w:val="00AC56DD"/>
    <w:pPr>
      <w:numPr>
        <w:numId w:val="40"/>
      </w:numPr>
    </w:pPr>
  </w:style>
  <w:style w:type="numbering" w:customStyle="1" w:styleId="1112">
    <w:name w:val="ЗГ1112"/>
    <w:rsid w:val="00AC56DD"/>
    <w:pPr>
      <w:numPr>
        <w:numId w:val="99"/>
      </w:numPr>
    </w:pPr>
  </w:style>
  <w:style w:type="numbering" w:customStyle="1" w:styleId="11111113212">
    <w:name w:val="1 / 1.1 / 1.1.113212"/>
    <w:basedOn w:val="af1"/>
    <w:next w:val="111111"/>
    <w:rsid w:val="00AC56DD"/>
    <w:pPr>
      <w:numPr>
        <w:numId w:val="64"/>
      </w:numPr>
    </w:pPr>
  </w:style>
  <w:style w:type="numbering" w:customStyle="1" w:styleId="111112">
    <w:name w:val="СМК111112"/>
    <w:rsid w:val="00AC56DD"/>
    <w:pPr>
      <w:numPr>
        <w:numId w:val="14"/>
      </w:numPr>
    </w:pPr>
  </w:style>
  <w:style w:type="numbering" w:customStyle="1" w:styleId="SPEC-RefListNoNum112">
    <w:name w:val="SPEC-RefListNoNum112"/>
    <w:rsid w:val="00AC56DD"/>
    <w:pPr>
      <w:numPr>
        <w:numId w:val="37"/>
      </w:numPr>
    </w:pPr>
  </w:style>
  <w:style w:type="numbering" w:customStyle="1" w:styleId="1212">
    <w:name w:val="Текущий список1212"/>
    <w:rsid w:val="00AC56DD"/>
    <w:pPr>
      <w:numPr>
        <w:numId w:val="42"/>
      </w:numPr>
    </w:pPr>
  </w:style>
  <w:style w:type="numbering" w:customStyle="1" w:styleId="81122">
    <w:name w:val="Стиль81122"/>
    <w:uiPriority w:val="99"/>
    <w:rsid w:val="00AC56DD"/>
    <w:pPr>
      <w:numPr>
        <w:numId w:val="33"/>
      </w:numPr>
    </w:pPr>
  </w:style>
  <w:style w:type="numbering" w:customStyle="1" w:styleId="2312">
    <w:name w:val="Стиль2312"/>
    <w:basedOn w:val="af1"/>
    <w:rsid w:val="00AC56DD"/>
    <w:pPr>
      <w:numPr>
        <w:numId w:val="47"/>
      </w:numPr>
    </w:pPr>
  </w:style>
  <w:style w:type="numbering" w:customStyle="1" w:styleId="42">
    <w:name w:val="Стиль42"/>
    <w:uiPriority w:val="99"/>
    <w:rsid w:val="00AC56DD"/>
    <w:pPr>
      <w:numPr>
        <w:numId w:val="101"/>
      </w:numPr>
    </w:pPr>
  </w:style>
  <w:style w:type="numbering" w:customStyle="1" w:styleId="1500">
    <w:name w:val="Нет списка150"/>
    <w:next w:val="af1"/>
    <w:uiPriority w:val="99"/>
    <w:semiHidden/>
    <w:unhideWhenUsed/>
    <w:rsid w:val="00AC56DD"/>
  </w:style>
  <w:style w:type="numbering" w:customStyle="1" w:styleId="152">
    <w:name w:val="Нет списка152"/>
    <w:next w:val="af1"/>
    <w:uiPriority w:val="99"/>
    <w:semiHidden/>
    <w:unhideWhenUsed/>
    <w:rsid w:val="00AC5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6" w:qFormat="1"/>
    <w:lsdException w:name="toc 1" w:qFormat="1"/>
    <w:lsdException w:name="toc 2" w:qFormat="1"/>
    <w:lsdException w:name="toc 3" w:qFormat="1"/>
    <w:lsdException w:name="caption" w:semiHidden="1" w:unhideWhenUsed="1" w:qFormat="1"/>
    <w:lsdException w:name="Title" w:qFormat="1"/>
    <w:lsdException w:name="Body Text Indent" w:qFormat="1"/>
    <w:lsdException w:name="Subtitle" w:qFormat="1"/>
    <w:lsdException w:name="Hyperlink" w:uiPriority="99"/>
    <w:lsdException w:name="FollowedHyperlink" w:uiPriority="99"/>
    <w:lsdException w:name="Strong" w:uiPriority="22" w:qFormat="1"/>
    <w:lsdException w:name="Emphasis" w:qFormat="1"/>
    <w:lsdException w:name="Plain Text" w:qFormat="1"/>
    <w:lsdException w:name="Normal (Web)" w:uiPriority="99" w:qFormat="1"/>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e">
    <w:name w:val="Normal"/>
    <w:qFormat/>
    <w:rsid w:val="00367214"/>
    <w:pPr>
      <w:suppressAutoHyphens/>
    </w:pPr>
    <w:rPr>
      <w:sz w:val="24"/>
      <w:szCs w:val="24"/>
      <w:lang w:eastAsia="ar-SA"/>
    </w:rPr>
  </w:style>
  <w:style w:type="paragraph" w:styleId="1">
    <w:name w:val="heading 1"/>
    <w:aliases w:val="Заголовок 1 Знак Знак,Заголовок 1 Знак Знак Знак Знак Знак,Заголовок 1 Знак Знак Знак Знак Знак Знак,Заголовок 1 Знак Знак Знак Знак Знак Знак Знак,Заголовок 1 Знак Знак Знак Знак,Заголовок 1 Знак Знак1"/>
    <w:basedOn w:val="ae"/>
    <w:next w:val="ae"/>
    <w:link w:val="19"/>
    <w:qFormat/>
    <w:rsid w:val="000734C7"/>
    <w:pPr>
      <w:keepNext/>
      <w:numPr>
        <w:numId w:val="1"/>
      </w:numPr>
      <w:jc w:val="center"/>
      <w:outlineLvl w:val="0"/>
    </w:pPr>
    <w:rPr>
      <w:b/>
      <w:bCs/>
    </w:rPr>
  </w:style>
  <w:style w:type="paragraph" w:styleId="20">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w:basedOn w:val="ae"/>
    <w:next w:val="ae"/>
    <w:link w:val="24"/>
    <w:qFormat/>
    <w:rsid w:val="000734C7"/>
    <w:pPr>
      <w:keepNext/>
      <w:numPr>
        <w:ilvl w:val="1"/>
        <w:numId w:val="1"/>
      </w:numPr>
      <w:autoSpaceDE w:val="0"/>
      <w:outlineLvl w:val="1"/>
    </w:pPr>
    <w:rPr>
      <w:rFonts w:ascii="Arial" w:hAnsi="Arial" w:cs="Arial"/>
      <w:u w:val="single"/>
    </w:rPr>
  </w:style>
  <w:style w:type="paragraph" w:styleId="30">
    <w:name w:val="heading 3"/>
    <w:aliases w:val="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Заголовок 3 Знак Знак Знак Знак Знак,нижний индекс"/>
    <w:basedOn w:val="ae"/>
    <w:next w:val="ae"/>
    <w:link w:val="35"/>
    <w:qFormat/>
    <w:rsid w:val="000734C7"/>
    <w:pPr>
      <w:keepNext/>
      <w:numPr>
        <w:ilvl w:val="2"/>
        <w:numId w:val="1"/>
      </w:numPr>
      <w:autoSpaceDE w:val="0"/>
      <w:outlineLvl w:val="2"/>
    </w:pPr>
    <w:rPr>
      <w:rFonts w:ascii="Arial" w:hAnsi="Arial" w:cs="Arial"/>
      <w:b/>
      <w:bCs/>
      <w:sz w:val="22"/>
      <w:u w:val="single"/>
    </w:rPr>
  </w:style>
  <w:style w:type="paragraph" w:styleId="40">
    <w:name w:val="heading 4"/>
    <w:basedOn w:val="ae"/>
    <w:next w:val="ae"/>
    <w:link w:val="43"/>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e"/>
    <w:next w:val="ae"/>
    <w:link w:val="52"/>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Текст подраздела,Заголовок 6_старый,Знак6, Знак6,ðèñóíîê,?enoiie,Табличные приложения,Heading 6(р.),Heading6,lvm6,NOT FOR USE (6),Приложения А-Я"/>
    <w:basedOn w:val="ae"/>
    <w:next w:val="ae"/>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 Знак5,Знак5,Заголовок 9.1,Приложения 1-30"/>
    <w:basedOn w:val="ae"/>
    <w:next w:val="ae"/>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Знак8,Знак8,1) список с цифрами,Текст подпункта после пункта, Знак4,Знак4,Заголовок 0"/>
    <w:basedOn w:val="ae"/>
    <w:next w:val="ae"/>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Знак3,Title"/>
    <w:basedOn w:val="ae"/>
    <w:next w:val="ae"/>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9">
    <w:name w:val="Заголовок 1 Знак"/>
    <w:aliases w:val="Заголовок 1 Знак Знак Знак1,Заголовок 1 Знак Знак Знак Знак Знак Знак2,Заголовок 1 Знак Знак Знак Знак Знак Знак Знак2,Заголовок 1 Знак Знак Знак Знак Знак Знак Знак Знак1,Заголовок 1 Знак Знак Знак Знак Знак1"/>
    <w:link w:val="1"/>
    <w:rsid w:val="005E021E"/>
    <w:rPr>
      <w:b/>
      <w:bCs/>
      <w:sz w:val="24"/>
      <w:szCs w:val="24"/>
      <w:lang w:eastAsia="ar-SA"/>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w:link w:val="20"/>
    <w:rsid w:val="005E021E"/>
    <w:rPr>
      <w:rFonts w:ascii="Arial" w:hAnsi="Arial" w:cs="Arial"/>
      <w:sz w:val="24"/>
      <w:szCs w:val="24"/>
      <w:u w:val="single"/>
      <w:lang w:eastAsia="ar-SA"/>
    </w:rPr>
  </w:style>
  <w:style w:type="character" w:customStyle="1" w:styleId="35">
    <w:name w:val="Заголовок 3 Знак"/>
    <w:aliases w:val="Заголовок 3 Знак1 Знак1,Заголовок 3 Знак Знак Знак1,Заголовок 3 Знак1 Знак Знак,Заголовок 3 Знак Знак Знак Знак Знак1,Заголовок 3 Знак Знак Знак Знак Знак Знак Знак,Заголовок 3 Знак Знак Знак Знак1,нижний индекс Знак"/>
    <w:link w:val="30"/>
    <w:rsid w:val="005E021E"/>
    <w:rPr>
      <w:rFonts w:ascii="Arial" w:hAnsi="Arial" w:cs="Arial"/>
      <w:b/>
      <w:bCs/>
      <w:sz w:val="22"/>
      <w:szCs w:val="24"/>
      <w:u w:val="single"/>
      <w:lang w:eastAsia="ar-SA"/>
    </w:rPr>
  </w:style>
  <w:style w:type="character" w:customStyle="1" w:styleId="43">
    <w:name w:val="Заголовок 4 Знак"/>
    <w:link w:val="40"/>
    <w:rsid w:val="005E021E"/>
    <w:rPr>
      <w:rFonts w:ascii="Arial" w:hAnsi="Arial" w:cs="Arial"/>
      <w:b/>
      <w:bCs/>
      <w:sz w:val="22"/>
      <w:szCs w:val="24"/>
      <w:lang w:eastAsia="ar-SA"/>
    </w:rPr>
  </w:style>
  <w:style w:type="character" w:customStyle="1" w:styleId="52">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Текст подраздела Знак,Заголовок 6_старый Знак,Знак6 Знак, Знак6 Знак,ðèñóíîê Знак,?enoiie Знак,Heading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 Знак5 Знак,Знак5 Знак,Заголовок 9.1 Знак,Приложения 1-30 Знак"/>
    <w:link w:val="7"/>
    <w:rsid w:val="005E021E"/>
    <w:rPr>
      <w:sz w:val="24"/>
      <w:szCs w:val="24"/>
    </w:rPr>
  </w:style>
  <w:style w:type="character" w:customStyle="1" w:styleId="80">
    <w:name w:val="Заголовок 8 Знак"/>
    <w:aliases w:val="not In use Знак,Heading 8 NOT IN USE Знак, Heading 8 NOT IN USE Знак,GFDSN H Знак, Знак8 Знак,Знак8 Знак,1) список с цифрами Знак,Текст подпункта после пункта Знак, Знак4 Знак,Знак4 Знак,Заголовок 0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Title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a">
    <w:name w:val="Основной шрифт абзаца1"/>
    <w:rsid w:val="000734C7"/>
  </w:style>
  <w:style w:type="character" w:styleId="af2">
    <w:name w:val="page number"/>
    <w:basedOn w:val="1a"/>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f3">
    <w:name w:val="Emphasis"/>
    <w:qFormat/>
    <w:rsid w:val="000734C7"/>
    <w:rPr>
      <w:i/>
      <w:iCs/>
    </w:rPr>
  </w:style>
  <w:style w:type="character" w:customStyle="1" w:styleId="af4">
    <w:name w:val="Маркеры списка"/>
    <w:rsid w:val="000734C7"/>
    <w:rPr>
      <w:rFonts w:ascii="OpenSymbol" w:eastAsia="OpenSymbol" w:hAnsi="OpenSymbol" w:cs="OpenSymbol"/>
    </w:rPr>
  </w:style>
  <w:style w:type="paragraph" w:customStyle="1" w:styleId="af5">
    <w:name w:val="Заголовок"/>
    <w:basedOn w:val="ae"/>
    <w:next w:val="af6"/>
    <w:rsid w:val="000734C7"/>
    <w:pPr>
      <w:keepNext/>
      <w:spacing w:before="240" w:after="120"/>
    </w:pPr>
    <w:rPr>
      <w:rFonts w:ascii="Arial" w:eastAsia="Microsoft YaHei" w:hAnsi="Arial" w:cs="Mangal"/>
      <w:sz w:val="28"/>
      <w:szCs w:val="28"/>
    </w:rPr>
  </w:style>
  <w:style w:type="paragraph" w:styleId="af6">
    <w:name w:val="Body Text"/>
    <w:aliases w:val="Абзац,Основной текст Знак Знак,Основной текст Знак1 Знак Знак Знак Знак Знак,Основной текст Знак1 Знак Знак Знак Знак,Основной текст Знак1 Знак,А,Основной текст Знак3 Знак,Основной текст Знак Знак3 Знак,b,B,Абзац1,Абзац2,Абзац3,Абзац4"/>
    <w:basedOn w:val="ae"/>
    <w:link w:val="af7"/>
    <w:rsid w:val="000734C7"/>
    <w:pPr>
      <w:jc w:val="both"/>
    </w:pPr>
  </w:style>
  <w:style w:type="character" w:customStyle="1" w:styleId="af7">
    <w:name w:val="Основной текст Знак"/>
    <w:aliases w:val="Абзац Знак1,Основной текст Знак Знак Знак1,Основной текст Знак1 Знак Знак Знак Знак Знак Знак1,Основной текст Знак1 Знак Знак Знак Знак Знак1,Основной текст Знак1 Знак Знак,А Знак,Основной текст Знак3 Знак Знак,b Знак,B Знак"/>
    <w:link w:val="af6"/>
    <w:rsid w:val="005E021E"/>
    <w:rPr>
      <w:sz w:val="24"/>
      <w:szCs w:val="24"/>
      <w:lang w:eastAsia="ar-SA"/>
    </w:rPr>
  </w:style>
  <w:style w:type="paragraph" w:styleId="af8">
    <w:name w:val="List"/>
    <w:basedOn w:val="af6"/>
    <w:rsid w:val="000734C7"/>
    <w:rPr>
      <w:rFonts w:cs="Mangal"/>
    </w:rPr>
  </w:style>
  <w:style w:type="paragraph" w:customStyle="1" w:styleId="1b">
    <w:name w:val="Название1"/>
    <w:basedOn w:val="ae"/>
    <w:rsid w:val="000734C7"/>
    <w:pPr>
      <w:suppressLineNumbers/>
      <w:spacing w:before="120" w:after="120"/>
    </w:pPr>
    <w:rPr>
      <w:rFonts w:cs="Mangal"/>
      <w:i/>
      <w:iCs/>
    </w:rPr>
  </w:style>
  <w:style w:type="paragraph" w:customStyle="1" w:styleId="1c">
    <w:name w:val="Указатель1"/>
    <w:basedOn w:val="ae"/>
    <w:rsid w:val="000734C7"/>
    <w:pPr>
      <w:suppressLineNumbers/>
    </w:pPr>
    <w:rPr>
      <w:rFonts w:cs="Mangal"/>
    </w:rPr>
  </w:style>
  <w:style w:type="paragraph" w:styleId="af9">
    <w:name w:val="header"/>
    <w:aliases w:val=" Знак,h,??????? ??????????,??????? ?????????? Знак,??????? ??????????1,??????? ??????????2,??????? ??????????3,??????? ??????????11,??????? ??????????21,??????? ??????????4,??????? ??????????5,ВерхКолонтитул,header-first,HeaderPort"/>
    <w:basedOn w:val="ae"/>
    <w:link w:val="afa"/>
    <w:rsid w:val="000734C7"/>
    <w:pPr>
      <w:tabs>
        <w:tab w:val="center" w:pos="4677"/>
        <w:tab w:val="right" w:pos="9355"/>
      </w:tabs>
    </w:pPr>
  </w:style>
  <w:style w:type="paragraph" w:styleId="afb">
    <w:name w:val="footer"/>
    <w:aliases w:val=" Знак1, Знак10, Знак10 Знак,список,Footer16 Знак, Знак24 Знак Знак, Знак24 Знак Знак Знак Знак Знак,Title Footer,Title Down,Footer_ARGOSS"/>
    <w:basedOn w:val="ae"/>
    <w:link w:val="afc"/>
    <w:rsid w:val="000734C7"/>
    <w:pPr>
      <w:tabs>
        <w:tab w:val="center" w:pos="4677"/>
        <w:tab w:val="right" w:pos="9355"/>
      </w:tabs>
    </w:pPr>
  </w:style>
  <w:style w:type="paragraph" w:styleId="afd">
    <w:name w:val="Body Text Indent"/>
    <w:aliases w:val="Знак2,Основной текст 1,Iniiaiie oaeno 1,Îñíîâíîé òåêñò 1,Знак2 Знак Знак Знак, Знак2,Основной текст лево,Основной текст с отступом1 Знак Знак,Основной текст с отступом1 Знак Знак Знак Знак Знак Знак,Основной текст отчета"/>
    <w:basedOn w:val="ae"/>
    <w:link w:val="afe"/>
    <w:qFormat/>
    <w:rsid w:val="000734C7"/>
    <w:pPr>
      <w:ind w:left="426"/>
    </w:pPr>
  </w:style>
  <w:style w:type="paragraph" w:customStyle="1" w:styleId="211">
    <w:name w:val="Основной текст с отступом 21"/>
    <w:basedOn w:val="ae"/>
    <w:rsid w:val="000734C7"/>
    <w:pPr>
      <w:ind w:left="426"/>
      <w:jc w:val="both"/>
    </w:pPr>
  </w:style>
  <w:style w:type="paragraph" w:customStyle="1" w:styleId="1d">
    <w:name w:val="Цитата1"/>
    <w:basedOn w:val="ae"/>
    <w:rsid w:val="000734C7"/>
    <w:pPr>
      <w:ind w:left="360" w:right="-185" w:firstLine="360"/>
      <w:jc w:val="both"/>
    </w:pPr>
    <w:rPr>
      <w:sz w:val="28"/>
    </w:rPr>
  </w:style>
  <w:style w:type="paragraph" w:customStyle="1" w:styleId="310">
    <w:name w:val="Основной текст 31"/>
    <w:basedOn w:val="ae"/>
    <w:uiPriority w:val="99"/>
    <w:rsid w:val="000734C7"/>
    <w:pPr>
      <w:spacing w:after="120"/>
    </w:pPr>
    <w:rPr>
      <w:sz w:val="16"/>
      <w:szCs w:val="16"/>
    </w:rPr>
  </w:style>
  <w:style w:type="paragraph" w:customStyle="1" w:styleId="1e">
    <w:name w:val="Схема документа1"/>
    <w:basedOn w:val="ae"/>
    <w:rsid w:val="000734C7"/>
    <w:pPr>
      <w:shd w:val="clear" w:color="auto" w:fill="000080"/>
    </w:pPr>
    <w:rPr>
      <w:rFonts w:ascii="Tahoma" w:hAnsi="Tahoma" w:cs="Tahoma"/>
      <w:sz w:val="20"/>
      <w:szCs w:val="20"/>
    </w:rPr>
  </w:style>
  <w:style w:type="paragraph" w:customStyle="1" w:styleId="nienie">
    <w:name w:val="nienie"/>
    <w:basedOn w:val="ae"/>
    <w:rsid w:val="000734C7"/>
    <w:pPr>
      <w:keepLines/>
      <w:widowControl w:val="0"/>
      <w:numPr>
        <w:numId w:val="3"/>
      </w:numPr>
      <w:ind w:left="709" w:hanging="284"/>
      <w:jc w:val="both"/>
    </w:pPr>
    <w:rPr>
      <w:rFonts w:ascii="Peterburg" w:hAnsi="Peterburg" w:cs="Peterburg"/>
      <w:szCs w:val="20"/>
    </w:rPr>
  </w:style>
  <w:style w:type="paragraph" w:styleId="aff">
    <w:name w:val="List Paragraph"/>
    <w:aliases w:val="Маркированный,Табл_гор,Нумерованные списки,Bullet_IRAO,Мой Список,List Paragraph,название,Абзац списка ПОС,Список перечисления,Абзац списка - заголовок 3,Абзац списка11,основной диплом,фото,Ненумерованный список,Основа,Начало абзаца,ПЗ"/>
    <w:basedOn w:val="ae"/>
    <w:link w:val="aff0"/>
    <w:uiPriority w:val="34"/>
    <w:qFormat/>
    <w:rsid w:val="000734C7"/>
    <w:pPr>
      <w:spacing w:after="200" w:line="276" w:lineRule="auto"/>
      <w:ind w:left="720"/>
    </w:pPr>
    <w:rPr>
      <w:rFonts w:ascii="Calibri" w:eastAsia="Calibri" w:hAnsi="Calibri" w:cs="Calibri"/>
      <w:sz w:val="22"/>
      <w:szCs w:val="22"/>
    </w:rPr>
  </w:style>
  <w:style w:type="paragraph" w:customStyle="1" w:styleId="aff1">
    <w:name w:val="Содержимое врезки"/>
    <w:basedOn w:val="af6"/>
    <w:rsid w:val="000734C7"/>
  </w:style>
  <w:style w:type="paragraph" w:customStyle="1" w:styleId="aff2">
    <w:name w:val="Содержимое таблицы"/>
    <w:basedOn w:val="ae"/>
    <w:qFormat/>
    <w:rsid w:val="000734C7"/>
    <w:pPr>
      <w:suppressLineNumbers/>
    </w:pPr>
  </w:style>
  <w:style w:type="paragraph" w:customStyle="1" w:styleId="aff3">
    <w:name w:val="Заголовок таблицы"/>
    <w:basedOn w:val="aff2"/>
    <w:rsid w:val="000734C7"/>
    <w:pPr>
      <w:jc w:val="center"/>
    </w:pPr>
    <w:rPr>
      <w:b/>
      <w:bCs/>
    </w:rPr>
  </w:style>
  <w:style w:type="paragraph" w:customStyle="1" w:styleId="aff4">
    <w:name w:val="Основной текст СамНИПИ"/>
    <w:link w:val="aff5"/>
    <w:rsid w:val="00950311"/>
    <w:pPr>
      <w:suppressAutoHyphens/>
      <w:spacing w:before="120"/>
      <w:ind w:firstLine="720"/>
      <w:jc w:val="both"/>
    </w:pPr>
    <w:rPr>
      <w:rFonts w:ascii="Arial" w:hAnsi="Arial"/>
      <w:bCs/>
    </w:rPr>
  </w:style>
  <w:style w:type="character" w:customStyle="1" w:styleId="aff5">
    <w:name w:val="Основной текст СамНИПИ Знак"/>
    <w:link w:val="aff4"/>
    <w:rsid w:val="00950311"/>
    <w:rPr>
      <w:rFonts w:ascii="Arial" w:hAnsi="Arial"/>
      <w:bCs/>
    </w:rPr>
  </w:style>
  <w:style w:type="paragraph" w:customStyle="1" w:styleId="a0">
    <w:name w:val="Маркированный список СамНИПИ"/>
    <w:link w:val="1f"/>
    <w:rsid w:val="00950311"/>
    <w:pPr>
      <w:numPr>
        <w:numId w:val="4"/>
      </w:numPr>
      <w:tabs>
        <w:tab w:val="left" w:pos="1038"/>
      </w:tabs>
      <w:jc w:val="both"/>
    </w:pPr>
    <w:rPr>
      <w:rFonts w:ascii="Arial" w:hAnsi="Arial"/>
      <w:lang w:eastAsia="ja-JP"/>
    </w:rPr>
  </w:style>
  <w:style w:type="character" w:customStyle="1" w:styleId="1f">
    <w:name w:val="Маркированный список СамНИПИ Знак1"/>
    <w:link w:val="a0"/>
    <w:rsid w:val="00950311"/>
    <w:rPr>
      <w:rFonts w:ascii="Arial" w:hAnsi="Arial"/>
      <w:lang w:eastAsia="ja-JP"/>
    </w:rPr>
  </w:style>
  <w:style w:type="paragraph" w:customStyle="1" w:styleId="aff6">
    <w:name w:val="Титульный СамНИПИ"/>
    <w:next w:val="aff4"/>
    <w:link w:val="aff7"/>
    <w:rsid w:val="00950311"/>
    <w:pPr>
      <w:jc w:val="center"/>
    </w:pPr>
    <w:rPr>
      <w:rFonts w:ascii="Arial" w:hAnsi="Arial"/>
      <w:b/>
      <w:bCs/>
      <w:sz w:val="32"/>
    </w:rPr>
  </w:style>
  <w:style w:type="character" w:customStyle="1" w:styleId="aff7">
    <w:name w:val="Титульный СамНИПИ Знак"/>
    <w:link w:val="aff6"/>
    <w:rsid w:val="004D0597"/>
    <w:rPr>
      <w:rFonts w:ascii="Arial" w:hAnsi="Arial"/>
      <w:b/>
      <w:bCs/>
      <w:sz w:val="32"/>
    </w:rPr>
  </w:style>
  <w:style w:type="character" w:customStyle="1" w:styleId="36">
    <w:name w:val="Заголовок №3_"/>
    <w:link w:val="37"/>
    <w:rsid w:val="00950311"/>
    <w:rPr>
      <w:rFonts w:ascii="Arial" w:eastAsia="Arial" w:hAnsi="Arial" w:cs="Arial"/>
      <w:b/>
      <w:bCs/>
      <w:sz w:val="30"/>
      <w:szCs w:val="30"/>
      <w:shd w:val="clear" w:color="auto" w:fill="FFFFFF"/>
    </w:rPr>
  </w:style>
  <w:style w:type="paragraph" w:customStyle="1" w:styleId="37">
    <w:name w:val="Заголовок №3"/>
    <w:basedOn w:val="ae"/>
    <w:link w:val="36"/>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f8">
    <w:name w:val="Основной текст_"/>
    <w:link w:val="44"/>
    <w:rsid w:val="00950311"/>
    <w:rPr>
      <w:rFonts w:ascii="Arial" w:eastAsia="Arial" w:hAnsi="Arial" w:cs="Arial"/>
      <w:sz w:val="18"/>
      <w:szCs w:val="18"/>
      <w:shd w:val="clear" w:color="auto" w:fill="FFFFFF"/>
    </w:rPr>
  </w:style>
  <w:style w:type="paragraph" w:customStyle="1" w:styleId="44">
    <w:name w:val="Основной текст4"/>
    <w:basedOn w:val="ae"/>
    <w:link w:val="aff8"/>
    <w:qFormat/>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1">
    <w:name w:val="Маркированный список1"/>
    <w:basedOn w:val="ae"/>
    <w:rsid w:val="00950311"/>
    <w:pPr>
      <w:numPr>
        <w:numId w:val="2"/>
      </w:numPr>
      <w:suppressAutoHyphens w:val="0"/>
      <w:jc w:val="both"/>
    </w:pPr>
    <w:rPr>
      <w:rFonts w:ascii="Arial" w:hAnsi="Arial"/>
      <w:sz w:val="20"/>
      <w:szCs w:val="20"/>
      <w:lang w:eastAsia="ru-RU"/>
    </w:rPr>
  </w:style>
  <w:style w:type="paragraph" w:styleId="a6">
    <w:name w:val="List Bullet"/>
    <w:aliases w:val="Маркированный список Знак3,Маркированный список Знак Знак2 Знак,Маркированный список Знак Знак2 Знак Знак Знак,Маркированный список Знак11,Маркированный список Знак Знак2"/>
    <w:basedOn w:val="ae"/>
    <w:link w:val="aff9"/>
    <w:rsid w:val="00950311"/>
    <w:pPr>
      <w:numPr>
        <w:numId w:val="5"/>
      </w:numPr>
      <w:suppressAutoHyphens w:val="0"/>
      <w:jc w:val="both"/>
    </w:pPr>
    <w:rPr>
      <w:rFonts w:ascii="Arial" w:hAnsi="Arial"/>
      <w:sz w:val="20"/>
      <w:szCs w:val="20"/>
      <w:lang w:eastAsia="ru-RU"/>
    </w:rPr>
  </w:style>
  <w:style w:type="character" w:customStyle="1" w:styleId="aff9">
    <w:name w:val="Маркированный список Знак"/>
    <w:aliases w:val="Маркированный список Знак3 Знак,Маркированный список Знак Знак2 Знак Знак,Маркированный список Знак Знак2 Знак Знак Знак Знак,Маркированный список Знак11 Знак,Маркированный список Знак Знак2 Знак1"/>
    <w:link w:val="a6"/>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a">
    <w:name w:val="Balloon Text"/>
    <w:basedOn w:val="ae"/>
    <w:link w:val="affb"/>
    <w:unhideWhenUsed/>
    <w:rsid w:val="005E021E"/>
    <w:pPr>
      <w:suppressAutoHyphens w:val="0"/>
    </w:pPr>
    <w:rPr>
      <w:rFonts w:ascii="Tahoma" w:hAnsi="Tahoma" w:cs="Tahoma"/>
      <w:sz w:val="16"/>
      <w:szCs w:val="16"/>
      <w:lang w:eastAsia="ru-RU"/>
    </w:rPr>
  </w:style>
  <w:style w:type="character" w:customStyle="1" w:styleId="affb">
    <w:name w:val="Текст выноски Знак"/>
    <w:link w:val="affa"/>
    <w:rsid w:val="005E021E"/>
    <w:rPr>
      <w:rFonts w:ascii="Tahoma" w:hAnsi="Tahoma" w:cs="Tahoma"/>
      <w:sz w:val="16"/>
      <w:szCs w:val="16"/>
    </w:rPr>
  </w:style>
  <w:style w:type="character" w:customStyle="1" w:styleId="affc">
    <w:name w:val="Маркированный список СамНИПИ Знак"/>
    <w:rsid w:val="00EB6AED"/>
    <w:rPr>
      <w:rFonts w:ascii="Arial" w:hAnsi="Arial"/>
      <w:lang w:eastAsia="ja-JP"/>
    </w:rPr>
  </w:style>
  <w:style w:type="paragraph" w:customStyle="1" w:styleId="affd">
    <w:name w:val="Таблица_Строка_СамНИПИ"/>
    <w:link w:val="affe"/>
    <w:rsid w:val="005A1261"/>
    <w:pPr>
      <w:spacing w:before="120"/>
    </w:pPr>
    <w:rPr>
      <w:rFonts w:ascii="Arial" w:hAnsi="Arial"/>
      <w:snapToGrid w:val="0"/>
    </w:rPr>
  </w:style>
  <w:style w:type="character" w:customStyle="1" w:styleId="affe">
    <w:name w:val="Таблица_Строка_СамНИПИ Знак"/>
    <w:link w:val="affd"/>
    <w:rsid w:val="005A1261"/>
    <w:rPr>
      <w:rFonts w:ascii="Arial" w:hAnsi="Arial"/>
      <w:snapToGrid w:val="0"/>
    </w:rPr>
  </w:style>
  <w:style w:type="paragraph" w:customStyle="1" w:styleId="afff">
    <w:name w:val="Таблица_Шапка_СамНИПИ"/>
    <w:link w:val="afff0"/>
    <w:rsid w:val="005A1261"/>
    <w:pPr>
      <w:jc w:val="center"/>
    </w:pPr>
    <w:rPr>
      <w:rFonts w:ascii="Arial" w:hAnsi="Arial"/>
      <w:b/>
      <w:snapToGrid w:val="0"/>
    </w:rPr>
  </w:style>
  <w:style w:type="character" w:customStyle="1" w:styleId="afff0">
    <w:name w:val="Таблица_Шапка_СамНИПИ Знак"/>
    <w:link w:val="afff"/>
    <w:rsid w:val="005A1261"/>
    <w:rPr>
      <w:rFonts w:ascii="Arial" w:hAnsi="Arial"/>
      <w:b/>
      <w:snapToGrid w:val="0"/>
    </w:rPr>
  </w:style>
  <w:style w:type="paragraph" w:customStyle="1" w:styleId="afff1">
    <w:name w:val="Рис_Номер_СамНИПИ"/>
    <w:next w:val="aff4"/>
    <w:rsid w:val="005A1261"/>
    <w:pPr>
      <w:keepLines/>
      <w:spacing w:before="120" w:after="120"/>
      <w:jc w:val="center"/>
    </w:pPr>
    <w:rPr>
      <w:rFonts w:ascii="Arial" w:hAnsi="Arial"/>
      <w:b/>
    </w:rPr>
  </w:style>
  <w:style w:type="paragraph" w:customStyle="1" w:styleId="afff2">
    <w:name w:val="Таблица_Номер_СамНИПИ"/>
    <w:next w:val="aff4"/>
    <w:link w:val="afff3"/>
    <w:rsid w:val="005A1261"/>
    <w:pPr>
      <w:keepLines/>
      <w:spacing w:before="120" w:after="120"/>
    </w:pPr>
    <w:rPr>
      <w:rFonts w:ascii="Arial" w:hAnsi="Arial"/>
      <w:b/>
    </w:rPr>
  </w:style>
  <w:style w:type="character" w:customStyle="1" w:styleId="afff3">
    <w:name w:val="Таблица_Номер_СамНИПИ Знак"/>
    <w:link w:val="afff2"/>
    <w:rsid w:val="005A1261"/>
    <w:rPr>
      <w:rFonts w:ascii="Arial" w:hAnsi="Arial"/>
      <w:b/>
    </w:rPr>
  </w:style>
  <w:style w:type="paragraph" w:customStyle="1" w:styleId="afff4">
    <w:name w:val="НазваниеРис"/>
    <w:basedOn w:val="af6"/>
    <w:next w:val="af6"/>
    <w:qFormat/>
    <w:rsid w:val="005A1261"/>
    <w:pPr>
      <w:keepLines/>
      <w:suppressAutoHyphens w:val="0"/>
      <w:spacing w:before="120" w:after="120"/>
      <w:ind w:firstLine="720"/>
      <w:jc w:val="center"/>
    </w:pPr>
    <w:rPr>
      <w:rFonts w:ascii="Arial" w:hAnsi="Arial"/>
      <w:b/>
      <w:sz w:val="20"/>
      <w:szCs w:val="20"/>
    </w:rPr>
  </w:style>
  <w:style w:type="paragraph" w:customStyle="1" w:styleId="afff5">
    <w:name w:val="Знак Знак Знак Знак"/>
    <w:basedOn w:val="ae"/>
    <w:link w:val="afff6"/>
    <w:qFormat/>
    <w:rsid w:val="00BD47ED"/>
    <w:pPr>
      <w:suppressAutoHyphens w:val="0"/>
      <w:spacing w:after="160" w:line="240" w:lineRule="exact"/>
    </w:pPr>
    <w:rPr>
      <w:rFonts w:ascii="Verdana" w:hAnsi="Verdana"/>
      <w:sz w:val="20"/>
      <w:szCs w:val="20"/>
      <w:lang w:val="en-US" w:eastAsia="en-US"/>
    </w:rPr>
  </w:style>
  <w:style w:type="paragraph" w:styleId="26">
    <w:name w:val="Body Text 2"/>
    <w:aliases w:val="Основной текст 2 Знак Знак Знак,Основной текст 2 Знак Знак"/>
    <w:basedOn w:val="ae"/>
    <w:link w:val="27"/>
    <w:rsid w:val="00BD47ED"/>
    <w:pPr>
      <w:spacing w:after="120" w:line="480" w:lineRule="auto"/>
    </w:pPr>
  </w:style>
  <w:style w:type="character" w:customStyle="1" w:styleId="27">
    <w:name w:val="Основной текст 2 Знак"/>
    <w:aliases w:val="Основной текст 2 Знак Знак Знак Знак2,Основной текст 2 Знак Знак Знак1"/>
    <w:basedOn w:val="af"/>
    <w:link w:val="26"/>
    <w:rsid w:val="00BD47ED"/>
    <w:rPr>
      <w:sz w:val="24"/>
      <w:szCs w:val="24"/>
      <w:lang w:eastAsia="ar-SA"/>
    </w:rPr>
  </w:style>
  <w:style w:type="paragraph" w:customStyle="1" w:styleId="afff7">
    <w:name w:val="Таблица_Строка"/>
    <w:basedOn w:val="ae"/>
    <w:link w:val="afff8"/>
    <w:qFormat/>
    <w:rsid w:val="00B94F33"/>
    <w:pPr>
      <w:suppressAutoHyphens w:val="0"/>
      <w:spacing w:before="120"/>
    </w:pPr>
    <w:rPr>
      <w:rFonts w:ascii="Arial" w:hAnsi="Arial"/>
      <w:snapToGrid w:val="0"/>
      <w:sz w:val="20"/>
      <w:szCs w:val="20"/>
      <w:lang w:eastAsia="ru-RU"/>
    </w:rPr>
  </w:style>
  <w:style w:type="character" w:customStyle="1" w:styleId="afff8">
    <w:name w:val="Таблица_Строка Знак"/>
    <w:link w:val="afff7"/>
    <w:rsid w:val="008526AA"/>
    <w:rPr>
      <w:rFonts w:ascii="Arial" w:hAnsi="Arial"/>
      <w:snapToGrid w:val="0"/>
    </w:rPr>
  </w:style>
  <w:style w:type="paragraph" w:customStyle="1" w:styleId="afff9">
    <w:name w:val="Таблица_Шапка"/>
    <w:basedOn w:val="ae"/>
    <w:link w:val="afffa"/>
    <w:qFormat/>
    <w:rsid w:val="00B94F33"/>
    <w:pPr>
      <w:suppressAutoHyphens w:val="0"/>
      <w:jc w:val="center"/>
    </w:pPr>
    <w:rPr>
      <w:rFonts w:ascii="Arial" w:hAnsi="Arial"/>
      <w:b/>
      <w:snapToGrid w:val="0"/>
      <w:sz w:val="20"/>
      <w:szCs w:val="20"/>
      <w:lang w:eastAsia="ru-RU"/>
    </w:rPr>
  </w:style>
  <w:style w:type="character" w:customStyle="1" w:styleId="afffa">
    <w:name w:val="Таблица_Шапка Знак"/>
    <w:link w:val="afff9"/>
    <w:rsid w:val="00B94F33"/>
    <w:rPr>
      <w:rFonts w:ascii="Arial" w:hAnsi="Arial"/>
      <w:b/>
      <w:snapToGrid w:val="0"/>
    </w:rPr>
  </w:style>
  <w:style w:type="paragraph" w:customStyle="1" w:styleId="afffb">
    <w:name w:val="Основной текст.Абзац"/>
    <w:basedOn w:val="ae"/>
    <w:link w:val="afffc"/>
    <w:qFormat/>
    <w:rsid w:val="00F12373"/>
    <w:pPr>
      <w:spacing w:before="120"/>
      <w:ind w:firstLine="680"/>
      <w:jc w:val="both"/>
    </w:pPr>
    <w:rPr>
      <w:rFonts w:ascii="Arial" w:hAnsi="Arial"/>
      <w:sz w:val="20"/>
      <w:szCs w:val="20"/>
      <w:lang w:eastAsia="ru-RU"/>
    </w:rPr>
  </w:style>
  <w:style w:type="character" w:customStyle="1" w:styleId="afffc">
    <w:name w:val="Основной текст.Абзац Знак"/>
    <w:link w:val="afffb"/>
    <w:rsid w:val="00F12373"/>
    <w:rPr>
      <w:rFonts w:ascii="Arial" w:hAnsi="Arial"/>
    </w:rPr>
  </w:style>
  <w:style w:type="character" w:styleId="afffd">
    <w:name w:val="Hyperlink"/>
    <w:basedOn w:val="af"/>
    <w:uiPriority w:val="99"/>
    <w:rsid w:val="00410295"/>
    <w:rPr>
      <w:color w:val="0000FF" w:themeColor="hyperlink"/>
      <w:u w:val="single"/>
    </w:rPr>
  </w:style>
  <w:style w:type="paragraph" w:styleId="afffe">
    <w:name w:val="Document Map"/>
    <w:basedOn w:val="ae"/>
    <w:link w:val="affff"/>
    <w:rsid w:val="00A053B9"/>
    <w:pPr>
      <w:shd w:val="clear" w:color="auto" w:fill="000080"/>
      <w:suppressAutoHyphens w:val="0"/>
    </w:pPr>
    <w:rPr>
      <w:rFonts w:ascii="Tahoma" w:hAnsi="Tahoma" w:cs="Tahoma"/>
      <w:sz w:val="20"/>
      <w:szCs w:val="20"/>
      <w:lang w:eastAsia="ru-RU"/>
    </w:rPr>
  </w:style>
  <w:style w:type="character" w:customStyle="1" w:styleId="affff">
    <w:name w:val="Схема документа Знак"/>
    <w:basedOn w:val="af"/>
    <w:link w:val="afffe"/>
    <w:rsid w:val="00A053B9"/>
    <w:rPr>
      <w:rFonts w:ascii="Tahoma" w:hAnsi="Tahoma" w:cs="Tahoma"/>
      <w:shd w:val="clear" w:color="auto" w:fill="000080"/>
    </w:rPr>
  </w:style>
  <w:style w:type="paragraph" w:styleId="affff0">
    <w:name w:val="TOC Heading"/>
    <w:basedOn w:val="1"/>
    <w:next w:val="ae"/>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8">
    <w:name w:val="toc 2"/>
    <w:basedOn w:val="ae"/>
    <w:next w:val="ae"/>
    <w:link w:val="29"/>
    <w:autoRedefine/>
    <w:unhideWhenUsed/>
    <w:qFormat/>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1">
    <w:name w:val="toc 3"/>
    <w:basedOn w:val="ae"/>
    <w:next w:val="ae"/>
    <w:autoRedefine/>
    <w:unhideWhenUsed/>
    <w:qFormat/>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f0">
    <w:name w:val="toc 1"/>
    <w:basedOn w:val="ae"/>
    <w:next w:val="ae"/>
    <w:link w:val="1f1"/>
    <w:autoRedefine/>
    <w:qFormat/>
    <w:rsid w:val="00EA119F"/>
    <w:pPr>
      <w:tabs>
        <w:tab w:val="right" w:pos="9214"/>
      </w:tabs>
      <w:spacing w:after="100"/>
      <w:ind w:left="567"/>
    </w:pPr>
  </w:style>
  <w:style w:type="character" w:customStyle="1" w:styleId="affff1">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f2">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e"/>
    <w:next w:val="ae"/>
    <w:link w:val="1f2"/>
    <w:qFormat/>
    <w:rsid w:val="008526AA"/>
    <w:pPr>
      <w:suppressAutoHyphens w:val="0"/>
      <w:spacing w:before="120" w:after="120"/>
    </w:pPr>
    <w:rPr>
      <w:rFonts w:ascii="Arial" w:hAnsi="Arial"/>
      <w:b/>
      <w:sz w:val="20"/>
      <w:szCs w:val="20"/>
      <w:lang w:eastAsia="ru-RU"/>
    </w:rPr>
  </w:style>
  <w:style w:type="character" w:customStyle="1" w:styleId="1f2">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f2"/>
    <w:rsid w:val="008526AA"/>
    <w:rPr>
      <w:rFonts w:ascii="Arial" w:hAnsi="Arial"/>
      <w:b/>
    </w:rPr>
  </w:style>
  <w:style w:type="character" w:customStyle="1" w:styleId="1f3">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f3">
    <w:name w:val="Table Grid"/>
    <w:aliases w:val="ПФ-стиль табл"/>
    <w:basedOn w:val="af0"/>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FollowedHyperlink"/>
    <w:basedOn w:val="af"/>
    <w:uiPriority w:val="99"/>
    <w:rsid w:val="00CD55BA"/>
    <w:rPr>
      <w:color w:val="800080" w:themeColor="followedHyperlink"/>
      <w:u w:val="single"/>
    </w:rPr>
  </w:style>
  <w:style w:type="paragraph" w:styleId="affff5">
    <w:name w:val="Title"/>
    <w:aliases w:val="НЕФТЕТЕХПРОЕКТ,НТП"/>
    <w:basedOn w:val="ae"/>
    <w:link w:val="affff6"/>
    <w:qFormat/>
    <w:rsid w:val="001173C2"/>
    <w:pPr>
      <w:suppressAutoHyphens w:val="0"/>
      <w:jc w:val="center"/>
    </w:pPr>
    <w:rPr>
      <w:sz w:val="32"/>
      <w:lang w:eastAsia="en-US"/>
    </w:rPr>
  </w:style>
  <w:style w:type="character" w:customStyle="1" w:styleId="affff6">
    <w:name w:val="Название Знак"/>
    <w:aliases w:val="НЕФТЕТЕХПРОЕКТ Знак,НТП Знак"/>
    <w:basedOn w:val="af"/>
    <w:link w:val="affff5"/>
    <w:rsid w:val="001173C2"/>
    <w:rPr>
      <w:sz w:val="32"/>
      <w:szCs w:val="24"/>
      <w:lang w:eastAsia="en-US"/>
    </w:rPr>
  </w:style>
  <w:style w:type="paragraph" w:customStyle="1" w:styleId="a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e"/>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f8">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f4">
    <w:name w:val="Обычный1"/>
    <w:link w:val="Normal"/>
    <w:rsid w:val="000507AA"/>
    <w:pPr>
      <w:jc w:val="both"/>
    </w:pPr>
  </w:style>
  <w:style w:type="paragraph" w:customStyle="1" w:styleId="1f5">
    <w:name w:val="Абзац списка1"/>
    <w:basedOn w:val="ae"/>
    <w:uiPriority w:val="99"/>
    <w:rsid w:val="000507AA"/>
    <w:pPr>
      <w:suppressAutoHyphens w:val="0"/>
      <w:ind w:left="720"/>
    </w:pPr>
    <w:rPr>
      <w:lang w:eastAsia="ru-RU"/>
    </w:rPr>
  </w:style>
  <w:style w:type="paragraph" w:styleId="affff9">
    <w:name w:val="footnote text"/>
    <w:aliases w:val="легенда рисунка"/>
    <w:basedOn w:val="ae"/>
    <w:link w:val="affffa"/>
    <w:rsid w:val="00547786"/>
    <w:rPr>
      <w:sz w:val="20"/>
      <w:szCs w:val="20"/>
    </w:rPr>
  </w:style>
  <w:style w:type="character" w:customStyle="1" w:styleId="affffa">
    <w:name w:val="Текст сноски Знак"/>
    <w:aliases w:val="легенда рисунка Знак"/>
    <w:basedOn w:val="af"/>
    <w:link w:val="affff9"/>
    <w:rsid w:val="00547786"/>
    <w:rPr>
      <w:lang w:eastAsia="ar-SA"/>
    </w:rPr>
  </w:style>
  <w:style w:type="character" w:styleId="affffb">
    <w:name w:val="footnote reference"/>
    <w:basedOn w:val="af"/>
    <w:rsid w:val="00547786"/>
    <w:rPr>
      <w:vertAlign w:val="superscript"/>
    </w:rPr>
  </w:style>
  <w:style w:type="paragraph" w:customStyle="1" w:styleId="1f6">
    <w:name w:val="Стиль1"/>
    <w:basedOn w:val="5"/>
    <w:link w:val="1f7"/>
    <w:qFormat/>
    <w:rsid w:val="00762A90"/>
  </w:style>
  <w:style w:type="paragraph" w:customStyle="1" w:styleId="2a">
    <w:name w:val="Стиль2"/>
    <w:basedOn w:val="5"/>
    <w:qFormat/>
    <w:rsid w:val="00762A90"/>
    <w:rPr>
      <w:b/>
    </w:rPr>
  </w:style>
  <w:style w:type="paragraph" w:customStyle="1" w:styleId="38">
    <w:name w:val="Стиль3"/>
    <w:basedOn w:val="1f6"/>
    <w:qFormat/>
    <w:rsid w:val="00762A90"/>
    <w:rPr>
      <w:b/>
    </w:rPr>
  </w:style>
  <w:style w:type="paragraph" w:customStyle="1" w:styleId="45">
    <w:name w:val="Стиль4"/>
    <w:basedOn w:val="5"/>
    <w:qFormat/>
    <w:rsid w:val="00762A90"/>
    <w:rPr>
      <w:b/>
    </w:rPr>
  </w:style>
  <w:style w:type="paragraph" w:customStyle="1" w:styleId="53">
    <w:name w:val="Стиль5"/>
    <w:basedOn w:val="5"/>
    <w:qFormat/>
    <w:rsid w:val="00762A90"/>
    <w:rPr>
      <w:b/>
    </w:rPr>
  </w:style>
  <w:style w:type="paragraph" w:customStyle="1" w:styleId="61">
    <w:name w:val="Стиль6"/>
    <w:basedOn w:val="5"/>
    <w:qFormat/>
    <w:rsid w:val="00762A90"/>
    <w:rPr>
      <w:b/>
    </w:rPr>
  </w:style>
  <w:style w:type="character" w:customStyle="1" w:styleId="afa">
    <w:name w:val="Верхний колонтитул Знак"/>
    <w:aliases w:val=" Знак Знак,h Знак,??????? ?????????? Знак1,??????? ?????????? Знак Знак,??????? ??????????1 Знак,??????? ??????????2 Знак,??????? ??????????3 Знак,??????? ??????????11 Знак,??????? ??????????21 Знак,??????? ??????????4 Знак"/>
    <w:basedOn w:val="af"/>
    <w:link w:val="af9"/>
    <w:rsid w:val="00C109E7"/>
    <w:rPr>
      <w:sz w:val="24"/>
      <w:szCs w:val="24"/>
      <w:lang w:eastAsia="ar-SA"/>
    </w:rPr>
  </w:style>
  <w:style w:type="character" w:customStyle="1" w:styleId="afc">
    <w:name w:val="Нижний колонтитул Знак"/>
    <w:aliases w:val=" Знак1 Знак, Знак10 Знак1, Знак10 Знак Знак,список Знак,Footer16 Знак Знак, Знак24 Знак Знак Знак, Знак24 Знак Знак Знак Знак Знак Знак,Title Footer Знак,Title Down Знак,Footer_ARGOSS Знак"/>
    <w:basedOn w:val="af"/>
    <w:link w:val="afb"/>
    <w:rsid w:val="00C109E7"/>
    <w:rPr>
      <w:sz w:val="24"/>
      <w:szCs w:val="24"/>
      <w:lang w:eastAsia="ar-SA"/>
    </w:rPr>
  </w:style>
  <w:style w:type="paragraph" w:styleId="affffc">
    <w:name w:val="Subtitle"/>
    <w:basedOn w:val="ae"/>
    <w:next w:val="ae"/>
    <w:link w:val="affffd"/>
    <w:qFormat/>
    <w:rsid w:val="007D21CF"/>
    <w:pPr>
      <w:numPr>
        <w:ilvl w:val="1"/>
      </w:numPr>
    </w:pPr>
    <w:rPr>
      <w:rFonts w:asciiTheme="majorHAnsi" w:eastAsiaTheme="majorEastAsia" w:hAnsiTheme="majorHAnsi" w:cstheme="majorBidi"/>
      <w:i/>
      <w:iCs/>
      <w:color w:val="4F81BD" w:themeColor="accent1"/>
      <w:spacing w:val="15"/>
    </w:rPr>
  </w:style>
  <w:style w:type="character" w:customStyle="1" w:styleId="affffd">
    <w:name w:val="Подзаголовок Знак"/>
    <w:basedOn w:val="af"/>
    <w:link w:val="affffc"/>
    <w:rsid w:val="007D21CF"/>
    <w:rPr>
      <w:rFonts w:asciiTheme="majorHAnsi" w:eastAsiaTheme="majorEastAsia" w:hAnsiTheme="majorHAnsi" w:cstheme="majorBidi"/>
      <w:i/>
      <w:iCs/>
      <w:color w:val="4F81BD" w:themeColor="accent1"/>
      <w:spacing w:val="15"/>
      <w:sz w:val="24"/>
      <w:szCs w:val="24"/>
      <w:lang w:eastAsia="ar-SA"/>
    </w:rPr>
  </w:style>
  <w:style w:type="character" w:customStyle="1" w:styleId="410">
    <w:name w:val="Заголовок 4 Знак1"/>
    <w:rsid w:val="007D21CF"/>
    <w:rPr>
      <w:rFonts w:ascii="Arial" w:hAnsi="Arial"/>
      <w:b/>
      <w:sz w:val="24"/>
    </w:rPr>
  </w:style>
  <w:style w:type="character" w:customStyle="1" w:styleId="1f7">
    <w:name w:val="Стиль1 Знак"/>
    <w:link w:val="1f6"/>
    <w:rsid w:val="007D21CF"/>
    <w:rPr>
      <w:sz w:val="28"/>
      <w:szCs w:val="28"/>
      <w:lang w:eastAsia="ar-SA"/>
    </w:rPr>
  </w:style>
  <w:style w:type="paragraph" w:customStyle="1" w:styleId="2b">
    <w:name w:val="Обычный2"/>
    <w:rsid w:val="007D21CF"/>
    <w:pPr>
      <w:jc w:val="both"/>
    </w:pPr>
  </w:style>
  <w:style w:type="paragraph" w:styleId="affffe">
    <w:name w:val="No Spacing"/>
    <w:aliases w:val="Стиль текст"/>
    <w:basedOn w:val="ae"/>
    <w:link w:val="afffff"/>
    <w:uiPriority w:val="1"/>
    <w:qFormat/>
    <w:rsid w:val="007D21CF"/>
    <w:pPr>
      <w:suppressAutoHyphens w:val="0"/>
    </w:pPr>
    <w:rPr>
      <w:rFonts w:ascii="Calibri" w:eastAsia="Calibri" w:hAnsi="Calibri"/>
      <w:sz w:val="22"/>
      <w:szCs w:val="22"/>
      <w:lang w:eastAsia="en-US"/>
    </w:rPr>
  </w:style>
  <w:style w:type="paragraph" w:styleId="afffff0">
    <w:name w:val="endnote text"/>
    <w:basedOn w:val="ae"/>
    <w:link w:val="afffff1"/>
    <w:rsid w:val="007D21CF"/>
    <w:rPr>
      <w:sz w:val="20"/>
      <w:szCs w:val="20"/>
    </w:rPr>
  </w:style>
  <w:style w:type="character" w:customStyle="1" w:styleId="afffff1">
    <w:name w:val="Текст концевой сноски Знак"/>
    <w:basedOn w:val="af"/>
    <w:link w:val="afffff0"/>
    <w:rsid w:val="007D21CF"/>
    <w:rPr>
      <w:lang w:eastAsia="ar-SA"/>
    </w:rPr>
  </w:style>
  <w:style w:type="character" w:styleId="afffff2">
    <w:name w:val="endnote reference"/>
    <w:basedOn w:val="af"/>
    <w:rsid w:val="007D21CF"/>
    <w:rPr>
      <w:vertAlign w:val="superscript"/>
    </w:rPr>
  </w:style>
  <w:style w:type="character" w:styleId="afffff3">
    <w:name w:val="annotation reference"/>
    <w:basedOn w:val="af"/>
    <w:rsid w:val="007D21CF"/>
    <w:rPr>
      <w:sz w:val="16"/>
      <w:szCs w:val="16"/>
    </w:rPr>
  </w:style>
  <w:style w:type="paragraph" w:styleId="afffff4">
    <w:name w:val="annotation text"/>
    <w:basedOn w:val="ae"/>
    <w:link w:val="afffff5"/>
    <w:rsid w:val="007D21CF"/>
    <w:rPr>
      <w:sz w:val="20"/>
      <w:szCs w:val="20"/>
    </w:rPr>
  </w:style>
  <w:style w:type="character" w:customStyle="1" w:styleId="afffff5">
    <w:name w:val="Текст примечания Знак"/>
    <w:basedOn w:val="af"/>
    <w:link w:val="afffff4"/>
    <w:rsid w:val="007D21CF"/>
    <w:rPr>
      <w:lang w:eastAsia="ar-SA"/>
    </w:rPr>
  </w:style>
  <w:style w:type="paragraph" w:styleId="afffff6">
    <w:name w:val="annotation subject"/>
    <w:basedOn w:val="afffff4"/>
    <w:next w:val="afffff4"/>
    <w:link w:val="afffff7"/>
    <w:rsid w:val="007D21CF"/>
    <w:rPr>
      <w:b/>
      <w:bCs/>
    </w:rPr>
  </w:style>
  <w:style w:type="character" w:customStyle="1" w:styleId="afffff7">
    <w:name w:val="Тема примечания Знак"/>
    <w:basedOn w:val="afffff5"/>
    <w:link w:val="afffff6"/>
    <w:rsid w:val="007D21CF"/>
    <w:rPr>
      <w:b/>
      <w:bCs/>
      <w:lang w:eastAsia="ar-SA"/>
    </w:rPr>
  </w:style>
  <w:style w:type="paragraph" w:styleId="2c">
    <w:name w:val="Quote"/>
    <w:basedOn w:val="ae"/>
    <w:next w:val="ae"/>
    <w:link w:val="2d"/>
    <w:uiPriority w:val="29"/>
    <w:qFormat/>
    <w:rsid w:val="007D21CF"/>
    <w:rPr>
      <w:i/>
      <w:iCs/>
      <w:color w:val="000000" w:themeColor="text1"/>
    </w:rPr>
  </w:style>
  <w:style w:type="character" w:customStyle="1" w:styleId="2d">
    <w:name w:val="Цитата 2 Знак"/>
    <w:basedOn w:val="af"/>
    <w:link w:val="2c"/>
    <w:uiPriority w:val="29"/>
    <w:rsid w:val="007D21CF"/>
    <w:rPr>
      <w:i/>
      <w:iCs/>
      <w:color w:val="000000" w:themeColor="text1"/>
      <w:sz w:val="24"/>
      <w:szCs w:val="24"/>
      <w:lang w:eastAsia="ar-SA"/>
    </w:rPr>
  </w:style>
  <w:style w:type="paragraph" w:styleId="afffff8">
    <w:name w:val="Plain Text"/>
    <w:aliases w:val="Текст Знак2,Текст Знак2 Знак Знак,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Текст1 Знак Знак"/>
    <w:basedOn w:val="ae"/>
    <w:link w:val="afffff9"/>
    <w:qFormat/>
    <w:rsid w:val="007D21CF"/>
    <w:pPr>
      <w:suppressAutoHyphens w:val="0"/>
    </w:pPr>
    <w:rPr>
      <w:rFonts w:ascii="Courier New" w:hAnsi="Courier New" w:cs="Courier New"/>
      <w:sz w:val="20"/>
      <w:szCs w:val="20"/>
      <w:lang w:eastAsia="ru-RU"/>
    </w:rPr>
  </w:style>
  <w:style w:type="character" w:customStyle="1" w:styleId="afffff9">
    <w:name w:val="Текст Знак"/>
    <w:aliases w:val="Текст Знак2 Знак,Текст Знак2 Знак Знак Знак,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Текст1 Знак Знак Знак"/>
    <w:basedOn w:val="af"/>
    <w:link w:val="afffff8"/>
    <w:rsid w:val="007D21CF"/>
    <w:rPr>
      <w:rFonts w:ascii="Courier New" w:hAnsi="Courier New" w:cs="Courier New"/>
    </w:rPr>
  </w:style>
  <w:style w:type="paragraph" w:customStyle="1" w:styleId="xl65">
    <w:name w:val="xl65"/>
    <w:basedOn w:val="ae"/>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e"/>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e"/>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e"/>
    <w:rsid w:val="007D21CF"/>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e"/>
    <w:rsid w:val="007D21CF"/>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e"/>
    <w:rsid w:val="007D21C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e"/>
    <w:rsid w:val="007D21C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e"/>
    <w:rsid w:val="007D21C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e"/>
    <w:rsid w:val="007D21CF"/>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e"/>
    <w:rsid w:val="007D21CF"/>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e"/>
    <w:rsid w:val="007D21CF"/>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e"/>
    <w:rsid w:val="007D21CF"/>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e"/>
    <w:rsid w:val="007D21CF"/>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e"/>
    <w:rsid w:val="007D21CF"/>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e"/>
    <w:rsid w:val="007D21CF"/>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e"/>
    <w:rsid w:val="007D21CF"/>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e"/>
    <w:rsid w:val="007D21CF"/>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e"/>
    <w:rsid w:val="007D21CF"/>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e"/>
    <w:rsid w:val="007D21CF"/>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e"/>
    <w:rsid w:val="007D21CF"/>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e"/>
    <w:rsid w:val="007D21CF"/>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5">
    <w:name w:val="Заголовок 1 Знак1"/>
    <w:aliases w:val="Знак7 Знак,Заголовок 1 Знак Знак2,Заголовок 1 Знак3 Знак1,Заголовок 1 Знак4 Знак1,Заголовок 1 Знак5 Знак1"/>
    <w:basedOn w:val="af"/>
    <w:rsid w:val="007D21CF"/>
    <w:rPr>
      <w:rFonts w:asciiTheme="majorHAnsi" w:eastAsiaTheme="majorEastAsia" w:hAnsiTheme="majorHAnsi" w:cstheme="majorBidi"/>
      <w:b/>
      <w:bCs/>
      <w:color w:val="365F91" w:themeColor="accent1" w:themeShade="BF"/>
      <w:sz w:val="28"/>
      <w:szCs w:val="28"/>
      <w:lang w:eastAsia="en-US"/>
    </w:rPr>
  </w:style>
  <w:style w:type="character" w:styleId="afffffa">
    <w:name w:val="Strong"/>
    <w:uiPriority w:val="22"/>
    <w:qFormat/>
    <w:rsid w:val="007D21CF"/>
    <w:rPr>
      <w:rFonts w:ascii="Times New Roman" w:hAnsi="Times New Roman" w:cs="Times New Roman" w:hint="default"/>
      <w:b/>
      <w:bCs/>
    </w:rPr>
  </w:style>
  <w:style w:type="paragraph" w:styleId="afffffb">
    <w:name w:val="Normal (Web)"/>
    <w:aliases w:val="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Таблица в тексте,Обычный (Web)1"/>
    <w:basedOn w:val="ae"/>
    <w:link w:val="afffffc"/>
    <w:uiPriority w:val="99"/>
    <w:unhideWhenUsed/>
    <w:qFormat/>
    <w:rsid w:val="007D21CF"/>
    <w:pPr>
      <w:suppressAutoHyphens w:val="0"/>
      <w:spacing w:before="100" w:beforeAutospacing="1" w:after="100" w:afterAutospacing="1" w:line="276" w:lineRule="auto"/>
    </w:pPr>
    <w:rPr>
      <w:rFonts w:eastAsia="Calibri"/>
      <w:lang w:eastAsia="en-US"/>
    </w:rPr>
  </w:style>
  <w:style w:type="character" w:customStyle="1" w:styleId="1f8">
    <w:name w:val="Верхний колонтитул Знак1"/>
    <w:aliases w:val="Знак Знак1,h Знак1,Titul Знак1,Heder Знак1,Верхний колонтитул1 Знак1,Верхний колонтитул2 Знак1,Верхний колонтитул3 Знак1,Верхний колонтитул4 Знак1,Верхний колонтитул11 Знак1,Верхний колонтитул21 Знак1,Верхний колонтитул31 Знак1"/>
    <w:basedOn w:val="af"/>
    <w:rsid w:val="007D21CF"/>
    <w:rPr>
      <w:rFonts w:ascii="Calibri" w:eastAsia="Calibri" w:hAnsi="Calibri"/>
      <w:sz w:val="22"/>
      <w:szCs w:val="22"/>
      <w:lang w:eastAsia="en-US"/>
    </w:rPr>
  </w:style>
  <w:style w:type="character" w:customStyle="1" w:styleId="afe">
    <w:name w:val="Основной текст с отступом Знак"/>
    <w:aliases w:val="Знак2 Знак,Основной текст 1 Знак,Iniiaiie oaeno 1 Знак,Îñíîâíîé òåêñò 1 Знак,Знак2 Знак Знак Знак Знак1, Знак2 Знак,Основной текст лево Знак1,Основной текст с отступом1 Знак Знак Знак1,Основной текст отчета Знак"/>
    <w:basedOn w:val="af"/>
    <w:link w:val="afd"/>
    <w:rsid w:val="007D21CF"/>
    <w:rPr>
      <w:sz w:val="24"/>
      <w:szCs w:val="24"/>
      <w:lang w:eastAsia="ar-SA"/>
    </w:rPr>
  </w:style>
  <w:style w:type="paragraph" w:styleId="39">
    <w:name w:val="Body Text Indent 3"/>
    <w:aliases w:val="Знак Знак Знак Знак Знак Знак Знак Знак,Знак1 Знак Зн"/>
    <w:basedOn w:val="ae"/>
    <w:link w:val="3a"/>
    <w:unhideWhenUsed/>
    <w:rsid w:val="007D21CF"/>
    <w:pPr>
      <w:suppressAutoHyphens w:val="0"/>
      <w:spacing w:after="120" w:line="276" w:lineRule="auto"/>
      <w:ind w:left="283"/>
    </w:pPr>
    <w:rPr>
      <w:rFonts w:ascii="Calibri" w:eastAsia="Calibri" w:hAnsi="Calibri"/>
      <w:sz w:val="16"/>
      <w:szCs w:val="16"/>
      <w:lang w:eastAsia="en-US"/>
    </w:rPr>
  </w:style>
  <w:style w:type="character" w:customStyle="1" w:styleId="3a">
    <w:name w:val="Основной текст с отступом 3 Знак"/>
    <w:aliases w:val="Знак Знак Знак Знак Знак Знак Знак Знак Знак,Знак1 Знак Зн Знак"/>
    <w:basedOn w:val="af"/>
    <w:link w:val="39"/>
    <w:rsid w:val="007D21CF"/>
    <w:rPr>
      <w:rFonts w:ascii="Calibri" w:eastAsia="Calibri" w:hAnsi="Calibri"/>
      <w:sz w:val="16"/>
      <w:szCs w:val="16"/>
      <w:lang w:eastAsia="en-US"/>
    </w:rPr>
  </w:style>
  <w:style w:type="paragraph" w:customStyle="1" w:styleId="2e">
    <w:name w:val="Абзац списка2"/>
    <w:basedOn w:val="ae"/>
    <w:uiPriority w:val="99"/>
    <w:rsid w:val="007D21CF"/>
    <w:pPr>
      <w:suppressAutoHyphens w:val="0"/>
      <w:spacing w:after="200" w:line="276" w:lineRule="auto"/>
      <w:ind w:left="720"/>
    </w:pPr>
    <w:rPr>
      <w:rFonts w:eastAsia="Calibri"/>
      <w:lang w:eastAsia="en-US"/>
    </w:rPr>
  </w:style>
  <w:style w:type="paragraph" w:customStyle="1" w:styleId="1f9">
    <w:name w:val="Основной текст1"/>
    <w:basedOn w:val="ae"/>
    <w:rsid w:val="007D21CF"/>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qFormat/>
    <w:rsid w:val="007D21CF"/>
    <w:pPr>
      <w:widowControl w:val="0"/>
      <w:autoSpaceDE w:val="0"/>
      <w:autoSpaceDN w:val="0"/>
      <w:adjustRightInd w:val="0"/>
    </w:pPr>
    <w:rPr>
      <w:rFonts w:ascii="Courier New" w:hAnsi="Courier New" w:cs="Courier New"/>
    </w:rPr>
  </w:style>
  <w:style w:type="paragraph" w:customStyle="1" w:styleId="ConsPlusNormal">
    <w:name w:val="ConsPlusNormal"/>
    <w:qFormat/>
    <w:rsid w:val="007D21CF"/>
    <w:pPr>
      <w:autoSpaceDE w:val="0"/>
      <w:autoSpaceDN w:val="0"/>
      <w:adjustRightInd w:val="0"/>
    </w:pPr>
    <w:rPr>
      <w:rFonts w:ascii="Arial" w:eastAsia="Calibri" w:hAnsi="Arial" w:cs="Arial"/>
      <w:lang w:eastAsia="en-US"/>
    </w:rPr>
  </w:style>
  <w:style w:type="character" w:customStyle="1" w:styleId="afffffd">
    <w:name w:val="Нумерованный список СамНИПИ Знак"/>
    <w:link w:val="afffffe"/>
    <w:locked/>
    <w:rsid w:val="007D21CF"/>
    <w:rPr>
      <w:rFonts w:ascii="Arial" w:hAnsi="Arial" w:cs="Arial"/>
    </w:rPr>
  </w:style>
  <w:style w:type="paragraph" w:customStyle="1" w:styleId="afffffe">
    <w:name w:val="Нумерованный список СамНИПИ"/>
    <w:link w:val="afffffd"/>
    <w:qFormat/>
    <w:rsid w:val="007D21CF"/>
    <w:pPr>
      <w:ind w:firstLine="720"/>
    </w:pPr>
    <w:rPr>
      <w:rFonts w:ascii="Arial" w:hAnsi="Arial" w:cs="Arial"/>
    </w:rPr>
  </w:style>
  <w:style w:type="paragraph" w:customStyle="1" w:styleId="affffff">
    <w:name w:val="Основной"/>
    <w:basedOn w:val="afd"/>
    <w:link w:val="affffff0"/>
    <w:qFormat/>
    <w:rsid w:val="007D21CF"/>
    <w:pPr>
      <w:suppressAutoHyphens w:val="0"/>
      <w:spacing w:line="276" w:lineRule="auto"/>
      <w:ind w:left="0" w:firstLine="680"/>
      <w:jc w:val="both"/>
    </w:pPr>
    <w:rPr>
      <w:rFonts w:eastAsia="Calibri"/>
      <w:sz w:val="28"/>
      <w:lang w:eastAsia="en-US"/>
    </w:rPr>
  </w:style>
  <w:style w:type="paragraph" w:customStyle="1" w:styleId="1fa">
    <w:name w:val="Основной текст СамНИПИ Знак Знак1"/>
    <w:link w:val="116"/>
    <w:qFormat/>
    <w:rsid w:val="007D21CF"/>
    <w:pPr>
      <w:suppressAutoHyphens/>
      <w:spacing w:before="120"/>
      <w:ind w:firstLine="720"/>
      <w:jc w:val="both"/>
    </w:pPr>
    <w:rPr>
      <w:rFonts w:ascii="Arial" w:hAnsi="Arial"/>
      <w:bCs/>
    </w:rPr>
  </w:style>
  <w:style w:type="paragraph" w:customStyle="1" w:styleId="46">
    <w:name w:val="Нижний колонтитул А4 СамНИПИ"/>
    <w:basedOn w:val="afb"/>
    <w:rsid w:val="007D21CF"/>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7">
    <w:name w:val="Верхний колонтитул А4 СамНИПИ"/>
    <w:rsid w:val="007D21CF"/>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f"/>
    <w:rsid w:val="007D21CF"/>
  </w:style>
  <w:style w:type="character" w:customStyle="1" w:styleId="apple-style-span">
    <w:name w:val="apple-style-span"/>
    <w:basedOn w:val="af"/>
    <w:rsid w:val="007D21CF"/>
  </w:style>
  <w:style w:type="table" w:customStyle="1" w:styleId="1fb">
    <w:name w:val="Стиль таблицы1"/>
    <w:basedOn w:val="af0"/>
    <w:rsid w:val="007D21CF"/>
    <w:tblPr/>
  </w:style>
  <w:style w:type="paragraph" w:customStyle="1" w:styleId="affffff1">
    <w:name w:val="Приложение СамНИПИ"/>
    <w:next w:val="aff4"/>
    <w:link w:val="affffff2"/>
    <w:rsid w:val="007D21CF"/>
    <w:pPr>
      <w:keepLines/>
      <w:jc w:val="center"/>
    </w:pPr>
    <w:rPr>
      <w:rFonts w:ascii="Arial" w:hAnsi="Arial"/>
      <w:b/>
      <w:sz w:val="28"/>
    </w:rPr>
  </w:style>
  <w:style w:type="character" w:customStyle="1" w:styleId="affffff2">
    <w:name w:val="Приложение СамНИПИ Знак"/>
    <w:link w:val="affffff1"/>
    <w:rsid w:val="007D21CF"/>
    <w:rPr>
      <w:rFonts w:ascii="Arial" w:hAnsi="Arial"/>
      <w:b/>
      <w:sz w:val="28"/>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e"/>
    <w:link w:val="1234567891121314151617181101222324252627282132333"/>
    <w:rsid w:val="007D21CF"/>
    <w:pPr>
      <w:spacing w:before="120"/>
      <w:ind w:firstLine="680"/>
      <w:jc w:val="both"/>
    </w:pPr>
    <w:rPr>
      <w:rFonts w:ascii="Arial" w:hAnsi="Arial"/>
      <w:sz w:val="20"/>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7D21CF"/>
    <w:rPr>
      <w:rFonts w:ascii="Arial" w:hAnsi="Arial"/>
      <w:szCs w:val="24"/>
      <w:lang w:eastAsia="ar-SA"/>
    </w:rPr>
  </w:style>
  <w:style w:type="character" w:customStyle="1" w:styleId="1fc">
    <w:name w:val="Название Знак1"/>
    <w:basedOn w:val="af"/>
    <w:uiPriority w:val="99"/>
    <w:rsid w:val="007D21CF"/>
    <w:rPr>
      <w:rFonts w:asciiTheme="majorHAnsi" w:eastAsiaTheme="majorEastAsia" w:hAnsiTheme="majorHAnsi" w:cstheme="majorBidi"/>
      <w:color w:val="17365D" w:themeColor="text2" w:themeShade="BF"/>
      <w:spacing w:val="5"/>
      <w:kern w:val="28"/>
      <w:sz w:val="52"/>
      <w:szCs w:val="52"/>
    </w:rPr>
  </w:style>
  <w:style w:type="numbering" w:customStyle="1" w:styleId="1fd">
    <w:name w:val="Нет списка1"/>
    <w:next w:val="af1"/>
    <w:uiPriority w:val="99"/>
    <w:semiHidden/>
    <w:unhideWhenUsed/>
    <w:rsid w:val="007D21CF"/>
  </w:style>
  <w:style w:type="paragraph" w:customStyle="1" w:styleId="3b">
    <w:name w:val="Нижний колонтитул А3 СамНИПИ"/>
    <w:rsid w:val="007D21CF"/>
    <w:pPr>
      <w:pBdr>
        <w:top w:val="single" w:sz="4" w:space="1" w:color="auto"/>
      </w:pBdr>
      <w:tabs>
        <w:tab w:val="left" w:pos="11907"/>
        <w:tab w:val="center" w:pos="16727"/>
        <w:tab w:val="right" w:pos="21546"/>
      </w:tabs>
    </w:pPr>
    <w:rPr>
      <w:rFonts w:ascii="Arial" w:hAnsi="Arial"/>
      <w:sz w:val="16"/>
    </w:rPr>
  </w:style>
  <w:style w:type="paragraph" w:customStyle="1" w:styleId="3c">
    <w:name w:val="Верхний колонтитул А3 СамНИПИ"/>
    <w:next w:val="ae"/>
    <w:rsid w:val="007D21CF"/>
    <w:pPr>
      <w:pBdr>
        <w:bottom w:val="single" w:sz="4" w:space="1" w:color="auto"/>
      </w:pBdr>
      <w:tabs>
        <w:tab w:val="left" w:pos="11907"/>
        <w:tab w:val="center" w:pos="16727"/>
        <w:tab w:val="right" w:pos="21546"/>
      </w:tabs>
    </w:pPr>
    <w:rPr>
      <w:rFonts w:ascii="Arial" w:hAnsi="Arial"/>
      <w:sz w:val="16"/>
    </w:rPr>
  </w:style>
  <w:style w:type="paragraph" w:styleId="48">
    <w:name w:val="toc 4"/>
    <w:basedOn w:val="ae"/>
    <w:next w:val="ae"/>
    <w:rsid w:val="007D21CF"/>
    <w:pPr>
      <w:ind w:left="851" w:right="567"/>
    </w:pPr>
    <w:rPr>
      <w:rFonts w:ascii="Arial" w:hAnsi="Arial"/>
      <w:sz w:val="20"/>
      <w:szCs w:val="20"/>
      <w:lang w:eastAsia="ru-RU"/>
    </w:rPr>
  </w:style>
  <w:style w:type="table" w:customStyle="1" w:styleId="1fe">
    <w:name w:val="Сетка таблицы1"/>
    <w:basedOn w:val="af0"/>
    <w:next w:val="affff3"/>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f0"/>
    <w:next w:val="affff3"/>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f0"/>
    <w:next w:val="affff3"/>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f0"/>
    <w:next w:val="affff3"/>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f0"/>
    <w:next w:val="affff3"/>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f0"/>
    <w:next w:val="affff3"/>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
    <w:name w:val="Основной текст СамНИПИ Знак1"/>
    <w:rsid w:val="007D21CF"/>
    <w:rPr>
      <w:rFonts w:ascii="Arial" w:hAnsi="Arial"/>
      <w:bCs/>
    </w:rPr>
  </w:style>
  <w:style w:type="paragraph" w:customStyle="1" w:styleId="form">
    <w:name w:val="form"/>
    <w:basedOn w:val="ae"/>
    <w:rsid w:val="007D21CF"/>
    <w:pPr>
      <w:suppressAutoHyphens w:val="0"/>
      <w:spacing w:before="100" w:beforeAutospacing="1" w:after="100" w:afterAutospacing="1"/>
      <w:jc w:val="center"/>
    </w:pPr>
    <w:rPr>
      <w:rFonts w:ascii="Arial" w:hAnsi="Arial" w:cs="Arial"/>
      <w:color w:val="000000"/>
      <w:sz w:val="20"/>
      <w:szCs w:val="20"/>
      <w:lang w:eastAsia="ru-RU"/>
    </w:rPr>
  </w:style>
  <w:style w:type="character" w:customStyle="1" w:styleId="4a">
    <w:name w:val="Основной шрифт абзаца4"/>
    <w:rsid w:val="007D21CF"/>
  </w:style>
  <w:style w:type="character" w:customStyle="1" w:styleId="3e">
    <w:name w:val="Основной шрифт абзаца3"/>
    <w:rsid w:val="007D21CF"/>
  </w:style>
  <w:style w:type="character" w:customStyle="1" w:styleId="2f0">
    <w:name w:val="Основной шрифт абзаца2"/>
    <w:rsid w:val="007D21CF"/>
  </w:style>
  <w:style w:type="character" w:customStyle="1" w:styleId="WW8Num1z0">
    <w:name w:val="WW8Num1z0"/>
    <w:rsid w:val="007D21CF"/>
    <w:rPr>
      <w:sz w:val="16"/>
      <w:szCs w:val="16"/>
    </w:rPr>
  </w:style>
  <w:style w:type="character" w:customStyle="1" w:styleId="WW8Num1z1">
    <w:name w:val="WW8Num1z1"/>
    <w:rsid w:val="007D21CF"/>
    <w:rPr>
      <w:rFonts w:ascii="Symbol" w:hAnsi="Symbol"/>
      <w:sz w:val="24"/>
    </w:rPr>
  </w:style>
  <w:style w:type="character" w:customStyle="1" w:styleId="WW8Num1z2">
    <w:name w:val="WW8Num1z2"/>
    <w:rsid w:val="007D21CF"/>
    <w:rPr>
      <w:sz w:val="28"/>
    </w:rPr>
  </w:style>
  <w:style w:type="character" w:customStyle="1" w:styleId="WW8Num3z1">
    <w:name w:val="WW8Num3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4z1">
    <w:name w:val="WW8Num4z1"/>
    <w:rsid w:val="007D21CF"/>
    <w:rPr>
      <w:rFonts w:ascii="Courier New" w:hAnsi="Courier New" w:cs="Courier New"/>
    </w:rPr>
  </w:style>
  <w:style w:type="character" w:customStyle="1" w:styleId="WW8Num5z1">
    <w:name w:val="WW8Num5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5z2">
    <w:name w:val="WW8Num5z2"/>
    <w:rsid w:val="007D21CF"/>
    <w:rPr>
      <w:sz w:val="28"/>
    </w:rPr>
  </w:style>
  <w:style w:type="character" w:customStyle="1" w:styleId="WW8Num8z0">
    <w:name w:val="WW8Num8z0"/>
    <w:rsid w:val="007D21CF"/>
    <w:rPr>
      <w:rFonts w:ascii="Symbol" w:hAnsi="Symbol"/>
    </w:rPr>
  </w:style>
  <w:style w:type="character" w:customStyle="1" w:styleId="WW8Num8z1">
    <w:name w:val="WW8Num8z1"/>
    <w:rsid w:val="007D21CF"/>
    <w:rPr>
      <w:rFonts w:ascii="Courier New" w:hAnsi="Courier New" w:cs="Courier New"/>
    </w:rPr>
  </w:style>
  <w:style w:type="character" w:customStyle="1" w:styleId="WW8Num8z2">
    <w:name w:val="WW8Num8z2"/>
    <w:rsid w:val="007D21CF"/>
    <w:rPr>
      <w:rFonts w:ascii="Wingdings" w:hAnsi="Wingdings"/>
    </w:rPr>
  </w:style>
  <w:style w:type="character" w:customStyle="1" w:styleId="WW8Num11z1">
    <w:name w:val="WW8Num11z1"/>
    <w:rsid w:val="007D21CF"/>
    <w:rPr>
      <w:sz w:val="28"/>
    </w:rPr>
  </w:style>
  <w:style w:type="character" w:customStyle="1" w:styleId="WW8Num12z1">
    <w:name w:val="WW8Num12z1"/>
    <w:rsid w:val="007D21CF"/>
    <w:rPr>
      <w:rFonts w:ascii="Courier New" w:hAnsi="Courier New" w:cs="Courier New"/>
    </w:rPr>
  </w:style>
  <w:style w:type="character" w:customStyle="1" w:styleId="WW8Num12z2">
    <w:name w:val="WW8Num12z2"/>
    <w:rsid w:val="007D21CF"/>
    <w:rPr>
      <w:rFonts w:ascii="Wingdings" w:hAnsi="Wingdings"/>
    </w:rPr>
  </w:style>
  <w:style w:type="character" w:customStyle="1" w:styleId="WW8Num13z1">
    <w:name w:val="WW8Num13z1"/>
    <w:rsid w:val="007D21CF"/>
    <w:rPr>
      <w:sz w:val="28"/>
    </w:rPr>
  </w:style>
  <w:style w:type="character" w:customStyle="1" w:styleId="WW8Num14z0">
    <w:name w:val="WW8Num14z0"/>
    <w:rsid w:val="007D21CF"/>
    <w:rPr>
      <w:sz w:val="16"/>
      <w:szCs w:val="16"/>
    </w:rPr>
  </w:style>
  <w:style w:type="character" w:customStyle="1" w:styleId="WW8Num14z1">
    <w:name w:val="WW8Num14z1"/>
    <w:rsid w:val="007D21CF"/>
    <w:rPr>
      <w:sz w:val="28"/>
    </w:rPr>
  </w:style>
  <w:style w:type="character" w:customStyle="1" w:styleId="WW8Num16z0">
    <w:name w:val="WW8Num16z0"/>
    <w:rsid w:val="007D21CF"/>
    <w:rPr>
      <w:rFonts w:ascii="Symbol" w:hAnsi="Symbol"/>
    </w:rPr>
  </w:style>
  <w:style w:type="character" w:customStyle="1" w:styleId="WW8Num16z1">
    <w:name w:val="WW8Num16z1"/>
    <w:rsid w:val="007D21CF"/>
    <w:rPr>
      <w:rFonts w:ascii="Courier New" w:hAnsi="Courier New" w:cs="Courier New"/>
    </w:rPr>
  </w:style>
  <w:style w:type="character" w:customStyle="1" w:styleId="WW8Num16z2">
    <w:name w:val="WW8Num16z2"/>
    <w:rsid w:val="007D21CF"/>
    <w:rPr>
      <w:rFonts w:ascii="Wingdings" w:hAnsi="Wingdings"/>
    </w:rPr>
  </w:style>
  <w:style w:type="character" w:customStyle="1" w:styleId="WW8Num18z1">
    <w:name w:val="WW8Num18z1"/>
    <w:rsid w:val="007D21CF"/>
    <w:rPr>
      <w:rFonts w:ascii="Courier New" w:hAnsi="Courier New" w:cs="Courier New"/>
    </w:rPr>
  </w:style>
  <w:style w:type="character" w:customStyle="1" w:styleId="WW8Num19z1">
    <w:name w:val="WW8Num19z1"/>
    <w:rsid w:val="007D21CF"/>
    <w:rPr>
      <w:sz w:val="28"/>
    </w:rPr>
  </w:style>
  <w:style w:type="character" w:customStyle="1" w:styleId="WW8Num21z1">
    <w:name w:val="WW8Num21z1"/>
    <w:rsid w:val="007D21CF"/>
    <w:rPr>
      <w:rFonts w:ascii="Courier New" w:hAnsi="Courier New" w:cs="Courier New"/>
    </w:rPr>
  </w:style>
  <w:style w:type="character" w:customStyle="1" w:styleId="WW8Num25z0">
    <w:name w:val="WW8Num25z0"/>
    <w:rsid w:val="007D21CF"/>
    <w:rPr>
      <w:sz w:val="16"/>
      <w:szCs w:val="16"/>
    </w:rPr>
  </w:style>
  <w:style w:type="character" w:customStyle="1" w:styleId="WW8Num25z1">
    <w:name w:val="WW8Num25z1"/>
    <w:rsid w:val="007D21CF"/>
    <w:rPr>
      <w:sz w:val="28"/>
    </w:rPr>
  </w:style>
  <w:style w:type="character" w:customStyle="1" w:styleId="WW8Num27z0">
    <w:name w:val="WW8Num27z0"/>
    <w:rsid w:val="007D21CF"/>
    <w:rPr>
      <w:sz w:val="24"/>
      <w:szCs w:val="24"/>
    </w:rPr>
  </w:style>
  <w:style w:type="character" w:customStyle="1" w:styleId="WW8Num27z1">
    <w:name w:val="WW8Num27z1"/>
    <w:rsid w:val="007D21CF"/>
    <w:rPr>
      <w:sz w:val="28"/>
    </w:rPr>
  </w:style>
  <w:style w:type="character" w:customStyle="1" w:styleId="WW8Num28z0">
    <w:name w:val="WW8Num28z0"/>
    <w:rsid w:val="007D21CF"/>
    <w:rPr>
      <w:sz w:val="16"/>
      <w:szCs w:val="16"/>
    </w:rPr>
  </w:style>
  <w:style w:type="character" w:customStyle="1" w:styleId="WW8Num28z1">
    <w:name w:val="WW8Num28z1"/>
    <w:rsid w:val="007D21CF"/>
    <w:rPr>
      <w:sz w:val="28"/>
    </w:rPr>
  </w:style>
  <w:style w:type="character" w:customStyle="1" w:styleId="WW8Num29z0">
    <w:name w:val="WW8Num29z0"/>
    <w:rsid w:val="007D21CF"/>
    <w:rPr>
      <w:rFonts w:cs="Times New Roman"/>
      <w:b/>
      <w:i w:val="0"/>
    </w:rPr>
  </w:style>
  <w:style w:type="character" w:customStyle="1" w:styleId="WW8Num30z0">
    <w:name w:val="WW8Num30z0"/>
    <w:rsid w:val="007D21CF"/>
    <w:rPr>
      <w:sz w:val="16"/>
      <w:szCs w:val="16"/>
    </w:rPr>
  </w:style>
  <w:style w:type="character" w:customStyle="1" w:styleId="WW8Num30z1">
    <w:name w:val="WW8Num30z1"/>
    <w:rsid w:val="007D21CF"/>
    <w:rPr>
      <w:sz w:val="28"/>
    </w:rPr>
  </w:style>
  <w:style w:type="character" w:customStyle="1" w:styleId="WW8Num31z0">
    <w:name w:val="WW8Num31z0"/>
    <w:rsid w:val="007D21CF"/>
    <w:rPr>
      <w:sz w:val="16"/>
      <w:szCs w:val="16"/>
    </w:rPr>
  </w:style>
  <w:style w:type="character" w:customStyle="1" w:styleId="WW8Num31z1">
    <w:name w:val="WW8Num31z1"/>
    <w:rsid w:val="007D21CF"/>
    <w:rPr>
      <w:rFonts w:ascii="Symbol" w:hAnsi="Symbol"/>
      <w:sz w:val="28"/>
    </w:rPr>
  </w:style>
  <w:style w:type="character" w:customStyle="1" w:styleId="WW8Num31z2">
    <w:name w:val="WW8Num31z2"/>
    <w:rsid w:val="007D21CF"/>
    <w:rPr>
      <w:sz w:val="28"/>
    </w:rPr>
  </w:style>
  <w:style w:type="character" w:customStyle="1" w:styleId="1ff0">
    <w:name w:val="Знак примечания1"/>
    <w:rsid w:val="007D21CF"/>
    <w:rPr>
      <w:sz w:val="16"/>
      <w:szCs w:val="16"/>
    </w:rPr>
  </w:style>
  <w:style w:type="character" w:customStyle="1" w:styleId="affffff3">
    <w:name w:val="Символ сноски"/>
    <w:rsid w:val="007D21CF"/>
    <w:rPr>
      <w:vertAlign w:val="superscript"/>
    </w:rPr>
  </w:style>
  <w:style w:type="character" w:customStyle="1" w:styleId="affffff4">
    <w:name w:val="Гипертекстовая ссылка"/>
    <w:rsid w:val="007D21CF"/>
    <w:rPr>
      <w:color w:val="008000"/>
      <w:u w:val="single"/>
    </w:rPr>
  </w:style>
  <w:style w:type="paragraph" w:customStyle="1" w:styleId="4b">
    <w:name w:val="Название4"/>
    <w:basedOn w:val="ae"/>
    <w:rsid w:val="007D21CF"/>
    <w:pPr>
      <w:suppressLineNumbers/>
      <w:suppressAutoHyphens w:val="0"/>
      <w:spacing w:before="120" w:after="120"/>
    </w:pPr>
    <w:rPr>
      <w:rFonts w:ascii="Arial" w:hAnsi="Arial" w:cs="Tahoma"/>
      <w:i/>
      <w:iCs/>
    </w:rPr>
  </w:style>
  <w:style w:type="paragraph" w:customStyle="1" w:styleId="4c">
    <w:name w:val="Указатель4"/>
    <w:basedOn w:val="ae"/>
    <w:rsid w:val="007D21CF"/>
    <w:pPr>
      <w:suppressLineNumbers/>
      <w:suppressAutoHyphens w:val="0"/>
    </w:pPr>
    <w:rPr>
      <w:rFonts w:ascii="Arial" w:hAnsi="Arial" w:cs="Tahoma"/>
      <w:szCs w:val="20"/>
    </w:rPr>
  </w:style>
  <w:style w:type="paragraph" w:customStyle="1" w:styleId="3f">
    <w:name w:val="Название3"/>
    <w:basedOn w:val="ae"/>
    <w:rsid w:val="007D21CF"/>
    <w:pPr>
      <w:suppressLineNumbers/>
      <w:suppressAutoHyphens w:val="0"/>
      <w:spacing w:before="120" w:after="120"/>
    </w:pPr>
    <w:rPr>
      <w:rFonts w:ascii="Arial" w:hAnsi="Arial" w:cs="Tahoma"/>
      <w:i/>
      <w:iCs/>
    </w:rPr>
  </w:style>
  <w:style w:type="paragraph" w:customStyle="1" w:styleId="3f0">
    <w:name w:val="Указатель3"/>
    <w:basedOn w:val="ae"/>
    <w:rsid w:val="007D21CF"/>
    <w:pPr>
      <w:suppressLineNumbers/>
      <w:suppressAutoHyphens w:val="0"/>
    </w:pPr>
    <w:rPr>
      <w:rFonts w:ascii="Arial" w:hAnsi="Arial" w:cs="Tahoma"/>
      <w:szCs w:val="20"/>
    </w:rPr>
  </w:style>
  <w:style w:type="paragraph" w:customStyle="1" w:styleId="2f1">
    <w:name w:val="Название2"/>
    <w:basedOn w:val="ae"/>
    <w:rsid w:val="007D21CF"/>
    <w:pPr>
      <w:suppressLineNumbers/>
      <w:suppressAutoHyphens w:val="0"/>
      <w:spacing w:before="120" w:after="120"/>
    </w:pPr>
    <w:rPr>
      <w:rFonts w:ascii="Arial" w:hAnsi="Arial" w:cs="Tahoma"/>
      <w:i/>
      <w:iCs/>
    </w:rPr>
  </w:style>
  <w:style w:type="paragraph" w:customStyle="1" w:styleId="2f2">
    <w:name w:val="Указатель2"/>
    <w:basedOn w:val="ae"/>
    <w:rsid w:val="007D21CF"/>
    <w:pPr>
      <w:suppressLineNumbers/>
      <w:suppressAutoHyphens w:val="0"/>
    </w:pPr>
    <w:rPr>
      <w:rFonts w:ascii="Arial" w:hAnsi="Arial" w:cs="Tahoma"/>
      <w:szCs w:val="20"/>
    </w:rPr>
  </w:style>
  <w:style w:type="paragraph" w:customStyle="1" w:styleId="313">
    <w:name w:val="Основной текст с отступом 31"/>
    <w:basedOn w:val="ae"/>
    <w:rsid w:val="007D21CF"/>
    <w:pPr>
      <w:suppressAutoHyphens w:val="0"/>
      <w:ind w:right="283" w:firstLine="567"/>
      <w:jc w:val="both"/>
    </w:pPr>
    <w:rPr>
      <w:rFonts w:ascii="Arial" w:hAnsi="Arial"/>
      <w:szCs w:val="20"/>
    </w:rPr>
  </w:style>
  <w:style w:type="paragraph" w:customStyle="1" w:styleId="213">
    <w:name w:val="Основной текст 21"/>
    <w:basedOn w:val="ae"/>
    <w:uiPriority w:val="99"/>
    <w:qFormat/>
    <w:rsid w:val="007D21CF"/>
    <w:pPr>
      <w:suppressAutoHyphens w:val="0"/>
      <w:jc w:val="both"/>
    </w:pPr>
    <w:rPr>
      <w:rFonts w:ascii="Arial" w:hAnsi="Arial"/>
      <w:color w:val="000000"/>
      <w:sz w:val="18"/>
      <w:szCs w:val="20"/>
    </w:rPr>
  </w:style>
  <w:style w:type="paragraph" w:customStyle="1" w:styleId="1ff1">
    <w:name w:val="Название объекта1"/>
    <w:basedOn w:val="ae"/>
    <w:next w:val="ae"/>
    <w:rsid w:val="007D21CF"/>
    <w:pPr>
      <w:widowControl w:val="0"/>
      <w:suppressAutoHyphens w:val="0"/>
      <w:autoSpaceDE w:val="0"/>
    </w:pPr>
    <w:rPr>
      <w:rFonts w:ascii="Arial" w:hAnsi="Arial" w:cs="Arial"/>
      <w:sz w:val="28"/>
      <w:szCs w:val="28"/>
    </w:rPr>
  </w:style>
  <w:style w:type="paragraph" w:customStyle="1" w:styleId="1ff2">
    <w:name w:val="Текст примечания1"/>
    <w:basedOn w:val="ae"/>
    <w:rsid w:val="007D21CF"/>
    <w:pPr>
      <w:suppressAutoHyphens w:val="0"/>
    </w:pPr>
    <w:rPr>
      <w:rFonts w:ascii="Arial" w:hAnsi="Arial"/>
      <w:sz w:val="20"/>
      <w:szCs w:val="20"/>
    </w:rPr>
  </w:style>
  <w:style w:type="paragraph" w:customStyle="1" w:styleId="Default">
    <w:name w:val="Default"/>
    <w:uiPriority w:val="99"/>
    <w:qFormat/>
    <w:rsid w:val="007D21CF"/>
    <w:pPr>
      <w:suppressAutoHyphens/>
      <w:autoSpaceDE w:val="0"/>
    </w:pPr>
    <w:rPr>
      <w:rFonts w:eastAsia="Arial"/>
      <w:color w:val="000000"/>
      <w:sz w:val="24"/>
      <w:szCs w:val="24"/>
      <w:lang w:eastAsia="ar-SA"/>
    </w:rPr>
  </w:style>
  <w:style w:type="paragraph" w:customStyle="1" w:styleId="220">
    <w:name w:val="Основной текст с отступом 22"/>
    <w:basedOn w:val="ae"/>
    <w:rsid w:val="007D21CF"/>
    <w:pPr>
      <w:widowControl w:val="0"/>
      <w:suppressAutoHyphens w:val="0"/>
      <w:overflowPunct w:val="0"/>
      <w:autoSpaceDE w:val="0"/>
      <w:ind w:firstLine="720"/>
      <w:jc w:val="both"/>
      <w:textAlignment w:val="baseline"/>
    </w:pPr>
    <w:rPr>
      <w:sz w:val="28"/>
      <w:szCs w:val="20"/>
    </w:rPr>
  </w:style>
  <w:style w:type="paragraph" w:customStyle="1" w:styleId="2f3">
    <w:name w:val="Маркированный список2"/>
    <w:basedOn w:val="11"/>
    <w:rsid w:val="007D21CF"/>
    <w:pPr>
      <w:numPr>
        <w:numId w:val="0"/>
      </w:numPr>
      <w:tabs>
        <w:tab w:val="left" w:pos="7090"/>
      </w:tabs>
      <w:spacing w:after="240" w:line="300" w:lineRule="atLeast"/>
      <w:ind w:left="1418" w:hanging="284"/>
      <w:jc w:val="left"/>
    </w:pPr>
    <w:rPr>
      <w:spacing w:val="-5"/>
      <w:sz w:val="24"/>
      <w:lang w:eastAsia="ar-SA"/>
    </w:rPr>
  </w:style>
  <w:style w:type="paragraph" w:customStyle="1" w:styleId="221">
    <w:name w:val="Основной текст 22"/>
    <w:basedOn w:val="ae"/>
    <w:qFormat/>
    <w:rsid w:val="007D21CF"/>
    <w:pPr>
      <w:suppressAutoHyphens w:val="0"/>
    </w:pPr>
    <w:rPr>
      <w:szCs w:val="20"/>
    </w:rPr>
  </w:style>
  <w:style w:type="paragraph" w:customStyle="1" w:styleId="ConsPlusTitle">
    <w:name w:val="ConsPlusTitle"/>
    <w:rsid w:val="007D21CF"/>
    <w:pPr>
      <w:suppressAutoHyphens/>
      <w:autoSpaceDE w:val="0"/>
    </w:pPr>
    <w:rPr>
      <w:rFonts w:ascii="Arial" w:eastAsia="Calibri" w:hAnsi="Arial" w:cs="Arial"/>
      <w:b/>
      <w:bCs/>
      <w:lang w:eastAsia="ar-SA"/>
    </w:rPr>
  </w:style>
  <w:style w:type="paragraph" w:customStyle="1" w:styleId="vniipo">
    <w:name w:val="vniipo"/>
    <w:basedOn w:val="ae"/>
    <w:rsid w:val="007D21CF"/>
    <w:pPr>
      <w:suppressAutoHyphens w:val="0"/>
      <w:spacing w:before="17" w:after="17"/>
      <w:jc w:val="center"/>
    </w:pPr>
    <w:rPr>
      <w:b/>
      <w:bCs/>
      <w:color w:val="800000"/>
      <w:sz w:val="28"/>
      <w:szCs w:val="28"/>
    </w:rPr>
  </w:style>
  <w:style w:type="paragraph" w:customStyle="1" w:styleId="npb">
    <w:name w:val="npb"/>
    <w:basedOn w:val="ae"/>
    <w:rsid w:val="007D21CF"/>
    <w:pPr>
      <w:suppressAutoHyphens w:val="0"/>
      <w:spacing w:before="17" w:after="17"/>
      <w:jc w:val="center"/>
    </w:pPr>
    <w:rPr>
      <w:b/>
      <w:bCs/>
      <w:color w:val="800000"/>
      <w:sz w:val="28"/>
      <w:szCs w:val="28"/>
    </w:rPr>
  </w:style>
  <w:style w:type="paragraph" w:customStyle="1" w:styleId="formtext">
    <w:name w:val="formtext"/>
    <w:basedOn w:val="ae"/>
    <w:rsid w:val="007D21CF"/>
    <w:pPr>
      <w:suppressAutoHyphens w:val="0"/>
      <w:spacing w:before="100" w:after="100"/>
    </w:pPr>
    <w:rPr>
      <w:rFonts w:ascii="Arial" w:hAnsi="Arial" w:cs="Arial"/>
      <w:color w:val="000000"/>
      <w:sz w:val="20"/>
      <w:szCs w:val="20"/>
    </w:rPr>
  </w:style>
  <w:style w:type="paragraph" w:customStyle="1" w:styleId="right">
    <w:name w:val="right"/>
    <w:basedOn w:val="ae"/>
    <w:rsid w:val="007D21CF"/>
    <w:pPr>
      <w:suppressAutoHyphens w:val="0"/>
      <w:spacing w:before="100" w:after="100"/>
      <w:jc w:val="right"/>
    </w:pPr>
    <w:rPr>
      <w:rFonts w:ascii="Arial" w:hAnsi="Arial" w:cs="Arial"/>
      <w:color w:val="000000"/>
      <w:sz w:val="20"/>
      <w:szCs w:val="20"/>
    </w:rPr>
  </w:style>
  <w:style w:type="paragraph" w:customStyle="1" w:styleId="snip">
    <w:name w:val="snip"/>
    <w:basedOn w:val="ae"/>
    <w:rsid w:val="007D21CF"/>
    <w:pPr>
      <w:suppressAutoHyphens w:val="0"/>
      <w:spacing w:before="17" w:after="17"/>
      <w:jc w:val="center"/>
    </w:pPr>
    <w:rPr>
      <w:b/>
      <w:bCs/>
      <w:color w:val="800000"/>
      <w:sz w:val="28"/>
      <w:szCs w:val="28"/>
    </w:rPr>
  </w:style>
  <w:style w:type="paragraph" w:customStyle="1" w:styleId="affffff5">
    <w:name w:val="Текст таблицы"/>
    <w:basedOn w:val="af6"/>
    <w:rsid w:val="007D21CF"/>
    <w:pPr>
      <w:suppressAutoHyphens w:val="0"/>
      <w:spacing w:after="120"/>
      <w:jc w:val="left"/>
    </w:pPr>
    <w:rPr>
      <w:iCs/>
      <w:sz w:val="22"/>
    </w:rPr>
  </w:style>
  <w:style w:type="paragraph" w:customStyle="1" w:styleId="affffff6">
    <w:name w:val="Основной список"/>
    <w:basedOn w:val="af6"/>
    <w:rsid w:val="007D21CF"/>
    <w:pPr>
      <w:tabs>
        <w:tab w:val="left" w:pos="1134"/>
        <w:tab w:val="num" w:pos="1276"/>
      </w:tabs>
      <w:suppressAutoHyphens w:val="0"/>
      <w:spacing w:after="120"/>
      <w:ind w:firstLine="709"/>
    </w:pPr>
    <w:rPr>
      <w:sz w:val="22"/>
    </w:rPr>
  </w:style>
  <w:style w:type="paragraph" w:styleId="55">
    <w:name w:val="toc 5"/>
    <w:basedOn w:val="ae"/>
    <w:next w:val="ae"/>
    <w:rsid w:val="007D21CF"/>
    <w:pPr>
      <w:suppressAutoHyphens w:val="0"/>
      <w:ind w:left="720"/>
    </w:pPr>
    <w:rPr>
      <w:sz w:val="20"/>
    </w:rPr>
  </w:style>
  <w:style w:type="paragraph" w:styleId="63">
    <w:name w:val="toc 6"/>
    <w:basedOn w:val="ae"/>
    <w:next w:val="ae"/>
    <w:rsid w:val="007D21CF"/>
    <w:pPr>
      <w:suppressAutoHyphens w:val="0"/>
      <w:ind w:left="960"/>
    </w:pPr>
    <w:rPr>
      <w:sz w:val="20"/>
    </w:rPr>
  </w:style>
  <w:style w:type="paragraph" w:styleId="71">
    <w:name w:val="toc 7"/>
    <w:basedOn w:val="ae"/>
    <w:next w:val="ae"/>
    <w:rsid w:val="007D21CF"/>
    <w:pPr>
      <w:suppressAutoHyphens w:val="0"/>
      <w:ind w:left="1200"/>
    </w:pPr>
    <w:rPr>
      <w:sz w:val="20"/>
    </w:rPr>
  </w:style>
  <w:style w:type="paragraph" w:styleId="81">
    <w:name w:val="toc 8"/>
    <w:basedOn w:val="ae"/>
    <w:next w:val="ae"/>
    <w:rsid w:val="007D21CF"/>
    <w:pPr>
      <w:suppressAutoHyphens w:val="0"/>
      <w:ind w:left="1440"/>
    </w:pPr>
    <w:rPr>
      <w:sz w:val="20"/>
    </w:rPr>
  </w:style>
  <w:style w:type="paragraph" w:styleId="91">
    <w:name w:val="toc 9"/>
    <w:basedOn w:val="ae"/>
    <w:next w:val="ae"/>
    <w:rsid w:val="007D21CF"/>
    <w:pPr>
      <w:suppressAutoHyphens w:val="0"/>
      <w:ind w:left="1680"/>
    </w:pPr>
    <w:rPr>
      <w:sz w:val="20"/>
    </w:rPr>
  </w:style>
  <w:style w:type="paragraph" w:customStyle="1" w:styleId="H3">
    <w:name w:val="H3"/>
    <w:basedOn w:val="ae"/>
    <w:next w:val="ae"/>
    <w:rsid w:val="007D21CF"/>
    <w:pPr>
      <w:keepNext/>
      <w:suppressAutoHyphens w:val="0"/>
      <w:spacing w:before="100" w:after="100"/>
    </w:pPr>
    <w:rPr>
      <w:b/>
      <w:sz w:val="28"/>
    </w:rPr>
  </w:style>
  <w:style w:type="paragraph" w:customStyle="1" w:styleId="affffff7">
    <w:name w:val="База заголовка"/>
    <w:basedOn w:val="ae"/>
    <w:next w:val="af6"/>
    <w:rsid w:val="007D21CF"/>
    <w:pPr>
      <w:keepNext/>
      <w:keepLines/>
      <w:suppressAutoHyphens w:val="0"/>
      <w:spacing w:before="140" w:line="220" w:lineRule="atLeast"/>
      <w:ind w:left="1080"/>
    </w:pPr>
    <w:rPr>
      <w:rFonts w:ascii="Arial" w:hAnsi="Arial"/>
      <w:spacing w:val="-4"/>
      <w:kern w:val="1"/>
      <w:sz w:val="22"/>
      <w:szCs w:val="20"/>
    </w:rPr>
  </w:style>
  <w:style w:type="paragraph" w:customStyle="1" w:styleId="1TimesNewRoman">
    <w:name w:val="Стиль Заголовок 1 + Times New Roman"/>
    <w:basedOn w:val="1"/>
    <w:rsid w:val="007D21CF"/>
    <w:pPr>
      <w:numPr>
        <w:numId w:val="0"/>
      </w:numPr>
      <w:tabs>
        <w:tab w:val="num" w:pos="1440"/>
      </w:tabs>
      <w:suppressAutoHyphens w:val="0"/>
      <w:spacing w:before="240" w:after="240"/>
      <w:ind w:firstLine="720"/>
      <w:jc w:val="left"/>
    </w:pPr>
    <w:rPr>
      <w:rFonts w:cs="Arial"/>
      <w:kern w:val="1"/>
      <w:sz w:val="32"/>
      <w:szCs w:val="32"/>
    </w:rPr>
  </w:style>
  <w:style w:type="paragraph" w:customStyle="1" w:styleId="2TimesNewRoman">
    <w:name w:val="Стиль Заголовок 2 + Times New Roman не полужирный не курсив"/>
    <w:basedOn w:val="20"/>
    <w:next w:val="af6"/>
    <w:rsid w:val="007D21CF"/>
    <w:pPr>
      <w:numPr>
        <w:ilvl w:val="0"/>
        <w:numId w:val="0"/>
      </w:numPr>
      <w:tabs>
        <w:tab w:val="left" w:pos="2155"/>
      </w:tabs>
      <w:suppressAutoHyphens w:val="0"/>
      <w:autoSpaceDE/>
      <w:spacing w:before="240" w:after="120"/>
      <w:ind w:left="431" w:hanging="431"/>
    </w:pPr>
    <w:rPr>
      <w:rFonts w:ascii="Times New Roman" w:hAnsi="Times New Roman" w:cs="Times New Roman"/>
      <w:sz w:val="28"/>
      <w:u w:val="none"/>
    </w:rPr>
  </w:style>
  <w:style w:type="paragraph" w:customStyle="1" w:styleId="affffff8">
    <w:name w:val="Абзац без интервала"/>
    <w:rsid w:val="007D21CF"/>
    <w:pPr>
      <w:widowControl w:val="0"/>
      <w:suppressAutoHyphens/>
      <w:ind w:firstLine="567"/>
      <w:jc w:val="both"/>
    </w:pPr>
    <w:rPr>
      <w:rFonts w:eastAsia="Arial"/>
      <w:lang w:eastAsia="ar-SA"/>
    </w:rPr>
  </w:style>
  <w:style w:type="paragraph" w:customStyle="1" w:styleId="Heading">
    <w:name w:val="Heading"/>
    <w:rsid w:val="007D21CF"/>
    <w:pPr>
      <w:suppressAutoHyphens/>
      <w:autoSpaceDE w:val="0"/>
    </w:pPr>
    <w:rPr>
      <w:rFonts w:ascii="Arial" w:eastAsia="Arial" w:hAnsi="Arial" w:cs="Arial"/>
      <w:b/>
      <w:bCs/>
      <w:sz w:val="22"/>
      <w:szCs w:val="22"/>
      <w:lang w:eastAsia="ar-SA"/>
    </w:rPr>
  </w:style>
  <w:style w:type="paragraph" w:customStyle="1" w:styleId="Preformat">
    <w:name w:val="Preformat"/>
    <w:rsid w:val="007D21CF"/>
    <w:pPr>
      <w:suppressAutoHyphens/>
      <w:autoSpaceDE w:val="0"/>
    </w:pPr>
    <w:rPr>
      <w:rFonts w:ascii="Courier New" w:eastAsia="Arial" w:hAnsi="Courier New" w:cs="Courier New"/>
      <w:lang w:eastAsia="ar-SA"/>
    </w:rPr>
  </w:style>
  <w:style w:type="paragraph" w:customStyle="1" w:styleId="FR3">
    <w:name w:val="FR3"/>
    <w:rsid w:val="007D21CF"/>
    <w:pPr>
      <w:widowControl w:val="0"/>
      <w:suppressAutoHyphens/>
      <w:autoSpaceDE w:val="0"/>
      <w:spacing w:line="480" w:lineRule="auto"/>
      <w:ind w:left="160" w:firstLine="20"/>
    </w:pPr>
    <w:rPr>
      <w:rFonts w:ascii="Arial" w:eastAsia="Arial" w:hAnsi="Arial" w:cs="Arial"/>
      <w:i/>
      <w:iCs/>
      <w:sz w:val="22"/>
      <w:szCs w:val="22"/>
      <w:lang w:eastAsia="ar-SA"/>
    </w:rPr>
  </w:style>
  <w:style w:type="paragraph" w:customStyle="1" w:styleId="FR2">
    <w:name w:val="FR2"/>
    <w:rsid w:val="007D21CF"/>
    <w:pPr>
      <w:widowControl w:val="0"/>
      <w:suppressAutoHyphens/>
      <w:autoSpaceDE w:val="0"/>
      <w:spacing w:before="1280" w:line="300" w:lineRule="auto"/>
      <w:ind w:left="1640" w:right="1600"/>
      <w:jc w:val="center"/>
    </w:pPr>
    <w:rPr>
      <w:rFonts w:ascii="Arial" w:eastAsia="Arial" w:hAnsi="Arial" w:cs="Arial"/>
      <w:b/>
      <w:bCs/>
      <w:i/>
      <w:iCs/>
      <w:sz w:val="28"/>
      <w:szCs w:val="28"/>
      <w:lang w:eastAsia="ar-SA"/>
    </w:rPr>
  </w:style>
  <w:style w:type="paragraph" w:customStyle="1" w:styleId="FR1">
    <w:name w:val="FR1"/>
    <w:rsid w:val="007D21CF"/>
    <w:pPr>
      <w:widowControl w:val="0"/>
      <w:suppressAutoHyphens/>
      <w:autoSpaceDE w:val="0"/>
      <w:spacing w:before="420"/>
      <w:ind w:left="1560" w:right="1400"/>
      <w:jc w:val="center"/>
    </w:pPr>
    <w:rPr>
      <w:rFonts w:eastAsia="Arial"/>
      <w:i/>
      <w:iCs/>
      <w:sz w:val="32"/>
      <w:szCs w:val="32"/>
      <w:lang w:eastAsia="ar-SA"/>
    </w:rPr>
  </w:style>
  <w:style w:type="paragraph" w:customStyle="1" w:styleId="FR4">
    <w:name w:val="FR4"/>
    <w:rsid w:val="007D21CF"/>
    <w:pPr>
      <w:widowControl w:val="0"/>
      <w:suppressAutoHyphens/>
      <w:autoSpaceDE w:val="0"/>
      <w:ind w:left="8240"/>
    </w:pPr>
    <w:rPr>
      <w:rFonts w:eastAsia="Arial"/>
      <w:i/>
      <w:iCs/>
      <w:sz w:val="12"/>
      <w:szCs w:val="12"/>
      <w:lang w:val="en-US" w:eastAsia="ar-SA"/>
    </w:rPr>
  </w:style>
  <w:style w:type="paragraph" w:customStyle="1" w:styleId="FR5">
    <w:name w:val="FR5"/>
    <w:rsid w:val="007D21CF"/>
    <w:pPr>
      <w:widowControl w:val="0"/>
      <w:suppressAutoHyphens/>
      <w:autoSpaceDE w:val="0"/>
      <w:spacing w:before="160"/>
      <w:ind w:left="5040"/>
    </w:pPr>
    <w:rPr>
      <w:rFonts w:ascii="Arial" w:eastAsia="Arial" w:hAnsi="Arial" w:cs="Arial"/>
      <w:b/>
      <w:bCs/>
      <w:sz w:val="12"/>
      <w:szCs w:val="12"/>
      <w:lang w:eastAsia="ar-SA"/>
    </w:rPr>
  </w:style>
  <w:style w:type="paragraph" w:customStyle="1" w:styleId="affffff9">
    <w:name w:val="Без висячих строк"/>
    <w:basedOn w:val="ae"/>
    <w:next w:val="ae"/>
    <w:rsid w:val="007D21CF"/>
    <w:pPr>
      <w:suppressAutoHyphens w:val="0"/>
      <w:spacing w:line="311" w:lineRule="exact"/>
      <w:ind w:firstLine="709"/>
      <w:jc w:val="both"/>
    </w:pPr>
    <w:rPr>
      <w:sz w:val="28"/>
      <w:szCs w:val="20"/>
    </w:rPr>
  </w:style>
  <w:style w:type="paragraph" w:customStyle="1" w:styleId="2120">
    <w:name w:val="Стиль Заголовок 2 + По центру После:  12 пт"/>
    <w:basedOn w:val="ae"/>
    <w:rsid w:val="007D21CF"/>
    <w:pPr>
      <w:suppressAutoHyphens w:val="0"/>
    </w:pPr>
    <w:rPr>
      <w:rFonts w:ascii="Arial" w:hAnsi="Arial"/>
      <w:szCs w:val="20"/>
    </w:rPr>
  </w:style>
  <w:style w:type="paragraph" w:customStyle="1" w:styleId="210">
    <w:name w:val="Список 21"/>
    <w:basedOn w:val="ae"/>
    <w:rsid w:val="007D21CF"/>
    <w:pPr>
      <w:numPr>
        <w:numId w:val="7"/>
      </w:numPr>
      <w:suppressAutoHyphens w:val="0"/>
    </w:pPr>
    <w:rPr>
      <w:rFonts w:ascii="Arial" w:hAnsi="Arial"/>
      <w:szCs w:val="20"/>
    </w:rPr>
  </w:style>
  <w:style w:type="paragraph" w:customStyle="1" w:styleId="314">
    <w:name w:val="Список 31"/>
    <w:basedOn w:val="ae"/>
    <w:rsid w:val="007D21CF"/>
    <w:pPr>
      <w:suppressAutoHyphens w:val="0"/>
    </w:pPr>
    <w:rPr>
      <w:rFonts w:ascii="Arial" w:hAnsi="Arial"/>
      <w:szCs w:val="20"/>
    </w:rPr>
  </w:style>
  <w:style w:type="paragraph" w:customStyle="1" w:styleId="affffffa">
    <w:name w:val="Литературный источник"/>
    <w:basedOn w:val="ae"/>
    <w:rsid w:val="007D21CF"/>
    <w:pPr>
      <w:tabs>
        <w:tab w:val="num" w:pos="432"/>
      </w:tabs>
      <w:ind w:left="432" w:hanging="432"/>
    </w:pPr>
    <w:rPr>
      <w:sz w:val="28"/>
      <w:szCs w:val="20"/>
    </w:rPr>
  </w:style>
  <w:style w:type="paragraph" w:styleId="2f4">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e"/>
    <w:link w:val="2f5"/>
    <w:unhideWhenUsed/>
    <w:rsid w:val="007D21CF"/>
    <w:pPr>
      <w:suppressAutoHyphens w:val="0"/>
      <w:spacing w:after="120" w:line="480" w:lineRule="auto"/>
      <w:ind w:left="283"/>
    </w:pPr>
    <w:rPr>
      <w:rFonts w:ascii="Arial" w:hAnsi="Arial"/>
      <w:szCs w:val="20"/>
    </w:rPr>
  </w:style>
  <w:style w:type="character" w:customStyle="1" w:styleId="2f5">
    <w:name w:val="Основной текст с отступом 2 Знак"/>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basedOn w:val="af"/>
    <w:link w:val="2f4"/>
    <w:rsid w:val="007D21CF"/>
    <w:rPr>
      <w:rFonts w:ascii="Arial" w:hAnsi="Arial"/>
      <w:sz w:val="24"/>
      <w:lang w:eastAsia="ar-SA"/>
    </w:rPr>
  </w:style>
  <w:style w:type="character" w:styleId="affffffb">
    <w:name w:val="line number"/>
    <w:rsid w:val="007D21CF"/>
  </w:style>
  <w:style w:type="paragraph" w:customStyle="1" w:styleId="western">
    <w:name w:val="western"/>
    <w:basedOn w:val="ae"/>
    <w:rsid w:val="007D21CF"/>
    <w:pPr>
      <w:suppressAutoHyphens w:val="0"/>
      <w:spacing w:before="100" w:beforeAutospacing="1"/>
      <w:jc w:val="center"/>
    </w:pPr>
    <w:rPr>
      <w:sz w:val="28"/>
      <w:szCs w:val="28"/>
      <w:lang w:eastAsia="ru-RU"/>
    </w:rPr>
  </w:style>
  <w:style w:type="paragraph" w:customStyle="1" w:styleId="affffffc">
    <w:name w:val="Без красной строки"/>
    <w:basedOn w:val="ae"/>
    <w:next w:val="ae"/>
    <w:rsid w:val="007D21CF"/>
    <w:pPr>
      <w:widowControl w:val="0"/>
      <w:suppressAutoHyphens w:val="0"/>
      <w:jc w:val="both"/>
    </w:pPr>
    <w:rPr>
      <w:sz w:val="28"/>
      <w:szCs w:val="20"/>
      <w:lang w:eastAsia="ru-RU"/>
    </w:rPr>
  </w:style>
  <w:style w:type="paragraph" w:customStyle="1" w:styleId="1ff3">
    <w:name w:val="Название 1"/>
    <w:basedOn w:val="affff5"/>
    <w:next w:val="affffff9"/>
    <w:rsid w:val="007D21CF"/>
    <w:pPr>
      <w:keepNext/>
      <w:keepLines/>
      <w:pageBreakBefore/>
      <w:suppressAutoHyphens/>
      <w:ind w:left="709" w:right="709"/>
      <w:outlineLvl w:val="0"/>
    </w:pPr>
    <w:rPr>
      <w:b/>
      <w:caps/>
      <w:spacing w:val="20"/>
      <w:sz w:val="28"/>
      <w:szCs w:val="20"/>
      <w:lang w:eastAsia="ru-RU"/>
    </w:rPr>
  </w:style>
  <w:style w:type="paragraph" w:customStyle="1" w:styleId="2f6">
    <w:name w:val="Название 2"/>
    <w:basedOn w:val="1ff3"/>
    <w:next w:val="affffff9"/>
    <w:rsid w:val="007D21CF"/>
    <w:pPr>
      <w:pageBreakBefore w:val="0"/>
      <w:spacing w:before="622" w:after="311"/>
      <w:outlineLvl w:val="1"/>
    </w:pPr>
    <w:rPr>
      <w:spacing w:val="0"/>
      <w:sz w:val="32"/>
    </w:rPr>
  </w:style>
  <w:style w:type="paragraph" w:customStyle="1" w:styleId="3f1">
    <w:name w:val="Название 3"/>
    <w:basedOn w:val="2f6"/>
    <w:next w:val="affffff9"/>
    <w:rsid w:val="007D21CF"/>
    <w:pPr>
      <w:outlineLvl w:val="2"/>
    </w:pPr>
    <w:rPr>
      <w:caps w:val="0"/>
    </w:rPr>
  </w:style>
  <w:style w:type="paragraph" w:customStyle="1" w:styleId="4d">
    <w:name w:val="Название 4"/>
    <w:basedOn w:val="3f1"/>
    <w:next w:val="affffff9"/>
    <w:rsid w:val="007D21CF"/>
    <w:pPr>
      <w:outlineLvl w:val="3"/>
    </w:pPr>
    <w:rPr>
      <w:sz w:val="28"/>
    </w:rPr>
  </w:style>
  <w:style w:type="paragraph" w:customStyle="1" w:styleId="56">
    <w:name w:val="Название 5"/>
    <w:basedOn w:val="4d"/>
    <w:next w:val="affffff9"/>
    <w:rsid w:val="007D21CF"/>
    <w:pPr>
      <w:spacing w:before="0" w:after="0"/>
      <w:ind w:left="0" w:right="0"/>
      <w:outlineLvl w:val="9"/>
    </w:pPr>
    <w:rPr>
      <w:rFonts w:ascii="Arial" w:hAnsi="Arial"/>
      <w:b w:val="0"/>
      <w:sz w:val="22"/>
    </w:rPr>
  </w:style>
  <w:style w:type="paragraph" w:customStyle="1" w:styleId="affffffd">
    <w:name w:val="Формула"/>
    <w:basedOn w:val="ae"/>
    <w:next w:val="affffffc"/>
    <w:rsid w:val="007D21CF"/>
    <w:pPr>
      <w:keepLines/>
      <w:tabs>
        <w:tab w:val="center" w:pos="5032"/>
        <w:tab w:val="right" w:pos="9356"/>
      </w:tabs>
      <w:spacing w:before="544" w:after="544"/>
    </w:pPr>
    <w:rPr>
      <w:noProof/>
      <w:sz w:val="28"/>
      <w:szCs w:val="20"/>
      <w:lang w:eastAsia="ru-RU"/>
    </w:rPr>
  </w:style>
  <w:style w:type="paragraph" w:customStyle="1" w:styleId="affffffe">
    <w:name w:val="Абзац с красной строки"/>
    <w:basedOn w:val="ae"/>
    <w:rsid w:val="007D21CF"/>
    <w:pPr>
      <w:widowControl w:val="0"/>
      <w:suppressAutoHyphens w:val="0"/>
      <w:ind w:firstLine="709"/>
      <w:jc w:val="both"/>
    </w:pPr>
    <w:rPr>
      <w:szCs w:val="20"/>
      <w:lang w:eastAsia="ru-RU"/>
    </w:rPr>
  </w:style>
  <w:style w:type="paragraph" w:customStyle="1" w:styleId="1ff4">
    <w:name w:val="Список1"/>
    <w:basedOn w:val="ae"/>
    <w:link w:val="1ff5"/>
    <w:rsid w:val="007D21CF"/>
    <w:pPr>
      <w:widowControl w:val="0"/>
      <w:tabs>
        <w:tab w:val="num" w:pos="709"/>
        <w:tab w:val="num" w:pos="927"/>
      </w:tabs>
      <w:suppressAutoHyphens w:val="0"/>
      <w:ind w:left="709" w:hanging="283"/>
      <w:jc w:val="both"/>
    </w:pPr>
    <w:rPr>
      <w:sz w:val="28"/>
      <w:szCs w:val="20"/>
      <w:lang w:eastAsia="ru-RU"/>
    </w:rPr>
  </w:style>
  <w:style w:type="paragraph" w:customStyle="1" w:styleId="33">
    <w:name w:val="заголовок 3"/>
    <w:basedOn w:val="ae"/>
    <w:next w:val="ae"/>
    <w:rsid w:val="007D21CF"/>
    <w:pPr>
      <w:keepNext/>
      <w:numPr>
        <w:numId w:val="8"/>
      </w:numPr>
      <w:tabs>
        <w:tab w:val="clear" w:pos="360"/>
      </w:tabs>
      <w:suppressAutoHyphens w:val="0"/>
      <w:ind w:left="0" w:firstLine="0"/>
      <w:jc w:val="center"/>
    </w:pPr>
    <w:rPr>
      <w:b/>
      <w:sz w:val="28"/>
      <w:szCs w:val="20"/>
      <w:lang w:eastAsia="ru-RU"/>
    </w:rPr>
  </w:style>
  <w:style w:type="paragraph" w:customStyle="1" w:styleId="Oiioea">
    <w:name w:val="Oi?ioea"/>
    <w:basedOn w:val="ae"/>
    <w:next w:val="ae"/>
    <w:rsid w:val="007D21CF"/>
    <w:pPr>
      <w:keepLines/>
      <w:tabs>
        <w:tab w:val="center" w:pos="5032"/>
        <w:tab w:val="right" w:pos="9356"/>
      </w:tabs>
      <w:spacing w:before="544" w:after="544"/>
    </w:pPr>
    <w:rPr>
      <w:noProof/>
      <w:sz w:val="28"/>
      <w:szCs w:val="20"/>
      <w:lang w:eastAsia="ru-RU"/>
    </w:rPr>
  </w:style>
  <w:style w:type="paragraph" w:customStyle="1" w:styleId="Web">
    <w:name w:val="Обычный (Web)"/>
    <w:basedOn w:val="ae"/>
    <w:rsid w:val="007D21CF"/>
    <w:pPr>
      <w:suppressAutoHyphens w:val="0"/>
      <w:spacing w:before="100" w:after="100"/>
      <w:jc w:val="both"/>
    </w:pPr>
    <w:rPr>
      <w:rFonts w:ascii="Arial" w:hAnsi="Arial"/>
      <w:color w:val="000000"/>
      <w:szCs w:val="20"/>
      <w:lang w:eastAsia="ru-RU"/>
    </w:rPr>
  </w:style>
  <w:style w:type="paragraph" w:customStyle="1" w:styleId="Blockquote">
    <w:name w:val="Blockquote"/>
    <w:basedOn w:val="ae"/>
    <w:rsid w:val="007D21CF"/>
    <w:pPr>
      <w:suppressAutoHyphens w:val="0"/>
      <w:spacing w:before="100" w:after="100"/>
      <w:ind w:left="360" w:right="360"/>
    </w:pPr>
    <w:rPr>
      <w:snapToGrid w:val="0"/>
      <w:szCs w:val="20"/>
      <w:lang w:val="en-US" w:eastAsia="ru-RU"/>
    </w:rPr>
  </w:style>
  <w:style w:type="paragraph" w:styleId="afffffff">
    <w:name w:val="List Number"/>
    <w:basedOn w:val="ae"/>
    <w:rsid w:val="007D21CF"/>
    <w:pPr>
      <w:widowControl w:val="0"/>
      <w:tabs>
        <w:tab w:val="num" w:pos="530"/>
        <w:tab w:val="left" w:pos="992"/>
        <w:tab w:val="left" w:pos="1134"/>
        <w:tab w:val="left" w:pos="1276"/>
      </w:tabs>
      <w:suppressAutoHyphens w:val="0"/>
      <w:spacing w:line="360" w:lineRule="auto"/>
      <w:ind w:firstLine="709"/>
      <w:jc w:val="both"/>
    </w:pPr>
    <w:rPr>
      <w:sz w:val="28"/>
      <w:szCs w:val="20"/>
      <w:lang w:eastAsia="ru-RU"/>
    </w:rPr>
  </w:style>
  <w:style w:type="paragraph" w:customStyle="1" w:styleId="10">
    <w:name w:val="Заголовок10"/>
    <w:basedOn w:val="6"/>
    <w:rsid w:val="007D21CF"/>
    <w:pPr>
      <w:keepLines/>
      <w:numPr>
        <w:ilvl w:val="0"/>
        <w:numId w:val="9"/>
      </w:numPr>
      <w:tabs>
        <w:tab w:val="clear" w:pos="360"/>
        <w:tab w:val="clear" w:pos="8640"/>
        <w:tab w:val="num" w:pos="720"/>
        <w:tab w:val="left" w:pos="5103"/>
      </w:tabs>
      <w:spacing w:before="622" w:after="310"/>
      <w:ind w:left="720" w:right="709"/>
      <w:jc w:val="center"/>
    </w:pPr>
    <w:rPr>
      <w:b/>
      <w:spacing w:val="36"/>
      <w:szCs w:val="20"/>
      <w:lang w:eastAsia="ru-RU"/>
    </w:rPr>
  </w:style>
  <w:style w:type="paragraph" w:customStyle="1" w:styleId="117">
    <w:name w:val="Заголовок 11"/>
    <w:basedOn w:val="7"/>
    <w:rsid w:val="007D21CF"/>
    <w:pPr>
      <w:keepLines/>
      <w:spacing w:before="0" w:after="0"/>
      <w:jc w:val="both"/>
    </w:pPr>
    <w:rPr>
      <w:b/>
      <w:sz w:val="28"/>
      <w:szCs w:val="20"/>
    </w:rPr>
  </w:style>
  <w:style w:type="paragraph" w:customStyle="1" w:styleId="1ff6">
    <w:name w:val="Маркированный список 1"/>
    <w:basedOn w:val="ae"/>
    <w:autoRedefine/>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f0">
    <w:name w:val="Маркированный список с отступом"/>
    <w:basedOn w:val="ae"/>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f1">
    <w:name w:val="Нумерованный список с отступом"/>
    <w:basedOn w:val="ae"/>
    <w:rsid w:val="007D21CF"/>
    <w:pPr>
      <w:widowControl w:val="0"/>
      <w:tabs>
        <w:tab w:val="num" w:pos="360"/>
      </w:tabs>
      <w:suppressAutoHyphens w:val="0"/>
      <w:spacing w:line="360" w:lineRule="auto"/>
      <w:ind w:left="360" w:hanging="360"/>
      <w:jc w:val="both"/>
    </w:pPr>
    <w:rPr>
      <w:sz w:val="28"/>
      <w:szCs w:val="20"/>
      <w:lang w:eastAsia="ru-RU"/>
    </w:rPr>
  </w:style>
  <w:style w:type="paragraph" w:customStyle="1" w:styleId="font5">
    <w:name w:val="font5"/>
    <w:basedOn w:val="ae"/>
    <w:rsid w:val="007D21CF"/>
    <w:pPr>
      <w:suppressAutoHyphens w:val="0"/>
      <w:spacing w:before="100" w:beforeAutospacing="1" w:after="100" w:afterAutospacing="1"/>
    </w:pPr>
    <w:rPr>
      <w:color w:val="000000"/>
      <w:sz w:val="22"/>
      <w:szCs w:val="22"/>
      <w:lang w:eastAsia="ru-RU"/>
    </w:rPr>
  </w:style>
  <w:style w:type="paragraph" w:customStyle="1" w:styleId="font6">
    <w:name w:val="font6"/>
    <w:basedOn w:val="ae"/>
    <w:rsid w:val="007D21CF"/>
    <w:pPr>
      <w:suppressAutoHyphens w:val="0"/>
      <w:spacing w:before="100" w:beforeAutospacing="1" w:after="100" w:afterAutospacing="1"/>
    </w:pPr>
    <w:rPr>
      <w:i/>
      <w:iCs/>
      <w:color w:val="000000"/>
      <w:sz w:val="22"/>
      <w:szCs w:val="22"/>
      <w:lang w:eastAsia="ru-RU"/>
    </w:rPr>
  </w:style>
  <w:style w:type="paragraph" w:customStyle="1" w:styleId="font7">
    <w:name w:val="font7"/>
    <w:basedOn w:val="ae"/>
    <w:rsid w:val="007D21CF"/>
    <w:pPr>
      <w:suppressAutoHyphens w:val="0"/>
      <w:spacing w:before="100" w:beforeAutospacing="1" w:after="100" w:afterAutospacing="1"/>
    </w:pPr>
    <w:rPr>
      <w:color w:val="000000"/>
      <w:sz w:val="14"/>
      <w:szCs w:val="14"/>
      <w:lang w:eastAsia="ru-RU"/>
    </w:rPr>
  </w:style>
  <w:style w:type="paragraph" w:customStyle="1" w:styleId="xl63">
    <w:name w:val="xl63"/>
    <w:basedOn w:val="ae"/>
    <w:rsid w:val="007D21CF"/>
    <w:pPr>
      <w:pBdr>
        <w:top w:val="single" w:sz="8" w:space="0" w:color="000000"/>
        <w:left w:val="single" w:sz="8" w:space="0" w:color="000000"/>
        <w:right w:val="single" w:sz="8" w:space="0" w:color="000000"/>
      </w:pBdr>
      <w:suppressAutoHyphens w:val="0"/>
      <w:spacing w:before="100" w:beforeAutospacing="1" w:after="100" w:afterAutospacing="1"/>
      <w:jc w:val="center"/>
    </w:pPr>
    <w:rPr>
      <w:lang w:eastAsia="ru-RU"/>
    </w:rPr>
  </w:style>
  <w:style w:type="paragraph" w:customStyle="1" w:styleId="xl64">
    <w:name w:val="xl64"/>
    <w:basedOn w:val="ae"/>
    <w:rsid w:val="007D21CF"/>
    <w:pPr>
      <w:shd w:val="clear" w:color="000000" w:fill="E6B9B8"/>
      <w:suppressAutoHyphens w:val="0"/>
      <w:spacing w:before="100" w:beforeAutospacing="1" w:after="100" w:afterAutospacing="1"/>
    </w:pPr>
    <w:rPr>
      <w:lang w:eastAsia="ru-RU"/>
    </w:rPr>
  </w:style>
  <w:style w:type="character" w:styleId="afffffff2">
    <w:name w:val="Subtle Emphasis"/>
    <w:uiPriority w:val="19"/>
    <w:qFormat/>
    <w:rsid w:val="007D21CF"/>
    <w:rPr>
      <w:i/>
      <w:iCs/>
      <w:color w:val="808080"/>
    </w:rPr>
  </w:style>
  <w:style w:type="paragraph" w:customStyle="1" w:styleId="Standard">
    <w:name w:val="Standard"/>
    <w:rsid w:val="007D21CF"/>
    <w:pPr>
      <w:widowControl w:val="0"/>
      <w:suppressAutoHyphens/>
      <w:autoSpaceDN w:val="0"/>
      <w:textAlignment w:val="baseline"/>
    </w:pPr>
    <w:rPr>
      <w:rFonts w:eastAsia="Andale Sans UI" w:cs="Tahoma"/>
      <w:kern w:val="3"/>
      <w:sz w:val="24"/>
      <w:szCs w:val="24"/>
      <w:lang w:val="de-DE" w:eastAsia="ja-JP" w:bidi="fa-IR"/>
    </w:rPr>
  </w:style>
  <w:style w:type="paragraph" w:customStyle="1" w:styleId="MIDDLEPICT">
    <w:name w:val=".MIDDLEPICT"/>
    <w:uiPriority w:val="99"/>
    <w:rsid w:val="007D21CF"/>
    <w:pPr>
      <w:widowControl w:val="0"/>
      <w:autoSpaceDE w:val="0"/>
      <w:autoSpaceDN w:val="0"/>
      <w:adjustRightInd w:val="0"/>
    </w:pPr>
    <w:rPr>
      <w:sz w:val="24"/>
      <w:szCs w:val="24"/>
    </w:rPr>
  </w:style>
  <w:style w:type="character" w:styleId="HTML">
    <w:name w:val="HTML Code"/>
    <w:unhideWhenUsed/>
    <w:rsid w:val="00EB1C9F"/>
    <w:rPr>
      <w:rFonts w:ascii="Courier New" w:eastAsia="Times New Roman" w:hAnsi="Courier New" w:cs="Times New Roman" w:hint="default"/>
      <w:sz w:val="20"/>
      <w:szCs w:val="20"/>
    </w:rPr>
  </w:style>
  <w:style w:type="character" w:customStyle="1" w:styleId="121">
    <w:name w:val="Заголовок 1 Знак2"/>
    <w:aliases w:val="Заголовок 1 Знак Знак Знак,Заголовок 1 Знак Знак Знак Знак Знак Знак1,Заголовок 1 Знак1 Знак,Заголовок 1 Знак Знак Знак Знак Знак Знак Знак1,Заголовок 1 Знак Знак Знак Знак Знак Знак Знак Знак,Заголовок 1 Знак Знак Знак Знак Знак2"/>
    <w:locked/>
    <w:rsid w:val="00EB1C9F"/>
    <w:rPr>
      <w:rFonts w:ascii="Arial" w:hAnsi="Arial"/>
      <w:b/>
      <w:kern w:val="28"/>
      <w:sz w:val="32"/>
    </w:rPr>
  </w:style>
  <w:style w:type="character" w:customStyle="1" w:styleId="222">
    <w:name w:val="Заголовок 2 Знак2"/>
    <w:aliases w:val="Заголовок 2 Знак1 Знак1,Заголовок 2 Знак Знак Знак1,Заголовок 2 Знак Знак1 Знак Знак1,Заголовок 2 Знак2 Знак Знак Знак Знак1,Заголовок 2 Знак Знак1 Знак Знак Знак Знак1,Заголовок 2 Знак1 Знак Знак Знак Знак Знак1,.1 Знак1,- 1.1 Знак1"/>
    <w:basedOn w:val="af"/>
    <w:rsid w:val="00EB1C9F"/>
    <w:rPr>
      <w:rFonts w:asciiTheme="majorHAnsi" w:eastAsiaTheme="majorEastAsia" w:hAnsiTheme="majorHAnsi" w:cstheme="majorBidi"/>
      <w:b/>
      <w:bCs/>
      <w:color w:val="4F81BD" w:themeColor="accent1"/>
      <w:sz w:val="26"/>
      <w:szCs w:val="26"/>
    </w:rPr>
  </w:style>
  <w:style w:type="character" w:customStyle="1" w:styleId="321">
    <w:name w:val="Заголовок 3 Знак2"/>
    <w:aliases w:val="Заголовок 3 Знак1 Знак2,Заголовок 3 Знак Знак Знак2,Заголовок 3 Знак1 Знак Знак1,Заголовок 3 Знак Знак Знак Знак Знак2,Заголовок 3 Знак Знак Знак Знак Знак Знак Знак1,Заголовок 3 Знак Знак Знак Знак2,нижний индекс Знак1"/>
    <w:basedOn w:val="af"/>
    <w:rsid w:val="00EB1C9F"/>
    <w:rPr>
      <w:rFonts w:asciiTheme="majorHAnsi" w:eastAsiaTheme="majorEastAsia" w:hAnsiTheme="majorHAnsi" w:cstheme="majorBidi"/>
      <w:b/>
      <w:bCs/>
      <w:color w:val="4F81BD" w:themeColor="accent1"/>
      <w:szCs w:val="24"/>
    </w:rPr>
  </w:style>
  <w:style w:type="character" w:customStyle="1" w:styleId="511">
    <w:name w:val="Заголовок 5 Знак1"/>
    <w:aliases w:val="наимен. табл Знак1,Bold Знак1,Block Label Знак1,Underline Знак1,Block Label1 Знак1,Block Label2 Знак1,Block Label3 Знак1,Block Label11 Знак1,Block Label21 Знак1,Block Label4 Знак1,Block Label12 Знак1,Block Label22 Знак1"/>
    <w:basedOn w:val="af"/>
    <w:semiHidden/>
    <w:rsid w:val="00EB1C9F"/>
    <w:rPr>
      <w:rFonts w:asciiTheme="majorHAnsi" w:eastAsiaTheme="majorEastAsia" w:hAnsiTheme="majorHAnsi" w:cstheme="majorBidi"/>
      <w:color w:val="243F60" w:themeColor="accent1" w:themeShade="7F"/>
      <w:szCs w:val="24"/>
    </w:rPr>
  </w:style>
  <w:style w:type="character" w:customStyle="1" w:styleId="610">
    <w:name w:val="Заголовок 6 Знак1"/>
    <w:aliases w:val="наимен. рис Знак1,Italic Знак1,OG Distribution Знак1,Heading 6 Char Знак1,Heading 6 NOT IN USE Знак1,ПФ-ПРИЛ Знак1"/>
    <w:basedOn w:val="af"/>
    <w:semiHidden/>
    <w:rsid w:val="00EB1C9F"/>
    <w:rPr>
      <w:rFonts w:asciiTheme="majorHAnsi" w:eastAsiaTheme="majorEastAsia" w:hAnsiTheme="majorHAnsi" w:cstheme="majorBidi"/>
      <w:i/>
      <w:iCs/>
      <w:color w:val="243F60" w:themeColor="accent1" w:themeShade="7F"/>
      <w:szCs w:val="24"/>
    </w:rPr>
  </w:style>
  <w:style w:type="character" w:customStyle="1" w:styleId="710">
    <w:name w:val="Заголовок 7 Знак1"/>
    <w:aliases w:val="Наимен. рис Знак1,Not in Use Знак1,(содержание док) Знак1,Heading 7 NOT IN USE Знак1"/>
    <w:basedOn w:val="af"/>
    <w:semiHidden/>
    <w:rsid w:val="00EB1C9F"/>
    <w:rPr>
      <w:rFonts w:asciiTheme="majorHAnsi" w:eastAsiaTheme="majorEastAsia" w:hAnsiTheme="majorHAnsi" w:cstheme="majorBidi"/>
      <w:i/>
      <w:iCs/>
      <w:color w:val="404040" w:themeColor="text1" w:themeTint="BF"/>
      <w:szCs w:val="24"/>
    </w:rPr>
  </w:style>
  <w:style w:type="character" w:customStyle="1" w:styleId="810">
    <w:name w:val="Заголовок 8 Знак1"/>
    <w:aliases w:val="not In use Знак1,Heading 8 NOT IN USE Знак1,Знак8 Знак1"/>
    <w:basedOn w:val="af"/>
    <w:semiHidden/>
    <w:rsid w:val="00EB1C9F"/>
    <w:rPr>
      <w:rFonts w:asciiTheme="majorHAnsi" w:eastAsiaTheme="majorEastAsia" w:hAnsiTheme="majorHAnsi" w:cstheme="majorBidi"/>
      <w:color w:val="404040" w:themeColor="text1" w:themeTint="BF"/>
    </w:rPr>
  </w:style>
  <w:style w:type="character" w:customStyle="1" w:styleId="910">
    <w:name w:val="Заголовок 9 Знак1"/>
    <w:aliases w:val="Not in use Знак1,Заголовок Знак1,примечание Знак1,Heading 9 NOT IN USE Знак1,Заголовок 90 Знак1"/>
    <w:basedOn w:val="af"/>
    <w:semiHidden/>
    <w:rsid w:val="00EB1C9F"/>
    <w:rPr>
      <w:rFonts w:asciiTheme="majorHAnsi" w:eastAsiaTheme="majorEastAsia" w:hAnsiTheme="majorHAnsi" w:cstheme="majorBidi"/>
      <w:i/>
      <w:iCs/>
      <w:color w:val="404040" w:themeColor="text1" w:themeTint="BF"/>
    </w:rPr>
  </w:style>
  <w:style w:type="paragraph" w:styleId="1ff7">
    <w:name w:val="index 1"/>
    <w:basedOn w:val="ae"/>
    <w:next w:val="ae"/>
    <w:autoRedefine/>
    <w:unhideWhenUsed/>
    <w:rsid w:val="00EB1C9F"/>
    <w:pPr>
      <w:suppressAutoHyphens w:val="0"/>
      <w:ind w:left="240" w:hanging="240"/>
    </w:pPr>
    <w:rPr>
      <w:szCs w:val="20"/>
      <w:lang w:eastAsia="ru-RU"/>
    </w:rPr>
  </w:style>
  <w:style w:type="paragraph" w:styleId="2f7">
    <w:name w:val="index 2"/>
    <w:basedOn w:val="ae"/>
    <w:next w:val="ae"/>
    <w:autoRedefine/>
    <w:unhideWhenUsed/>
    <w:rsid w:val="00EB1C9F"/>
    <w:pPr>
      <w:suppressAutoHyphens w:val="0"/>
      <w:ind w:left="480" w:hanging="240"/>
    </w:pPr>
    <w:rPr>
      <w:szCs w:val="20"/>
      <w:lang w:eastAsia="ru-RU"/>
    </w:rPr>
  </w:style>
  <w:style w:type="paragraph" w:styleId="3f2">
    <w:name w:val="index 3"/>
    <w:basedOn w:val="ae"/>
    <w:next w:val="ae"/>
    <w:autoRedefine/>
    <w:unhideWhenUsed/>
    <w:rsid w:val="00EB1C9F"/>
    <w:pPr>
      <w:suppressAutoHyphens w:val="0"/>
      <w:ind w:left="720" w:hanging="240"/>
    </w:pPr>
    <w:rPr>
      <w:szCs w:val="20"/>
      <w:lang w:eastAsia="ru-RU"/>
    </w:rPr>
  </w:style>
  <w:style w:type="paragraph" w:styleId="4e">
    <w:name w:val="index 4"/>
    <w:basedOn w:val="ae"/>
    <w:next w:val="ae"/>
    <w:autoRedefine/>
    <w:unhideWhenUsed/>
    <w:rsid w:val="00EB1C9F"/>
    <w:pPr>
      <w:suppressAutoHyphens w:val="0"/>
      <w:ind w:left="960" w:hanging="240"/>
    </w:pPr>
    <w:rPr>
      <w:szCs w:val="20"/>
      <w:lang w:eastAsia="ru-RU"/>
    </w:rPr>
  </w:style>
  <w:style w:type="paragraph" w:styleId="57">
    <w:name w:val="index 5"/>
    <w:basedOn w:val="ae"/>
    <w:next w:val="ae"/>
    <w:autoRedefine/>
    <w:unhideWhenUsed/>
    <w:rsid w:val="00EB1C9F"/>
    <w:pPr>
      <w:suppressAutoHyphens w:val="0"/>
      <w:ind w:left="1200" w:hanging="240"/>
    </w:pPr>
    <w:rPr>
      <w:szCs w:val="20"/>
      <w:lang w:eastAsia="ru-RU"/>
    </w:rPr>
  </w:style>
  <w:style w:type="paragraph" w:styleId="64">
    <w:name w:val="index 6"/>
    <w:basedOn w:val="ae"/>
    <w:next w:val="ae"/>
    <w:autoRedefine/>
    <w:unhideWhenUsed/>
    <w:qFormat/>
    <w:rsid w:val="00EB1C9F"/>
    <w:pPr>
      <w:suppressAutoHyphens w:val="0"/>
      <w:ind w:left="1440" w:hanging="240"/>
    </w:pPr>
    <w:rPr>
      <w:szCs w:val="20"/>
      <w:lang w:eastAsia="ru-RU"/>
    </w:rPr>
  </w:style>
  <w:style w:type="paragraph" w:styleId="72">
    <w:name w:val="index 7"/>
    <w:basedOn w:val="ae"/>
    <w:next w:val="ae"/>
    <w:autoRedefine/>
    <w:unhideWhenUsed/>
    <w:rsid w:val="00EB1C9F"/>
    <w:pPr>
      <w:suppressAutoHyphens w:val="0"/>
      <w:ind w:left="1680" w:hanging="240"/>
    </w:pPr>
    <w:rPr>
      <w:szCs w:val="20"/>
      <w:lang w:eastAsia="ru-RU"/>
    </w:rPr>
  </w:style>
  <w:style w:type="paragraph" w:styleId="82">
    <w:name w:val="index 8"/>
    <w:basedOn w:val="ae"/>
    <w:next w:val="ae"/>
    <w:autoRedefine/>
    <w:unhideWhenUsed/>
    <w:rsid w:val="00EB1C9F"/>
    <w:pPr>
      <w:suppressAutoHyphens w:val="0"/>
      <w:ind w:left="1920" w:hanging="240"/>
    </w:pPr>
    <w:rPr>
      <w:szCs w:val="20"/>
      <w:lang w:eastAsia="ru-RU"/>
    </w:rPr>
  </w:style>
  <w:style w:type="paragraph" w:styleId="92">
    <w:name w:val="index 9"/>
    <w:basedOn w:val="ae"/>
    <w:next w:val="ae"/>
    <w:autoRedefine/>
    <w:unhideWhenUsed/>
    <w:rsid w:val="00EB1C9F"/>
    <w:pPr>
      <w:suppressAutoHyphens w:val="0"/>
      <w:ind w:left="2160" w:hanging="240"/>
    </w:pPr>
    <w:rPr>
      <w:szCs w:val="20"/>
      <w:lang w:eastAsia="ru-RU"/>
    </w:rPr>
  </w:style>
  <w:style w:type="paragraph" w:styleId="afffffff3">
    <w:name w:val="Normal Indent"/>
    <w:basedOn w:val="ae"/>
    <w:unhideWhenUsed/>
    <w:rsid w:val="00EB1C9F"/>
    <w:pPr>
      <w:suppressAutoHyphens w:val="0"/>
      <w:ind w:left="708"/>
    </w:pPr>
    <w:rPr>
      <w:lang w:eastAsia="ru-RU"/>
    </w:rPr>
  </w:style>
  <w:style w:type="paragraph" w:styleId="afffffff4">
    <w:name w:val="index heading"/>
    <w:basedOn w:val="ae"/>
    <w:next w:val="1ff7"/>
    <w:unhideWhenUsed/>
    <w:rsid w:val="00EB1C9F"/>
    <w:pPr>
      <w:suppressAutoHyphens w:val="0"/>
    </w:pPr>
    <w:rPr>
      <w:szCs w:val="20"/>
      <w:lang w:eastAsia="ru-RU"/>
    </w:rPr>
  </w:style>
  <w:style w:type="paragraph" w:styleId="afffffff5">
    <w:name w:val="table of figures"/>
    <w:basedOn w:val="ae"/>
    <w:next w:val="ae"/>
    <w:unhideWhenUsed/>
    <w:rsid w:val="00EB1C9F"/>
    <w:pPr>
      <w:suppressAutoHyphens w:val="0"/>
      <w:ind w:left="440" w:hanging="440"/>
    </w:pPr>
    <w:rPr>
      <w:szCs w:val="20"/>
      <w:lang w:eastAsia="ru-RU"/>
    </w:rPr>
  </w:style>
  <w:style w:type="paragraph" w:styleId="afffffff6">
    <w:name w:val="envelope address"/>
    <w:basedOn w:val="ae"/>
    <w:unhideWhenUsed/>
    <w:rsid w:val="00EB1C9F"/>
    <w:pPr>
      <w:framePr w:w="7920" w:h="1980" w:hSpace="180" w:wrap="auto" w:hAnchor="page" w:xAlign="center" w:yAlign="bottom"/>
      <w:suppressAutoHyphens w:val="0"/>
      <w:ind w:left="2880"/>
    </w:pPr>
    <w:rPr>
      <w:rFonts w:ascii="Arial" w:hAnsi="Arial"/>
      <w:szCs w:val="20"/>
      <w:lang w:eastAsia="ru-RU"/>
    </w:rPr>
  </w:style>
  <w:style w:type="paragraph" w:styleId="afffffff7">
    <w:name w:val="table of authorities"/>
    <w:basedOn w:val="ae"/>
    <w:next w:val="ae"/>
    <w:unhideWhenUsed/>
    <w:rsid w:val="00EB1C9F"/>
    <w:pPr>
      <w:suppressAutoHyphens w:val="0"/>
      <w:ind w:left="220" w:hanging="220"/>
    </w:pPr>
    <w:rPr>
      <w:szCs w:val="20"/>
      <w:lang w:eastAsia="ru-RU"/>
    </w:rPr>
  </w:style>
  <w:style w:type="paragraph" w:styleId="2f8">
    <w:name w:val="List 2"/>
    <w:basedOn w:val="ae"/>
    <w:unhideWhenUsed/>
    <w:rsid w:val="00EB1C9F"/>
    <w:pPr>
      <w:suppressAutoHyphens w:val="0"/>
      <w:ind w:left="566" w:hanging="283"/>
    </w:pPr>
    <w:rPr>
      <w:sz w:val="28"/>
      <w:szCs w:val="20"/>
      <w:lang w:eastAsia="ru-RU"/>
    </w:rPr>
  </w:style>
  <w:style w:type="character" w:customStyle="1" w:styleId="2f9">
    <w:name w:val="Маркированный список 2 Знак"/>
    <w:link w:val="2"/>
    <w:locked/>
    <w:rsid w:val="00EB1C9F"/>
    <w:rPr>
      <w:rFonts w:ascii="Arial" w:hAnsi="Arial"/>
      <w:szCs w:val="24"/>
    </w:rPr>
  </w:style>
  <w:style w:type="paragraph" w:styleId="2">
    <w:name w:val="List Bullet 2"/>
    <w:basedOn w:val="ae"/>
    <w:link w:val="2f9"/>
    <w:unhideWhenUsed/>
    <w:rsid w:val="00EB1C9F"/>
    <w:pPr>
      <w:numPr>
        <w:numId w:val="10"/>
      </w:numPr>
      <w:suppressAutoHyphens w:val="0"/>
    </w:pPr>
    <w:rPr>
      <w:rFonts w:ascii="Arial" w:hAnsi="Arial"/>
      <w:sz w:val="20"/>
      <w:lang w:eastAsia="ru-RU"/>
    </w:rPr>
  </w:style>
  <w:style w:type="paragraph" w:styleId="3">
    <w:name w:val="List Bullet 3"/>
    <w:basedOn w:val="ae"/>
    <w:unhideWhenUsed/>
    <w:rsid w:val="00EB1C9F"/>
    <w:pPr>
      <w:numPr>
        <w:numId w:val="11"/>
      </w:numPr>
      <w:suppressAutoHyphens w:val="0"/>
    </w:pPr>
    <w:rPr>
      <w:rFonts w:ascii="Arial" w:hAnsi="Arial"/>
      <w:sz w:val="20"/>
      <w:lang w:eastAsia="ru-RU"/>
    </w:rPr>
  </w:style>
  <w:style w:type="paragraph" w:styleId="41">
    <w:name w:val="List Bullet 4"/>
    <w:basedOn w:val="ae"/>
    <w:unhideWhenUsed/>
    <w:rsid w:val="00EB1C9F"/>
    <w:pPr>
      <w:numPr>
        <w:numId w:val="12"/>
      </w:numPr>
      <w:suppressAutoHyphens w:val="0"/>
      <w:contextualSpacing/>
    </w:pPr>
    <w:rPr>
      <w:rFonts w:ascii="Arial" w:hAnsi="Arial"/>
      <w:sz w:val="20"/>
      <w:lang w:eastAsia="ru-RU"/>
    </w:rPr>
  </w:style>
  <w:style w:type="paragraph" w:styleId="58">
    <w:name w:val="List Bullet 5"/>
    <w:basedOn w:val="ae"/>
    <w:unhideWhenUsed/>
    <w:rsid w:val="00EB1C9F"/>
    <w:pPr>
      <w:tabs>
        <w:tab w:val="num" w:pos="1492"/>
      </w:tabs>
      <w:suppressAutoHyphens w:val="0"/>
      <w:ind w:left="1492" w:hanging="360"/>
    </w:pPr>
    <w:rPr>
      <w:szCs w:val="20"/>
      <w:lang w:eastAsia="ru-RU"/>
    </w:rPr>
  </w:style>
  <w:style w:type="paragraph" w:styleId="23">
    <w:name w:val="List Number 2"/>
    <w:basedOn w:val="ae"/>
    <w:unhideWhenUsed/>
    <w:rsid w:val="00EB1C9F"/>
    <w:pPr>
      <w:numPr>
        <w:numId w:val="13"/>
      </w:numPr>
      <w:suppressAutoHyphens w:val="0"/>
      <w:contextualSpacing/>
    </w:pPr>
    <w:rPr>
      <w:rFonts w:ascii="Arial" w:hAnsi="Arial"/>
      <w:sz w:val="20"/>
      <w:lang w:eastAsia="ru-RU"/>
    </w:rPr>
  </w:style>
  <w:style w:type="character" w:customStyle="1" w:styleId="1ff8">
    <w:name w:val="Основной текст с отступом Знак1"/>
    <w:aliases w:val="Знак2 Знак1,Основной текст 1 Знак1,Iniiaiie oaeno 1 Знак1,Îñíîâíîé òåêñò 1 Знак1,Знак2 Знак Знак Знак Знак,Основной текст отчета Знак1,Основной текст с отступом Знак Знак Знак Знак Знак Знак2"/>
    <w:basedOn w:val="af"/>
    <w:rsid w:val="00EB1C9F"/>
    <w:rPr>
      <w:rFonts w:ascii="Arial" w:hAnsi="Arial"/>
      <w:szCs w:val="24"/>
    </w:rPr>
  </w:style>
  <w:style w:type="paragraph" w:styleId="afffffff8">
    <w:name w:val="Body Text First Indent"/>
    <w:basedOn w:val="af6"/>
    <w:link w:val="afffffff9"/>
    <w:unhideWhenUsed/>
    <w:rsid w:val="00EB1C9F"/>
    <w:pPr>
      <w:suppressAutoHyphens w:val="0"/>
      <w:spacing w:after="120"/>
      <w:ind w:firstLine="210"/>
      <w:jc w:val="left"/>
    </w:pPr>
    <w:rPr>
      <w:rFonts w:ascii="Arial" w:hAnsi="Arial" w:cs="Arial"/>
      <w:sz w:val="28"/>
      <w:szCs w:val="20"/>
      <w:lang w:val="x-none" w:eastAsia="x-none"/>
    </w:rPr>
  </w:style>
  <w:style w:type="character" w:customStyle="1" w:styleId="afffffff9">
    <w:name w:val="Красная строка Знак"/>
    <w:basedOn w:val="af7"/>
    <w:link w:val="afffffff8"/>
    <w:rsid w:val="00EB1C9F"/>
    <w:rPr>
      <w:rFonts w:ascii="Arial" w:hAnsi="Arial" w:cs="Arial"/>
      <w:sz w:val="28"/>
      <w:szCs w:val="24"/>
      <w:lang w:val="x-none" w:eastAsia="x-none"/>
    </w:rPr>
  </w:style>
  <w:style w:type="paragraph" w:styleId="3f3">
    <w:name w:val="Body Text 3"/>
    <w:basedOn w:val="ae"/>
    <w:link w:val="3f4"/>
    <w:unhideWhenUsed/>
    <w:rsid w:val="00EB1C9F"/>
    <w:pPr>
      <w:suppressAutoHyphens w:val="0"/>
      <w:spacing w:after="120"/>
    </w:pPr>
    <w:rPr>
      <w:sz w:val="16"/>
      <w:szCs w:val="16"/>
      <w:lang w:val="x-none" w:eastAsia="x-none"/>
    </w:rPr>
  </w:style>
  <w:style w:type="character" w:customStyle="1" w:styleId="3f4">
    <w:name w:val="Основной текст 3 Знак"/>
    <w:basedOn w:val="af"/>
    <w:link w:val="3f3"/>
    <w:rsid w:val="00EB1C9F"/>
    <w:rPr>
      <w:sz w:val="16"/>
      <w:szCs w:val="16"/>
      <w:lang w:val="x-none" w:eastAsia="x-none"/>
    </w:rPr>
  </w:style>
  <w:style w:type="paragraph" w:styleId="afffffffa">
    <w:name w:val="Block Text"/>
    <w:basedOn w:val="ae"/>
    <w:unhideWhenUsed/>
    <w:rsid w:val="00EB1C9F"/>
    <w:pPr>
      <w:suppressAutoHyphens w:val="0"/>
      <w:ind w:left="1276" w:right="482" w:hanging="1276"/>
    </w:pPr>
    <w:rPr>
      <w:rFonts w:ascii="Arial" w:hAnsi="Arial"/>
      <w:sz w:val="16"/>
      <w:szCs w:val="20"/>
      <w:lang w:eastAsia="ru-RU"/>
    </w:rPr>
  </w:style>
  <w:style w:type="paragraph" w:customStyle="1" w:styleId="afffffffb">
    <w:name w:val="Название_станицы"/>
    <w:basedOn w:val="afd"/>
    <w:rsid w:val="00EB1C9F"/>
    <w:pPr>
      <w:suppressAutoHyphens w:val="0"/>
      <w:spacing w:before="240" w:after="120"/>
      <w:ind w:left="0"/>
      <w:jc w:val="center"/>
    </w:pPr>
    <w:rPr>
      <w:rFonts w:cs="Arial"/>
      <w:b/>
      <w:caps/>
      <w:szCs w:val="20"/>
      <w:lang w:val="x-none" w:eastAsia="x-none"/>
    </w:rPr>
  </w:style>
  <w:style w:type="paragraph" w:customStyle="1" w:styleId="122">
    <w:name w:val="Знак Знак12 Знак Знак"/>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character" w:customStyle="1" w:styleId="afffffffc">
    <w:name w:val="НумТабСтрока Знак"/>
    <w:link w:val="aa"/>
    <w:locked/>
    <w:rsid w:val="00EB1C9F"/>
    <w:rPr>
      <w:rFonts w:ascii="Arial" w:hAnsi="Arial"/>
      <w:lang w:val="x-none" w:eastAsia="x-none"/>
    </w:rPr>
  </w:style>
  <w:style w:type="paragraph" w:customStyle="1" w:styleId="aa">
    <w:name w:val="НумТабСтрока"/>
    <w:basedOn w:val="afff7"/>
    <w:link w:val="afffffffc"/>
    <w:rsid w:val="00EB1C9F"/>
    <w:pPr>
      <w:numPr>
        <w:numId w:val="14"/>
      </w:numPr>
      <w:tabs>
        <w:tab w:val="left" w:pos="170"/>
      </w:tabs>
      <w:snapToGrid w:val="0"/>
    </w:pPr>
    <w:rPr>
      <w:snapToGrid/>
      <w:lang w:val="x-none" w:eastAsia="x-none"/>
    </w:rPr>
  </w:style>
  <w:style w:type="character" w:customStyle="1" w:styleId="afffffffd">
    <w:name w:val="Основной текст СамНИПИ Знак Знак Знак"/>
    <w:link w:val="afffffffe"/>
    <w:locked/>
    <w:rsid w:val="00EB1C9F"/>
    <w:rPr>
      <w:rFonts w:ascii="Arial" w:hAnsi="Arial" w:cs="Arial"/>
      <w:bCs/>
    </w:rPr>
  </w:style>
  <w:style w:type="paragraph" w:customStyle="1" w:styleId="afffffffe">
    <w:name w:val="Основной текст СамНИПИ Знак Знак"/>
    <w:link w:val="afffffffd"/>
    <w:qFormat/>
    <w:rsid w:val="00EB1C9F"/>
    <w:pPr>
      <w:suppressAutoHyphens/>
      <w:spacing w:before="120"/>
      <w:ind w:firstLine="720"/>
      <w:jc w:val="both"/>
    </w:pPr>
    <w:rPr>
      <w:rFonts w:ascii="Arial" w:hAnsi="Arial" w:cs="Arial"/>
      <w:bCs/>
    </w:rPr>
  </w:style>
  <w:style w:type="paragraph" w:customStyle="1" w:styleId="affffffff">
    <w:name w:val="a"/>
    <w:basedOn w:val="ae"/>
    <w:qFormat/>
    <w:rsid w:val="00EB1C9F"/>
    <w:pPr>
      <w:suppressAutoHyphens w:val="0"/>
      <w:spacing w:before="100" w:beforeAutospacing="1" w:after="100" w:afterAutospacing="1"/>
    </w:pPr>
    <w:rPr>
      <w:lang w:eastAsia="ru-RU"/>
    </w:rPr>
  </w:style>
  <w:style w:type="paragraph" w:customStyle="1" w:styleId="3f5">
    <w:name w:val="Верхний колонтитул А3 СамНИПИнефть"/>
    <w:next w:val="ae"/>
    <w:qFormat/>
    <w:rsid w:val="00EB1C9F"/>
    <w:pPr>
      <w:pBdr>
        <w:bottom w:val="single" w:sz="4" w:space="1" w:color="auto"/>
      </w:pBdr>
      <w:tabs>
        <w:tab w:val="left" w:pos="11907"/>
        <w:tab w:val="center" w:pos="16727"/>
        <w:tab w:val="right" w:pos="21546"/>
      </w:tabs>
    </w:pPr>
    <w:rPr>
      <w:rFonts w:ascii="Arial" w:hAnsi="Arial"/>
      <w:sz w:val="16"/>
    </w:rPr>
  </w:style>
  <w:style w:type="paragraph" w:customStyle="1" w:styleId="3f6">
    <w:name w:val="Нижний колонтитул А3 СамНИПИнефть"/>
    <w:qFormat/>
    <w:rsid w:val="00EB1C9F"/>
    <w:pPr>
      <w:pBdr>
        <w:top w:val="single" w:sz="4" w:space="1" w:color="auto"/>
      </w:pBdr>
      <w:tabs>
        <w:tab w:val="left" w:pos="11907"/>
        <w:tab w:val="center" w:pos="16727"/>
        <w:tab w:val="right" w:pos="21546"/>
      </w:tabs>
    </w:pPr>
    <w:rPr>
      <w:rFonts w:ascii="Arial" w:hAnsi="Arial"/>
      <w:sz w:val="16"/>
    </w:rPr>
  </w:style>
  <w:style w:type="paragraph" w:customStyle="1" w:styleId="1ff9">
    <w:name w:val="Знак1 Знак Знак Знак"/>
    <w:basedOn w:val="ae"/>
    <w:rsid w:val="00EB1C9F"/>
    <w:pPr>
      <w:suppressAutoHyphens w:val="0"/>
      <w:spacing w:after="160" w:line="240" w:lineRule="exact"/>
    </w:pPr>
    <w:rPr>
      <w:rFonts w:ascii="Verdana" w:hAnsi="Verdana"/>
      <w:sz w:val="20"/>
      <w:szCs w:val="20"/>
      <w:lang w:val="en-US" w:eastAsia="en-US"/>
    </w:rPr>
  </w:style>
  <w:style w:type="paragraph" w:customStyle="1" w:styleId="tablstr">
    <w:name w:val="tablstr"/>
    <w:basedOn w:val="ae"/>
    <w:rsid w:val="00EB1C9F"/>
    <w:pPr>
      <w:suppressAutoHyphens w:val="0"/>
    </w:pPr>
    <w:rPr>
      <w:szCs w:val="20"/>
      <w:lang w:eastAsia="ru-RU"/>
    </w:rPr>
  </w:style>
  <w:style w:type="paragraph" w:customStyle="1" w:styleId="affffffff0">
    <w:name w:val="Система"/>
    <w:basedOn w:val="5"/>
    <w:rsid w:val="00EB1C9F"/>
    <w:pPr>
      <w:widowControl w:val="0"/>
      <w:numPr>
        <w:ilvl w:val="0"/>
        <w:numId w:val="0"/>
      </w:numPr>
      <w:suppressAutoHyphens w:val="0"/>
      <w:spacing w:line="360" w:lineRule="auto"/>
    </w:pPr>
    <w:rPr>
      <w:rFonts w:eastAsia="Times"/>
      <w:spacing w:val="80"/>
      <w:sz w:val="24"/>
      <w:szCs w:val="20"/>
      <w:lang w:eastAsia="ru-RU"/>
    </w:rPr>
  </w:style>
  <w:style w:type="paragraph" w:customStyle="1" w:styleId="1ffa">
    <w:name w:val="Знак Знак Знак1 Знак Знак Знак Знак Знак Знак Знак"/>
    <w:basedOn w:val="ae"/>
    <w:rsid w:val="00EB1C9F"/>
    <w:pPr>
      <w:suppressAutoHyphens w:val="0"/>
      <w:spacing w:after="160" w:line="240" w:lineRule="exact"/>
    </w:pPr>
    <w:rPr>
      <w:rFonts w:ascii="Verdana" w:hAnsi="Verdana"/>
      <w:sz w:val="20"/>
      <w:szCs w:val="20"/>
      <w:lang w:val="en-US" w:eastAsia="en-US"/>
    </w:rPr>
  </w:style>
  <w:style w:type="paragraph" w:customStyle="1" w:styleId="affffffff1">
    <w:name w:val="Знак"/>
    <w:basedOn w:val="ae"/>
    <w:qFormat/>
    <w:rsid w:val="00EB1C9F"/>
    <w:pPr>
      <w:suppressAutoHyphens w:val="0"/>
      <w:spacing w:after="160" w:line="240" w:lineRule="exact"/>
    </w:pPr>
    <w:rPr>
      <w:rFonts w:ascii="Verdana" w:hAnsi="Verdana"/>
      <w:sz w:val="20"/>
      <w:szCs w:val="20"/>
      <w:lang w:val="en-US" w:eastAsia="en-US"/>
    </w:rPr>
  </w:style>
  <w:style w:type="paragraph" w:customStyle="1" w:styleId="1ffb">
    <w:name w:val="Знак1"/>
    <w:basedOn w:val="ae"/>
    <w:rsid w:val="00EB1C9F"/>
    <w:pPr>
      <w:suppressAutoHyphens w:val="0"/>
      <w:spacing w:after="160" w:line="240" w:lineRule="exact"/>
    </w:pPr>
    <w:rPr>
      <w:rFonts w:ascii="Verdana" w:hAnsi="Verdana"/>
      <w:sz w:val="20"/>
      <w:szCs w:val="20"/>
      <w:lang w:val="en-US" w:eastAsia="en-US"/>
    </w:rPr>
  </w:style>
  <w:style w:type="character" w:customStyle="1" w:styleId="-10">
    <w:name w:val="УГТП-Текст Знак1"/>
    <w:link w:val="-2"/>
    <w:locked/>
    <w:rsid w:val="00EB1C9F"/>
    <w:rPr>
      <w:rFonts w:ascii="Arial" w:hAnsi="Arial" w:cs="Arial"/>
      <w:sz w:val="24"/>
      <w:szCs w:val="24"/>
    </w:rPr>
  </w:style>
  <w:style w:type="paragraph" w:customStyle="1" w:styleId="-2">
    <w:name w:val="УГТП-Текст"/>
    <w:basedOn w:val="ae"/>
    <w:link w:val="-10"/>
    <w:qFormat/>
    <w:rsid w:val="00EB1C9F"/>
    <w:pPr>
      <w:suppressAutoHyphens w:val="0"/>
      <w:ind w:left="284" w:right="284" w:firstLine="851"/>
      <w:jc w:val="both"/>
    </w:pPr>
    <w:rPr>
      <w:rFonts w:ascii="Arial" w:hAnsi="Arial" w:cs="Arial"/>
      <w:lang w:eastAsia="ru-RU"/>
    </w:rPr>
  </w:style>
  <w:style w:type="paragraph" w:customStyle="1" w:styleId="223">
    <w:name w:val="Знак2 Знак Знак Знак Знак2"/>
    <w:basedOn w:val="ae"/>
    <w:uiPriority w:val="99"/>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30">
    <w:name w:val="Знак2 Знак Знак Знак Знак3"/>
    <w:basedOn w:val="ae"/>
    <w:uiPriority w:val="99"/>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ff2">
    <w:name w:val="Приложение"/>
    <w:next w:val="af6"/>
    <w:link w:val="affffffff3"/>
    <w:rsid w:val="00EB1C9F"/>
    <w:pPr>
      <w:pageBreakBefore/>
      <w:jc w:val="center"/>
    </w:pPr>
    <w:rPr>
      <w:rFonts w:ascii="Arial" w:hAnsi="Arial"/>
      <w:b/>
      <w:bCs/>
      <w:i/>
      <w:sz w:val="26"/>
    </w:rPr>
  </w:style>
  <w:style w:type="paragraph" w:customStyle="1" w:styleId="affffffff4">
    <w:name w:val="табл_строка"/>
    <w:basedOn w:val="af6"/>
    <w:qFormat/>
    <w:rsid w:val="00EB1C9F"/>
    <w:pPr>
      <w:suppressAutoHyphens w:val="0"/>
      <w:spacing w:before="120"/>
      <w:jc w:val="center"/>
    </w:pPr>
    <w:rPr>
      <w:rFonts w:cs="Arial"/>
      <w:szCs w:val="20"/>
      <w:lang w:eastAsia="ru-RU"/>
    </w:rPr>
  </w:style>
  <w:style w:type="character" w:customStyle="1" w:styleId="affffffff5">
    <w:name w:val="табл_заголовок Знак"/>
    <w:link w:val="affffffff6"/>
    <w:locked/>
    <w:rsid w:val="00EB1C9F"/>
    <w:rPr>
      <w:noProof/>
      <w:sz w:val="24"/>
    </w:rPr>
  </w:style>
  <w:style w:type="paragraph" w:customStyle="1" w:styleId="affffffff6">
    <w:name w:val="табл_заголовок"/>
    <w:link w:val="affffffff5"/>
    <w:qFormat/>
    <w:rsid w:val="00EB1C9F"/>
    <w:pPr>
      <w:keepNext/>
      <w:keepLines/>
      <w:jc w:val="center"/>
    </w:pPr>
    <w:rPr>
      <w:noProof/>
      <w:sz w:val="24"/>
    </w:rPr>
  </w:style>
  <w:style w:type="character" w:customStyle="1" w:styleId="affffffff7">
    <w:name w:val="Нормальный Знак"/>
    <w:link w:val="affffffff8"/>
    <w:locked/>
    <w:rsid w:val="00EB1C9F"/>
    <w:rPr>
      <w:sz w:val="24"/>
      <w:szCs w:val="24"/>
      <w:lang w:val="x-none" w:eastAsia="x-none"/>
    </w:rPr>
  </w:style>
  <w:style w:type="paragraph" w:customStyle="1" w:styleId="affffffff8">
    <w:name w:val="Нормальный"/>
    <w:basedOn w:val="ae"/>
    <w:link w:val="affffffff7"/>
    <w:rsid w:val="00EB1C9F"/>
    <w:pPr>
      <w:suppressAutoHyphens w:val="0"/>
      <w:spacing w:before="120" w:line="320" w:lineRule="exact"/>
      <w:ind w:firstLine="851"/>
      <w:jc w:val="both"/>
    </w:pPr>
    <w:rPr>
      <w:lang w:val="x-none" w:eastAsia="x-none"/>
    </w:rPr>
  </w:style>
  <w:style w:type="paragraph" w:customStyle="1" w:styleId="Style6">
    <w:name w:val="Style6"/>
    <w:basedOn w:val="ae"/>
    <w:rsid w:val="00EB1C9F"/>
    <w:pPr>
      <w:widowControl w:val="0"/>
      <w:suppressAutoHyphens w:val="0"/>
      <w:autoSpaceDE w:val="0"/>
      <w:autoSpaceDN w:val="0"/>
      <w:adjustRightInd w:val="0"/>
      <w:spacing w:line="410" w:lineRule="exact"/>
      <w:ind w:firstLine="720"/>
      <w:jc w:val="both"/>
    </w:pPr>
    <w:rPr>
      <w:rFonts w:ascii="Trebuchet MS" w:hAnsi="Trebuchet MS"/>
      <w:lang w:eastAsia="ru-RU"/>
    </w:rPr>
  </w:style>
  <w:style w:type="character" w:customStyle="1" w:styleId="affffffff9">
    <w:name w:val="табл_строка Знак Знак"/>
    <w:link w:val="affffffffa"/>
    <w:locked/>
    <w:rsid w:val="00EB1C9F"/>
    <w:rPr>
      <w:sz w:val="24"/>
      <w:lang w:val="x-none" w:eastAsia="x-none"/>
    </w:rPr>
  </w:style>
  <w:style w:type="paragraph" w:customStyle="1" w:styleId="affffffffa">
    <w:name w:val="табл_строка Знак"/>
    <w:basedOn w:val="af6"/>
    <w:link w:val="affffffff9"/>
    <w:rsid w:val="00EB1C9F"/>
    <w:pPr>
      <w:suppressAutoHyphens w:val="0"/>
      <w:spacing w:before="120"/>
      <w:jc w:val="center"/>
    </w:pPr>
    <w:rPr>
      <w:szCs w:val="20"/>
      <w:lang w:val="x-none" w:eastAsia="x-none"/>
    </w:rPr>
  </w:style>
  <w:style w:type="paragraph" w:customStyle="1" w:styleId="2fa">
    <w:name w:val="Знак2 Знак Знак"/>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322">
    <w:name w:val="Основной текст 32"/>
    <w:basedOn w:val="ae"/>
    <w:uiPriority w:val="99"/>
    <w:rsid w:val="00EB1C9F"/>
    <w:pPr>
      <w:tabs>
        <w:tab w:val="center" w:pos="567"/>
      </w:tabs>
      <w:suppressAutoHyphens w:val="0"/>
      <w:jc w:val="both"/>
    </w:pPr>
    <w:rPr>
      <w:szCs w:val="20"/>
      <w:lang w:eastAsia="ru-RU"/>
    </w:rPr>
  </w:style>
  <w:style w:type="character" w:customStyle="1" w:styleId="affffffffb">
    <w:name w:val="Основной текст продолжение Знак"/>
    <w:link w:val="affffffffc"/>
    <w:locked/>
    <w:rsid w:val="00EB1C9F"/>
    <w:rPr>
      <w:sz w:val="24"/>
      <w:lang w:val="x-none" w:eastAsia="x-none"/>
    </w:rPr>
  </w:style>
  <w:style w:type="paragraph" w:customStyle="1" w:styleId="affffffffc">
    <w:name w:val="Основной текст продолжение"/>
    <w:basedOn w:val="af6"/>
    <w:next w:val="af6"/>
    <w:link w:val="affffffffb"/>
    <w:qFormat/>
    <w:rsid w:val="00EB1C9F"/>
    <w:pPr>
      <w:suppressAutoHyphens w:val="0"/>
      <w:spacing w:before="120"/>
      <w:ind w:firstLine="709"/>
    </w:pPr>
    <w:rPr>
      <w:szCs w:val="20"/>
      <w:lang w:val="x-none" w:eastAsia="x-none"/>
    </w:rPr>
  </w:style>
  <w:style w:type="paragraph" w:customStyle="1" w:styleId="2fb">
    <w:name w:val="Знак2 Знак Знак Знак Знак Знак Знак Знак Знак Знак Знак"/>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ffd">
    <w:name w:val="Участие"/>
    <w:basedOn w:val="afffff8"/>
    <w:rsid w:val="00EB1C9F"/>
    <w:pPr>
      <w:tabs>
        <w:tab w:val="right" w:pos="8505"/>
      </w:tabs>
      <w:spacing w:line="360" w:lineRule="auto"/>
      <w:ind w:left="709" w:right="4228"/>
    </w:pPr>
    <w:rPr>
      <w:rFonts w:ascii="Times New Roman" w:hAnsi="Times New Roman" w:cs="Times New Roman"/>
      <w:sz w:val="24"/>
      <w:lang w:val="x-none" w:eastAsia="x-none"/>
    </w:rPr>
  </w:style>
  <w:style w:type="paragraph" w:customStyle="1" w:styleId="123">
    <w:name w:val="Знак Знак12"/>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ffe">
    <w:name w:val="Название_страницы"/>
    <w:basedOn w:val="ae"/>
    <w:rsid w:val="00EB1C9F"/>
    <w:pPr>
      <w:suppressAutoHyphens w:val="0"/>
      <w:spacing w:before="240" w:after="120"/>
      <w:jc w:val="center"/>
    </w:pPr>
    <w:rPr>
      <w:b/>
      <w:caps/>
      <w:szCs w:val="20"/>
      <w:lang w:eastAsia="ru-RU"/>
    </w:rPr>
  </w:style>
  <w:style w:type="paragraph" w:customStyle="1" w:styleId="a1">
    <w:name w:val="табл_название"/>
    <w:next w:val="affffffff4"/>
    <w:qFormat/>
    <w:rsid w:val="00EB1C9F"/>
    <w:pPr>
      <w:keepNext/>
      <w:widowControl w:val="0"/>
      <w:numPr>
        <w:numId w:val="15"/>
      </w:numPr>
      <w:spacing w:before="120" w:after="120"/>
      <w:ind w:firstLine="0"/>
      <w:jc w:val="center"/>
    </w:pPr>
    <w:rPr>
      <w:b/>
      <w:sz w:val="24"/>
    </w:rPr>
  </w:style>
  <w:style w:type="paragraph" w:customStyle="1" w:styleId="afffffffff">
    <w:name w:val="рисунок"/>
    <w:basedOn w:val="ae"/>
    <w:next w:val="ae"/>
    <w:link w:val="afffffffff0"/>
    <w:qFormat/>
    <w:rsid w:val="00EB1C9F"/>
    <w:pPr>
      <w:keepNext/>
      <w:suppressAutoHyphens w:val="0"/>
      <w:jc w:val="center"/>
    </w:pPr>
    <w:rPr>
      <w:rFonts w:ascii="Arial" w:hAnsi="Arial"/>
      <w:b/>
      <w:sz w:val="20"/>
      <w:szCs w:val="20"/>
      <w:lang w:eastAsia="ru-RU"/>
    </w:rPr>
  </w:style>
  <w:style w:type="paragraph" w:customStyle="1" w:styleId="214">
    <w:name w:val="2 Знак Знак Знак Знак Знак Знак Знак Знак Знак Знак Знак Знак Знак Знак Знак1 Знак Знак Знак Знак"/>
    <w:basedOn w:val="ae"/>
    <w:qFormat/>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1ffc">
    <w:name w:val="Знак Знак Знак Знак1"/>
    <w:basedOn w:val="ae"/>
    <w:qFormat/>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fc">
    <w:name w:val="Знак2 Знак Знак Знак Знак Знак Знак Знак Знак Знак Знак Знак Знак"/>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fff1">
    <w:name w:val="Текстовый"/>
    <w:basedOn w:val="ae"/>
    <w:qFormat/>
    <w:rsid w:val="00EB1C9F"/>
    <w:pPr>
      <w:widowControl w:val="0"/>
      <w:suppressAutoHyphens w:val="0"/>
      <w:spacing w:line="300" w:lineRule="auto"/>
      <w:ind w:left="227" w:right="170" w:firstLine="567"/>
      <w:jc w:val="both"/>
    </w:pPr>
    <w:rPr>
      <w:rFonts w:ascii="Arial" w:hAnsi="Arial" w:cs="Arial"/>
      <w:szCs w:val="20"/>
      <w:lang w:eastAsia="en-US"/>
    </w:rPr>
  </w:style>
  <w:style w:type="paragraph" w:customStyle="1" w:styleId="TableParagraph">
    <w:name w:val="Table Paragraph"/>
    <w:basedOn w:val="ae"/>
    <w:uiPriority w:val="1"/>
    <w:qFormat/>
    <w:rsid w:val="00EB1C9F"/>
    <w:pPr>
      <w:widowControl w:val="0"/>
      <w:numPr>
        <w:numId w:val="16"/>
      </w:numPr>
      <w:suppressAutoHyphens w:val="0"/>
      <w:ind w:firstLine="0"/>
    </w:pPr>
    <w:rPr>
      <w:rFonts w:ascii="Calibri" w:eastAsia="Calibri" w:hAnsi="Calibri"/>
      <w:sz w:val="22"/>
      <w:szCs w:val="22"/>
      <w:lang w:val="en-US" w:eastAsia="en-US"/>
    </w:rPr>
  </w:style>
  <w:style w:type="paragraph" w:customStyle="1" w:styleId="afffffffff2">
    <w:name w:val="нумерован"/>
    <w:basedOn w:val="af6"/>
    <w:qFormat/>
    <w:rsid w:val="00EB1C9F"/>
    <w:pPr>
      <w:tabs>
        <w:tab w:val="num" w:pos="643"/>
        <w:tab w:val="left" w:pos="1134"/>
      </w:tabs>
      <w:suppressAutoHyphens w:val="0"/>
      <w:spacing w:line="360" w:lineRule="auto"/>
      <w:ind w:left="643" w:hanging="360"/>
    </w:pPr>
    <w:rPr>
      <w:rFonts w:cs="Arial"/>
      <w:szCs w:val="20"/>
      <w:lang w:eastAsia="ru-RU"/>
    </w:rPr>
  </w:style>
  <w:style w:type="paragraph" w:customStyle="1" w:styleId="2fd">
    <w:name w:val="2 Знак"/>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fe">
    <w:name w:val="Знак2 Знак Знак Знак Знак Знак Знак Знак Знак Знак Знак Знак Знак Знак Знак"/>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15">
    <w:name w:val="2 Знак Знак Знак Знак Знак Знак Знак Знак Знак Знак Знак Знак Знак Знак Знак1 Знак Знак Знак Знак Знак Знак"/>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1ffd">
    <w:name w:val="Знак Знак1 Знак Знак"/>
    <w:basedOn w:val="ae"/>
    <w:rsid w:val="00EB1C9F"/>
    <w:pPr>
      <w:suppressAutoHyphens w:val="0"/>
      <w:spacing w:after="160" w:line="240" w:lineRule="exact"/>
    </w:pPr>
    <w:rPr>
      <w:rFonts w:ascii="Verdana" w:hAnsi="Verdana"/>
      <w:sz w:val="20"/>
      <w:szCs w:val="20"/>
      <w:lang w:val="en-US" w:eastAsia="en-US"/>
    </w:rPr>
  </w:style>
  <w:style w:type="paragraph" w:customStyle="1" w:styleId="216">
    <w:name w:val="2 Знак Знак Знак Знак Знак Знак Знак Знак Знак Знак Знак Знак Знак Знак Знак1 Знак Знак Знак Знак Знак Знак Знак Знак"/>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fff3">
    <w:name w:val="Знак Знак"/>
    <w:basedOn w:val="ae"/>
    <w:rsid w:val="00EB1C9F"/>
    <w:pPr>
      <w:suppressAutoHyphens w:val="0"/>
      <w:spacing w:after="160" w:line="240" w:lineRule="exact"/>
    </w:pPr>
    <w:rPr>
      <w:rFonts w:ascii="Verdana" w:hAnsi="Verdana"/>
      <w:sz w:val="20"/>
      <w:szCs w:val="20"/>
      <w:lang w:val="en-US" w:eastAsia="en-US"/>
    </w:rPr>
  </w:style>
  <w:style w:type="character" w:customStyle="1" w:styleId="2ff">
    <w:name w:val="Основной текст (2)_"/>
    <w:link w:val="2ff0"/>
    <w:locked/>
    <w:rsid w:val="00EB1C9F"/>
    <w:rPr>
      <w:sz w:val="10"/>
      <w:szCs w:val="10"/>
      <w:shd w:val="clear" w:color="auto" w:fill="FFFFFF"/>
    </w:rPr>
  </w:style>
  <w:style w:type="paragraph" w:customStyle="1" w:styleId="2ff0">
    <w:name w:val="Основной текст (2)"/>
    <w:basedOn w:val="ae"/>
    <w:link w:val="2ff"/>
    <w:rsid w:val="00EB1C9F"/>
    <w:pPr>
      <w:widowControl w:val="0"/>
      <w:shd w:val="clear" w:color="auto" w:fill="FFFFFF"/>
      <w:suppressAutoHyphens w:val="0"/>
      <w:spacing w:line="240" w:lineRule="atLeast"/>
      <w:jc w:val="right"/>
    </w:pPr>
    <w:rPr>
      <w:sz w:val="10"/>
      <w:szCs w:val="10"/>
      <w:lang w:eastAsia="ru-RU"/>
    </w:rPr>
  </w:style>
  <w:style w:type="paragraph" w:customStyle="1" w:styleId="217">
    <w:name w:val="Основной текст (2)1"/>
    <w:basedOn w:val="ae"/>
    <w:uiPriority w:val="99"/>
    <w:rsid w:val="00EB1C9F"/>
    <w:pPr>
      <w:widowControl w:val="0"/>
      <w:shd w:val="clear" w:color="auto" w:fill="FFFFFF"/>
      <w:suppressAutoHyphens w:val="0"/>
      <w:spacing w:line="274" w:lineRule="exact"/>
      <w:jc w:val="both"/>
    </w:pPr>
    <w:rPr>
      <w:b/>
      <w:bCs/>
      <w:sz w:val="22"/>
      <w:szCs w:val="22"/>
      <w:lang w:eastAsia="ru-RU"/>
    </w:rPr>
  </w:style>
  <w:style w:type="character" w:customStyle="1" w:styleId="2ff1">
    <w:name w:val="Заголовок №2_"/>
    <w:link w:val="2ff2"/>
    <w:locked/>
    <w:rsid w:val="00EB1C9F"/>
    <w:rPr>
      <w:b/>
      <w:bCs/>
      <w:sz w:val="22"/>
      <w:szCs w:val="22"/>
      <w:shd w:val="clear" w:color="auto" w:fill="FFFFFF"/>
    </w:rPr>
  </w:style>
  <w:style w:type="paragraph" w:customStyle="1" w:styleId="2ff2">
    <w:name w:val="Заголовок №2"/>
    <w:basedOn w:val="ae"/>
    <w:link w:val="2ff1"/>
    <w:rsid w:val="00EB1C9F"/>
    <w:pPr>
      <w:widowControl w:val="0"/>
      <w:shd w:val="clear" w:color="auto" w:fill="FFFFFF"/>
      <w:suppressAutoHyphens w:val="0"/>
      <w:spacing w:before="60" w:after="180" w:line="240" w:lineRule="atLeast"/>
      <w:ind w:firstLine="700"/>
      <w:jc w:val="both"/>
      <w:outlineLvl w:val="1"/>
    </w:pPr>
    <w:rPr>
      <w:b/>
      <w:bCs/>
      <w:sz w:val="22"/>
      <w:szCs w:val="22"/>
      <w:lang w:eastAsia="ru-RU"/>
    </w:rPr>
  </w:style>
  <w:style w:type="paragraph" w:customStyle="1" w:styleId="65">
    <w:name w:val="отступ 6"/>
    <w:basedOn w:val="ae"/>
    <w:rsid w:val="00EB1C9F"/>
    <w:pPr>
      <w:suppressAutoHyphens w:val="0"/>
      <w:spacing w:before="120"/>
      <w:jc w:val="center"/>
    </w:pPr>
    <w:rPr>
      <w:rFonts w:ascii="Arial" w:hAnsi="Arial"/>
      <w:sz w:val="22"/>
      <w:szCs w:val="20"/>
      <w:lang w:eastAsia="ru-RU"/>
    </w:rPr>
  </w:style>
  <w:style w:type="paragraph" w:customStyle="1" w:styleId="6-">
    <w:name w:val="отступ 6 в-н"/>
    <w:basedOn w:val="65"/>
    <w:rsid w:val="00EB1C9F"/>
    <w:pPr>
      <w:spacing w:after="120"/>
    </w:pPr>
  </w:style>
  <w:style w:type="paragraph" w:customStyle="1" w:styleId="afffffffff4">
    <w:name w:val="ноль"/>
    <w:basedOn w:val="ae"/>
    <w:rsid w:val="00EB1C9F"/>
    <w:pPr>
      <w:suppressAutoHyphens w:val="0"/>
    </w:pPr>
    <w:rPr>
      <w:sz w:val="16"/>
      <w:szCs w:val="20"/>
      <w:lang w:eastAsia="ru-RU"/>
    </w:rPr>
  </w:style>
  <w:style w:type="paragraph" w:customStyle="1" w:styleId="afffffffff5">
    <w:name w:val="Экотон основной текст"/>
    <w:basedOn w:val="ae"/>
    <w:rsid w:val="00EB1C9F"/>
    <w:pPr>
      <w:suppressAutoHyphens w:val="0"/>
      <w:ind w:firstLine="709"/>
      <w:jc w:val="both"/>
    </w:pPr>
    <w:rPr>
      <w:sz w:val="28"/>
      <w:lang w:eastAsia="ru-RU"/>
    </w:rPr>
  </w:style>
  <w:style w:type="paragraph" w:customStyle="1" w:styleId="afffffffff6">
    <w:name w:val="Таблица по левому краю"/>
    <w:basedOn w:val="ae"/>
    <w:link w:val="afffffffff7"/>
    <w:rsid w:val="00EB1C9F"/>
    <w:pPr>
      <w:suppressAutoHyphens w:val="0"/>
    </w:pPr>
    <w:rPr>
      <w:color w:val="000000"/>
      <w:szCs w:val="20"/>
      <w:lang w:eastAsia="ru-RU"/>
    </w:rPr>
  </w:style>
  <w:style w:type="paragraph" w:customStyle="1" w:styleId="xl86">
    <w:name w:val="xl86"/>
    <w:basedOn w:val="ae"/>
    <w:rsid w:val="00EB1C9F"/>
    <w:pPr>
      <w:pBdr>
        <w:top w:val="single" w:sz="8" w:space="0" w:color="auto"/>
        <w:bottom w:val="single" w:sz="8" w:space="0" w:color="auto"/>
        <w:right w:val="single" w:sz="8" w:space="0" w:color="auto"/>
      </w:pBdr>
      <w:shd w:val="clear" w:color="auto" w:fill="C0C0C0"/>
      <w:suppressAutoHyphens w:val="0"/>
      <w:spacing w:before="100" w:beforeAutospacing="1" w:after="100" w:afterAutospacing="1"/>
      <w:jc w:val="center"/>
    </w:pPr>
    <w:rPr>
      <w:rFonts w:ascii="Arial" w:hAnsi="Arial" w:cs="Arial"/>
      <w:b/>
      <w:bCs/>
      <w:sz w:val="18"/>
      <w:szCs w:val="18"/>
      <w:lang w:eastAsia="ru-RU"/>
    </w:rPr>
  </w:style>
  <w:style w:type="paragraph" w:customStyle="1" w:styleId="xl87">
    <w:name w:val="xl87"/>
    <w:basedOn w:val="ae"/>
    <w:rsid w:val="00EB1C9F"/>
    <w:pPr>
      <w:pBdr>
        <w:top w:val="single" w:sz="8" w:space="0" w:color="auto"/>
        <w:bottom w:val="single" w:sz="8" w:space="0" w:color="auto"/>
      </w:pBdr>
      <w:shd w:val="clear" w:color="auto" w:fill="C0C0C0"/>
      <w:suppressAutoHyphens w:val="0"/>
      <w:spacing w:before="100" w:beforeAutospacing="1" w:after="100" w:afterAutospacing="1"/>
      <w:jc w:val="center"/>
    </w:pPr>
    <w:rPr>
      <w:rFonts w:ascii="Arial" w:hAnsi="Arial" w:cs="Arial"/>
      <w:b/>
      <w:bCs/>
      <w:sz w:val="18"/>
      <w:szCs w:val="18"/>
      <w:lang w:eastAsia="ru-RU"/>
    </w:rPr>
  </w:style>
  <w:style w:type="paragraph" w:customStyle="1" w:styleId="xl88">
    <w:name w:val="xl88"/>
    <w:basedOn w:val="ae"/>
    <w:rsid w:val="00EB1C9F"/>
    <w:pPr>
      <w:pBdr>
        <w:top w:val="single" w:sz="8" w:space="0" w:color="auto"/>
        <w:left w:val="single" w:sz="8" w:space="0" w:color="auto"/>
        <w:right w:val="single" w:sz="8" w:space="0" w:color="auto"/>
      </w:pBdr>
      <w:shd w:val="clear" w:color="auto" w:fill="C0C0C0"/>
      <w:suppressAutoHyphens w:val="0"/>
      <w:spacing w:before="100" w:beforeAutospacing="1" w:after="100" w:afterAutospacing="1"/>
      <w:jc w:val="center"/>
    </w:pPr>
    <w:rPr>
      <w:rFonts w:ascii="Arial" w:hAnsi="Arial" w:cs="Arial"/>
      <w:b/>
      <w:bCs/>
      <w:sz w:val="18"/>
      <w:szCs w:val="18"/>
      <w:lang w:eastAsia="ru-RU"/>
    </w:rPr>
  </w:style>
  <w:style w:type="paragraph" w:customStyle="1" w:styleId="xl89">
    <w:name w:val="xl89"/>
    <w:basedOn w:val="ae"/>
    <w:rsid w:val="00EB1C9F"/>
    <w:pPr>
      <w:pBdr>
        <w:left w:val="single" w:sz="8" w:space="0" w:color="auto"/>
        <w:right w:val="single" w:sz="8" w:space="0" w:color="auto"/>
      </w:pBdr>
      <w:shd w:val="clear" w:color="auto" w:fill="C0C0C0"/>
      <w:suppressAutoHyphens w:val="0"/>
      <w:spacing w:before="100" w:beforeAutospacing="1" w:after="100" w:afterAutospacing="1"/>
      <w:jc w:val="center"/>
    </w:pPr>
    <w:rPr>
      <w:rFonts w:ascii="Arial" w:hAnsi="Arial" w:cs="Arial"/>
      <w:b/>
      <w:bCs/>
      <w:sz w:val="18"/>
      <w:szCs w:val="18"/>
      <w:lang w:eastAsia="ru-RU"/>
    </w:rPr>
  </w:style>
  <w:style w:type="paragraph" w:customStyle="1" w:styleId="afffffffff8">
    <w:name w:val="Титулый_лист_НСП"/>
    <w:rsid w:val="00EB1C9F"/>
    <w:pPr>
      <w:spacing w:before="240" w:after="240"/>
      <w:jc w:val="center"/>
    </w:pPr>
    <w:rPr>
      <w:rFonts w:ascii="Arial" w:hAnsi="Arial" w:cs="Arial"/>
      <w:smallCaps/>
      <w:sz w:val="28"/>
      <w:szCs w:val="28"/>
    </w:rPr>
  </w:style>
  <w:style w:type="paragraph" w:customStyle="1" w:styleId="formattext">
    <w:name w:val="formattext"/>
    <w:basedOn w:val="ae"/>
    <w:rsid w:val="00EB1C9F"/>
    <w:pPr>
      <w:suppressAutoHyphens w:val="0"/>
      <w:spacing w:before="100" w:beforeAutospacing="1" w:after="100" w:afterAutospacing="1"/>
    </w:pPr>
    <w:rPr>
      <w:lang w:eastAsia="ru-RU"/>
    </w:rPr>
  </w:style>
  <w:style w:type="character" w:customStyle="1" w:styleId="afffffffff9">
    <w:name w:val="рисунок Знак Знак Знак"/>
    <w:link w:val="afffffffffa"/>
    <w:locked/>
    <w:rsid w:val="00EB1C9F"/>
    <w:rPr>
      <w:rFonts w:ascii="Arial" w:hAnsi="Arial" w:cs="Arial"/>
      <w:b/>
      <w:lang w:val="x-none" w:eastAsia="x-none"/>
    </w:rPr>
  </w:style>
  <w:style w:type="paragraph" w:customStyle="1" w:styleId="afffffffffa">
    <w:name w:val="рисунок Знак Знак"/>
    <w:basedOn w:val="ae"/>
    <w:next w:val="ae"/>
    <w:link w:val="afffffffff9"/>
    <w:rsid w:val="00EB1C9F"/>
    <w:pPr>
      <w:keepNext/>
      <w:suppressAutoHyphens w:val="0"/>
      <w:jc w:val="center"/>
    </w:pPr>
    <w:rPr>
      <w:rFonts w:ascii="Arial" w:hAnsi="Arial" w:cs="Arial"/>
      <w:b/>
      <w:sz w:val="20"/>
      <w:szCs w:val="20"/>
      <w:lang w:val="x-none" w:eastAsia="x-none"/>
    </w:rPr>
  </w:style>
  <w:style w:type="paragraph" w:customStyle="1" w:styleId="afffffffffb">
    <w:name w:val="примечание_продолжение"/>
    <w:basedOn w:val="afffffffffc"/>
    <w:next w:val="afffffffffd"/>
    <w:rsid w:val="00EB1C9F"/>
    <w:pPr>
      <w:spacing w:before="0"/>
      <w:ind w:hanging="357"/>
    </w:pPr>
  </w:style>
  <w:style w:type="paragraph" w:customStyle="1" w:styleId="afffffffffc">
    <w:name w:val="Примечание"/>
    <w:next w:val="afffffffffb"/>
    <w:qFormat/>
    <w:rsid w:val="00EB1C9F"/>
    <w:pPr>
      <w:widowControl w:val="0"/>
      <w:tabs>
        <w:tab w:val="left" w:pos="1491"/>
      </w:tabs>
      <w:spacing w:before="120"/>
      <w:ind w:left="1491" w:hanging="1491"/>
      <w:jc w:val="both"/>
    </w:pPr>
  </w:style>
  <w:style w:type="paragraph" w:customStyle="1" w:styleId="afffffffffd">
    <w:name w:val="Основной текст продолжение Знак Знак"/>
    <w:basedOn w:val="af6"/>
    <w:next w:val="af6"/>
    <w:link w:val="afffffffffe"/>
    <w:rsid w:val="00EB1C9F"/>
    <w:pPr>
      <w:suppressAutoHyphens w:val="0"/>
      <w:spacing w:before="120"/>
      <w:ind w:firstLine="709"/>
    </w:pPr>
    <w:rPr>
      <w:rFonts w:cs="Arial"/>
      <w:szCs w:val="20"/>
      <w:lang w:val="x-none" w:eastAsia="x-none"/>
    </w:rPr>
  </w:style>
  <w:style w:type="character" w:customStyle="1" w:styleId="afffffffffe">
    <w:name w:val="Основной текст продолжение Знак Знак Знак"/>
    <w:link w:val="afffffffffd"/>
    <w:locked/>
    <w:rsid w:val="00EB1C9F"/>
    <w:rPr>
      <w:rFonts w:cs="Arial"/>
      <w:sz w:val="24"/>
      <w:lang w:val="x-none" w:eastAsia="x-none"/>
    </w:rPr>
  </w:style>
  <w:style w:type="paragraph" w:customStyle="1" w:styleId="affffffffff">
    <w:name w:val="специальный"/>
    <w:basedOn w:val="ae"/>
    <w:rsid w:val="00EB1C9F"/>
    <w:pPr>
      <w:suppressAutoHyphens w:val="0"/>
      <w:spacing w:line="200" w:lineRule="exact"/>
    </w:pPr>
    <w:rPr>
      <w:sz w:val="18"/>
      <w:szCs w:val="20"/>
      <w:lang w:eastAsia="ru-RU"/>
    </w:rPr>
  </w:style>
  <w:style w:type="paragraph" w:customStyle="1" w:styleId="affffffffff0">
    <w:name w:val="диаметр"/>
    <w:rsid w:val="00EB1C9F"/>
    <w:pPr>
      <w:ind w:firstLine="709"/>
      <w:jc w:val="both"/>
    </w:pPr>
    <w:rPr>
      <w:sz w:val="22"/>
    </w:rPr>
  </w:style>
  <w:style w:type="paragraph" w:customStyle="1" w:styleId="affffffffff1">
    <w:name w:val="градус Цельсия"/>
    <w:rsid w:val="00EB1C9F"/>
    <w:pPr>
      <w:ind w:firstLine="709"/>
      <w:jc w:val="both"/>
    </w:pPr>
    <w:rPr>
      <w:sz w:val="22"/>
    </w:rPr>
  </w:style>
  <w:style w:type="paragraph" w:customStyle="1" w:styleId="affffffffff2">
    <w:name w:val="от_ и_ до"/>
    <w:rsid w:val="00EB1C9F"/>
    <w:pPr>
      <w:ind w:firstLine="709"/>
      <w:jc w:val="both"/>
    </w:pPr>
    <w:rPr>
      <w:sz w:val="22"/>
    </w:rPr>
  </w:style>
  <w:style w:type="paragraph" w:customStyle="1" w:styleId="affffffffff3">
    <w:name w:val="больше_или_равно"/>
    <w:rsid w:val="00EB1C9F"/>
    <w:pPr>
      <w:ind w:firstLine="709"/>
      <w:jc w:val="both"/>
    </w:pPr>
    <w:rPr>
      <w:sz w:val="24"/>
    </w:rPr>
  </w:style>
  <w:style w:type="paragraph" w:customStyle="1" w:styleId="affffffffff4">
    <w:name w:val="градус"/>
    <w:rsid w:val="00EB1C9F"/>
    <w:pPr>
      <w:ind w:firstLine="709"/>
      <w:jc w:val="both"/>
    </w:pPr>
    <w:rPr>
      <w:sz w:val="24"/>
    </w:rPr>
  </w:style>
  <w:style w:type="paragraph" w:customStyle="1" w:styleId="affffffffff5">
    <w:name w:val="том"/>
    <w:basedOn w:val="ae"/>
    <w:rsid w:val="00EB1C9F"/>
    <w:pPr>
      <w:suppressAutoHyphens w:val="0"/>
      <w:jc w:val="center"/>
    </w:pPr>
    <w:rPr>
      <w:caps/>
      <w:sz w:val="22"/>
      <w:szCs w:val="20"/>
      <w:lang w:eastAsia="ru-RU"/>
    </w:rPr>
  </w:style>
  <w:style w:type="paragraph" w:customStyle="1" w:styleId="-3">
    <w:name w:val="РАСЧЕТЫ-СМЕТЫ"/>
    <w:basedOn w:val="ae"/>
    <w:rsid w:val="00EB1C9F"/>
    <w:pPr>
      <w:suppressAutoHyphens w:val="0"/>
      <w:jc w:val="center"/>
    </w:pPr>
    <w:rPr>
      <w:b/>
      <w:bCs/>
      <w:caps/>
      <w:szCs w:val="20"/>
      <w:lang w:eastAsia="ru-RU"/>
    </w:rPr>
  </w:style>
  <w:style w:type="paragraph" w:customStyle="1" w:styleId="affffffffff6">
    <w:name w:val="Проект"/>
    <w:basedOn w:val="ae"/>
    <w:rsid w:val="00EB1C9F"/>
    <w:pPr>
      <w:suppressAutoHyphens w:val="0"/>
      <w:jc w:val="center"/>
    </w:pPr>
    <w:rPr>
      <w:sz w:val="36"/>
      <w:szCs w:val="20"/>
      <w:lang w:eastAsia="ru-RU"/>
    </w:rPr>
  </w:style>
  <w:style w:type="paragraph" w:customStyle="1" w:styleId="affffffffff7">
    <w:name w:val="рррасчет"/>
    <w:rsid w:val="00EB1C9F"/>
    <w:pPr>
      <w:ind w:firstLine="709"/>
      <w:jc w:val="both"/>
    </w:pPr>
    <w:rPr>
      <w:sz w:val="22"/>
    </w:rPr>
  </w:style>
  <w:style w:type="paragraph" w:customStyle="1" w:styleId="affffffffff8">
    <w:name w:val="рррасчетзагол"/>
    <w:rsid w:val="00EB1C9F"/>
    <w:pPr>
      <w:ind w:firstLine="709"/>
      <w:jc w:val="both"/>
    </w:pPr>
    <w:rPr>
      <w:sz w:val="22"/>
    </w:rPr>
  </w:style>
  <w:style w:type="paragraph" w:customStyle="1" w:styleId="1ffe">
    <w:name w:val="больше_или_равно1"/>
    <w:uiPriority w:val="99"/>
    <w:rsid w:val="00EB1C9F"/>
    <w:pPr>
      <w:ind w:firstLine="709"/>
      <w:jc w:val="both"/>
    </w:pPr>
    <w:rPr>
      <w:sz w:val="24"/>
    </w:rPr>
  </w:style>
  <w:style w:type="paragraph" w:customStyle="1" w:styleId="1fff">
    <w:name w:val="градус1"/>
    <w:rsid w:val="00EB1C9F"/>
    <w:pPr>
      <w:ind w:firstLine="709"/>
      <w:jc w:val="both"/>
    </w:pPr>
    <w:rPr>
      <w:sz w:val="24"/>
    </w:rPr>
  </w:style>
  <w:style w:type="paragraph" w:customStyle="1" w:styleId="1fff0">
    <w:name w:val="диаметр1"/>
    <w:rsid w:val="00EB1C9F"/>
    <w:pPr>
      <w:ind w:firstLine="709"/>
      <w:jc w:val="both"/>
    </w:pPr>
    <w:rPr>
      <w:sz w:val="22"/>
    </w:rPr>
  </w:style>
  <w:style w:type="paragraph" w:customStyle="1" w:styleId="1fff1">
    <w:name w:val="от_ и_ до1"/>
    <w:rsid w:val="00EB1C9F"/>
    <w:pPr>
      <w:ind w:firstLine="709"/>
      <w:jc w:val="both"/>
    </w:pPr>
    <w:rPr>
      <w:sz w:val="22"/>
    </w:rPr>
  </w:style>
  <w:style w:type="paragraph" w:customStyle="1" w:styleId="affffffffff9">
    <w:name w:val="Обычный сжат межстрочн"/>
    <w:basedOn w:val="ae"/>
    <w:rsid w:val="00EB1C9F"/>
    <w:pPr>
      <w:widowControl w:val="0"/>
      <w:suppressAutoHyphens w:val="0"/>
      <w:overflowPunct w:val="0"/>
      <w:autoSpaceDE w:val="0"/>
      <w:autoSpaceDN w:val="0"/>
      <w:adjustRightInd w:val="0"/>
      <w:spacing w:line="224" w:lineRule="atLeast"/>
      <w:ind w:firstLine="284"/>
      <w:jc w:val="both"/>
    </w:pPr>
    <w:rPr>
      <w:sz w:val="20"/>
      <w:szCs w:val="20"/>
      <w:lang w:eastAsia="ru-RU"/>
    </w:rPr>
  </w:style>
  <w:style w:type="character" w:customStyle="1" w:styleId="affffffffffa">
    <w:name w:val="табл_заголовок Знак Знак Знак Знак"/>
    <w:link w:val="affffffffffb"/>
    <w:locked/>
    <w:rsid w:val="00EB1C9F"/>
    <w:rPr>
      <w:noProof/>
      <w:sz w:val="24"/>
    </w:rPr>
  </w:style>
  <w:style w:type="paragraph" w:customStyle="1" w:styleId="affffffffffb">
    <w:name w:val="табл_заголовок Знак Знак Знак"/>
    <w:link w:val="affffffffffa"/>
    <w:rsid w:val="00EB1C9F"/>
    <w:pPr>
      <w:keepNext/>
      <w:keepLines/>
      <w:jc w:val="center"/>
    </w:pPr>
    <w:rPr>
      <w:noProof/>
      <w:sz w:val="24"/>
    </w:rPr>
  </w:style>
  <w:style w:type="character" w:customStyle="1" w:styleId="affffffffffc">
    <w:name w:val="табл_строка Знак Знак Знак"/>
    <w:link w:val="1fff2"/>
    <w:locked/>
    <w:rsid w:val="00EB1C9F"/>
    <w:rPr>
      <w:sz w:val="24"/>
      <w:lang w:val="x-none" w:eastAsia="x-none"/>
    </w:rPr>
  </w:style>
  <w:style w:type="paragraph" w:customStyle="1" w:styleId="1fff2">
    <w:name w:val="табл_строка Знак Знак1"/>
    <w:basedOn w:val="af6"/>
    <w:link w:val="affffffffffc"/>
    <w:rsid w:val="00EB1C9F"/>
    <w:pPr>
      <w:suppressAutoHyphens w:val="0"/>
      <w:spacing w:before="120"/>
      <w:jc w:val="center"/>
    </w:pPr>
    <w:rPr>
      <w:szCs w:val="20"/>
      <w:lang w:val="x-none" w:eastAsia="x-none"/>
    </w:rPr>
  </w:style>
  <w:style w:type="paragraph" w:customStyle="1" w:styleId="2ff3">
    <w:name w:val="2 Знак Знак Знак Знак Знак Знак Знак Знак Знак Знак Знак Знак Знак Знак Знак Знак Знак Знак Знак"/>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ffffd">
    <w:name w:val="Таблица_шапка"/>
    <w:basedOn w:val="ae"/>
    <w:next w:val="ae"/>
    <w:rsid w:val="00EB1C9F"/>
    <w:pPr>
      <w:keepNext/>
      <w:shd w:val="pct5" w:color="auto" w:fill="FFFFFF"/>
      <w:suppressAutoHyphens w:val="0"/>
      <w:jc w:val="center"/>
    </w:pPr>
    <w:rPr>
      <w:rFonts w:ascii="Arial" w:hAnsi="Arial"/>
      <w:b/>
      <w:sz w:val="22"/>
      <w:szCs w:val="20"/>
      <w:lang w:eastAsia="ru-RU"/>
    </w:rPr>
  </w:style>
  <w:style w:type="paragraph" w:customStyle="1" w:styleId="affffffffffe">
    <w:name w:val="Нумерованный основной"/>
    <w:basedOn w:val="ae"/>
    <w:rsid w:val="00EB1C9F"/>
    <w:pPr>
      <w:suppressAutoHyphens w:val="0"/>
      <w:ind w:firstLine="709"/>
      <w:jc w:val="both"/>
    </w:pPr>
    <w:rPr>
      <w:szCs w:val="20"/>
      <w:lang w:eastAsia="ru-RU"/>
    </w:rPr>
  </w:style>
  <w:style w:type="character" w:customStyle="1" w:styleId="IG2">
    <w:name w:val="Обычный_IG Знак2"/>
    <w:link w:val="IG"/>
    <w:locked/>
    <w:rsid w:val="00EB1C9F"/>
    <w:rPr>
      <w:sz w:val="28"/>
      <w:szCs w:val="28"/>
      <w:lang w:val="x-none" w:eastAsia="x-none"/>
    </w:rPr>
  </w:style>
  <w:style w:type="paragraph" w:customStyle="1" w:styleId="IG">
    <w:name w:val="Обычный_IG"/>
    <w:basedOn w:val="ae"/>
    <w:link w:val="IG2"/>
    <w:qFormat/>
    <w:rsid w:val="00EB1C9F"/>
    <w:pPr>
      <w:suppressAutoHyphens w:val="0"/>
      <w:spacing w:line="360" w:lineRule="auto"/>
      <w:ind w:firstLine="709"/>
      <w:jc w:val="both"/>
    </w:pPr>
    <w:rPr>
      <w:sz w:val="28"/>
      <w:szCs w:val="28"/>
      <w:lang w:val="x-none" w:eastAsia="x-none"/>
    </w:rPr>
  </w:style>
  <w:style w:type="paragraph" w:customStyle="1" w:styleId="afffffffffff">
    <w:name w:val="маркированный список"/>
    <w:basedOn w:val="af6"/>
    <w:rsid w:val="00EB1C9F"/>
    <w:pPr>
      <w:tabs>
        <w:tab w:val="num" w:pos="1069"/>
      </w:tabs>
      <w:suppressAutoHyphens w:val="0"/>
      <w:ind w:firstLine="709"/>
    </w:pPr>
    <w:rPr>
      <w:rFonts w:cs="Arial"/>
      <w:sz w:val="22"/>
      <w:szCs w:val="20"/>
      <w:lang w:eastAsia="ru-RU"/>
    </w:rPr>
  </w:style>
  <w:style w:type="paragraph" w:customStyle="1" w:styleId="afffffffffff0">
    <w:name w:val="БББББ"/>
    <w:basedOn w:val="ae"/>
    <w:rsid w:val="00EB1C9F"/>
    <w:pPr>
      <w:suppressAutoHyphens w:val="0"/>
      <w:spacing w:line="360" w:lineRule="exact"/>
      <w:ind w:firstLine="709"/>
      <w:jc w:val="both"/>
    </w:pPr>
    <w:rPr>
      <w:rFonts w:ascii="Arial" w:hAnsi="Arial"/>
      <w:sz w:val="22"/>
      <w:szCs w:val="20"/>
      <w:lang w:eastAsia="ru-RU"/>
    </w:rPr>
  </w:style>
  <w:style w:type="paragraph" w:customStyle="1" w:styleId="afffffffffff1">
    <w:name w:val="текст"/>
    <w:basedOn w:val="ae"/>
    <w:link w:val="afffffffffff2"/>
    <w:qFormat/>
    <w:rsid w:val="00EB1C9F"/>
    <w:pPr>
      <w:suppressAutoHyphens w:val="0"/>
      <w:spacing w:before="120" w:after="120" w:line="360" w:lineRule="auto"/>
      <w:ind w:firstLine="935"/>
      <w:jc w:val="both"/>
    </w:pPr>
    <w:rPr>
      <w:lang w:eastAsia="ru-RU"/>
    </w:rPr>
  </w:style>
  <w:style w:type="paragraph" w:customStyle="1" w:styleId="1fff3">
    <w:name w:val="1"/>
    <w:basedOn w:val="ae"/>
    <w:uiPriority w:val="99"/>
    <w:qFormat/>
    <w:rsid w:val="00EB1C9F"/>
    <w:pPr>
      <w:suppressAutoHyphens w:val="0"/>
      <w:spacing w:after="160" w:line="240" w:lineRule="exact"/>
    </w:pPr>
    <w:rPr>
      <w:rFonts w:ascii="Verdana" w:hAnsi="Verdana"/>
      <w:sz w:val="20"/>
      <w:szCs w:val="20"/>
      <w:lang w:val="en-US" w:eastAsia="en-US"/>
    </w:rPr>
  </w:style>
  <w:style w:type="paragraph" w:customStyle="1" w:styleId="1fff4">
    <w:name w:val="1 Знак Знак Знак"/>
    <w:basedOn w:val="ae"/>
    <w:rsid w:val="00EB1C9F"/>
    <w:pPr>
      <w:suppressAutoHyphens w:val="0"/>
      <w:spacing w:after="160" w:line="240" w:lineRule="exact"/>
    </w:pPr>
    <w:rPr>
      <w:rFonts w:ascii="Verdana" w:hAnsi="Verdana"/>
      <w:sz w:val="20"/>
      <w:szCs w:val="20"/>
      <w:lang w:val="en-US" w:eastAsia="en-US"/>
    </w:rPr>
  </w:style>
  <w:style w:type="paragraph" w:customStyle="1" w:styleId="2ff4">
    <w:name w:val="2"/>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fffff3">
    <w:name w:val="Знак Знак Знак Знак Знак Знак Знак Знак Знак Знак Знак Знак Знак Знак Знак"/>
    <w:basedOn w:val="ae"/>
    <w:rsid w:val="00EB1C9F"/>
    <w:pPr>
      <w:suppressAutoHyphens w:val="0"/>
      <w:spacing w:after="160" w:line="240" w:lineRule="exact"/>
    </w:pPr>
    <w:rPr>
      <w:rFonts w:ascii="Verdana" w:hAnsi="Verdana"/>
      <w:sz w:val="20"/>
      <w:szCs w:val="20"/>
      <w:lang w:val="en-US" w:eastAsia="en-US"/>
    </w:rPr>
  </w:style>
  <w:style w:type="paragraph" w:customStyle="1" w:styleId="2ff5">
    <w:name w:val="2 Знак Знак Знак Знак Знак Знак"/>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ff6">
    <w:name w:val="2 Знак Знак Знак Знак Знак Знак Знак Знак Знак Знак"/>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ff7">
    <w:name w:val="2 Знак Знак Знак Знак Знак Знак Знак"/>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fffff4">
    <w:name w:val="Знак Знак Знак Знак Знак Знак"/>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xl31">
    <w:name w:val="xl31"/>
    <w:basedOn w:val="ae"/>
    <w:rsid w:val="00EB1C9F"/>
    <w:pPr>
      <w:suppressAutoHyphens w:val="0"/>
      <w:spacing w:before="100" w:beforeAutospacing="1" w:after="100" w:afterAutospacing="1"/>
    </w:pPr>
    <w:rPr>
      <w:rFonts w:ascii="Arial CYR" w:hAnsi="Arial CYR" w:cs="Arial CYR"/>
      <w:b/>
      <w:bCs/>
      <w:lang w:eastAsia="ru-RU"/>
    </w:rPr>
  </w:style>
  <w:style w:type="paragraph" w:customStyle="1" w:styleId="218">
    <w:name w:val="2 Знак Знак Знак1 Знак Знак Знак"/>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31">
    <w:name w:val="2 Знак Знак Знак3 Знак Знак Знак Знак Знак Знак Знак Знак Знак Знак Знак Знак Знак Знак Знак Знак Знак Знак Знак Знак Знак Знак Знак Знак"/>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Style5">
    <w:name w:val="Style5"/>
    <w:basedOn w:val="ae"/>
    <w:uiPriority w:val="99"/>
    <w:rsid w:val="00EB1C9F"/>
    <w:pPr>
      <w:widowControl w:val="0"/>
      <w:suppressAutoHyphens w:val="0"/>
      <w:autoSpaceDE w:val="0"/>
      <w:autoSpaceDN w:val="0"/>
      <w:adjustRightInd w:val="0"/>
    </w:pPr>
    <w:rPr>
      <w:lang w:eastAsia="ru-RU"/>
    </w:rPr>
  </w:style>
  <w:style w:type="paragraph" w:customStyle="1" w:styleId="Style14">
    <w:name w:val="Style14"/>
    <w:basedOn w:val="ae"/>
    <w:qFormat/>
    <w:rsid w:val="00EB1C9F"/>
    <w:pPr>
      <w:widowControl w:val="0"/>
      <w:suppressAutoHyphens w:val="0"/>
      <w:autoSpaceDE w:val="0"/>
      <w:autoSpaceDN w:val="0"/>
      <w:adjustRightInd w:val="0"/>
      <w:spacing w:line="223" w:lineRule="exact"/>
      <w:ind w:firstLine="144"/>
      <w:jc w:val="both"/>
    </w:pPr>
    <w:rPr>
      <w:lang w:eastAsia="ru-RU"/>
    </w:rPr>
  </w:style>
  <w:style w:type="paragraph" w:customStyle="1" w:styleId="Style16">
    <w:name w:val="Style16"/>
    <w:basedOn w:val="ae"/>
    <w:rsid w:val="00EB1C9F"/>
    <w:pPr>
      <w:widowControl w:val="0"/>
      <w:suppressAutoHyphens w:val="0"/>
      <w:autoSpaceDE w:val="0"/>
      <w:autoSpaceDN w:val="0"/>
      <w:adjustRightInd w:val="0"/>
      <w:spacing w:line="216" w:lineRule="exact"/>
      <w:ind w:firstLine="125"/>
      <w:jc w:val="both"/>
    </w:pPr>
    <w:rPr>
      <w:lang w:eastAsia="ru-RU"/>
    </w:rPr>
  </w:style>
  <w:style w:type="paragraph" w:customStyle="1" w:styleId="Style18">
    <w:name w:val="Style18"/>
    <w:basedOn w:val="ae"/>
    <w:rsid w:val="00EB1C9F"/>
    <w:pPr>
      <w:widowControl w:val="0"/>
      <w:suppressAutoHyphens w:val="0"/>
      <w:autoSpaceDE w:val="0"/>
      <w:autoSpaceDN w:val="0"/>
      <w:adjustRightInd w:val="0"/>
    </w:pPr>
    <w:rPr>
      <w:lang w:eastAsia="ru-RU"/>
    </w:rPr>
  </w:style>
  <w:style w:type="paragraph" w:customStyle="1" w:styleId="Style12">
    <w:name w:val="Style12"/>
    <w:basedOn w:val="ae"/>
    <w:qFormat/>
    <w:rsid w:val="00EB1C9F"/>
    <w:pPr>
      <w:widowControl w:val="0"/>
      <w:suppressAutoHyphens w:val="0"/>
      <w:autoSpaceDE w:val="0"/>
      <w:autoSpaceDN w:val="0"/>
      <w:adjustRightInd w:val="0"/>
      <w:spacing w:line="216" w:lineRule="exact"/>
      <w:ind w:firstLine="125"/>
      <w:jc w:val="both"/>
    </w:pPr>
    <w:rPr>
      <w:lang w:eastAsia="ru-RU"/>
    </w:rPr>
  </w:style>
  <w:style w:type="paragraph" w:customStyle="1" w:styleId="Style13">
    <w:name w:val="Style13"/>
    <w:basedOn w:val="ae"/>
    <w:uiPriority w:val="99"/>
    <w:rsid w:val="00EB1C9F"/>
    <w:pPr>
      <w:widowControl w:val="0"/>
      <w:suppressAutoHyphens w:val="0"/>
      <w:autoSpaceDE w:val="0"/>
      <w:autoSpaceDN w:val="0"/>
      <w:adjustRightInd w:val="0"/>
      <w:spacing w:line="274" w:lineRule="exact"/>
      <w:ind w:firstLine="466"/>
      <w:jc w:val="both"/>
    </w:pPr>
    <w:rPr>
      <w:lang w:eastAsia="ru-RU"/>
    </w:rPr>
  </w:style>
  <w:style w:type="paragraph" w:customStyle="1" w:styleId="Style20">
    <w:name w:val="Style20"/>
    <w:basedOn w:val="ae"/>
    <w:rsid w:val="00EB1C9F"/>
    <w:pPr>
      <w:widowControl w:val="0"/>
      <w:suppressAutoHyphens w:val="0"/>
      <w:autoSpaceDE w:val="0"/>
      <w:autoSpaceDN w:val="0"/>
      <w:adjustRightInd w:val="0"/>
      <w:spacing w:line="238" w:lineRule="exact"/>
      <w:ind w:firstLine="149"/>
      <w:jc w:val="both"/>
    </w:pPr>
    <w:rPr>
      <w:lang w:eastAsia="ru-RU"/>
    </w:rPr>
  </w:style>
  <w:style w:type="paragraph" w:customStyle="1" w:styleId="232">
    <w:name w:val="2 Знак Знак Знак3 Знак Знак Знак"/>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1fff5">
    <w:name w:val="1 Знак Знак Знак Знак Знак Знак Знак Знак Знак Знак Знак Знак Знак Знак Знак Знак Знак Знак Знак Знак Знак Знак"/>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fffff5">
    <w:name w:val="Знак Знак Знак Знак Знак Знак Знак"/>
    <w:basedOn w:val="ae"/>
    <w:uiPriority w:val="99"/>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34">
    <w:name w:val="2 Знак Знак Знак3 Знак Знак Знак Знак"/>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19">
    <w:name w:val="2 Знак Знак Знак Знак Знак Знак Знак Знак Знак Знак Знак Знак Знак Знак Знак1 Знак Знак Знак Знак Знак Знак Знак"/>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1a">
    <w:name w:val="2 Знак Знак Знак1 Знак Знак Знак Знак"/>
    <w:basedOn w:val="ae"/>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TableText">
    <w:name w:val="Table Text"/>
    <w:basedOn w:val="ae"/>
    <w:link w:val="TableText0"/>
    <w:qFormat/>
    <w:rsid w:val="00EB1C9F"/>
    <w:pPr>
      <w:suppressAutoHyphens w:val="0"/>
      <w:spacing w:after="120"/>
    </w:pPr>
    <w:rPr>
      <w:rFonts w:ascii="Arial" w:hAnsi="Arial"/>
      <w:sz w:val="20"/>
      <w:szCs w:val="20"/>
      <w:lang w:eastAsia="ru-RU"/>
    </w:rPr>
  </w:style>
  <w:style w:type="character" w:customStyle="1" w:styleId="afffffffffff6">
    <w:name w:val="Пояснит Знак"/>
    <w:link w:val="afffffffffff7"/>
    <w:uiPriority w:val="99"/>
    <w:locked/>
    <w:rsid w:val="00EB1C9F"/>
    <w:rPr>
      <w:rFonts w:ascii="Batang" w:eastAsia="Batang"/>
      <w:sz w:val="24"/>
      <w:szCs w:val="24"/>
      <w:lang w:val="en-US" w:eastAsia="x-none"/>
    </w:rPr>
  </w:style>
  <w:style w:type="paragraph" w:customStyle="1" w:styleId="afffffffffff7">
    <w:name w:val="Пояснит"/>
    <w:basedOn w:val="ae"/>
    <w:link w:val="afffffffffff6"/>
    <w:uiPriority w:val="99"/>
    <w:rsid w:val="00EB1C9F"/>
    <w:pPr>
      <w:suppressAutoHyphens w:val="0"/>
      <w:ind w:left="170" w:right="170" w:firstLine="851"/>
      <w:jc w:val="both"/>
    </w:pPr>
    <w:rPr>
      <w:rFonts w:ascii="Batang" w:eastAsia="Batang"/>
      <w:lang w:val="en-US" w:eastAsia="x-none"/>
    </w:rPr>
  </w:style>
  <w:style w:type="character" w:customStyle="1" w:styleId="afffffffffff8">
    <w:name w:val="Маркированный список Знак Знак Знак"/>
    <w:rsid w:val="00EB1C9F"/>
    <w:rPr>
      <w:rFonts w:ascii="Arial" w:hAnsi="Arial" w:cs="Arial" w:hint="default"/>
      <w:lang w:val="ru-RU" w:eastAsia="ru-RU" w:bidi="ar-SA"/>
    </w:rPr>
  </w:style>
  <w:style w:type="character" w:customStyle="1" w:styleId="66">
    <w:name w:val="Знак Знак6"/>
    <w:rsid w:val="00EB1C9F"/>
    <w:rPr>
      <w:rFonts w:ascii="Arial" w:hAnsi="Arial" w:cs="Arial" w:hint="default"/>
      <w:b/>
      <w:bCs w:val="0"/>
      <w:sz w:val="28"/>
      <w:lang w:val="ru-RU" w:eastAsia="ru-RU" w:bidi="ar-SA"/>
    </w:rPr>
  </w:style>
  <w:style w:type="character" w:customStyle="1" w:styleId="59">
    <w:name w:val="Знак Знак5"/>
    <w:uiPriority w:val="99"/>
    <w:rsid w:val="00EB1C9F"/>
    <w:rPr>
      <w:rFonts w:ascii="Arial" w:hAnsi="Arial" w:cs="Arial" w:hint="default"/>
      <w:b/>
      <w:bCs w:val="0"/>
      <w:sz w:val="28"/>
      <w:lang w:val="ru-RU" w:eastAsia="ru-RU" w:bidi="ar-SA"/>
    </w:rPr>
  </w:style>
  <w:style w:type="character" w:customStyle="1" w:styleId="4f">
    <w:name w:val="Знак Знак4"/>
    <w:rsid w:val="00EB1C9F"/>
    <w:rPr>
      <w:rFonts w:ascii="Arial" w:hAnsi="Arial" w:cs="Arial" w:hint="default"/>
      <w:b/>
      <w:bCs w:val="0"/>
      <w:sz w:val="24"/>
      <w:lang w:val="ru-RU" w:eastAsia="ru-RU" w:bidi="ar-SA"/>
    </w:rPr>
  </w:style>
  <w:style w:type="character" w:customStyle="1" w:styleId="3f7">
    <w:name w:val="Знак Знак3"/>
    <w:rsid w:val="00EB1C9F"/>
    <w:rPr>
      <w:rFonts w:ascii="Arial" w:hAnsi="Arial" w:cs="Arial" w:hint="default"/>
      <w:b/>
      <w:bCs w:val="0"/>
      <w:sz w:val="24"/>
      <w:lang w:val="ru-RU" w:eastAsia="ru-RU" w:bidi="ar-SA"/>
    </w:rPr>
  </w:style>
  <w:style w:type="character" w:customStyle="1" w:styleId="afffffffffff9">
    <w:name w:val="ПриложениеНомер"/>
    <w:rsid w:val="00EB1C9F"/>
    <w:rPr>
      <w:lang w:val="en-US"/>
    </w:rPr>
  </w:style>
  <w:style w:type="character" w:customStyle="1" w:styleId="FontStyle24">
    <w:name w:val="Font Style24"/>
    <w:rsid w:val="00EB1C9F"/>
    <w:rPr>
      <w:rFonts w:ascii="Times New Roman" w:hAnsi="Times New Roman" w:cs="Times New Roman" w:hint="default"/>
      <w:sz w:val="22"/>
      <w:szCs w:val="22"/>
    </w:rPr>
  </w:style>
  <w:style w:type="character" w:customStyle="1" w:styleId="3f8">
    <w:name w:val="Название объекта Знак3"/>
    <w:aliases w:val="Название объекта Знак2 Знак,Название объекта Знак1 Знак Знак1,Название объекта Знак Знак1 Знак Знак,Название объекта Знак Знак Знак1 Знак Знак,Название объекта Знак1 Знак1,Название объекта Знак1 Знак Знак"/>
    <w:rsid w:val="00EB1C9F"/>
    <w:rPr>
      <w:rFonts w:ascii="Arial" w:hAnsi="Arial" w:cs="Arial" w:hint="default"/>
      <w:b/>
      <w:bCs w:val="0"/>
    </w:rPr>
  </w:style>
  <w:style w:type="character" w:customStyle="1" w:styleId="b-serp-contactsitem1">
    <w:name w:val="b-serp-contacts__item1"/>
    <w:rsid w:val="00EB1C9F"/>
  </w:style>
  <w:style w:type="character" w:customStyle="1" w:styleId="b-serp-url">
    <w:name w:val="b-serp-url"/>
    <w:rsid w:val="00EB1C9F"/>
  </w:style>
  <w:style w:type="character" w:customStyle="1" w:styleId="b-serp-urlitem1">
    <w:name w:val="b-serp-url__item1"/>
    <w:rsid w:val="00EB1C9F"/>
  </w:style>
  <w:style w:type="character" w:customStyle="1" w:styleId="afffffffffffa">
    <w:name w:val="Основной текст + Малые прописные"/>
    <w:rsid w:val="00EB1C9F"/>
    <w:rPr>
      <w:rFonts w:ascii="Times New Roman" w:hAnsi="Times New Roman" w:cs="Times New Roman" w:hint="default"/>
      <w:smallCaps/>
      <w:strike w:val="0"/>
      <w:dstrike w:val="0"/>
      <w:sz w:val="20"/>
      <w:szCs w:val="20"/>
      <w:u w:val="none"/>
      <w:effect w:val="none"/>
      <w:lang w:val="en-US" w:eastAsia="en-US" w:bidi="ar-SA"/>
    </w:rPr>
  </w:style>
  <w:style w:type="character" w:customStyle="1" w:styleId="afffffffffffb">
    <w:name w:val="Подпись к таблице"/>
    <w:uiPriority w:val="99"/>
    <w:rsid w:val="00EB1C9F"/>
  </w:style>
  <w:style w:type="character" w:customStyle="1" w:styleId="w">
    <w:name w:val="w"/>
    <w:rsid w:val="00EB1C9F"/>
  </w:style>
  <w:style w:type="character" w:customStyle="1" w:styleId="afffffffffffc">
    <w:name w:val="Основной текст + Полужирный"/>
    <w:rsid w:val="00EB1C9F"/>
    <w:rPr>
      <w:rFonts w:ascii="Times New Roman" w:hAnsi="Times New Roman" w:cs="Times New Roman" w:hint="default"/>
      <w:b/>
      <w:bCs/>
      <w:strike w:val="0"/>
      <w:dstrike w:val="0"/>
      <w:sz w:val="22"/>
      <w:szCs w:val="22"/>
      <w:u w:val="none"/>
      <w:effect w:val="none"/>
    </w:rPr>
  </w:style>
  <w:style w:type="character" w:customStyle="1" w:styleId="2ff8">
    <w:name w:val="Основной текст (2) + Не полужирный"/>
    <w:uiPriority w:val="99"/>
    <w:rsid w:val="00EB1C9F"/>
    <w:rPr>
      <w:b w:val="0"/>
      <w:bCs w:val="0"/>
      <w:sz w:val="22"/>
      <w:szCs w:val="22"/>
      <w:shd w:val="clear" w:color="auto" w:fill="FFFFFF"/>
    </w:rPr>
  </w:style>
  <w:style w:type="character" w:customStyle="1" w:styleId="2ff9">
    <w:name w:val="Название объекта Знак2"/>
    <w:aliases w:val="Название объекта Знак11 Знак,Название объекта Знак Знак11 Знак,Название объекта Знак Знак Знак Знак1 Знак,Название объекта Знак Знак Знак11 Знак,Название объекта Знак1 Знак,Название объекта Знак Знак1 Знак, Зна Знак"/>
    <w:rsid w:val="00EB1C9F"/>
    <w:rPr>
      <w:b/>
      <w:bCs w:val="0"/>
      <w:sz w:val="24"/>
      <w:lang w:val="ru-RU" w:eastAsia="ru-RU" w:bidi="ar-SA"/>
    </w:rPr>
  </w:style>
  <w:style w:type="character" w:customStyle="1" w:styleId="1fff6">
    <w:name w:val="Абзац Знак Знак Знак1"/>
    <w:rsid w:val="00EB1C9F"/>
    <w:rPr>
      <w:sz w:val="24"/>
      <w:lang w:val="ru-RU" w:eastAsia="ru-RU" w:bidi="ar-SA"/>
    </w:rPr>
  </w:style>
  <w:style w:type="character" w:customStyle="1" w:styleId="1fff7">
    <w:name w:val="Название объекта Знак Знак Знак Знак Знак Знак Знак Знак Знак Знак Знак Знак Знак Знак Знак Знак Зна Знак Знак1"/>
    <w:rsid w:val="00EB1C9F"/>
    <w:rPr>
      <w:b/>
      <w:bCs w:val="0"/>
      <w:sz w:val="24"/>
      <w:lang w:val="ru-RU" w:eastAsia="ru-RU" w:bidi="ar-SA"/>
    </w:rPr>
  </w:style>
  <w:style w:type="character" w:customStyle="1" w:styleId="1fff8">
    <w:name w:val="Основной текст продолжение Знак1"/>
    <w:rsid w:val="00EB1C9F"/>
    <w:rPr>
      <w:sz w:val="24"/>
      <w:lang w:val="ru-RU" w:eastAsia="ru-RU" w:bidi="ar-SA"/>
    </w:rPr>
  </w:style>
  <w:style w:type="character" w:customStyle="1" w:styleId="21b">
    <w:name w:val="Основной текст Знак2 Знак1 Знак Знак"/>
    <w:aliases w:val="Основной текст Знак Знак Знак Знак Знак Знак,Основной текст Знак Знак1 Знак Знак Знак,Основной текст Знак2 Знак Знак Знак Знак Знак Знак"/>
    <w:rsid w:val="00EB1C9F"/>
    <w:rPr>
      <w:sz w:val="24"/>
      <w:lang w:val="ru-RU" w:eastAsia="ru-RU" w:bidi="ar-SA"/>
    </w:rPr>
  </w:style>
  <w:style w:type="character" w:customStyle="1" w:styleId="1fff9">
    <w:name w:val="Абзац Знак Знак Зна1"/>
    <w:rsid w:val="00EB1C9F"/>
    <w:rPr>
      <w:sz w:val="24"/>
      <w:lang w:val="ru-RU" w:eastAsia="ru-RU" w:bidi="ar-SA"/>
    </w:rPr>
  </w:style>
  <w:style w:type="character" w:customStyle="1" w:styleId="124">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EB1C9F"/>
    <w:rPr>
      <w:sz w:val="24"/>
      <w:lang w:val="ru-RU" w:eastAsia="ru-RU" w:bidi="ar-SA"/>
    </w:rPr>
  </w:style>
  <w:style w:type="character" w:customStyle="1" w:styleId="2ffa">
    <w:name w:val="Маркированный список Знак Знак2 Знак Знак Знак Знак Знак Знак Зна"/>
    <w:rsid w:val="00EB1C9F"/>
    <w:rPr>
      <w:sz w:val="24"/>
      <w:lang w:val="ru-RU" w:eastAsia="ru-RU" w:bidi="ar-SA"/>
    </w:rPr>
  </w:style>
  <w:style w:type="character" w:customStyle="1" w:styleId="afffffffffffd">
    <w:name w:val="Маркированный список СамНИПИ Знак Знак"/>
    <w:rsid w:val="00EB1C9F"/>
    <w:rPr>
      <w:rFonts w:ascii="Arial" w:hAnsi="Arial" w:cs="Arial" w:hint="default"/>
      <w:lang w:val="ru-RU" w:eastAsia="ja-JP" w:bidi="ar-SA"/>
    </w:rPr>
  </w:style>
  <w:style w:type="character" w:customStyle="1" w:styleId="afffffffffffe">
    <w:name w:val="табл_заголовок Знак Знак"/>
    <w:rsid w:val="00EB1C9F"/>
    <w:rPr>
      <w:noProof/>
      <w:sz w:val="24"/>
      <w:lang w:val="ru-RU" w:eastAsia="ru-RU" w:bidi="ar-SA"/>
    </w:rPr>
  </w:style>
  <w:style w:type="character" w:customStyle="1" w:styleId="FontStyle23">
    <w:name w:val="Font Style23"/>
    <w:rsid w:val="00EB1C9F"/>
    <w:rPr>
      <w:rFonts w:ascii="Times New Roman" w:hAnsi="Times New Roman" w:cs="Times New Roman" w:hint="default"/>
      <w:b/>
      <w:bCs/>
      <w:sz w:val="18"/>
      <w:szCs w:val="18"/>
    </w:rPr>
  </w:style>
  <w:style w:type="character" w:customStyle="1" w:styleId="FontStyle27">
    <w:name w:val="Font Style27"/>
    <w:rsid w:val="00EB1C9F"/>
    <w:rPr>
      <w:rFonts w:ascii="Times New Roman" w:hAnsi="Times New Roman" w:cs="Times New Roman" w:hint="default"/>
      <w:b/>
      <w:bCs/>
      <w:sz w:val="16"/>
      <w:szCs w:val="16"/>
    </w:rPr>
  </w:style>
  <w:style w:type="character" w:customStyle="1" w:styleId="FontStyle33">
    <w:name w:val="Font Style33"/>
    <w:rsid w:val="00EB1C9F"/>
    <w:rPr>
      <w:rFonts w:ascii="Times New Roman" w:hAnsi="Times New Roman" w:cs="Times New Roman" w:hint="default"/>
      <w:i/>
      <w:iCs/>
      <w:sz w:val="18"/>
      <w:szCs w:val="18"/>
    </w:rPr>
  </w:style>
  <w:style w:type="character" w:customStyle="1" w:styleId="FontStyle37">
    <w:name w:val="Font Style37"/>
    <w:rsid w:val="00EB1C9F"/>
    <w:rPr>
      <w:rFonts w:ascii="Times New Roman" w:hAnsi="Times New Roman" w:cs="Times New Roman" w:hint="default"/>
      <w:b/>
      <w:bCs/>
      <w:i/>
      <w:iCs/>
      <w:sz w:val="18"/>
      <w:szCs w:val="18"/>
    </w:rPr>
  </w:style>
  <w:style w:type="character" w:customStyle="1" w:styleId="FontStyle29">
    <w:name w:val="Font Style29"/>
    <w:rsid w:val="00EB1C9F"/>
    <w:rPr>
      <w:rFonts w:ascii="Times New Roman" w:hAnsi="Times New Roman" w:cs="Times New Roman" w:hint="default"/>
      <w:b/>
      <w:bCs/>
      <w:sz w:val="18"/>
      <w:szCs w:val="18"/>
    </w:rPr>
  </w:style>
  <w:style w:type="character" w:customStyle="1" w:styleId="FontStyle32">
    <w:name w:val="Font Style32"/>
    <w:rsid w:val="00EB1C9F"/>
    <w:rPr>
      <w:rFonts w:ascii="Times New Roman" w:hAnsi="Times New Roman" w:cs="Times New Roman" w:hint="default"/>
      <w:sz w:val="18"/>
      <w:szCs w:val="18"/>
    </w:rPr>
  </w:style>
  <w:style w:type="character" w:customStyle="1" w:styleId="FontStyle34">
    <w:name w:val="Font Style34"/>
    <w:rsid w:val="00EB1C9F"/>
    <w:rPr>
      <w:rFonts w:ascii="Arial" w:hAnsi="Arial" w:cs="Arial" w:hint="default"/>
      <w:sz w:val="12"/>
      <w:szCs w:val="12"/>
    </w:rPr>
  </w:style>
  <w:style w:type="character" w:customStyle="1" w:styleId="FontStyle35">
    <w:name w:val="Font Style35"/>
    <w:rsid w:val="00EB1C9F"/>
    <w:rPr>
      <w:rFonts w:ascii="Times New Roman" w:hAnsi="Times New Roman" w:cs="Times New Roman" w:hint="default"/>
      <w:b/>
      <w:bCs/>
      <w:i/>
      <w:iCs/>
      <w:sz w:val="18"/>
      <w:szCs w:val="18"/>
    </w:rPr>
  </w:style>
  <w:style w:type="character" w:customStyle="1" w:styleId="FontStyle36">
    <w:name w:val="Font Style36"/>
    <w:rsid w:val="00EB1C9F"/>
    <w:rPr>
      <w:rFonts w:ascii="Times New Roman" w:hAnsi="Times New Roman" w:cs="Times New Roman" w:hint="default"/>
      <w:i/>
      <w:iCs/>
      <w:sz w:val="18"/>
      <w:szCs w:val="18"/>
    </w:rPr>
  </w:style>
  <w:style w:type="character" w:customStyle="1" w:styleId="FontStyle38">
    <w:name w:val="Font Style38"/>
    <w:rsid w:val="00EB1C9F"/>
    <w:rPr>
      <w:rFonts w:ascii="Times New Roman" w:hAnsi="Times New Roman" w:cs="Times New Roman" w:hint="default"/>
      <w:b/>
      <w:bCs/>
      <w:i/>
      <w:iCs/>
      <w:sz w:val="22"/>
      <w:szCs w:val="22"/>
    </w:rPr>
  </w:style>
  <w:style w:type="character" w:customStyle="1" w:styleId="FontStyle25">
    <w:name w:val="Font Style25"/>
    <w:rsid w:val="00EB1C9F"/>
    <w:rPr>
      <w:rFonts w:ascii="Arial" w:hAnsi="Arial" w:cs="Arial" w:hint="default"/>
      <w:sz w:val="20"/>
      <w:szCs w:val="20"/>
    </w:rPr>
  </w:style>
  <w:style w:type="character" w:customStyle="1" w:styleId="FontStyle26">
    <w:name w:val="Font Style26"/>
    <w:rsid w:val="00EB1C9F"/>
    <w:rPr>
      <w:rFonts w:ascii="Arial" w:hAnsi="Arial" w:cs="Arial" w:hint="default"/>
      <w:sz w:val="20"/>
      <w:szCs w:val="20"/>
    </w:rPr>
  </w:style>
  <w:style w:type="character" w:customStyle="1" w:styleId="affffffffffff">
    <w:name w:val="Абзац Знак Знак Зна Знак"/>
    <w:rsid w:val="00EB1C9F"/>
    <w:rPr>
      <w:sz w:val="24"/>
      <w:lang w:val="ru-RU" w:eastAsia="ru-RU" w:bidi="ar-SA"/>
    </w:rPr>
  </w:style>
  <w:style w:type="character" w:customStyle="1" w:styleId="FontStyle165">
    <w:name w:val="Font Style165"/>
    <w:rsid w:val="00EB1C9F"/>
    <w:rPr>
      <w:rFonts w:ascii="Times New Roman" w:hAnsi="Times New Roman" w:cs="Times New Roman" w:hint="default"/>
      <w:sz w:val="20"/>
      <w:szCs w:val="20"/>
    </w:rPr>
  </w:style>
  <w:style w:type="character" w:customStyle="1" w:styleId="wmi-callto">
    <w:name w:val="wmi-callto"/>
    <w:rsid w:val="00EB1C9F"/>
  </w:style>
  <w:style w:type="numbering" w:styleId="1ai">
    <w:name w:val="Outline List 1"/>
    <w:basedOn w:val="af1"/>
    <w:unhideWhenUsed/>
    <w:rsid w:val="00EB1C9F"/>
  </w:style>
  <w:style w:type="numbering" w:styleId="111111">
    <w:name w:val="Outline List 2"/>
    <w:aliases w:val="1 / 3.1 / 1.1.1"/>
    <w:basedOn w:val="af1"/>
    <w:unhideWhenUsed/>
    <w:rsid w:val="00EB1C9F"/>
  </w:style>
  <w:style w:type="numbering" w:styleId="affffffffffff0">
    <w:name w:val="Outline List 3"/>
    <w:basedOn w:val="af1"/>
    <w:unhideWhenUsed/>
    <w:rsid w:val="00EB1C9F"/>
  </w:style>
  <w:style w:type="paragraph" w:customStyle="1" w:styleId="affffffffffff1">
    <w:name w:val="Стиль Титульный СамНИПИ + не полужирный"/>
    <w:basedOn w:val="aff6"/>
    <w:link w:val="affffffffffff2"/>
    <w:rsid w:val="00EB1C9F"/>
    <w:pPr>
      <w:spacing w:before="200"/>
    </w:pPr>
  </w:style>
  <w:style w:type="character" w:customStyle="1" w:styleId="affffffffffff2">
    <w:name w:val="Стиль Титульный СамНИПИ + не полужирный Знак"/>
    <w:link w:val="affffffffffff1"/>
    <w:rsid w:val="00EB1C9F"/>
    <w:rPr>
      <w:rFonts w:ascii="Arial" w:hAnsi="Arial"/>
      <w:b/>
      <w:bCs/>
      <w:sz w:val="32"/>
    </w:rPr>
  </w:style>
  <w:style w:type="character" w:customStyle="1" w:styleId="affffffff3">
    <w:name w:val="Приложение Знак"/>
    <w:link w:val="affffffff2"/>
    <w:rsid w:val="00EB1C9F"/>
    <w:rPr>
      <w:rFonts w:ascii="Arial" w:hAnsi="Arial"/>
      <w:b/>
      <w:bCs/>
      <w:i/>
      <w:sz w:val="26"/>
    </w:rPr>
  </w:style>
  <w:style w:type="character" w:customStyle="1" w:styleId="1fffa">
    <w:name w:val="Текст Знак1"/>
    <w:basedOn w:val="af"/>
    <w:uiPriority w:val="99"/>
    <w:rsid w:val="00EB1C9F"/>
    <w:rPr>
      <w:rFonts w:ascii="Consolas" w:hAnsi="Consolas" w:cs="Consolas"/>
      <w:sz w:val="21"/>
      <w:szCs w:val="21"/>
    </w:rPr>
  </w:style>
  <w:style w:type="character" w:customStyle="1" w:styleId="1fffb">
    <w:name w:val="Текст выноски Знак1"/>
    <w:rsid w:val="00EB1C9F"/>
    <w:rPr>
      <w:rFonts w:ascii="Tahoma" w:hAnsi="Tahoma" w:cs="Tahoma"/>
      <w:sz w:val="16"/>
      <w:szCs w:val="16"/>
    </w:rPr>
  </w:style>
  <w:style w:type="paragraph" w:customStyle="1" w:styleId="affffffffffff3">
    <w:name w:val="Таблица_Шапка_СамНИПИ Знак Знак"/>
    <w:link w:val="affffffffffff4"/>
    <w:qFormat/>
    <w:rsid w:val="00EB1C9F"/>
    <w:pPr>
      <w:jc w:val="center"/>
    </w:pPr>
    <w:rPr>
      <w:rFonts w:ascii="Arial" w:hAnsi="Arial"/>
      <w:b/>
      <w:snapToGrid w:val="0"/>
    </w:rPr>
  </w:style>
  <w:style w:type="character" w:customStyle="1" w:styleId="affffffffffff4">
    <w:name w:val="Таблица_Шапка_СамНИПИ Знак Знак Знак"/>
    <w:link w:val="affffffffffff3"/>
    <w:rsid w:val="00EB1C9F"/>
    <w:rPr>
      <w:rFonts w:ascii="Arial" w:hAnsi="Arial"/>
      <w:b/>
      <w:snapToGrid w:val="0"/>
    </w:rPr>
  </w:style>
  <w:style w:type="numbering" w:customStyle="1" w:styleId="2ffb">
    <w:name w:val="Нет списка2"/>
    <w:next w:val="af1"/>
    <w:uiPriority w:val="99"/>
    <w:semiHidden/>
    <w:unhideWhenUsed/>
    <w:rsid w:val="00EB1C9F"/>
  </w:style>
  <w:style w:type="numbering" w:customStyle="1" w:styleId="3f9">
    <w:name w:val="Нет списка3"/>
    <w:next w:val="af1"/>
    <w:uiPriority w:val="99"/>
    <w:semiHidden/>
    <w:unhideWhenUsed/>
    <w:rsid w:val="00EB1C9F"/>
  </w:style>
  <w:style w:type="character" w:customStyle="1" w:styleId="FontStyle179">
    <w:name w:val="Font Style179"/>
    <w:rsid w:val="00EB1C9F"/>
    <w:rPr>
      <w:rFonts w:ascii="Times New Roman" w:hAnsi="Times New Roman" w:cs="Times New Roman"/>
      <w:sz w:val="20"/>
      <w:szCs w:val="20"/>
    </w:rPr>
  </w:style>
  <w:style w:type="paragraph" w:customStyle="1" w:styleId="Style55">
    <w:name w:val="Style55"/>
    <w:basedOn w:val="ae"/>
    <w:rsid w:val="00EB1C9F"/>
    <w:pPr>
      <w:widowControl w:val="0"/>
      <w:suppressAutoHyphens w:val="0"/>
      <w:autoSpaceDE w:val="0"/>
      <w:autoSpaceDN w:val="0"/>
      <w:adjustRightInd w:val="0"/>
      <w:spacing w:line="415" w:lineRule="exact"/>
      <w:ind w:firstLine="696"/>
      <w:jc w:val="both"/>
    </w:pPr>
    <w:rPr>
      <w:lang w:eastAsia="ru-RU"/>
    </w:rPr>
  </w:style>
  <w:style w:type="character" w:customStyle="1" w:styleId="FontStyle161">
    <w:name w:val="Font Style161"/>
    <w:rsid w:val="00EB1C9F"/>
    <w:rPr>
      <w:rFonts w:ascii="Times New Roman" w:hAnsi="Times New Roman" w:cs="Times New Roman"/>
      <w:sz w:val="22"/>
      <w:szCs w:val="22"/>
    </w:rPr>
  </w:style>
  <w:style w:type="character" w:customStyle="1" w:styleId="FontStyle180">
    <w:name w:val="Font Style180"/>
    <w:rsid w:val="00EB1C9F"/>
    <w:rPr>
      <w:rFonts w:ascii="Times New Roman" w:hAnsi="Times New Roman" w:cs="Times New Roman"/>
      <w:sz w:val="14"/>
      <w:szCs w:val="14"/>
    </w:rPr>
  </w:style>
  <w:style w:type="paragraph" w:customStyle="1" w:styleId="Style145">
    <w:name w:val="Style145"/>
    <w:basedOn w:val="ae"/>
    <w:rsid w:val="00EB1C9F"/>
    <w:pPr>
      <w:widowControl w:val="0"/>
      <w:suppressAutoHyphens w:val="0"/>
      <w:autoSpaceDE w:val="0"/>
      <w:autoSpaceDN w:val="0"/>
      <w:adjustRightInd w:val="0"/>
      <w:spacing w:line="427" w:lineRule="exact"/>
    </w:pPr>
    <w:rPr>
      <w:lang w:eastAsia="ru-RU"/>
    </w:rPr>
  </w:style>
  <w:style w:type="character" w:customStyle="1" w:styleId="FontStyle163">
    <w:name w:val="Font Style163"/>
    <w:rsid w:val="00EB1C9F"/>
    <w:rPr>
      <w:rFonts w:ascii="Times New Roman" w:hAnsi="Times New Roman" w:cs="Times New Roman"/>
      <w:b/>
      <w:bCs/>
      <w:i/>
      <w:iCs/>
      <w:sz w:val="20"/>
      <w:szCs w:val="20"/>
    </w:rPr>
  </w:style>
  <w:style w:type="character" w:customStyle="1" w:styleId="116">
    <w:name w:val="Основной текст СамНИПИ Знак Знак1 Знак1"/>
    <w:link w:val="1fa"/>
    <w:rsid w:val="00EB1C9F"/>
    <w:rPr>
      <w:rFonts w:ascii="Arial" w:hAnsi="Arial"/>
      <w:bCs/>
    </w:rPr>
  </w:style>
  <w:style w:type="numbering" w:customStyle="1" w:styleId="4f0">
    <w:name w:val="Нет списка4"/>
    <w:next w:val="af1"/>
    <w:uiPriority w:val="99"/>
    <w:semiHidden/>
    <w:unhideWhenUsed/>
    <w:rsid w:val="00EB1C9F"/>
  </w:style>
  <w:style w:type="character" w:customStyle="1" w:styleId="2ffc">
    <w:name w:val="Абзац Знак Знак2"/>
    <w:rsid w:val="00EB1C9F"/>
    <w:rPr>
      <w:rFonts w:ascii="Arial" w:hAnsi="Arial"/>
    </w:rPr>
  </w:style>
  <w:style w:type="numbering" w:customStyle="1" w:styleId="5a">
    <w:name w:val="Нет списка5"/>
    <w:next w:val="af1"/>
    <w:uiPriority w:val="99"/>
    <w:semiHidden/>
    <w:unhideWhenUsed/>
    <w:rsid w:val="00EB1C9F"/>
  </w:style>
  <w:style w:type="table" w:customStyle="1" w:styleId="73">
    <w:name w:val="Сетка таблицы7"/>
    <w:basedOn w:val="af0"/>
    <w:next w:val="affff3"/>
    <w:uiPriority w:val="59"/>
    <w:rsid w:val="00EB1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6">
    <w:name w:val="666"/>
    <w:basedOn w:val="af6"/>
    <w:link w:val="6660"/>
    <w:qFormat/>
    <w:rsid w:val="00EB1C9F"/>
    <w:pPr>
      <w:spacing w:before="120"/>
      <w:ind w:firstLine="720"/>
    </w:pPr>
    <w:rPr>
      <w:rFonts w:ascii="Arial" w:hAnsi="Arial"/>
      <w:i/>
      <w:sz w:val="20"/>
      <w:szCs w:val="20"/>
      <w:lang w:eastAsia="ru-RU"/>
    </w:rPr>
  </w:style>
  <w:style w:type="character" w:customStyle="1" w:styleId="6660">
    <w:name w:val="666 Знак"/>
    <w:link w:val="666"/>
    <w:rsid w:val="00EB1C9F"/>
    <w:rPr>
      <w:rFonts w:ascii="Arial" w:hAnsi="Arial"/>
      <w:i/>
    </w:rPr>
  </w:style>
  <w:style w:type="numbering" w:customStyle="1" w:styleId="67">
    <w:name w:val="Нет списка6"/>
    <w:next w:val="af1"/>
    <w:uiPriority w:val="99"/>
    <w:semiHidden/>
    <w:unhideWhenUsed/>
    <w:rsid w:val="00EB1C9F"/>
  </w:style>
  <w:style w:type="numbering" w:customStyle="1" w:styleId="74">
    <w:name w:val="Нет списка7"/>
    <w:next w:val="af1"/>
    <w:uiPriority w:val="99"/>
    <w:semiHidden/>
    <w:unhideWhenUsed/>
    <w:rsid w:val="00EB1C9F"/>
  </w:style>
  <w:style w:type="numbering" w:customStyle="1" w:styleId="83">
    <w:name w:val="Нет списка8"/>
    <w:next w:val="af1"/>
    <w:uiPriority w:val="99"/>
    <w:semiHidden/>
    <w:unhideWhenUsed/>
    <w:rsid w:val="00EB1C9F"/>
  </w:style>
  <w:style w:type="paragraph" w:customStyle="1" w:styleId="affffffffffff5">
    <w:name w:val="ПРИЛ"/>
    <w:basedOn w:val="afffffffffff1"/>
    <w:qFormat/>
    <w:rsid w:val="00EB1C9F"/>
    <w:pPr>
      <w:spacing w:before="0" w:after="60" w:line="240" w:lineRule="auto"/>
      <w:ind w:right="170" w:firstLine="0"/>
      <w:jc w:val="center"/>
      <w:outlineLvl w:val="5"/>
    </w:pPr>
    <w:rPr>
      <w:rFonts w:ascii="Arial" w:eastAsia="Calibri" w:hAnsi="Arial"/>
      <w:b/>
      <w:szCs w:val="20"/>
    </w:rPr>
  </w:style>
  <w:style w:type="character" w:customStyle="1" w:styleId="afffffffffff2">
    <w:name w:val="текст Знак"/>
    <w:link w:val="afffffffffff1"/>
    <w:rsid w:val="00EB1C9F"/>
    <w:rPr>
      <w:sz w:val="24"/>
      <w:szCs w:val="24"/>
    </w:rPr>
  </w:style>
  <w:style w:type="paragraph" w:customStyle="1" w:styleId="2110">
    <w:name w:val="заг2 (1.1)"/>
    <w:qFormat/>
    <w:rsid w:val="00EB1C9F"/>
    <w:pPr>
      <w:spacing w:before="240" w:after="240"/>
      <w:ind w:right="170" w:firstLine="720"/>
      <w:jc w:val="both"/>
      <w:outlineLvl w:val="1"/>
    </w:pPr>
    <w:rPr>
      <w:rFonts w:ascii="Arial" w:eastAsia="Calibri" w:hAnsi="Arial"/>
      <w:b/>
      <w:sz w:val="28"/>
    </w:rPr>
  </w:style>
  <w:style w:type="paragraph" w:customStyle="1" w:styleId="affffffffffff6">
    <w:name w:val="табл"/>
    <w:qFormat/>
    <w:rsid w:val="00EB1C9F"/>
    <w:pPr>
      <w:jc w:val="both"/>
    </w:pPr>
    <w:rPr>
      <w:rFonts w:ascii="Arial" w:eastAsia="Calibri" w:hAnsi="Arial"/>
      <w:sz w:val="24"/>
    </w:rPr>
  </w:style>
  <w:style w:type="table" w:customStyle="1" w:styleId="affffffffffff7">
    <w:name w:val="таб"/>
    <w:basedOn w:val="af0"/>
    <w:uiPriority w:val="99"/>
    <w:qFormat/>
    <w:rsid w:val="00EB1C9F"/>
    <w:pPr>
      <w:spacing w:after="200" w:line="276" w:lineRule="auto"/>
    </w:pPr>
    <w:rPr>
      <w:rFonts w:ascii="Arial" w:hAnsi="Arial"/>
      <w:sz w:val="24"/>
      <w:szCs w:val="22"/>
      <w:lang w:val="en-US" w:eastAsia="en-US" w:bidi="en-US"/>
    </w:rPr>
    <w:tblPr>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numbering" w:customStyle="1" w:styleId="93">
    <w:name w:val="Нет списка9"/>
    <w:next w:val="af1"/>
    <w:uiPriority w:val="99"/>
    <w:semiHidden/>
    <w:unhideWhenUsed/>
    <w:rsid w:val="00EB1C9F"/>
  </w:style>
  <w:style w:type="numbering" w:customStyle="1" w:styleId="100">
    <w:name w:val="Нет списка10"/>
    <w:next w:val="af1"/>
    <w:uiPriority w:val="99"/>
    <w:semiHidden/>
    <w:unhideWhenUsed/>
    <w:rsid w:val="00EB1C9F"/>
  </w:style>
  <w:style w:type="numbering" w:customStyle="1" w:styleId="118">
    <w:name w:val="Нет списка11"/>
    <w:next w:val="af1"/>
    <w:uiPriority w:val="99"/>
    <w:semiHidden/>
    <w:unhideWhenUsed/>
    <w:rsid w:val="00EB1C9F"/>
  </w:style>
  <w:style w:type="numbering" w:customStyle="1" w:styleId="125">
    <w:name w:val="Нет списка12"/>
    <w:next w:val="af1"/>
    <w:uiPriority w:val="99"/>
    <w:semiHidden/>
    <w:unhideWhenUsed/>
    <w:rsid w:val="00EB1C9F"/>
  </w:style>
  <w:style w:type="numbering" w:customStyle="1" w:styleId="132">
    <w:name w:val="Нет списка13"/>
    <w:next w:val="af1"/>
    <w:uiPriority w:val="99"/>
    <w:semiHidden/>
    <w:unhideWhenUsed/>
    <w:rsid w:val="00EB1C9F"/>
  </w:style>
  <w:style w:type="numbering" w:customStyle="1" w:styleId="141">
    <w:name w:val="Нет списка14"/>
    <w:next w:val="af1"/>
    <w:uiPriority w:val="99"/>
    <w:semiHidden/>
    <w:unhideWhenUsed/>
    <w:rsid w:val="00EB1C9F"/>
  </w:style>
  <w:style w:type="numbering" w:customStyle="1" w:styleId="150">
    <w:name w:val="Нет списка15"/>
    <w:next w:val="af1"/>
    <w:uiPriority w:val="99"/>
    <w:semiHidden/>
    <w:unhideWhenUsed/>
    <w:rsid w:val="00EB1C9F"/>
  </w:style>
  <w:style w:type="numbering" w:customStyle="1" w:styleId="160">
    <w:name w:val="Нет списка16"/>
    <w:next w:val="af1"/>
    <w:uiPriority w:val="99"/>
    <w:semiHidden/>
    <w:unhideWhenUsed/>
    <w:rsid w:val="00EB1C9F"/>
  </w:style>
  <w:style w:type="numbering" w:customStyle="1" w:styleId="170">
    <w:name w:val="Нет списка17"/>
    <w:next w:val="af1"/>
    <w:uiPriority w:val="99"/>
    <w:semiHidden/>
    <w:unhideWhenUsed/>
    <w:rsid w:val="00EB1C9F"/>
  </w:style>
  <w:style w:type="numbering" w:customStyle="1" w:styleId="180">
    <w:name w:val="Нет списка18"/>
    <w:next w:val="af1"/>
    <w:uiPriority w:val="99"/>
    <w:semiHidden/>
    <w:unhideWhenUsed/>
    <w:rsid w:val="00EB1C9F"/>
  </w:style>
  <w:style w:type="numbering" w:customStyle="1" w:styleId="190">
    <w:name w:val="Нет списка19"/>
    <w:next w:val="af1"/>
    <w:uiPriority w:val="99"/>
    <w:semiHidden/>
    <w:unhideWhenUsed/>
    <w:rsid w:val="00EB1C9F"/>
  </w:style>
  <w:style w:type="numbering" w:customStyle="1" w:styleId="200">
    <w:name w:val="Нет списка20"/>
    <w:next w:val="af1"/>
    <w:uiPriority w:val="99"/>
    <w:semiHidden/>
    <w:unhideWhenUsed/>
    <w:rsid w:val="00EB1C9F"/>
  </w:style>
  <w:style w:type="numbering" w:customStyle="1" w:styleId="21c">
    <w:name w:val="Нет списка21"/>
    <w:next w:val="af1"/>
    <w:uiPriority w:val="99"/>
    <w:semiHidden/>
    <w:unhideWhenUsed/>
    <w:rsid w:val="00EB1C9F"/>
  </w:style>
  <w:style w:type="paragraph" w:customStyle="1" w:styleId="affffffffffff8">
    <w:name w:val="Стиль текста"/>
    <w:basedOn w:val="ae"/>
    <w:link w:val="affffffffffff9"/>
    <w:qFormat/>
    <w:rsid w:val="00EB1C9F"/>
    <w:pPr>
      <w:suppressAutoHyphens w:val="0"/>
      <w:spacing w:line="288" w:lineRule="auto"/>
      <w:ind w:left="170" w:right="170" w:firstLine="680"/>
      <w:jc w:val="both"/>
    </w:pPr>
    <w:rPr>
      <w:rFonts w:ascii="Arial" w:hAnsi="Arial"/>
      <w:sz w:val="22"/>
      <w:lang w:eastAsia="ru-RU"/>
    </w:rPr>
  </w:style>
  <w:style w:type="character" w:customStyle="1" w:styleId="affffffffffff9">
    <w:name w:val="Стиль текста Знак"/>
    <w:link w:val="affffffffffff8"/>
    <w:rsid w:val="00EB1C9F"/>
    <w:rPr>
      <w:rFonts w:ascii="Arial" w:hAnsi="Arial"/>
      <w:sz w:val="22"/>
      <w:szCs w:val="24"/>
    </w:rPr>
  </w:style>
  <w:style w:type="character" w:customStyle="1" w:styleId="1fffc">
    <w:name w:val="Приложение СамНИПИ Знак1"/>
    <w:rsid w:val="00F46EC6"/>
    <w:rPr>
      <w:rFonts w:ascii="Arial" w:hAnsi="Arial"/>
      <w:b/>
      <w:sz w:val="28"/>
      <w:lang w:val="ru-RU" w:eastAsia="ru-RU" w:bidi="ar-SA"/>
    </w:rPr>
  </w:style>
  <w:style w:type="paragraph" w:customStyle="1" w:styleId="TableContents">
    <w:name w:val="Table Contents"/>
    <w:basedOn w:val="ae"/>
    <w:rsid w:val="00F46EC6"/>
    <w:rPr>
      <w:color w:val="00000A"/>
      <w:kern w:val="1"/>
      <w:sz w:val="20"/>
      <w:szCs w:val="20"/>
      <w:lang w:eastAsia="ru-RU"/>
    </w:rPr>
  </w:style>
  <w:style w:type="numbering" w:customStyle="1" w:styleId="1111111">
    <w:name w:val="1 / 1.1 / 1.1.11"/>
    <w:basedOn w:val="af1"/>
    <w:next w:val="111111"/>
    <w:rsid w:val="00F46EC6"/>
  </w:style>
  <w:style w:type="character" w:customStyle="1" w:styleId="1f1">
    <w:name w:val="Оглавление 1 Знак"/>
    <w:link w:val="1f0"/>
    <w:rsid w:val="00F46EC6"/>
    <w:rPr>
      <w:sz w:val="24"/>
      <w:szCs w:val="24"/>
      <w:lang w:eastAsia="ar-SA"/>
    </w:rPr>
  </w:style>
  <w:style w:type="character" w:customStyle="1" w:styleId="afffffc">
    <w:name w:val="Обычный (веб) Знак"/>
    <w:aliases w:val="Обычный (Web) + полужирный Знак Знак,Слева:  0 Знак Знак,3 см Знак Знак,Первая строка:  0 Знак Знак,9... Знак Знак,Обычный (Web) + полужирный Знак1,Слева:  0 Знак1,3 см Знак1,Первая строка:  0 Знак1,9... Знак1,Обычный (Web) Знак2 Знак"/>
    <w:link w:val="afffffb"/>
    <w:uiPriority w:val="99"/>
    <w:rsid w:val="00F46EC6"/>
    <w:rPr>
      <w:rFonts w:eastAsia="Calibri"/>
      <w:sz w:val="24"/>
      <w:szCs w:val="24"/>
      <w:lang w:eastAsia="en-US"/>
    </w:rPr>
  </w:style>
  <w:style w:type="paragraph" w:styleId="4">
    <w:name w:val="List Number 4"/>
    <w:basedOn w:val="ae"/>
    <w:rsid w:val="00F46EC6"/>
    <w:pPr>
      <w:numPr>
        <w:numId w:val="20"/>
      </w:numPr>
      <w:suppressAutoHyphens w:val="0"/>
      <w:spacing w:after="200" w:line="276" w:lineRule="auto"/>
    </w:pPr>
    <w:rPr>
      <w:rFonts w:ascii="Calibri" w:eastAsia="Calibri" w:hAnsi="Calibri"/>
      <w:lang w:eastAsia="en-US"/>
    </w:rPr>
  </w:style>
  <w:style w:type="paragraph" w:customStyle="1" w:styleId="235">
    <w:name w:val="Основной текст 23"/>
    <w:basedOn w:val="ae"/>
    <w:qFormat/>
    <w:rsid w:val="00F46EC6"/>
    <w:pPr>
      <w:suppressAutoHyphens w:val="0"/>
      <w:overflowPunct w:val="0"/>
      <w:autoSpaceDE w:val="0"/>
      <w:autoSpaceDN w:val="0"/>
      <w:adjustRightInd w:val="0"/>
      <w:textAlignment w:val="baseline"/>
    </w:pPr>
    <w:rPr>
      <w:sz w:val="28"/>
      <w:szCs w:val="20"/>
      <w:lang w:eastAsia="ru-RU"/>
    </w:rPr>
  </w:style>
  <w:style w:type="paragraph" w:customStyle="1" w:styleId="240">
    <w:name w:val="Основной текст 24"/>
    <w:basedOn w:val="ae"/>
    <w:qFormat/>
    <w:rsid w:val="00F46EC6"/>
    <w:pPr>
      <w:suppressAutoHyphens w:val="0"/>
      <w:overflowPunct w:val="0"/>
      <w:autoSpaceDE w:val="0"/>
      <w:autoSpaceDN w:val="0"/>
      <w:adjustRightInd w:val="0"/>
      <w:textAlignment w:val="baseline"/>
    </w:pPr>
    <w:rPr>
      <w:sz w:val="28"/>
      <w:szCs w:val="20"/>
      <w:lang w:eastAsia="ru-RU"/>
    </w:rPr>
  </w:style>
  <w:style w:type="paragraph" w:customStyle="1" w:styleId="777">
    <w:name w:val="777"/>
    <w:basedOn w:val="aff4"/>
    <w:link w:val="7770"/>
    <w:qFormat/>
    <w:rsid w:val="00F46EC6"/>
    <w:pPr>
      <w:tabs>
        <w:tab w:val="num" w:pos="860"/>
      </w:tabs>
      <w:ind w:left="-180" w:firstLine="680"/>
    </w:pPr>
  </w:style>
  <w:style w:type="character" w:customStyle="1" w:styleId="7770">
    <w:name w:val="777 Знак"/>
    <w:link w:val="777"/>
    <w:rsid w:val="00F46EC6"/>
    <w:rPr>
      <w:rFonts w:ascii="Arial" w:hAnsi="Arial"/>
      <w:bCs/>
    </w:rPr>
  </w:style>
  <w:style w:type="paragraph" w:customStyle="1" w:styleId="affffffffffffa">
    <w:name w:val="Штамп"/>
    <w:link w:val="1fffd"/>
    <w:qFormat/>
    <w:rsid w:val="00F46EC6"/>
    <w:rPr>
      <w:color w:val="000000"/>
    </w:rPr>
  </w:style>
  <w:style w:type="paragraph" w:customStyle="1" w:styleId="1113">
    <w:name w:val="111"/>
    <w:basedOn w:val="a0"/>
    <w:link w:val="1114"/>
    <w:qFormat/>
    <w:rsid w:val="00F46EC6"/>
    <w:pPr>
      <w:numPr>
        <w:numId w:val="0"/>
      </w:numPr>
      <w:ind w:firstLine="720"/>
    </w:pPr>
    <w:rPr>
      <w:color w:val="000000"/>
    </w:rPr>
  </w:style>
  <w:style w:type="character" w:customStyle="1" w:styleId="1114">
    <w:name w:val="111 Знак"/>
    <w:link w:val="1113"/>
    <w:rsid w:val="00F46EC6"/>
    <w:rPr>
      <w:rFonts w:ascii="Arial" w:hAnsi="Arial"/>
      <w:color w:val="000000"/>
      <w:lang w:eastAsia="ja-JP"/>
    </w:rPr>
  </w:style>
  <w:style w:type="paragraph" w:customStyle="1" w:styleId="555">
    <w:name w:val="555"/>
    <w:basedOn w:val="aff4"/>
    <w:link w:val="5550"/>
    <w:qFormat/>
    <w:rsid w:val="00F46EC6"/>
  </w:style>
  <w:style w:type="character" w:customStyle="1" w:styleId="5550">
    <w:name w:val="555 Знак"/>
    <w:link w:val="555"/>
    <w:rsid w:val="00F46EC6"/>
    <w:rPr>
      <w:rFonts w:ascii="Arial" w:hAnsi="Arial"/>
      <w:bCs/>
    </w:rPr>
  </w:style>
  <w:style w:type="paragraph" w:customStyle="1" w:styleId="affffffffffffb">
    <w:name w:val="Диплом"/>
    <w:basedOn w:val="ae"/>
    <w:qFormat/>
    <w:rsid w:val="00F46EC6"/>
    <w:pPr>
      <w:ind w:firstLine="720"/>
    </w:pPr>
    <w:rPr>
      <w:szCs w:val="20"/>
    </w:rPr>
  </w:style>
  <w:style w:type="character" w:customStyle="1" w:styleId="3fa">
    <w:name w:val="Основной текст3"/>
    <w:rsid w:val="00F46EC6"/>
    <w:rPr>
      <w:rFonts w:ascii="Arial" w:eastAsia="Arial" w:hAnsi="Arial" w:cs="Arial"/>
      <w:color w:val="000000"/>
      <w:spacing w:val="2"/>
      <w:w w:val="100"/>
      <w:position w:val="0"/>
      <w:sz w:val="16"/>
      <w:szCs w:val="16"/>
      <w:u w:val="single"/>
      <w:shd w:val="clear" w:color="auto" w:fill="FFFFFF"/>
      <w:lang w:val="ru-RU" w:eastAsia="ru-RU" w:bidi="ru-RU"/>
    </w:rPr>
  </w:style>
  <w:style w:type="numbering" w:customStyle="1" w:styleId="a9">
    <w:name w:val="ЗГ"/>
    <w:rsid w:val="00F46EC6"/>
    <w:pPr>
      <w:numPr>
        <w:numId w:val="21"/>
      </w:numPr>
    </w:pPr>
  </w:style>
  <w:style w:type="character" w:customStyle="1" w:styleId="afffff">
    <w:name w:val="Без интервала Знак"/>
    <w:aliases w:val="Стиль текст Знак"/>
    <w:basedOn w:val="af"/>
    <w:link w:val="affffe"/>
    <w:uiPriority w:val="1"/>
    <w:rsid w:val="00F12ABC"/>
    <w:rPr>
      <w:rFonts w:ascii="Calibri" w:eastAsia="Calibri" w:hAnsi="Calibri"/>
      <w:sz w:val="22"/>
      <w:szCs w:val="22"/>
      <w:lang w:eastAsia="en-US"/>
    </w:rPr>
  </w:style>
  <w:style w:type="character" w:customStyle="1" w:styleId="afff6">
    <w:name w:val="Знак Знак Знак Знак Знак"/>
    <w:link w:val="afff5"/>
    <w:rsid w:val="0038319B"/>
    <w:rPr>
      <w:rFonts w:ascii="Verdana" w:hAnsi="Verdana"/>
      <w:lang w:val="en-US" w:eastAsia="en-US"/>
    </w:rPr>
  </w:style>
  <w:style w:type="paragraph" w:customStyle="1" w:styleId="1fffe">
    <w:name w:val="Нумерованный список1"/>
    <w:basedOn w:val="ae"/>
    <w:rsid w:val="0038319B"/>
    <w:rPr>
      <w:rFonts w:ascii="Arial" w:hAnsi="Arial"/>
      <w:sz w:val="20"/>
    </w:rPr>
  </w:style>
  <w:style w:type="paragraph" w:customStyle="1" w:styleId="101">
    <w:name w:val="Оглавление 10"/>
    <w:basedOn w:val="1c"/>
    <w:rsid w:val="0038319B"/>
    <w:pPr>
      <w:tabs>
        <w:tab w:val="right" w:leader="dot" w:pos="9637"/>
      </w:tabs>
      <w:ind w:left="2547"/>
    </w:pPr>
    <w:rPr>
      <w:rFonts w:ascii="Arial" w:hAnsi="Arial" w:cs="Tahoma"/>
      <w:sz w:val="20"/>
    </w:rPr>
  </w:style>
  <w:style w:type="paragraph" w:customStyle="1" w:styleId="affffffffffffc">
    <w:name w:val="Содержание"/>
    <w:basedOn w:val="ae"/>
    <w:uiPriority w:val="99"/>
    <w:rsid w:val="0038319B"/>
    <w:pPr>
      <w:suppressAutoHyphens w:val="0"/>
      <w:ind w:left="57" w:right="57"/>
    </w:pPr>
    <w:rPr>
      <w:sz w:val="20"/>
      <w:szCs w:val="20"/>
      <w:lang w:val="en-US" w:eastAsia="ru-RU"/>
    </w:rPr>
  </w:style>
  <w:style w:type="paragraph" w:customStyle="1" w:styleId="affffffffffffd">
    <w:name w:val="Стиль_осн_текста"/>
    <w:basedOn w:val="ae"/>
    <w:rsid w:val="0038319B"/>
    <w:pPr>
      <w:suppressAutoHyphens w:val="0"/>
      <w:ind w:firstLine="851"/>
      <w:jc w:val="both"/>
    </w:pPr>
    <w:rPr>
      <w:sz w:val="20"/>
      <w:szCs w:val="20"/>
      <w:lang w:eastAsia="ru-RU"/>
    </w:rPr>
  </w:style>
  <w:style w:type="paragraph" w:customStyle="1" w:styleId="Normal0">
    <w:name w:val="[Normal]"/>
    <w:rsid w:val="0038319B"/>
    <w:pPr>
      <w:widowControl w:val="0"/>
      <w:autoSpaceDE w:val="0"/>
      <w:autoSpaceDN w:val="0"/>
      <w:adjustRightInd w:val="0"/>
    </w:pPr>
    <w:rPr>
      <w:rFonts w:ascii="Arial" w:hAnsi="Arial" w:cs="Arial"/>
      <w:sz w:val="24"/>
      <w:szCs w:val="24"/>
    </w:rPr>
  </w:style>
  <w:style w:type="paragraph" w:styleId="3fb">
    <w:name w:val="List Number 3"/>
    <w:basedOn w:val="ae"/>
    <w:rsid w:val="0038319B"/>
    <w:pPr>
      <w:tabs>
        <w:tab w:val="num" w:pos="926"/>
      </w:tabs>
      <w:suppressAutoHyphens w:val="0"/>
      <w:ind w:left="926" w:hanging="360"/>
    </w:pPr>
    <w:rPr>
      <w:rFonts w:ascii="Arial" w:hAnsi="Arial"/>
      <w:sz w:val="20"/>
      <w:lang w:eastAsia="ru-RU"/>
    </w:rPr>
  </w:style>
  <w:style w:type="paragraph" w:customStyle="1" w:styleId="affffffffffffe">
    <w:name w:val="Ненумерованный"/>
    <w:basedOn w:val="1"/>
    <w:rsid w:val="0038319B"/>
    <w:pPr>
      <w:pageBreakBefore/>
      <w:numPr>
        <w:numId w:val="0"/>
      </w:numPr>
      <w:suppressAutoHyphens w:val="0"/>
      <w:spacing w:before="240" w:after="120"/>
      <w:jc w:val="left"/>
    </w:pPr>
    <w:rPr>
      <w:rFonts w:ascii="Arial" w:hAnsi="Arial"/>
      <w:bCs w:val="0"/>
      <w:kern w:val="28"/>
      <w:sz w:val="32"/>
      <w:szCs w:val="20"/>
      <w:lang w:eastAsia="ru-RU"/>
    </w:rPr>
  </w:style>
  <w:style w:type="character" w:customStyle="1" w:styleId="1ffff">
    <w:name w:val="Абзац Знак Знак1"/>
    <w:locked/>
    <w:rsid w:val="0038319B"/>
    <w:rPr>
      <w:rFonts w:ascii="Arial" w:hAnsi="Arial"/>
      <w:lang w:val="ru-RU" w:eastAsia="ru-RU" w:bidi="ar-SA"/>
    </w:rPr>
  </w:style>
  <w:style w:type="character" w:customStyle="1" w:styleId="21d">
    <w:name w:val="Знак Знак21"/>
    <w:locked/>
    <w:rsid w:val="0038319B"/>
    <w:rPr>
      <w:rFonts w:ascii="Arial" w:hAnsi="Arial" w:cs="Arial"/>
      <w:sz w:val="28"/>
      <w:szCs w:val="24"/>
    </w:rPr>
  </w:style>
  <w:style w:type="paragraph" w:customStyle="1" w:styleId="afffffffffffff">
    <w:name w:val="Осн_текст"/>
    <w:basedOn w:val="ae"/>
    <w:rsid w:val="0038319B"/>
    <w:pPr>
      <w:suppressAutoHyphens w:val="0"/>
      <w:ind w:left="170" w:right="170" w:firstLine="851"/>
      <w:jc w:val="both"/>
    </w:pPr>
    <w:rPr>
      <w:sz w:val="20"/>
      <w:szCs w:val="20"/>
      <w:lang w:eastAsia="ru-RU"/>
    </w:rPr>
  </w:style>
  <w:style w:type="paragraph" w:customStyle="1" w:styleId="II">
    <w:name w:val="Основной текст Том_II"/>
    <w:rsid w:val="0038319B"/>
    <w:pPr>
      <w:suppressAutoHyphens/>
      <w:spacing w:line="360" w:lineRule="auto"/>
      <w:ind w:firstLine="720"/>
      <w:jc w:val="both"/>
    </w:pPr>
    <w:rPr>
      <w:bCs/>
      <w:sz w:val="24"/>
    </w:rPr>
  </w:style>
  <w:style w:type="character" w:customStyle="1" w:styleId="84">
    <w:name w:val="Основной текст Знак8"/>
    <w:aliases w:val="Абзац Знак9"/>
    <w:rsid w:val="0038319B"/>
    <w:rPr>
      <w:rFonts w:ascii="Arial" w:hAnsi="Arial"/>
    </w:rPr>
  </w:style>
  <w:style w:type="paragraph" w:customStyle="1" w:styleId="afffffffffffff0">
    <w:name w:val="Обычный без отступа"/>
    <w:basedOn w:val="ae"/>
    <w:rsid w:val="0038319B"/>
    <w:pPr>
      <w:suppressAutoHyphens w:val="0"/>
    </w:pPr>
    <w:rPr>
      <w:rFonts w:ascii="Arial" w:hAnsi="Arial" w:cs="Arial"/>
      <w:sz w:val="20"/>
      <w:szCs w:val="20"/>
      <w:lang w:eastAsia="en-US"/>
    </w:rPr>
  </w:style>
  <w:style w:type="character" w:customStyle="1" w:styleId="hseHeading2">
    <w:name w:val="hseHeading 2 Знак"/>
    <w:aliases w:val="OG Heading 2 Знак,- 1.1 Знак,Title3 Знак,Заголовок 2 Знак2 Знак,Заголовок 2 Знак1 Знак Знак"/>
    <w:rsid w:val="0038319B"/>
    <w:rPr>
      <w:rFonts w:ascii="Arial" w:hAnsi="Arial"/>
      <w:b/>
      <w:sz w:val="28"/>
    </w:rPr>
  </w:style>
  <w:style w:type="character" w:customStyle="1" w:styleId="afffffffffffff1">
    <w:name w:val="Основной текст;Абзац Знак Знак"/>
    <w:rsid w:val="0038319B"/>
    <w:rPr>
      <w:rFonts w:ascii="Arial" w:hAnsi="Arial"/>
      <w:lang w:val="ru-RU" w:eastAsia="ru-RU" w:bidi="ar-SA"/>
    </w:rPr>
  </w:style>
  <w:style w:type="character" w:customStyle="1" w:styleId="2ffd">
    <w:name w:val="Приложение СамНИПИ Знак2"/>
    <w:rsid w:val="0038319B"/>
    <w:rPr>
      <w:rFonts w:ascii="Arial" w:hAnsi="Arial"/>
      <w:b/>
      <w:sz w:val="28"/>
      <w:lang w:val="ru-RU" w:eastAsia="ru-RU" w:bidi="ar-SA"/>
    </w:rPr>
  </w:style>
  <w:style w:type="paragraph" w:customStyle="1" w:styleId="afffffffffffff2">
    <w:name w:val="Страница"/>
    <w:basedOn w:val="ae"/>
    <w:rsid w:val="0038319B"/>
    <w:pPr>
      <w:widowControl w:val="0"/>
      <w:suppressAutoHyphens w:val="0"/>
      <w:jc w:val="both"/>
    </w:pPr>
    <w:rPr>
      <w:snapToGrid w:val="0"/>
      <w:szCs w:val="20"/>
      <w:lang w:eastAsia="ru-RU"/>
    </w:rPr>
  </w:style>
  <w:style w:type="character" w:customStyle="1" w:styleId="afffffffffffff3">
    <w:name w:val="Маркированный список Знак Знак Знак Знак"/>
    <w:rsid w:val="0038319B"/>
    <w:rPr>
      <w:rFonts w:ascii="Arial" w:hAnsi="Arial"/>
      <w:lang w:val="ru-RU" w:eastAsia="ru-RU" w:bidi="ar-SA"/>
    </w:rPr>
  </w:style>
  <w:style w:type="paragraph" w:customStyle="1" w:styleId="afffffffffffff4">
    <w:name w:val="рррр"/>
    <w:basedOn w:val="ae"/>
    <w:qFormat/>
    <w:rsid w:val="0038319B"/>
    <w:pPr>
      <w:widowControl w:val="0"/>
      <w:suppressAutoHyphens w:val="0"/>
      <w:jc w:val="center"/>
    </w:pPr>
    <w:rPr>
      <w:rFonts w:ascii="Arial" w:hAnsi="Arial"/>
      <w:snapToGrid w:val="0"/>
      <w:szCs w:val="20"/>
      <w:lang w:eastAsia="ru-RU"/>
    </w:rPr>
  </w:style>
  <w:style w:type="paragraph" w:customStyle="1" w:styleId="1ffff0">
    <w:name w:val="Нижний колонтитул1"/>
    <w:basedOn w:val="ae"/>
    <w:rsid w:val="0038319B"/>
    <w:pPr>
      <w:widowControl w:val="0"/>
      <w:tabs>
        <w:tab w:val="center" w:pos="4536"/>
        <w:tab w:val="right" w:pos="9072"/>
      </w:tabs>
      <w:suppressAutoHyphens w:val="0"/>
    </w:pPr>
    <w:rPr>
      <w:snapToGrid w:val="0"/>
      <w:sz w:val="20"/>
      <w:szCs w:val="20"/>
      <w:lang w:eastAsia="ru-RU"/>
    </w:rPr>
  </w:style>
  <w:style w:type="character" w:customStyle="1" w:styleId="afffffffffffff5">
    <w:name w:val="Основной текст СамНИПИ Знак Знак Знак Знак"/>
    <w:rsid w:val="0038319B"/>
    <w:rPr>
      <w:rFonts w:ascii="Arial" w:hAnsi="Arial"/>
      <w:bCs/>
      <w:lang w:val="ru-RU" w:eastAsia="ru-RU" w:bidi="ar-SA"/>
    </w:rPr>
  </w:style>
  <w:style w:type="paragraph" w:customStyle="1" w:styleId="1ffff1">
    <w:name w:val="Знак Знак Знак1 Знак"/>
    <w:basedOn w:val="ae"/>
    <w:rsid w:val="0038319B"/>
    <w:pPr>
      <w:suppressAutoHyphens w:val="0"/>
      <w:spacing w:after="160" w:line="240" w:lineRule="exact"/>
    </w:pPr>
    <w:rPr>
      <w:rFonts w:ascii="Verdana" w:hAnsi="Verdana"/>
      <w:sz w:val="20"/>
      <w:szCs w:val="20"/>
      <w:lang w:val="en-US" w:eastAsia="en-US"/>
    </w:rPr>
  </w:style>
  <w:style w:type="paragraph" w:customStyle="1" w:styleId="afffffffffffff6">
    <w:name w:val="Стран"/>
    <w:basedOn w:val="ae"/>
    <w:rsid w:val="0038319B"/>
    <w:pPr>
      <w:widowControl w:val="0"/>
      <w:suppressAutoHyphens w:val="0"/>
      <w:jc w:val="both"/>
    </w:pPr>
    <w:rPr>
      <w:snapToGrid w:val="0"/>
      <w:szCs w:val="20"/>
      <w:lang w:eastAsia="ru-RU"/>
    </w:rPr>
  </w:style>
  <w:style w:type="character" w:customStyle="1" w:styleId="3fc">
    <w:name w:val="Основной текст Знак3"/>
    <w:aliases w:val="Абзац Знак3,Абзац2 Знак1,Абзац3 Знак1,Абзац4 Знак1,Абзац5 Знак1,Абзац6 Знак1,Абзац7 Знак1,Абзац8 Знак1,Абзац9 Знак1,Абзац11 Знак1,Абзац21 Знак1,Абзац31 Знак1,Абзац41 Знак1,Абзац51 Знак1,Абзац61 Знак1,Абзац71 Знак1"/>
    <w:rsid w:val="0038319B"/>
    <w:rPr>
      <w:rFonts w:ascii="Arial" w:hAnsi="Arial"/>
    </w:rPr>
  </w:style>
  <w:style w:type="character" w:customStyle="1" w:styleId="blk">
    <w:name w:val="blk"/>
    <w:rsid w:val="0038319B"/>
  </w:style>
  <w:style w:type="paragraph" w:customStyle="1" w:styleId="afffffffffffff7">
    <w:name w:val="табл_строка_центр"/>
    <w:basedOn w:val="ae"/>
    <w:rsid w:val="0038319B"/>
    <w:pPr>
      <w:suppressAutoHyphens w:val="0"/>
      <w:spacing w:before="120"/>
      <w:jc w:val="center"/>
    </w:pPr>
    <w:rPr>
      <w:szCs w:val="20"/>
      <w:lang w:eastAsia="ru-RU"/>
    </w:rPr>
  </w:style>
  <w:style w:type="character" w:customStyle="1" w:styleId="3fd">
    <w:name w:val="Абзац Знак Знак3"/>
    <w:rsid w:val="0038319B"/>
    <w:rPr>
      <w:rFonts w:ascii="Arial" w:hAnsi="Arial"/>
    </w:rPr>
  </w:style>
  <w:style w:type="character" w:customStyle="1" w:styleId="102">
    <w:name w:val="Знак Знак10"/>
    <w:uiPriority w:val="99"/>
    <w:rsid w:val="0038319B"/>
    <w:rPr>
      <w:rFonts w:ascii="Arial" w:hAnsi="Arial"/>
    </w:rPr>
  </w:style>
  <w:style w:type="character" w:customStyle="1" w:styleId="94">
    <w:name w:val="Знак Знак9"/>
    <w:uiPriority w:val="99"/>
    <w:rsid w:val="0038319B"/>
    <w:rPr>
      <w:rFonts w:ascii="Arial" w:hAnsi="Arial"/>
      <w:b/>
      <w:sz w:val="28"/>
    </w:rPr>
  </w:style>
  <w:style w:type="character" w:customStyle="1" w:styleId="85">
    <w:name w:val="Знак Знак8"/>
    <w:uiPriority w:val="99"/>
    <w:rsid w:val="0038319B"/>
    <w:rPr>
      <w:rFonts w:ascii="Arial" w:hAnsi="Arial"/>
    </w:rPr>
  </w:style>
  <w:style w:type="character" w:customStyle="1" w:styleId="142">
    <w:name w:val="Знак Знак14"/>
    <w:rsid w:val="0038319B"/>
    <w:rPr>
      <w:rFonts w:ascii="Arial" w:hAnsi="Arial"/>
      <w:b/>
      <w:kern w:val="28"/>
      <w:sz w:val="32"/>
    </w:rPr>
  </w:style>
  <w:style w:type="character" w:customStyle="1" w:styleId="133">
    <w:name w:val="Знак Знак13"/>
    <w:uiPriority w:val="99"/>
    <w:rsid w:val="0038319B"/>
    <w:rPr>
      <w:rFonts w:ascii="Arial" w:hAnsi="Arial"/>
      <w:b/>
      <w:sz w:val="28"/>
    </w:rPr>
  </w:style>
  <w:style w:type="paragraph" w:customStyle="1" w:styleId="afffffffffffff8">
    <w:name w:val="Знак Знак Знак Знак Знак Знак Знак Знак Знак Знак Знак Знак Знак Знак Знак Знак"/>
    <w:basedOn w:val="ae"/>
    <w:rsid w:val="0038319B"/>
    <w:pPr>
      <w:suppressAutoHyphens w:val="0"/>
      <w:spacing w:after="160" w:line="240" w:lineRule="exact"/>
    </w:pPr>
    <w:rPr>
      <w:rFonts w:ascii="Verdana" w:hAnsi="Verdana"/>
      <w:sz w:val="20"/>
      <w:szCs w:val="20"/>
      <w:lang w:val="en-US" w:eastAsia="en-US"/>
    </w:rPr>
  </w:style>
  <w:style w:type="character" w:customStyle="1" w:styleId="prod1">
    <w:name w:val="prod1"/>
    <w:rsid w:val="0038319B"/>
  </w:style>
  <w:style w:type="paragraph" w:customStyle="1" w:styleId="1ffff2">
    <w:name w:val="номер страницы1"/>
    <w:basedOn w:val="ae"/>
    <w:rsid w:val="0038319B"/>
    <w:pPr>
      <w:widowControl w:val="0"/>
      <w:suppressAutoHyphens w:val="0"/>
      <w:jc w:val="center"/>
    </w:pPr>
    <w:rPr>
      <w:rFonts w:ascii="Arial" w:hAnsi="Arial"/>
      <w:snapToGrid w:val="0"/>
      <w:szCs w:val="20"/>
      <w:lang w:eastAsia="ru-RU"/>
    </w:rPr>
  </w:style>
  <w:style w:type="character" w:customStyle="1" w:styleId="II0">
    <w:name w:val="Основной текст Том_II Знак"/>
    <w:rsid w:val="0038319B"/>
    <w:rPr>
      <w:bCs/>
      <w:sz w:val="24"/>
      <w:lang w:val="ru-RU" w:eastAsia="ru-RU" w:bidi="ar-SA"/>
    </w:rPr>
  </w:style>
  <w:style w:type="paragraph" w:customStyle="1" w:styleId="afffffffffffff9">
    <w:name w:val="Знак Знак Знак"/>
    <w:basedOn w:val="ae"/>
    <w:qFormat/>
    <w:rsid w:val="0038319B"/>
    <w:pPr>
      <w:suppressAutoHyphens w:val="0"/>
      <w:spacing w:before="100" w:beforeAutospacing="1" w:after="100" w:afterAutospacing="1"/>
      <w:jc w:val="both"/>
    </w:pPr>
    <w:rPr>
      <w:rFonts w:ascii="Tahoma" w:hAnsi="Tahoma"/>
      <w:sz w:val="20"/>
      <w:szCs w:val="20"/>
      <w:lang w:val="en-US" w:eastAsia="en-US"/>
    </w:rPr>
  </w:style>
  <w:style w:type="character" w:customStyle="1" w:styleId="afffffffffffffa">
    <w:name w:val="Основной текст.Абзац Знак Знак"/>
    <w:rsid w:val="0038319B"/>
    <w:rPr>
      <w:rFonts w:ascii="Arial" w:hAnsi="Arial"/>
      <w:lang w:val="ru-RU" w:eastAsia="ru-RU" w:bidi="ar-SA"/>
    </w:rPr>
  </w:style>
  <w:style w:type="character" w:customStyle="1" w:styleId="2ffe">
    <w:name w:val="Основной текст СамНИПИ Знак2"/>
    <w:rsid w:val="0038319B"/>
    <w:rPr>
      <w:rFonts w:ascii="Arial" w:hAnsi="Arial"/>
      <w:bCs/>
      <w:lang w:val="ru-RU" w:eastAsia="ru-RU" w:bidi="ar-SA"/>
    </w:rPr>
  </w:style>
  <w:style w:type="character" w:customStyle="1" w:styleId="afffffffff0">
    <w:name w:val="рисунок Знак"/>
    <w:link w:val="afffffffff"/>
    <w:locked/>
    <w:rsid w:val="0038319B"/>
    <w:rPr>
      <w:rFonts w:ascii="Arial" w:hAnsi="Arial"/>
      <w:b/>
    </w:rPr>
  </w:style>
  <w:style w:type="character" w:customStyle="1" w:styleId="4f1">
    <w:name w:val="Основной текст Знак4"/>
    <w:aliases w:val="Абзац Знак4,Основной текст Знак Знак3,Основной текст Знак1 Знак2,Основной текст1 Знак1,Основной текст Знак Знак1 Знак1,Абзац1 Знак2,Абзац2 Знак2,Основной текст Знак1 Знак Знак3"/>
    <w:basedOn w:val="af"/>
    <w:rsid w:val="0038319B"/>
    <w:rPr>
      <w:rFonts w:ascii="Arial" w:hAnsi="Arial"/>
    </w:rPr>
  </w:style>
  <w:style w:type="paragraph" w:styleId="5b">
    <w:name w:val="List Number 5"/>
    <w:basedOn w:val="ae"/>
    <w:rsid w:val="0038319B"/>
    <w:pPr>
      <w:tabs>
        <w:tab w:val="num" w:pos="1440"/>
      </w:tabs>
      <w:suppressAutoHyphens w:val="0"/>
      <w:ind w:firstLine="720"/>
    </w:pPr>
    <w:rPr>
      <w:rFonts w:ascii="Arial" w:hAnsi="Arial"/>
      <w:sz w:val="20"/>
      <w:lang w:eastAsia="ru-RU"/>
    </w:rPr>
  </w:style>
  <w:style w:type="paragraph" w:customStyle="1" w:styleId="323">
    <w:name w:val="Основной текст с отступом 32"/>
    <w:basedOn w:val="ae"/>
    <w:rsid w:val="0038319B"/>
    <w:pPr>
      <w:ind w:firstLine="426"/>
      <w:jc w:val="both"/>
    </w:pPr>
  </w:style>
  <w:style w:type="table" w:styleId="afffffffffffffb">
    <w:name w:val="Table Professional"/>
    <w:basedOn w:val="af0"/>
    <w:rsid w:val="0038319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II1">
    <w:name w:val="Таблица_Строка_Том_II"/>
    <w:rsid w:val="0038319B"/>
    <w:pPr>
      <w:spacing w:before="120"/>
    </w:pPr>
    <w:rPr>
      <w:snapToGrid w:val="0"/>
      <w:sz w:val="24"/>
    </w:rPr>
  </w:style>
  <w:style w:type="character" w:customStyle="1" w:styleId="2fff">
    <w:name w:val="Знак Знак2"/>
    <w:uiPriority w:val="99"/>
    <w:locked/>
    <w:rsid w:val="0038319B"/>
    <w:rPr>
      <w:rFonts w:ascii="Arial" w:hAnsi="Arial" w:cs="Arial"/>
      <w:lang w:val="ru-RU" w:eastAsia="ru-RU" w:bidi="ar-SA"/>
    </w:rPr>
  </w:style>
  <w:style w:type="character" w:customStyle="1" w:styleId="2fff0">
    <w:name w:val="Маркированный список Знак2"/>
    <w:aliases w:val="Маркированный список Знак1 Знак1,Маркированный список Знак Знак Знак2,Маркированный список Знак3 Знак1,Маркированный список Знак Знак2 Знак Знак Знак Знак Знак Знак1,EIA Bullet 1 Знак"/>
    <w:rsid w:val="0038319B"/>
    <w:rPr>
      <w:rFonts w:ascii="Arial" w:hAnsi="Arial"/>
    </w:rPr>
  </w:style>
  <w:style w:type="paragraph" w:customStyle="1" w:styleId="afffffffffffffc">
    <w:name w:val="Таблица_Строка _СамараНИПИнефть"/>
    <w:basedOn w:val="affd"/>
    <w:link w:val="afffffffffffffd"/>
    <w:qFormat/>
    <w:rsid w:val="0038319B"/>
    <w:pPr>
      <w:jc w:val="center"/>
    </w:pPr>
  </w:style>
  <w:style w:type="character" w:customStyle="1" w:styleId="afffffffffffffd">
    <w:name w:val="Таблица_Строка _СамараНИПИнефть Знак"/>
    <w:link w:val="afffffffffffffc"/>
    <w:rsid w:val="0038319B"/>
    <w:rPr>
      <w:rFonts w:ascii="Arial" w:hAnsi="Arial"/>
      <w:snapToGrid w:val="0"/>
    </w:rPr>
  </w:style>
  <w:style w:type="paragraph" w:customStyle="1" w:styleId="afffffffffffffe">
    <w:name w:val="Осн. текст Знак"/>
    <w:basedOn w:val="ae"/>
    <w:link w:val="affffffffffffff"/>
    <w:rsid w:val="0038319B"/>
    <w:pPr>
      <w:suppressAutoHyphens w:val="0"/>
      <w:spacing w:after="120"/>
      <w:ind w:firstLine="709"/>
      <w:jc w:val="both"/>
    </w:pPr>
    <w:rPr>
      <w:szCs w:val="20"/>
      <w:lang w:eastAsia="ru-RU"/>
    </w:rPr>
  </w:style>
  <w:style w:type="character" w:customStyle="1" w:styleId="affffffffffffff">
    <w:name w:val="Осн. текст Знак Знак"/>
    <w:link w:val="afffffffffffffe"/>
    <w:rsid w:val="0038319B"/>
    <w:rPr>
      <w:sz w:val="24"/>
    </w:rPr>
  </w:style>
  <w:style w:type="numbering" w:customStyle="1" w:styleId="2010">
    <w:name w:val="Перечисление 2010"/>
    <w:rsid w:val="0038319B"/>
  </w:style>
  <w:style w:type="paragraph" w:customStyle="1" w:styleId="ab">
    <w:name w:val="Содержание (текст)"/>
    <w:basedOn w:val="af9"/>
    <w:qFormat/>
    <w:rsid w:val="0038319B"/>
    <w:pPr>
      <w:widowControl w:val="0"/>
      <w:numPr>
        <w:ilvl w:val="1"/>
        <w:numId w:val="23"/>
      </w:numPr>
      <w:tabs>
        <w:tab w:val="clear" w:pos="4677"/>
        <w:tab w:val="clear" w:pos="9355"/>
        <w:tab w:val="center" w:pos="851"/>
      </w:tabs>
      <w:suppressAutoHyphens w:val="0"/>
      <w:spacing w:before="120" w:after="120"/>
      <w:jc w:val="both"/>
    </w:pPr>
    <w:rPr>
      <w:rFonts w:ascii="Arial" w:hAnsi="Arial"/>
      <w:sz w:val="20"/>
      <w:szCs w:val="20"/>
      <w:lang w:val="x-none" w:eastAsia="x-none"/>
    </w:rPr>
  </w:style>
  <w:style w:type="numbering" w:customStyle="1" w:styleId="11111114121">
    <w:name w:val="1 / 1.1 / 1.1.114121"/>
    <w:basedOn w:val="af1"/>
    <w:next w:val="111111"/>
    <w:rsid w:val="0038319B"/>
    <w:pPr>
      <w:numPr>
        <w:numId w:val="24"/>
      </w:numPr>
    </w:pPr>
  </w:style>
  <w:style w:type="numbering" w:customStyle="1" w:styleId="111111211">
    <w:name w:val="1 / 1.1 / 1.1.1211"/>
    <w:basedOn w:val="af1"/>
    <w:next w:val="111111"/>
    <w:rsid w:val="0038319B"/>
    <w:pPr>
      <w:numPr>
        <w:numId w:val="25"/>
      </w:numPr>
    </w:pPr>
  </w:style>
  <w:style w:type="paragraph" w:customStyle="1" w:styleId="affffffffffffff0">
    <w:name w:val="Стиль"/>
    <w:qFormat/>
    <w:rsid w:val="0038319B"/>
    <w:pPr>
      <w:widowControl w:val="0"/>
      <w:suppressAutoHyphens/>
      <w:autoSpaceDE w:val="0"/>
    </w:pPr>
    <w:rPr>
      <w:rFonts w:eastAsia="Arial"/>
      <w:sz w:val="24"/>
      <w:szCs w:val="24"/>
      <w:lang w:eastAsia="ar-SA"/>
    </w:rPr>
  </w:style>
  <w:style w:type="character" w:customStyle="1" w:styleId="st">
    <w:name w:val="st"/>
    <w:rsid w:val="0038319B"/>
  </w:style>
  <w:style w:type="character" w:customStyle="1" w:styleId="affffffffffffff1">
    <w:name w:val="Маркированный список СамНИПИ Знак Знак Знак"/>
    <w:rsid w:val="0038319B"/>
    <w:rPr>
      <w:rFonts w:ascii="Arial" w:hAnsi="Arial"/>
      <w:lang w:eastAsia="ja-JP"/>
    </w:rPr>
  </w:style>
  <w:style w:type="paragraph" w:customStyle="1" w:styleId="affffffffffffff2">
    <w:name w:val="Шапка таблицы НЕФТЕТЕХПРОЕКТ"/>
    <w:basedOn w:val="ae"/>
    <w:next w:val="ae"/>
    <w:qFormat/>
    <w:rsid w:val="0038319B"/>
    <w:pPr>
      <w:suppressAutoHyphens w:val="0"/>
      <w:jc w:val="center"/>
    </w:pPr>
    <w:rPr>
      <w:color w:val="000000"/>
      <w:sz w:val="22"/>
      <w:szCs w:val="32"/>
      <w:lang w:eastAsia="en-US"/>
    </w:rPr>
  </w:style>
  <w:style w:type="paragraph" w:customStyle="1" w:styleId="affffffffffffff3">
    <w:name w:val="Стиль отчет"/>
    <w:basedOn w:val="ae"/>
    <w:qFormat/>
    <w:rsid w:val="0038319B"/>
    <w:pPr>
      <w:suppressAutoHyphens w:val="0"/>
      <w:spacing w:line="264" w:lineRule="auto"/>
      <w:ind w:firstLine="720"/>
      <w:jc w:val="both"/>
    </w:pPr>
    <w:rPr>
      <w:szCs w:val="20"/>
      <w:lang w:eastAsia="ru-RU"/>
    </w:rPr>
  </w:style>
  <w:style w:type="paragraph" w:customStyle="1" w:styleId="affffffffffffff4">
    <w:name w:val="По ширине НЕФТЕТЕХПРОЕКТ"/>
    <w:basedOn w:val="ae"/>
    <w:link w:val="affffffffffffff5"/>
    <w:qFormat/>
    <w:rsid w:val="0038319B"/>
    <w:pPr>
      <w:tabs>
        <w:tab w:val="left" w:pos="357"/>
      </w:tabs>
      <w:suppressAutoHyphens w:val="0"/>
      <w:spacing w:line="360" w:lineRule="auto"/>
      <w:ind w:firstLine="709"/>
      <w:jc w:val="both"/>
    </w:pPr>
    <w:rPr>
      <w:rFonts w:eastAsia="Calibri"/>
      <w:szCs w:val="22"/>
      <w:lang w:eastAsia="en-US"/>
    </w:rPr>
  </w:style>
  <w:style w:type="character" w:customStyle="1" w:styleId="affffffffffffff5">
    <w:name w:val="По ширине НЕФТЕТЕХПРОЕКТ Знак"/>
    <w:link w:val="affffffffffffff4"/>
    <w:rsid w:val="0038319B"/>
    <w:rPr>
      <w:rFonts w:eastAsia="Calibri"/>
      <w:sz w:val="24"/>
      <w:szCs w:val="22"/>
      <w:lang w:eastAsia="en-US"/>
    </w:rPr>
  </w:style>
  <w:style w:type="paragraph" w:customStyle="1" w:styleId="p7">
    <w:name w:val="p7"/>
    <w:basedOn w:val="ae"/>
    <w:rsid w:val="0038319B"/>
    <w:pPr>
      <w:suppressAutoHyphens w:val="0"/>
      <w:spacing w:before="100" w:beforeAutospacing="1" w:after="100" w:afterAutospacing="1"/>
    </w:pPr>
    <w:rPr>
      <w:lang w:eastAsia="ru-RU"/>
    </w:rPr>
  </w:style>
  <w:style w:type="paragraph" w:customStyle="1" w:styleId="p8">
    <w:name w:val="p8"/>
    <w:basedOn w:val="ae"/>
    <w:rsid w:val="0038319B"/>
    <w:pPr>
      <w:suppressAutoHyphens w:val="0"/>
      <w:spacing w:before="100" w:beforeAutospacing="1" w:after="100" w:afterAutospacing="1"/>
    </w:pPr>
    <w:rPr>
      <w:lang w:eastAsia="ru-RU"/>
    </w:rPr>
  </w:style>
  <w:style w:type="character" w:customStyle="1" w:styleId="s3">
    <w:name w:val="s3"/>
    <w:rsid w:val="0038319B"/>
  </w:style>
  <w:style w:type="paragraph" w:customStyle="1" w:styleId="p9">
    <w:name w:val="p9"/>
    <w:basedOn w:val="ae"/>
    <w:rsid w:val="0038319B"/>
    <w:pPr>
      <w:suppressAutoHyphens w:val="0"/>
      <w:spacing w:before="100" w:beforeAutospacing="1" w:after="100" w:afterAutospacing="1"/>
    </w:pPr>
    <w:rPr>
      <w:lang w:eastAsia="ru-RU"/>
    </w:rPr>
  </w:style>
  <w:style w:type="paragraph" w:customStyle="1" w:styleId="111111111111111">
    <w:name w:val="111111111111111"/>
    <w:basedOn w:val="af6"/>
    <w:link w:val="1111111111111110"/>
    <w:qFormat/>
    <w:rsid w:val="0038319B"/>
    <w:pPr>
      <w:suppressAutoHyphens w:val="0"/>
      <w:spacing w:line="276" w:lineRule="auto"/>
      <w:ind w:firstLine="709"/>
    </w:pPr>
    <w:rPr>
      <w:color w:val="000000"/>
      <w:szCs w:val="20"/>
      <w:lang w:eastAsia="ru-RU"/>
    </w:rPr>
  </w:style>
  <w:style w:type="character" w:customStyle="1" w:styleId="1111111111111110">
    <w:name w:val="111111111111111 Знак"/>
    <w:link w:val="111111111111111"/>
    <w:rsid w:val="0038319B"/>
    <w:rPr>
      <w:color w:val="000000"/>
      <w:sz w:val="24"/>
    </w:rPr>
  </w:style>
  <w:style w:type="paragraph" w:customStyle="1" w:styleId="affffffffffffff6">
    <w:name w:val="Стиль Основной СамараНИПИнефть"/>
    <w:basedOn w:val="afd"/>
    <w:rsid w:val="0038319B"/>
    <w:pPr>
      <w:widowControl w:val="0"/>
      <w:suppressAutoHyphens w:val="0"/>
      <w:spacing w:line="276" w:lineRule="auto"/>
      <w:ind w:left="0" w:firstLine="709"/>
      <w:contextualSpacing/>
      <w:jc w:val="both"/>
    </w:pPr>
    <w:rPr>
      <w:rFonts w:ascii="Arial" w:hAnsi="Arial" w:cs="Courier New"/>
      <w:bCs/>
      <w:sz w:val="20"/>
      <w:szCs w:val="20"/>
      <w:lang w:eastAsia="ru-RU"/>
    </w:rPr>
  </w:style>
  <w:style w:type="character" w:customStyle="1" w:styleId="FontStyle357">
    <w:name w:val="Font Style357"/>
    <w:uiPriority w:val="99"/>
    <w:rsid w:val="0038319B"/>
    <w:rPr>
      <w:rFonts w:ascii="Times New Roman" w:hAnsi="Times New Roman" w:cs="Times New Roman"/>
      <w:sz w:val="22"/>
      <w:szCs w:val="22"/>
    </w:rPr>
  </w:style>
  <w:style w:type="paragraph" w:customStyle="1" w:styleId="Style78">
    <w:name w:val="Style78"/>
    <w:basedOn w:val="ae"/>
    <w:uiPriority w:val="99"/>
    <w:rsid w:val="0038319B"/>
    <w:pPr>
      <w:widowControl w:val="0"/>
      <w:suppressAutoHyphens w:val="0"/>
      <w:autoSpaceDE w:val="0"/>
      <w:autoSpaceDN w:val="0"/>
      <w:adjustRightInd w:val="0"/>
      <w:spacing w:line="414" w:lineRule="exact"/>
      <w:ind w:firstLine="842"/>
      <w:jc w:val="both"/>
    </w:pPr>
    <w:rPr>
      <w:lang w:eastAsia="ru-RU"/>
    </w:rPr>
  </w:style>
  <w:style w:type="paragraph" w:customStyle="1" w:styleId="-00">
    <w:name w:val="АннаШа-0"/>
    <w:basedOn w:val="ae"/>
    <w:link w:val="-01"/>
    <w:qFormat/>
    <w:rsid w:val="0038319B"/>
    <w:pPr>
      <w:suppressAutoHyphens w:val="0"/>
      <w:spacing w:line="276" w:lineRule="auto"/>
      <w:ind w:firstLine="709"/>
      <w:jc w:val="both"/>
    </w:pPr>
    <w:rPr>
      <w:rFonts w:ascii="Arial" w:eastAsiaTheme="minorHAnsi" w:hAnsi="Arial" w:cs="Arial"/>
      <w:sz w:val="20"/>
      <w:szCs w:val="20"/>
      <w:lang w:eastAsia="en-US"/>
    </w:rPr>
  </w:style>
  <w:style w:type="character" w:customStyle="1" w:styleId="-01">
    <w:name w:val="АннаШа-0 Знак"/>
    <w:basedOn w:val="af"/>
    <w:link w:val="-00"/>
    <w:rsid w:val="0038319B"/>
    <w:rPr>
      <w:rFonts w:ascii="Arial" w:eastAsiaTheme="minorHAnsi" w:hAnsi="Arial" w:cs="Arial"/>
      <w:lang w:eastAsia="en-US"/>
    </w:rPr>
  </w:style>
  <w:style w:type="character" w:customStyle="1" w:styleId="aff0">
    <w:name w:val="Абзац списка Знак"/>
    <w:aliases w:val="Маркированный Знак,Табл_гор Знак,Нумерованные списки Знак,Bullet_IRAO Знак,Мой Список Знак,List Paragraph Знак,название Знак,Абзац списка ПОС Знак,Список перечисления Знак,Абзац списка - заголовок 3 Знак,Абзац списка11 Знак,фото Знак"/>
    <w:link w:val="aff"/>
    <w:uiPriority w:val="34"/>
    <w:rsid w:val="0038319B"/>
    <w:rPr>
      <w:rFonts w:ascii="Calibri" w:eastAsia="Calibri" w:hAnsi="Calibri" w:cs="Calibri"/>
      <w:sz w:val="22"/>
      <w:szCs w:val="22"/>
      <w:lang w:eastAsia="ar-SA"/>
    </w:rPr>
  </w:style>
  <w:style w:type="paragraph" w:customStyle="1" w:styleId="-02">
    <w:name w:val="балейка-0"/>
    <w:basedOn w:val="aff4"/>
    <w:link w:val="-03"/>
    <w:qFormat/>
    <w:rsid w:val="0038319B"/>
    <w:pPr>
      <w:widowControl w:val="0"/>
      <w:spacing w:before="0" w:line="276" w:lineRule="auto"/>
    </w:pPr>
    <w:rPr>
      <w:sz w:val="24"/>
      <w:szCs w:val="24"/>
    </w:rPr>
  </w:style>
  <w:style w:type="character" w:customStyle="1" w:styleId="-03">
    <w:name w:val="балейка-0 Знак"/>
    <w:basedOn w:val="aff5"/>
    <w:link w:val="-02"/>
    <w:rsid w:val="0038319B"/>
    <w:rPr>
      <w:rFonts w:ascii="Arial" w:hAnsi="Arial"/>
      <w:bCs/>
      <w:sz w:val="24"/>
      <w:szCs w:val="24"/>
    </w:rPr>
  </w:style>
  <w:style w:type="character" w:customStyle="1" w:styleId="FontStyle158">
    <w:name w:val="Font Style158"/>
    <w:basedOn w:val="af"/>
    <w:rsid w:val="0038319B"/>
    <w:rPr>
      <w:rFonts w:ascii="Calibri" w:hAnsi="Calibri" w:cs="Calibri"/>
      <w:sz w:val="24"/>
      <w:szCs w:val="24"/>
    </w:rPr>
  </w:style>
  <w:style w:type="paragraph" w:customStyle="1" w:styleId="-04">
    <w:name w:val="Анна Ш-0"/>
    <w:basedOn w:val="ae"/>
    <w:link w:val="-05"/>
    <w:qFormat/>
    <w:rsid w:val="0038319B"/>
    <w:pPr>
      <w:widowControl w:val="0"/>
      <w:shd w:val="clear" w:color="auto" w:fill="FFFFFF"/>
      <w:tabs>
        <w:tab w:val="left" w:pos="1134"/>
      </w:tabs>
      <w:suppressAutoHyphens w:val="0"/>
      <w:autoSpaceDE w:val="0"/>
      <w:autoSpaceDN w:val="0"/>
      <w:adjustRightInd w:val="0"/>
      <w:spacing w:line="276" w:lineRule="auto"/>
      <w:ind w:right="-26" w:firstLine="709"/>
      <w:contextualSpacing/>
      <w:jc w:val="both"/>
    </w:pPr>
    <w:rPr>
      <w:rFonts w:eastAsiaTheme="minorHAnsi"/>
      <w:bCs/>
      <w:lang w:eastAsia="en-US"/>
    </w:rPr>
  </w:style>
  <w:style w:type="character" w:customStyle="1" w:styleId="-05">
    <w:name w:val="Анна Ш-0 Знак"/>
    <w:basedOn w:val="af"/>
    <w:link w:val="-04"/>
    <w:rsid w:val="0038319B"/>
    <w:rPr>
      <w:rFonts w:eastAsiaTheme="minorHAnsi"/>
      <w:bCs/>
      <w:sz w:val="24"/>
      <w:szCs w:val="24"/>
      <w:shd w:val="clear" w:color="auto" w:fill="FFFFFF"/>
      <w:lang w:eastAsia="en-US"/>
    </w:rPr>
  </w:style>
  <w:style w:type="paragraph" w:customStyle="1" w:styleId="Style57">
    <w:name w:val="Style57"/>
    <w:basedOn w:val="ae"/>
    <w:uiPriority w:val="99"/>
    <w:rsid w:val="0038319B"/>
    <w:pPr>
      <w:widowControl w:val="0"/>
      <w:suppressAutoHyphens w:val="0"/>
      <w:autoSpaceDE w:val="0"/>
      <w:autoSpaceDN w:val="0"/>
      <w:adjustRightInd w:val="0"/>
      <w:spacing w:line="418" w:lineRule="exact"/>
      <w:ind w:firstLine="720"/>
      <w:jc w:val="both"/>
    </w:pPr>
    <w:rPr>
      <w:lang w:eastAsia="ru-RU"/>
    </w:rPr>
  </w:style>
  <w:style w:type="paragraph" w:customStyle="1" w:styleId="affffffffffffff7">
    <w:name w:val="Обычный стиль"/>
    <w:basedOn w:val="ae"/>
    <w:qFormat/>
    <w:rsid w:val="0038319B"/>
    <w:pPr>
      <w:suppressAutoHyphens w:val="0"/>
      <w:ind w:firstLine="720"/>
      <w:jc w:val="both"/>
      <w:outlineLvl w:val="0"/>
    </w:pPr>
    <w:rPr>
      <w:sz w:val="28"/>
      <w:lang w:eastAsia="ru-RU"/>
    </w:rPr>
  </w:style>
  <w:style w:type="paragraph" w:customStyle="1" w:styleId="TablCenter">
    <w:name w:val="Tabl_Center"/>
    <w:basedOn w:val="ae"/>
    <w:qFormat/>
    <w:rsid w:val="0038319B"/>
    <w:pPr>
      <w:keepLines/>
      <w:suppressAutoHyphens w:val="0"/>
      <w:spacing w:before="20" w:after="20" w:line="216" w:lineRule="auto"/>
      <w:jc w:val="center"/>
    </w:pPr>
    <w:rPr>
      <w:sz w:val="22"/>
      <w:szCs w:val="22"/>
      <w:lang w:eastAsia="ru-RU"/>
    </w:rPr>
  </w:style>
  <w:style w:type="paragraph" w:customStyle="1" w:styleId="Zagolovoktabl">
    <w:name w:val="Zagolovok tabl"/>
    <w:basedOn w:val="ae"/>
    <w:qFormat/>
    <w:rsid w:val="0038319B"/>
    <w:pPr>
      <w:keepNext/>
      <w:suppressAutoHyphens w:val="0"/>
      <w:spacing w:before="60" w:after="120"/>
      <w:jc w:val="center"/>
    </w:pPr>
    <w:rPr>
      <w:b/>
      <w:bCs/>
      <w:sz w:val="22"/>
      <w:szCs w:val="22"/>
      <w:lang w:eastAsia="ru-RU"/>
    </w:rPr>
  </w:style>
  <w:style w:type="paragraph" w:customStyle="1" w:styleId="affffffffffffff8">
    <w:name w:val="Раздел"/>
    <w:basedOn w:val="afd"/>
    <w:qFormat/>
    <w:rsid w:val="0038319B"/>
    <w:pPr>
      <w:suppressAutoHyphens w:val="0"/>
      <w:spacing w:before="240"/>
      <w:ind w:left="0"/>
      <w:jc w:val="center"/>
    </w:pPr>
    <w:rPr>
      <w:rFonts w:ascii="Arial" w:hAnsi="Arial" w:cs="Arial"/>
      <w:b/>
      <w:sz w:val="36"/>
      <w:szCs w:val="36"/>
      <w:lang w:eastAsia="ru-RU"/>
    </w:rPr>
  </w:style>
  <w:style w:type="paragraph" w:customStyle="1" w:styleId="affffffffffffff9">
    <w:name w:val="Часть"/>
    <w:basedOn w:val="afd"/>
    <w:qFormat/>
    <w:rsid w:val="0038319B"/>
    <w:pPr>
      <w:suppressAutoHyphens w:val="0"/>
      <w:spacing w:before="240"/>
      <w:ind w:left="0"/>
      <w:jc w:val="center"/>
    </w:pPr>
    <w:rPr>
      <w:rFonts w:ascii="Arial" w:hAnsi="Arial" w:cs="Arial"/>
      <w:b/>
      <w:sz w:val="36"/>
      <w:szCs w:val="20"/>
      <w:lang w:eastAsia="ru-RU"/>
    </w:rPr>
  </w:style>
  <w:style w:type="paragraph" w:customStyle="1" w:styleId="affffffffffffffa">
    <w:name w:val="Книга"/>
    <w:basedOn w:val="afd"/>
    <w:qFormat/>
    <w:rsid w:val="0038319B"/>
    <w:pPr>
      <w:suppressAutoHyphens w:val="0"/>
      <w:spacing w:before="240"/>
      <w:ind w:left="0"/>
      <w:jc w:val="center"/>
    </w:pPr>
    <w:rPr>
      <w:rFonts w:ascii="Arial" w:hAnsi="Arial" w:cs="Arial"/>
      <w:b/>
      <w:bCs/>
      <w:i/>
      <w:iCs/>
      <w:sz w:val="32"/>
      <w:szCs w:val="32"/>
      <w:lang w:eastAsia="ru-RU"/>
    </w:rPr>
  </w:style>
  <w:style w:type="paragraph" w:customStyle="1" w:styleId="affffffffffffffb">
    <w:name w:val="Том"/>
    <w:basedOn w:val="afd"/>
    <w:qFormat/>
    <w:rsid w:val="0038319B"/>
    <w:pPr>
      <w:tabs>
        <w:tab w:val="right" w:pos="9356"/>
      </w:tabs>
      <w:suppressAutoHyphens w:val="0"/>
      <w:spacing w:before="480" w:line="480" w:lineRule="auto"/>
      <w:ind w:left="0"/>
      <w:jc w:val="center"/>
    </w:pPr>
    <w:rPr>
      <w:rFonts w:ascii="Arial" w:hAnsi="Arial" w:cs="Arial"/>
      <w:b/>
      <w:sz w:val="32"/>
      <w:szCs w:val="32"/>
      <w:lang w:eastAsia="ru-RU"/>
    </w:rPr>
  </w:style>
  <w:style w:type="paragraph" w:customStyle="1" w:styleId="affffffffffffffc">
    <w:name w:val="Подраздел"/>
    <w:basedOn w:val="affffffffffffff9"/>
    <w:qFormat/>
    <w:rsid w:val="0038319B"/>
    <w:rPr>
      <w:szCs w:val="24"/>
    </w:rPr>
  </w:style>
  <w:style w:type="character" w:customStyle="1" w:styleId="103">
    <w:name w:val="Основной текст (10)_"/>
    <w:link w:val="104"/>
    <w:rsid w:val="0038319B"/>
    <w:rPr>
      <w:i/>
      <w:iCs/>
      <w:sz w:val="22"/>
      <w:szCs w:val="22"/>
      <w:shd w:val="clear" w:color="auto" w:fill="FFFFFF"/>
    </w:rPr>
  </w:style>
  <w:style w:type="character" w:customStyle="1" w:styleId="affffffffffffffd">
    <w:name w:val="Основной текст + Курсив"/>
    <w:rsid w:val="0038319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104">
    <w:name w:val="Основной текст (10)"/>
    <w:basedOn w:val="ae"/>
    <w:link w:val="103"/>
    <w:qFormat/>
    <w:rsid w:val="0038319B"/>
    <w:pPr>
      <w:widowControl w:val="0"/>
      <w:shd w:val="clear" w:color="auto" w:fill="FFFFFF"/>
      <w:suppressAutoHyphens w:val="0"/>
      <w:spacing w:before="240" w:after="240" w:line="0" w:lineRule="atLeast"/>
      <w:ind w:hanging="1100"/>
    </w:pPr>
    <w:rPr>
      <w:i/>
      <w:iCs/>
      <w:sz w:val="22"/>
      <w:szCs w:val="22"/>
      <w:lang w:eastAsia="ru-RU"/>
    </w:rPr>
  </w:style>
  <w:style w:type="character" w:customStyle="1" w:styleId="6pt">
    <w:name w:val="Основной текст + 6 pt;Курсив"/>
    <w:rsid w:val="0038319B"/>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character" w:customStyle="1" w:styleId="2fff1">
    <w:name w:val="Основной текст2"/>
    <w:rsid w:val="0038319B"/>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106pt">
    <w:name w:val="Основной текст (10) + 6 pt"/>
    <w:rsid w:val="0038319B"/>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paragraph" w:customStyle="1" w:styleId="0">
    <w:name w:val="0 Отчет"/>
    <w:basedOn w:val="ae"/>
    <w:link w:val="01"/>
    <w:qFormat/>
    <w:rsid w:val="0038319B"/>
    <w:pPr>
      <w:tabs>
        <w:tab w:val="left" w:pos="1134"/>
      </w:tabs>
      <w:suppressAutoHyphens w:val="0"/>
      <w:spacing w:line="360" w:lineRule="auto"/>
      <w:ind w:firstLine="851"/>
      <w:jc w:val="both"/>
    </w:pPr>
    <w:rPr>
      <w:lang w:eastAsia="en-US"/>
    </w:rPr>
  </w:style>
  <w:style w:type="paragraph" w:customStyle="1" w:styleId="-4">
    <w:name w:val="-Текст"/>
    <w:basedOn w:val="ae"/>
    <w:qFormat/>
    <w:rsid w:val="0038319B"/>
    <w:pPr>
      <w:suppressAutoHyphens w:val="0"/>
      <w:ind w:left="284" w:right="284" w:firstLine="851"/>
      <w:jc w:val="both"/>
    </w:pPr>
    <w:rPr>
      <w:rFonts w:ascii="Arial" w:hAnsi="Arial" w:cs="Arial"/>
      <w:lang w:eastAsia="ru-RU"/>
    </w:rPr>
  </w:style>
  <w:style w:type="character" w:customStyle="1" w:styleId="01">
    <w:name w:val="0 Отчет Знак1"/>
    <w:link w:val="0"/>
    <w:rsid w:val="0038319B"/>
    <w:rPr>
      <w:sz w:val="24"/>
      <w:szCs w:val="24"/>
      <w:lang w:eastAsia="en-US"/>
    </w:rPr>
  </w:style>
  <w:style w:type="paragraph" w:customStyle="1" w:styleId="2fff2">
    <w:name w:val="2 таблица"/>
    <w:basedOn w:val="ae"/>
    <w:qFormat/>
    <w:rsid w:val="0038319B"/>
    <w:pPr>
      <w:tabs>
        <w:tab w:val="left" w:pos="1134"/>
      </w:tabs>
      <w:suppressAutoHyphens w:val="0"/>
      <w:spacing w:line="360" w:lineRule="auto"/>
      <w:jc w:val="center"/>
    </w:pPr>
    <w:rPr>
      <w:lang w:eastAsia="ru-RU"/>
    </w:rPr>
  </w:style>
  <w:style w:type="paragraph" w:customStyle="1" w:styleId="1ffff3">
    <w:name w:val="заголовок 1"/>
    <w:basedOn w:val="ae"/>
    <w:next w:val="ae"/>
    <w:link w:val="1ffff4"/>
    <w:qFormat/>
    <w:rsid w:val="0038319B"/>
    <w:pPr>
      <w:keepNext/>
      <w:suppressAutoHyphens w:val="0"/>
      <w:jc w:val="center"/>
    </w:pPr>
    <w:rPr>
      <w:spacing w:val="20"/>
      <w:sz w:val="28"/>
      <w:szCs w:val="20"/>
      <w:lang w:eastAsia="ru-RU"/>
    </w:rPr>
  </w:style>
  <w:style w:type="paragraph" w:customStyle="1" w:styleId="95">
    <w:name w:val="Основной текст9"/>
    <w:basedOn w:val="ae"/>
    <w:qFormat/>
    <w:rsid w:val="0038319B"/>
    <w:pPr>
      <w:widowControl w:val="0"/>
      <w:shd w:val="clear" w:color="auto" w:fill="FFFFFF"/>
      <w:suppressAutoHyphens w:val="0"/>
      <w:spacing w:after="240" w:line="274" w:lineRule="exact"/>
      <w:ind w:hanging="1440"/>
    </w:pPr>
    <w:rPr>
      <w:sz w:val="21"/>
      <w:szCs w:val="21"/>
      <w:lang w:eastAsia="ru-RU"/>
    </w:rPr>
  </w:style>
  <w:style w:type="paragraph" w:customStyle="1" w:styleId="affffffffffffffe">
    <w:name w:val="Знак Знак Знак Знак Знак Знак Знак Знак Знак Знак"/>
    <w:basedOn w:val="ae"/>
    <w:autoRedefine/>
    <w:qFormat/>
    <w:rsid w:val="0038319B"/>
    <w:pPr>
      <w:tabs>
        <w:tab w:val="left" w:pos="2160"/>
      </w:tabs>
      <w:suppressAutoHyphens w:val="0"/>
      <w:spacing w:before="120" w:line="240" w:lineRule="exact"/>
      <w:jc w:val="both"/>
    </w:pPr>
    <w:rPr>
      <w:noProof/>
      <w:lang w:val="en-US" w:eastAsia="ru-RU"/>
    </w:rPr>
  </w:style>
  <w:style w:type="paragraph" w:customStyle="1" w:styleId="-5">
    <w:name w:val="НТП- По ширине"/>
    <w:basedOn w:val="ae"/>
    <w:link w:val="-6"/>
    <w:qFormat/>
    <w:rsid w:val="0038319B"/>
    <w:pPr>
      <w:suppressAutoHyphens w:val="0"/>
      <w:spacing w:line="360" w:lineRule="auto"/>
      <w:ind w:firstLine="709"/>
      <w:jc w:val="both"/>
    </w:pPr>
    <w:rPr>
      <w:szCs w:val="20"/>
      <w:lang w:eastAsia="ru-RU"/>
    </w:rPr>
  </w:style>
  <w:style w:type="character" w:customStyle="1" w:styleId="-6">
    <w:name w:val="НТП- По ширине Знак"/>
    <w:link w:val="-5"/>
    <w:rsid w:val="0038319B"/>
    <w:rPr>
      <w:sz w:val="24"/>
    </w:rPr>
  </w:style>
  <w:style w:type="paragraph" w:customStyle="1" w:styleId="a7">
    <w:name w:val="список вывод"/>
    <w:basedOn w:val="ae"/>
    <w:qFormat/>
    <w:rsid w:val="0038319B"/>
    <w:pPr>
      <w:numPr>
        <w:numId w:val="26"/>
      </w:numPr>
      <w:suppressAutoHyphens w:val="0"/>
      <w:spacing w:line="360" w:lineRule="auto"/>
      <w:jc w:val="both"/>
    </w:pPr>
    <w:rPr>
      <w:rFonts w:ascii="Arial" w:hAnsi="Arial"/>
      <w:lang w:val="x-none" w:eastAsia="x-none"/>
    </w:rPr>
  </w:style>
  <w:style w:type="paragraph" w:customStyle="1" w:styleId="12">
    <w:name w:val="Текст заголовок 1"/>
    <w:next w:val="ae"/>
    <w:autoRedefine/>
    <w:qFormat/>
    <w:rsid w:val="0038319B"/>
    <w:pPr>
      <w:keepNext/>
      <w:numPr>
        <w:numId w:val="27"/>
      </w:numPr>
      <w:spacing w:after="360" w:line="312" w:lineRule="auto"/>
      <w:ind w:right="68"/>
      <w:jc w:val="center"/>
    </w:pPr>
    <w:rPr>
      <w:b/>
      <w:sz w:val="28"/>
      <w:szCs w:val="28"/>
      <w:lang w:eastAsia="ar-SA"/>
    </w:rPr>
  </w:style>
  <w:style w:type="paragraph" w:customStyle="1" w:styleId="110">
    <w:name w:val="Текст заголовок 1.1"/>
    <w:next w:val="ae"/>
    <w:autoRedefine/>
    <w:qFormat/>
    <w:rsid w:val="0038319B"/>
    <w:pPr>
      <w:keepNext/>
      <w:numPr>
        <w:ilvl w:val="1"/>
        <w:numId w:val="27"/>
      </w:numPr>
      <w:tabs>
        <w:tab w:val="left" w:pos="709"/>
      </w:tabs>
      <w:spacing w:before="240" w:after="240" w:line="312" w:lineRule="auto"/>
      <w:jc w:val="center"/>
    </w:pPr>
    <w:rPr>
      <w:b/>
      <w:sz w:val="24"/>
      <w:szCs w:val="24"/>
      <w:lang w:eastAsia="ar-SA"/>
    </w:rPr>
  </w:style>
  <w:style w:type="paragraph" w:customStyle="1" w:styleId="111">
    <w:name w:val="Текст заголовок 1.1.1"/>
    <w:next w:val="ae"/>
    <w:autoRedefine/>
    <w:qFormat/>
    <w:rsid w:val="0038319B"/>
    <w:pPr>
      <w:keepNext/>
      <w:numPr>
        <w:ilvl w:val="2"/>
        <w:numId w:val="27"/>
      </w:numPr>
      <w:tabs>
        <w:tab w:val="left" w:pos="709"/>
        <w:tab w:val="left" w:pos="1418"/>
      </w:tabs>
      <w:suppressAutoHyphens/>
      <w:spacing w:before="240" w:after="240" w:line="312" w:lineRule="auto"/>
    </w:pPr>
    <w:rPr>
      <w:b/>
      <w:sz w:val="24"/>
      <w:szCs w:val="24"/>
    </w:rPr>
  </w:style>
  <w:style w:type="numbering" w:customStyle="1" w:styleId="111111121">
    <w:name w:val="1 / 1.1 / 1.1.1121"/>
    <w:rsid w:val="0038319B"/>
  </w:style>
  <w:style w:type="paragraph" w:customStyle="1" w:styleId="-0">
    <w:name w:val="А-Перечисление"/>
    <w:basedOn w:val="ae"/>
    <w:autoRedefine/>
    <w:qFormat/>
    <w:rsid w:val="0038319B"/>
    <w:pPr>
      <w:numPr>
        <w:numId w:val="29"/>
      </w:numPr>
      <w:suppressAutoHyphens w:val="0"/>
      <w:jc w:val="both"/>
    </w:pPr>
    <w:rPr>
      <w:lang w:val="x-none" w:eastAsia="x-none"/>
    </w:rPr>
  </w:style>
  <w:style w:type="numbering" w:customStyle="1" w:styleId="111111111">
    <w:name w:val="1 / 1.1 / 1.1.1111"/>
    <w:basedOn w:val="af1"/>
    <w:next w:val="111111"/>
    <w:rsid w:val="0038319B"/>
  </w:style>
  <w:style w:type="numbering" w:customStyle="1" w:styleId="afffffffffffffff">
    <w:name w:val="СМК"/>
    <w:rsid w:val="0038319B"/>
  </w:style>
  <w:style w:type="paragraph" w:customStyle="1" w:styleId="xl90">
    <w:name w:val="xl90"/>
    <w:basedOn w:val="ae"/>
    <w:rsid w:val="003831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1">
    <w:name w:val="xl91"/>
    <w:basedOn w:val="ae"/>
    <w:rsid w:val="003831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2">
    <w:name w:val="xl92"/>
    <w:basedOn w:val="ae"/>
    <w:rsid w:val="0038319B"/>
    <w:pPr>
      <w:pBdr>
        <w:top w:val="single" w:sz="4" w:space="0" w:color="auto"/>
        <w:left w:val="single" w:sz="4" w:space="0" w:color="auto"/>
        <w:bottom w:val="single" w:sz="4" w:space="0" w:color="auto"/>
        <w:right w:val="double" w:sz="6" w:space="0" w:color="auto"/>
      </w:pBdr>
      <w:suppressAutoHyphens w:val="0"/>
      <w:spacing w:before="100" w:beforeAutospacing="1" w:after="100" w:afterAutospacing="1"/>
      <w:jc w:val="center"/>
      <w:textAlignment w:val="top"/>
    </w:pPr>
    <w:rPr>
      <w:rFonts w:ascii="Times New Roman CYR" w:hAnsi="Times New Roman CYR" w:cs="Times New Roman CYR"/>
      <w:lang w:eastAsia="ru-RU"/>
    </w:rPr>
  </w:style>
  <w:style w:type="paragraph" w:customStyle="1" w:styleId="xl93">
    <w:name w:val="xl93"/>
    <w:basedOn w:val="ae"/>
    <w:rsid w:val="0038319B"/>
    <w:pPr>
      <w:pBdr>
        <w:top w:val="single" w:sz="12" w:space="0" w:color="auto"/>
        <w:bottom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4">
    <w:name w:val="xl94"/>
    <w:basedOn w:val="ae"/>
    <w:rsid w:val="0038319B"/>
    <w:pPr>
      <w:pBdr>
        <w:top w:val="single" w:sz="12"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95">
    <w:name w:val="xl95"/>
    <w:basedOn w:val="ae"/>
    <w:rsid w:val="0038319B"/>
    <w:pPr>
      <w:pBdr>
        <w:top w:val="single" w:sz="12" w:space="0" w:color="auto"/>
        <w:left w:val="double" w:sz="6"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96">
    <w:name w:val="xl96"/>
    <w:basedOn w:val="ae"/>
    <w:rsid w:val="0038319B"/>
    <w:pPr>
      <w:pBdr>
        <w:top w:val="single" w:sz="12" w:space="0" w:color="auto"/>
        <w:bottom w:val="single" w:sz="4" w:space="0" w:color="auto"/>
        <w:right w:val="double" w:sz="6" w:space="0" w:color="auto"/>
      </w:pBdr>
      <w:suppressAutoHyphens w:val="0"/>
      <w:spacing w:before="100" w:beforeAutospacing="1" w:after="100" w:afterAutospacing="1"/>
      <w:jc w:val="center"/>
      <w:textAlignment w:val="top"/>
    </w:pPr>
    <w:rPr>
      <w:rFonts w:ascii="Times New Roman CYR" w:hAnsi="Times New Roman CYR" w:cs="Times New Roman CYR"/>
      <w:lang w:eastAsia="ru-RU"/>
    </w:rPr>
  </w:style>
  <w:style w:type="paragraph" w:customStyle="1" w:styleId="xl97">
    <w:name w:val="xl97"/>
    <w:basedOn w:val="ae"/>
    <w:rsid w:val="003831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8">
    <w:name w:val="xl98"/>
    <w:basedOn w:val="ae"/>
    <w:rsid w:val="0038319B"/>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9">
    <w:name w:val="xl99"/>
    <w:basedOn w:val="ae"/>
    <w:rsid w:val="003831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100">
    <w:name w:val="xl100"/>
    <w:basedOn w:val="ae"/>
    <w:rsid w:val="003831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101">
    <w:name w:val="xl101"/>
    <w:basedOn w:val="ae"/>
    <w:rsid w:val="0038319B"/>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102">
    <w:name w:val="xl102"/>
    <w:basedOn w:val="ae"/>
    <w:rsid w:val="0038319B"/>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numbering" w:customStyle="1" w:styleId="224">
    <w:name w:val="Нет списка22"/>
    <w:next w:val="af1"/>
    <w:uiPriority w:val="99"/>
    <w:semiHidden/>
    <w:unhideWhenUsed/>
    <w:rsid w:val="0038319B"/>
  </w:style>
  <w:style w:type="character" w:customStyle="1" w:styleId="5c">
    <w:name w:val="Основной текст Знак5"/>
    <w:aliases w:val="Абзац Знак5,Абзац Знак6"/>
    <w:rsid w:val="0038319B"/>
    <w:rPr>
      <w:rFonts w:ascii="Arial" w:hAnsi="Arial"/>
    </w:rPr>
  </w:style>
  <w:style w:type="numbering" w:customStyle="1" w:styleId="236">
    <w:name w:val="Нет списка23"/>
    <w:next w:val="af1"/>
    <w:uiPriority w:val="99"/>
    <w:semiHidden/>
    <w:unhideWhenUsed/>
    <w:rsid w:val="0038319B"/>
  </w:style>
  <w:style w:type="numbering" w:customStyle="1" w:styleId="241">
    <w:name w:val="Нет списка24"/>
    <w:next w:val="af1"/>
    <w:uiPriority w:val="99"/>
    <w:semiHidden/>
    <w:unhideWhenUsed/>
    <w:rsid w:val="0038319B"/>
  </w:style>
  <w:style w:type="numbering" w:customStyle="1" w:styleId="250">
    <w:name w:val="Нет списка25"/>
    <w:next w:val="af1"/>
    <w:uiPriority w:val="99"/>
    <w:semiHidden/>
    <w:unhideWhenUsed/>
    <w:rsid w:val="0038319B"/>
  </w:style>
  <w:style w:type="numbering" w:customStyle="1" w:styleId="260">
    <w:name w:val="Нет списка26"/>
    <w:next w:val="af1"/>
    <w:uiPriority w:val="99"/>
    <w:semiHidden/>
    <w:unhideWhenUsed/>
    <w:rsid w:val="0038319B"/>
  </w:style>
  <w:style w:type="numbering" w:customStyle="1" w:styleId="270">
    <w:name w:val="Нет списка27"/>
    <w:next w:val="af1"/>
    <w:uiPriority w:val="99"/>
    <w:semiHidden/>
    <w:unhideWhenUsed/>
    <w:rsid w:val="0038319B"/>
  </w:style>
  <w:style w:type="numbering" w:customStyle="1" w:styleId="280">
    <w:name w:val="Нет списка28"/>
    <w:next w:val="af1"/>
    <w:uiPriority w:val="99"/>
    <w:semiHidden/>
    <w:unhideWhenUsed/>
    <w:rsid w:val="0038319B"/>
  </w:style>
  <w:style w:type="numbering" w:customStyle="1" w:styleId="290">
    <w:name w:val="Нет списка29"/>
    <w:next w:val="af1"/>
    <w:uiPriority w:val="99"/>
    <w:semiHidden/>
    <w:unhideWhenUsed/>
    <w:rsid w:val="0038319B"/>
  </w:style>
  <w:style w:type="numbering" w:customStyle="1" w:styleId="300">
    <w:name w:val="Нет списка30"/>
    <w:next w:val="af1"/>
    <w:uiPriority w:val="99"/>
    <w:semiHidden/>
    <w:unhideWhenUsed/>
    <w:rsid w:val="0038319B"/>
  </w:style>
  <w:style w:type="paragraph" w:customStyle="1" w:styleId="1ffff5">
    <w:name w:val="ГЃГҐГ§ ГЁГ­ГІГҐГ°ГўГ Г«Г 1"/>
    <w:basedOn w:val="Default"/>
    <w:next w:val="Default"/>
    <w:uiPriority w:val="99"/>
    <w:rsid w:val="0038319B"/>
    <w:pPr>
      <w:suppressAutoHyphens w:val="0"/>
      <w:autoSpaceDN w:val="0"/>
      <w:adjustRightInd w:val="0"/>
    </w:pPr>
    <w:rPr>
      <w:rFonts w:eastAsia="Calibri"/>
      <w:color w:val="auto"/>
      <w:lang w:eastAsia="en-US"/>
    </w:rPr>
  </w:style>
  <w:style w:type="character" w:customStyle="1" w:styleId="68">
    <w:name w:val="Основной текст Знак6"/>
    <w:aliases w:val="Абзац Знак7,Основной текст Знак7"/>
    <w:rsid w:val="0038319B"/>
    <w:rPr>
      <w:rFonts w:ascii="Arial" w:hAnsi="Arial"/>
    </w:rPr>
  </w:style>
  <w:style w:type="character" w:customStyle="1" w:styleId="Bodytext">
    <w:name w:val="Body text_"/>
    <w:basedOn w:val="af"/>
    <w:link w:val="Bodytext1"/>
    <w:rsid w:val="0038319B"/>
    <w:rPr>
      <w:shd w:val="clear" w:color="auto" w:fill="FFFFFF"/>
    </w:rPr>
  </w:style>
  <w:style w:type="numbering" w:customStyle="1" w:styleId="315">
    <w:name w:val="Нет списка31"/>
    <w:next w:val="af1"/>
    <w:uiPriority w:val="99"/>
    <w:semiHidden/>
    <w:unhideWhenUsed/>
    <w:rsid w:val="0038319B"/>
  </w:style>
  <w:style w:type="numbering" w:customStyle="1" w:styleId="324">
    <w:name w:val="Нет списка32"/>
    <w:next w:val="af1"/>
    <w:uiPriority w:val="99"/>
    <w:semiHidden/>
    <w:unhideWhenUsed/>
    <w:rsid w:val="0038319B"/>
  </w:style>
  <w:style w:type="numbering" w:customStyle="1" w:styleId="330">
    <w:name w:val="Нет списка33"/>
    <w:next w:val="af1"/>
    <w:uiPriority w:val="99"/>
    <w:semiHidden/>
    <w:unhideWhenUsed/>
    <w:rsid w:val="0038319B"/>
  </w:style>
  <w:style w:type="numbering" w:customStyle="1" w:styleId="340">
    <w:name w:val="Нет списка34"/>
    <w:next w:val="af1"/>
    <w:uiPriority w:val="99"/>
    <w:semiHidden/>
    <w:unhideWhenUsed/>
    <w:rsid w:val="0038319B"/>
  </w:style>
  <w:style w:type="numbering" w:customStyle="1" w:styleId="350">
    <w:name w:val="Нет списка35"/>
    <w:next w:val="af1"/>
    <w:uiPriority w:val="99"/>
    <w:semiHidden/>
    <w:unhideWhenUsed/>
    <w:rsid w:val="0038319B"/>
  </w:style>
  <w:style w:type="numbering" w:customStyle="1" w:styleId="360">
    <w:name w:val="Нет списка36"/>
    <w:next w:val="af1"/>
    <w:uiPriority w:val="99"/>
    <w:semiHidden/>
    <w:unhideWhenUsed/>
    <w:rsid w:val="0038319B"/>
  </w:style>
  <w:style w:type="numbering" w:customStyle="1" w:styleId="370">
    <w:name w:val="Нет списка37"/>
    <w:next w:val="af1"/>
    <w:uiPriority w:val="99"/>
    <w:semiHidden/>
    <w:unhideWhenUsed/>
    <w:rsid w:val="0038319B"/>
  </w:style>
  <w:style w:type="numbering" w:customStyle="1" w:styleId="380">
    <w:name w:val="Нет списка38"/>
    <w:next w:val="af1"/>
    <w:uiPriority w:val="99"/>
    <w:semiHidden/>
    <w:unhideWhenUsed/>
    <w:rsid w:val="0038319B"/>
  </w:style>
  <w:style w:type="numbering" w:customStyle="1" w:styleId="390">
    <w:name w:val="Нет списка39"/>
    <w:next w:val="af1"/>
    <w:uiPriority w:val="99"/>
    <w:semiHidden/>
    <w:unhideWhenUsed/>
    <w:rsid w:val="0038319B"/>
  </w:style>
  <w:style w:type="numbering" w:customStyle="1" w:styleId="400">
    <w:name w:val="Нет списка40"/>
    <w:next w:val="af1"/>
    <w:uiPriority w:val="99"/>
    <w:semiHidden/>
    <w:unhideWhenUsed/>
    <w:rsid w:val="0038319B"/>
  </w:style>
  <w:style w:type="numbering" w:customStyle="1" w:styleId="411">
    <w:name w:val="Нет списка41"/>
    <w:next w:val="af1"/>
    <w:uiPriority w:val="99"/>
    <w:semiHidden/>
    <w:unhideWhenUsed/>
    <w:rsid w:val="0038319B"/>
  </w:style>
  <w:style w:type="numbering" w:customStyle="1" w:styleId="420">
    <w:name w:val="Нет списка42"/>
    <w:next w:val="af1"/>
    <w:uiPriority w:val="99"/>
    <w:semiHidden/>
    <w:unhideWhenUsed/>
    <w:rsid w:val="0038319B"/>
  </w:style>
  <w:style w:type="numbering" w:customStyle="1" w:styleId="430">
    <w:name w:val="Нет списка43"/>
    <w:next w:val="af1"/>
    <w:uiPriority w:val="99"/>
    <w:semiHidden/>
    <w:unhideWhenUsed/>
    <w:rsid w:val="0038319B"/>
  </w:style>
  <w:style w:type="numbering" w:customStyle="1" w:styleId="440">
    <w:name w:val="Нет списка44"/>
    <w:next w:val="af1"/>
    <w:uiPriority w:val="99"/>
    <w:semiHidden/>
    <w:unhideWhenUsed/>
    <w:rsid w:val="0038319B"/>
  </w:style>
  <w:style w:type="numbering" w:customStyle="1" w:styleId="450">
    <w:name w:val="Нет списка45"/>
    <w:next w:val="af1"/>
    <w:uiPriority w:val="99"/>
    <w:semiHidden/>
    <w:unhideWhenUsed/>
    <w:rsid w:val="0038319B"/>
  </w:style>
  <w:style w:type="numbering" w:customStyle="1" w:styleId="460">
    <w:name w:val="Нет списка46"/>
    <w:next w:val="af1"/>
    <w:uiPriority w:val="99"/>
    <w:semiHidden/>
    <w:unhideWhenUsed/>
    <w:rsid w:val="0038319B"/>
  </w:style>
  <w:style w:type="numbering" w:customStyle="1" w:styleId="470">
    <w:name w:val="Нет списка47"/>
    <w:next w:val="af1"/>
    <w:uiPriority w:val="99"/>
    <w:semiHidden/>
    <w:unhideWhenUsed/>
    <w:rsid w:val="0038319B"/>
  </w:style>
  <w:style w:type="numbering" w:customStyle="1" w:styleId="480">
    <w:name w:val="Нет списка48"/>
    <w:next w:val="af1"/>
    <w:uiPriority w:val="99"/>
    <w:semiHidden/>
    <w:unhideWhenUsed/>
    <w:rsid w:val="0038319B"/>
  </w:style>
  <w:style w:type="numbering" w:customStyle="1" w:styleId="490">
    <w:name w:val="Нет списка49"/>
    <w:next w:val="af1"/>
    <w:uiPriority w:val="99"/>
    <w:semiHidden/>
    <w:unhideWhenUsed/>
    <w:rsid w:val="0038319B"/>
  </w:style>
  <w:style w:type="numbering" w:customStyle="1" w:styleId="500">
    <w:name w:val="Нет списка50"/>
    <w:next w:val="af1"/>
    <w:uiPriority w:val="99"/>
    <w:semiHidden/>
    <w:unhideWhenUsed/>
    <w:rsid w:val="0038319B"/>
  </w:style>
  <w:style w:type="numbering" w:customStyle="1" w:styleId="512">
    <w:name w:val="Нет списка51"/>
    <w:next w:val="af1"/>
    <w:uiPriority w:val="99"/>
    <w:semiHidden/>
    <w:unhideWhenUsed/>
    <w:rsid w:val="0038319B"/>
  </w:style>
  <w:style w:type="numbering" w:customStyle="1" w:styleId="520">
    <w:name w:val="Нет списка52"/>
    <w:next w:val="af1"/>
    <w:uiPriority w:val="99"/>
    <w:semiHidden/>
    <w:unhideWhenUsed/>
    <w:rsid w:val="0038319B"/>
  </w:style>
  <w:style w:type="numbering" w:customStyle="1" w:styleId="530">
    <w:name w:val="Нет списка53"/>
    <w:next w:val="af1"/>
    <w:uiPriority w:val="99"/>
    <w:semiHidden/>
    <w:unhideWhenUsed/>
    <w:rsid w:val="0038319B"/>
  </w:style>
  <w:style w:type="numbering" w:customStyle="1" w:styleId="540">
    <w:name w:val="Нет списка54"/>
    <w:next w:val="af1"/>
    <w:uiPriority w:val="99"/>
    <w:semiHidden/>
    <w:unhideWhenUsed/>
    <w:rsid w:val="0038319B"/>
  </w:style>
  <w:style w:type="numbering" w:customStyle="1" w:styleId="550">
    <w:name w:val="Нет списка55"/>
    <w:next w:val="af1"/>
    <w:uiPriority w:val="99"/>
    <w:semiHidden/>
    <w:unhideWhenUsed/>
    <w:rsid w:val="0038319B"/>
  </w:style>
  <w:style w:type="numbering" w:customStyle="1" w:styleId="560">
    <w:name w:val="Нет списка56"/>
    <w:next w:val="af1"/>
    <w:uiPriority w:val="99"/>
    <w:semiHidden/>
    <w:unhideWhenUsed/>
    <w:rsid w:val="0038319B"/>
  </w:style>
  <w:style w:type="numbering" w:customStyle="1" w:styleId="570">
    <w:name w:val="Нет списка57"/>
    <w:next w:val="af1"/>
    <w:uiPriority w:val="99"/>
    <w:semiHidden/>
    <w:unhideWhenUsed/>
    <w:rsid w:val="0038319B"/>
  </w:style>
  <w:style w:type="numbering" w:customStyle="1" w:styleId="580">
    <w:name w:val="Нет списка58"/>
    <w:next w:val="af1"/>
    <w:uiPriority w:val="99"/>
    <w:semiHidden/>
    <w:unhideWhenUsed/>
    <w:rsid w:val="0038319B"/>
  </w:style>
  <w:style w:type="numbering" w:customStyle="1" w:styleId="590">
    <w:name w:val="Нет списка59"/>
    <w:next w:val="af1"/>
    <w:uiPriority w:val="99"/>
    <w:semiHidden/>
    <w:unhideWhenUsed/>
    <w:rsid w:val="0038319B"/>
  </w:style>
  <w:style w:type="numbering" w:customStyle="1" w:styleId="11111135">
    <w:name w:val="1 / 1.1 / 1.1.135"/>
    <w:basedOn w:val="af1"/>
    <w:next w:val="111111"/>
    <w:unhideWhenUsed/>
    <w:rsid w:val="0038319B"/>
  </w:style>
  <w:style w:type="numbering" w:customStyle="1" w:styleId="1111112">
    <w:name w:val="1 / 1.1 / 1.1.12"/>
    <w:basedOn w:val="af1"/>
    <w:next w:val="111111"/>
    <w:rsid w:val="0038319B"/>
  </w:style>
  <w:style w:type="numbering" w:customStyle="1" w:styleId="11111111">
    <w:name w:val="1 / 1.1 / 1.1.111"/>
    <w:basedOn w:val="af1"/>
    <w:next w:val="111111"/>
    <w:rsid w:val="0038319B"/>
    <w:pPr>
      <w:numPr>
        <w:numId w:val="65"/>
      </w:numPr>
    </w:pPr>
  </w:style>
  <w:style w:type="numbering" w:customStyle="1" w:styleId="11111112">
    <w:name w:val="1 / 1.1 / 1.1.112"/>
    <w:basedOn w:val="af1"/>
    <w:next w:val="111111"/>
    <w:rsid w:val="0038319B"/>
  </w:style>
  <w:style w:type="numbering" w:customStyle="1" w:styleId="600">
    <w:name w:val="Нет списка60"/>
    <w:next w:val="af1"/>
    <w:uiPriority w:val="99"/>
    <w:semiHidden/>
    <w:unhideWhenUsed/>
    <w:rsid w:val="0038319B"/>
  </w:style>
  <w:style w:type="numbering" w:customStyle="1" w:styleId="611">
    <w:name w:val="Нет списка61"/>
    <w:next w:val="af1"/>
    <w:uiPriority w:val="99"/>
    <w:semiHidden/>
    <w:unhideWhenUsed/>
    <w:rsid w:val="0038319B"/>
  </w:style>
  <w:style w:type="numbering" w:customStyle="1" w:styleId="620">
    <w:name w:val="Нет списка62"/>
    <w:next w:val="af1"/>
    <w:uiPriority w:val="99"/>
    <w:semiHidden/>
    <w:unhideWhenUsed/>
    <w:rsid w:val="0038319B"/>
  </w:style>
  <w:style w:type="numbering" w:customStyle="1" w:styleId="630">
    <w:name w:val="Нет списка63"/>
    <w:next w:val="af1"/>
    <w:uiPriority w:val="99"/>
    <w:semiHidden/>
    <w:unhideWhenUsed/>
    <w:rsid w:val="0038319B"/>
  </w:style>
  <w:style w:type="numbering" w:customStyle="1" w:styleId="640">
    <w:name w:val="Нет списка64"/>
    <w:next w:val="af1"/>
    <w:uiPriority w:val="99"/>
    <w:semiHidden/>
    <w:unhideWhenUsed/>
    <w:rsid w:val="0038319B"/>
  </w:style>
  <w:style w:type="numbering" w:customStyle="1" w:styleId="650">
    <w:name w:val="Нет списка65"/>
    <w:next w:val="af1"/>
    <w:uiPriority w:val="99"/>
    <w:semiHidden/>
    <w:unhideWhenUsed/>
    <w:rsid w:val="0038319B"/>
  </w:style>
  <w:style w:type="numbering" w:customStyle="1" w:styleId="660">
    <w:name w:val="Нет списка66"/>
    <w:next w:val="af1"/>
    <w:uiPriority w:val="99"/>
    <w:semiHidden/>
    <w:unhideWhenUsed/>
    <w:rsid w:val="0038319B"/>
  </w:style>
  <w:style w:type="numbering" w:customStyle="1" w:styleId="670">
    <w:name w:val="Нет списка67"/>
    <w:next w:val="af1"/>
    <w:uiPriority w:val="99"/>
    <w:semiHidden/>
    <w:unhideWhenUsed/>
    <w:rsid w:val="0038319B"/>
  </w:style>
  <w:style w:type="numbering" w:customStyle="1" w:styleId="680">
    <w:name w:val="Нет списка68"/>
    <w:next w:val="af1"/>
    <w:uiPriority w:val="99"/>
    <w:semiHidden/>
    <w:unhideWhenUsed/>
    <w:rsid w:val="0038319B"/>
  </w:style>
  <w:style w:type="numbering" w:customStyle="1" w:styleId="69">
    <w:name w:val="Нет списка69"/>
    <w:next w:val="af1"/>
    <w:uiPriority w:val="99"/>
    <w:semiHidden/>
    <w:unhideWhenUsed/>
    <w:rsid w:val="0038319B"/>
  </w:style>
  <w:style w:type="numbering" w:customStyle="1" w:styleId="700">
    <w:name w:val="Нет списка70"/>
    <w:next w:val="af1"/>
    <w:uiPriority w:val="99"/>
    <w:semiHidden/>
    <w:unhideWhenUsed/>
    <w:rsid w:val="0038319B"/>
  </w:style>
  <w:style w:type="numbering" w:customStyle="1" w:styleId="711">
    <w:name w:val="Нет списка71"/>
    <w:next w:val="af1"/>
    <w:uiPriority w:val="99"/>
    <w:semiHidden/>
    <w:unhideWhenUsed/>
    <w:rsid w:val="0038319B"/>
  </w:style>
  <w:style w:type="numbering" w:customStyle="1" w:styleId="720">
    <w:name w:val="Нет списка72"/>
    <w:next w:val="af1"/>
    <w:uiPriority w:val="99"/>
    <w:semiHidden/>
    <w:unhideWhenUsed/>
    <w:rsid w:val="0038319B"/>
  </w:style>
  <w:style w:type="numbering" w:customStyle="1" w:styleId="730">
    <w:name w:val="Нет списка73"/>
    <w:next w:val="af1"/>
    <w:uiPriority w:val="99"/>
    <w:semiHidden/>
    <w:unhideWhenUsed/>
    <w:rsid w:val="0038319B"/>
  </w:style>
  <w:style w:type="numbering" w:customStyle="1" w:styleId="740">
    <w:name w:val="Нет списка74"/>
    <w:next w:val="af1"/>
    <w:uiPriority w:val="99"/>
    <w:semiHidden/>
    <w:unhideWhenUsed/>
    <w:rsid w:val="0038319B"/>
  </w:style>
  <w:style w:type="numbering" w:customStyle="1" w:styleId="75">
    <w:name w:val="Нет списка75"/>
    <w:next w:val="af1"/>
    <w:uiPriority w:val="99"/>
    <w:semiHidden/>
    <w:unhideWhenUsed/>
    <w:rsid w:val="0038319B"/>
  </w:style>
  <w:style w:type="numbering" w:customStyle="1" w:styleId="76">
    <w:name w:val="Нет списка76"/>
    <w:next w:val="af1"/>
    <w:uiPriority w:val="99"/>
    <w:semiHidden/>
    <w:unhideWhenUsed/>
    <w:rsid w:val="0038319B"/>
  </w:style>
  <w:style w:type="numbering" w:customStyle="1" w:styleId="77">
    <w:name w:val="Нет списка77"/>
    <w:next w:val="af1"/>
    <w:uiPriority w:val="99"/>
    <w:semiHidden/>
    <w:unhideWhenUsed/>
    <w:rsid w:val="0038319B"/>
  </w:style>
  <w:style w:type="numbering" w:customStyle="1" w:styleId="78">
    <w:name w:val="Нет списка78"/>
    <w:next w:val="af1"/>
    <w:uiPriority w:val="99"/>
    <w:semiHidden/>
    <w:unhideWhenUsed/>
    <w:rsid w:val="0038319B"/>
  </w:style>
  <w:style w:type="numbering" w:customStyle="1" w:styleId="79">
    <w:name w:val="Нет списка79"/>
    <w:next w:val="af1"/>
    <w:uiPriority w:val="99"/>
    <w:semiHidden/>
    <w:unhideWhenUsed/>
    <w:rsid w:val="0038319B"/>
  </w:style>
  <w:style w:type="numbering" w:customStyle="1" w:styleId="800">
    <w:name w:val="Нет списка80"/>
    <w:next w:val="af1"/>
    <w:uiPriority w:val="99"/>
    <w:semiHidden/>
    <w:unhideWhenUsed/>
    <w:rsid w:val="0038319B"/>
  </w:style>
  <w:style w:type="numbering" w:customStyle="1" w:styleId="811">
    <w:name w:val="Нет списка81"/>
    <w:next w:val="af1"/>
    <w:uiPriority w:val="99"/>
    <w:semiHidden/>
    <w:unhideWhenUsed/>
    <w:rsid w:val="0038319B"/>
  </w:style>
  <w:style w:type="numbering" w:customStyle="1" w:styleId="820">
    <w:name w:val="Нет списка82"/>
    <w:next w:val="af1"/>
    <w:uiPriority w:val="99"/>
    <w:semiHidden/>
    <w:unhideWhenUsed/>
    <w:rsid w:val="0038319B"/>
  </w:style>
  <w:style w:type="numbering" w:customStyle="1" w:styleId="830">
    <w:name w:val="Нет списка83"/>
    <w:next w:val="af1"/>
    <w:uiPriority w:val="99"/>
    <w:semiHidden/>
    <w:unhideWhenUsed/>
    <w:rsid w:val="0038319B"/>
  </w:style>
  <w:style w:type="numbering" w:customStyle="1" w:styleId="840">
    <w:name w:val="Нет списка84"/>
    <w:next w:val="af1"/>
    <w:uiPriority w:val="99"/>
    <w:semiHidden/>
    <w:unhideWhenUsed/>
    <w:rsid w:val="0038319B"/>
  </w:style>
  <w:style w:type="numbering" w:customStyle="1" w:styleId="850">
    <w:name w:val="Нет списка85"/>
    <w:next w:val="af1"/>
    <w:uiPriority w:val="99"/>
    <w:semiHidden/>
    <w:unhideWhenUsed/>
    <w:rsid w:val="0038319B"/>
  </w:style>
  <w:style w:type="paragraph" w:customStyle="1" w:styleId="S1">
    <w:name w:val="S_Заголовок1_Прил_СписокН"/>
    <w:basedOn w:val="ae"/>
    <w:next w:val="ae"/>
    <w:rsid w:val="0038319B"/>
    <w:pPr>
      <w:keepNext/>
      <w:pageBreakBefore/>
      <w:numPr>
        <w:numId w:val="32"/>
      </w:numPr>
      <w:tabs>
        <w:tab w:val="clear" w:pos="360"/>
      </w:tabs>
      <w:suppressAutoHyphens w:val="0"/>
      <w:ind w:left="0" w:firstLine="720"/>
      <w:jc w:val="both"/>
      <w:outlineLvl w:val="1"/>
    </w:pPr>
    <w:rPr>
      <w:rFonts w:ascii="Arial" w:hAnsi="Arial"/>
      <w:b/>
      <w:caps/>
      <w:lang w:eastAsia="ru-RU"/>
    </w:rPr>
  </w:style>
  <w:style w:type="paragraph" w:customStyle="1" w:styleId="S2">
    <w:name w:val="S_Заголовок2_Прил_СписокН"/>
    <w:basedOn w:val="ae"/>
    <w:next w:val="ae"/>
    <w:rsid w:val="0038319B"/>
    <w:pPr>
      <w:keepNext/>
      <w:keepLines/>
      <w:widowControl w:val="0"/>
      <w:numPr>
        <w:ilvl w:val="2"/>
        <w:numId w:val="32"/>
      </w:numPr>
      <w:tabs>
        <w:tab w:val="clear" w:pos="1224"/>
        <w:tab w:val="left" w:pos="720"/>
      </w:tabs>
      <w:suppressAutoHyphens w:val="0"/>
      <w:ind w:left="0" w:firstLine="720"/>
      <w:outlineLvl w:val="2"/>
    </w:pPr>
    <w:rPr>
      <w:rFonts w:ascii="Arial" w:hAnsi="Arial"/>
      <w:b/>
      <w:caps/>
      <w:szCs w:val="20"/>
      <w:lang w:eastAsia="ru-RU"/>
    </w:rPr>
  </w:style>
  <w:style w:type="numbering" w:customStyle="1" w:styleId="86">
    <w:name w:val="Нет списка86"/>
    <w:next w:val="af1"/>
    <w:uiPriority w:val="99"/>
    <w:semiHidden/>
    <w:unhideWhenUsed/>
    <w:rsid w:val="0038319B"/>
  </w:style>
  <w:style w:type="numbering" w:customStyle="1" w:styleId="87">
    <w:name w:val="Нет списка87"/>
    <w:next w:val="af1"/>
    <w:uiPriority w:val="99"/>
    <w:semiHidden/>
    <w:unhideWhenUsed/>
    <w:rsid w:val="0038319B"/>
  </w:style>
  <w:style w:type="numbering" w:customStyle="1" w:styleId="88">
    <w:name w:val="Нет списка88"/>
    <w:next w:val="af1"/>
    <w:uiPriority w:val="99"/>
    <w:semiHidden/>
    <w:unhideWhenUsed/>
    <w:rsid w:val="0038319B"/>
  </w:style>
  <w:style w:type="numbering" w:customStyle="1" w:styleId="89">
    <w:name w:val="Нет списка89"/>
    <w:next w:val="af1"/>
    <w:uiPriority w:val="99"/>
    <w:semiHidden/>
    <w:unhideWhenUsed/>
    <w:rsid w:val="0038319B"/>
  </w:style>
  <w:style w:type="numbering" w:customStyle="1" w:styleId="900">
    <w:name w:val="Нет списка90"/>
    <w:next w:val="af1"/>
    <w:uiPriority w:val="99"/>
    <w:semiHidden/>
    <w:unhideWhenUsed/>
    <w:rsid w:val="0038319B"/>
  </w:style>
  <w:style w:type="numbering" w:customStyle="1" w:styleId="911">
    <w:name w:val="Нет списка91"/>
    <w:next w:val="af1"/>
    <w:uiPriority w:val="99"/>
    <w:semiHidden/>
    <w:unhideWhenUsed/>
    <w:rsid w:val="0038319B"/>
  </w:style>
  <w:style w:type="numbering" w:customStyle="1" w:styleId="920">
    <w:name w:val="Нет списка92"/>
    <w:next w:val="af1"/>
    <w:uiPriority w:val="99"/>
    <w:semiHidden/>
    <w:unhideWhenUsed/>
    <w:rsid w:val="0038319B"/>
  </w:style>
  <w:style w:type="numbering" w:customStyle="1" w:styleId="930">
    <w:name w:val="Нет списка93"/>
    <w:next w:val="af1"/>
    <w:uiPriority w:val="99"/>
    <w:semiHidden/>
    <w:unhideWhenUsed/>
    <w:rsid w:val="0038319B"/>
  </w:style>
  <w:style w:type="numbering" w:customStyle="1" w:styleId="940">
    <w:name w:val="Нет списка94"/>
    <w:next w:val="af1"/>
    <w:uiPriority w:val="99"/>
    <w:semiHidden/>
    <w:unhideWhenUsed/>
    <w:rsid w:val="0038319B"/>
  </w:style>
  <w:style w:type="numbering" w:customStyle="1" w:styleId="950">
    <w:name w:val="Нет списка95"/>
    <w:next w:val="af1"/>
    <w:uiPriority w:val="99"/>
    <w:semiHidden/>
    <w:unhideWhenUsed/>
    <w:rsid w:val="0038319B"/>
  </w:style>
  <w:style w:type="paragraph" w:customStyle="1" w:styleId="-1">
    <w:name w:val="Список [-] (ПЗ)"/>
    <w:basedOn w:val="ae"/>
    <w:qFormat/>
    <w:rsid w:val="0038319B"/>
    <w:pPr>
      <w:numPr>
        <w:numId w:val="33"/>
      </w:numPr>
      <w:tabs>
        <w:tab w:val="clear" w:pos="1134"/>
        <w:tab w:val="num" w:pos="860"/>
      </w:tabs>
      <w:suppressAutoHyphens w:val="0"/>
      <w:ind w:left="-180" w:firstLine="680"/>
    </w:pPr>
    <w:rPr>
      <w:rFonts w:ascii="Arial" w:hAnsi="Arial" w:cs="Arial"/>
      <w:lang w:eastAsia="ru-RU"/>
    </w:rPr>
  </w:style>
  <w:style w:type="numbering" w:customStyle="1" w:styleId="1111113">
    <w:name w:val="1 / 1.1 / 1.1.13"/>
    <w:basedOn w:val="af1"/>
    <w:next w:val="111111"/>
    <w:unhideWhenUsed/>
    <w:rsid w:val="0038319B"/>
    <w:pPr>
      <w:numPr>
        <w:numId w:val="34"/>
      </w:numPr>
    </w:pPr>
  </w:style>
  <w:style w:type="numbering" w:customStyle="1" w:styleId="11111131">
    <w:name w:val="1 / 1.1 / 1.1.131"/>
    <w:basedOn w:val="af1"/>
    <w:next w:val="111111"/>
    <w:unhideWhenUsed/>
    <w:rsid w:val="0038319B"/>
  </w:style>
  <w:style w:type="numbering" w:customStyle="1" w:styleId="11111132">
    <w:name w:val="1 / 1.1 / 1.1.132"/>
    <w:basedOn w:val="af1"/>
    <w:next w:val="111111"/>
    <w:unhideWhenUsed/>
    <w:rsid w:val="0038319B"/>
  </w:style>
  <w:style w:type="numbering" w:customStyle="1" w:styleId="11111133">
    <w:name w:val="1 / 1.1 / 1.1.133"/>
    <w:basedOn w:val="af1"/>
    <w:next w:val="111111"/>
    <w:unhideWhenUsed/>
    <w:rsid w:val="0038319B"/>
  </w:style>
  <w:style w:type="numbering" w:customStyle="1" w:styleId="11111134">
    <w:name w:val="1 / 1.1 / 1.1.134"/>
    <w:basedOn w:val="af1"/>
    <w:next w:val="111111"/>
    <w:unhideWhenUsed/>
    <w:rsid w:val="0038319B"/>
  </w:style>
  <w:style w:type="numbering" w:customStyle="1" w:styleId="11111136">
    <w:name w:val="1 / 1.1 / 1.1.136"/>
    <w:basedOn w:val="af1"/>
    <w:next w:val="111111"/>
    <w:unhideWhenUsed/>
    <w:rsid w:val="0038319B"/>
  </w:style>
  <w:style w:type="numbering" w:customStyle="1" w:styleId="1111111211">
    <w:name w:val="1 / 1.1 / 1.1.11211"/>
    <w:rsid w:val="0038319B"/>
  </w:style>
  <w:style w:type="numbering" w:customStyle="1" w:styleId="11111113">
    <w:name w:val="1 / 1.1 / 1.1.113"/>
    <w:basedOn w:val="af1"/>
    <w:next w:val="111111"/>
    <w:rsid w:val="0038319B"/>
    <w:pPr>
      <w:numPr>
        <w:numId w:val="61"/>
      </w:numPr>
    </w:pPr>
  </w:style>
  <w:style w:type="numbering" w:customStyle="1" w:styleId="11111114">
    <w:name w:val="1 / 1.1 / 1.1.114"/>
    <w:basedOn w:val="af1"/>
    <w:next w:val="111111"/>
    <w:rsid w:val="0038319B"/>
  </w:style>
  <w:style w:type="paragraph" w:customStyle="1" w:styleId="ad">
    <w:name w:val="МаркированныйТочка"/>
    <w:basedOn w:val="ae"/>
    <w:link w:val="afffffffffffffff0"/>
    <w:qFormat/>
    <w:rsid w:val="0038319B"/>
    <w:pPr>
      <w:numPr>
        <w:numId w:val="36"/>
      </w:numPr>
      <w:suppressAutoHyphens w:val="0"/>
      <w:spacing w:line="360" w:lineRule="auto"/>
    </w:pPr>
    <w:rPr>
      <w:szCs w:val="20"/>
      <w:lang w:eastAsia="ru-RU"/>
    </w:rPr>
  </w:style>
  <w:style w:type="numbering" w:customStyle="1" w:styleId="96">
    <w:name w:val="Нет списка96"/>
    <w:next w:val="af1"/>
    <w:uiPriority w:val="99"/>
    <w:semiHidden/>
    <w:unhideWhenUsed/>
    <w:rsid w:val="0038319B"/>
  </w:style>
  <w:style w:type="numbering" w:customStyle="1" w:styleId="97">
    <w:name w:val="Нет списка97"/>
    <w:next w:val="af1"/>
    <w:uiPriority w:val="99"/>
    <w:semiHidden/>
    <w:unhideWhenUsed/>
    <w:rsid w:val="0038319B"/>
  </w:style>
  <w:style w:type="numbering" w:customStyle="1" w:styleId="98">
    <w:name w:val="Нет списка98"/>
    <w:next w:val="af1"/>
    <w:uiPriority w:val="99"/>
    <w:semiHidden/>
    <w:unhideWhenUsed/>
    <w:rsid w:val="0038319B"/>
  </w:style>
  <w:style w:type="numbering" w:customStyle="1" w:styleId="99">
    <w:name w:val="Нет списка99"/>
    <w:next w:val="af1"/>
    <w:uiPriority w:val="99"/>
    <w:semiHidden/>
    <w:unhideWhenUsed/>
    <w:rsid w:val="0038319B"/>
  </w:style>
  <w:style w:type="numbering" w:customStyle="1" w:styleId="1000">
    <w:name w:val="Нет списка100"/>
    <w:next w:val="af1"/>
    <w:uiPriority w:val="99"/>
    <w:semiHidden/>
    <w:unhideWhenUsed/>
    <w:rsid w:val="0038319B"/>
  </w:style>
  <w:style w:type="numbering" w:customStyle="1" w:styleId="1010">
    <w:name w:val="Нет списка101"/>
    <w:next w:val="af1"/>
    <w:uiPriority w:val="99"/>
    <w:semiHidden/>
    <w:unhideWhenUsed/>
    <w:rsid w:val="0038319B"/>
  </w:style>
  <w:style w:type="character" w:customStyle="1" w:styleId="afffffffffffffff0">
    <w:name w:val="МаркированныйТочка Знак"/>
    <w:link w:val="ad"/>
    <w:locked/>
    <w:rsid w:val="0038319B"/>
    <w:rPr>
      <w:sz w:val="24"/>
    </w:rPr>
  </w:style>
  <w:style w:type="character" w:customStyle="1" w:styleId="afffffffffffffff1">
    <w:name w:val="Таблица по середине Знак"/>
    <w:link w:val="afffffffffffffff2"/>
    <w:locked/>
    <w:rsid w:val="0038319B"/>
    <w:rPr>
      <w:sz w:val="24"/>
      <w:szCs w:val="24"/>
    </w:rPr>
  </w:style>
  <w:style w:type="paragraph" w:customStyle="1" w:styleId="afffffffffffffff2">
    <w:name w:val="Таблица по середине"/>
    <w:basedOn w:val="ae"/>
    <w:next w:val="ae"/>
    <w:link w:val="afffffffffffffff1"/>
    <w:rsid w:val="0038319B"/>
    <w:pPr>
      <w:suppressAutoHyphens w:val="0"/>
      <w:jc w:val="center"/>
    </w:pPr>
    <w:rPr>
      <w:lang w:eastAsia="ru-RU"/>
    </w:rPr>
  </w:style>
  <w:style w:type="paragraph" w:customStyle="1" w:styleId="afffffffffffffff3">
    <w:name w:val="Таблица шапка"/>
    <w:basedOn w:val="afffffffffffffff2"/>
    <w:rsid w:val="0038319B"/>
    <w:rPr>
      <w:b/>
      <w:bCs/>
      <w:szCs w:val="20"/>
    </w:rPr>
  </w:style>
  <w:style w:type="character" w:customStyle="1" w:styleId="afffffffffffffff4">
    <w:name w:val="Таблица Заголовок Название объекта Знак Знак"/>
    <w:link w:val="afffffffffffffff5"/>
    <w:locked/>
    <w:rsid w:val="0038319B"/>
    <w:rPr>
      <w:bCs/>
      <w:sz w:val="24"/>
    </w:rPr>
  </w:style>
  <w:style w:type="paragraph" w:customStyle="1" w:styleId="afffffffffffffff5">
    <w:name w:val="Таблица Заголовок Название объекта"/>
    <w:basedOn w:val="affff2"/>
    <w:next w:val="ae"/>
    <w:link w:val="afffffffffffffff4"/>
    <w:rsid w:val="0038319B"/>
    <w:pPr>
      <w:spacing w:before="240" w:after="60"/>
      <w:ind w:left="709"/>
    </w:pPr>
    <w:rPr>
      <w:rFonts w:ascii="Times New Roman" w:hAnsi="Times New Roman"/>
      <w:b w:val="0"/>
      <w:bCs/>
      <w:sz w:val="24"/>
    </w:rPr>
  </w:style>
  <w:style w:type="paragraph" w:customStyle="1" w:styleId="afffffffffffffff6">
    <w:name w:val="Обыкновенный"/>
    <w:basedOn w:val="af6"/>
    <w:rsid w:val="0038319B"/>
    <w:pPr>
      <w:suppressAutoHyphens w:val="0"/>
      <w:spacing w:line="360" w:lineRule="auto"/>
      <w:ind w:firstLine="851"/>
      <w:jc w:val="left"/>
    </w:pPr>
    <w:rPr>
      <w:szCs w:val="20"/>
      <w:lang w:eastAsia="ru-RU"/>
    </w:rPr>
  </w:style>
  <w:style w:type="paragraph" w:customStyle="1" w:styleId="21">
    <w:name w:val="Список 2 ур.(ПЗ)"/>
    <w:basedOn w:val="ae"/>
    <w:qFormat/>
    <w:rsid w:val="0038319B"/>
    <w:pPr>
      <w:numPr>
        <w:ilvl w:val="1"/>
        <w:numId w:val="38"/>
      </w:numPr>
      <w:suppressAutoHyphens w:val="0"/>
      <w:spacing w:before="120" w:after="120"/>
      <w:jc w:val="both"/>
    </w:pPr>
    <w:rPr>
      <w:rFonts w:ascii="Arial" w:hAnsi="Arial" w:cs="Arial"/>
      <w:lang w:eastAsia="ru-RU"/>
    </w:rPr>
  </w:style>
  <w:style w:type="paragraph" w:customStyle="1" w:styleId="251">
    <w:name w:val="Основной текст 25"/>
    <w:basedOn w:val="ae"/>
    <w:qFormat/>
    <w:rsid w:val="0038319B"/>
    <w:pPr>
      <w:suppressAutoHyphens w:val="0"/>
      <w:overflowPunct w:val="0"/>
      <w:autoSpaceDE w:val="0"/>
      <w:autoSpaceDN w:val="0"/>
      <w:adjustRightInd w:val="0"/>
      <w:textAlignment w:val="baseline"/>
    </w:pPr>
    <w:rPr>
      <w:sz w:val="28"/>
      <w:szCs w:val="20"/>
      <w:lang w:eastAsia="ru-RU"/>
    </w:rPr>
  </w:style>
  <w:style w:type="paragraph" w:customStyle="1" w:styleId="261">
    <w:name w:val="Основной текст 26"/>
    <w:basedOn w:val="ae"/>
    <w:qFormat/>
    <w:rsid w:val="0038319B"/>
    <w:pPr>
      <w:suppressAutoHyphens w:val="0"/>
      <w:overflowPunct w:val="0"/>
      <w:autoSpaceDE w:val="0"/>
      <w:autoSpaceDN w:val="0"/>
      <w:adjustRightInd w:val="0"/>
      <w:textAlignment w:val="baseline"/>
    </w:pPr>
    <w:rPr>
      <w:sz w:val="28"/>
      <w:szCs w:val="20"/>
      <w:lang w:eastAsia="ru-RU"/>
    </w:rPr>
  </w:style>
  <w:style w:type="numbering" w:customStyle="1" w:styleId="1111114">
    <w:name w:val="1 / 1.1 / 1.1.14"/>
    <w:basedOn w:val="af1"/>
    <w:next w:val="111111"/>
    <w:rsid w:val="0038319B"/>
  </w:style>
  <w:style w:type="numbering" w:customStyle="1" w:styleId="1111115">
    <w:name w:val="1 / 1.1 / 1.1.15"/>
    <w:basedOn w:val="af1"/>
    <w:next w:val="111111"/>
    <w:rsid w:val="0038319B"/>
  </w:style>
  <w:style w:type="numbering" w:customStyle="1" w:styleId="1111116">
    <w:name w:val="1 / 1.1 / 1.1.16"/>
    <w:basedOn w:val="af1"/>
    <w:next w:val="111111"/>
    <w:rsid w:val="0038319B"/>
  </w:style>
  <w:style w:type="numbering" w:customStyle="1" w:styleId="1020">
    <w:name w:val="Нет списка102"/>
    <w:next w:val="af1"/>
    <w:uiPriority w:val="99"/>
    <w:semiHidden/>
    <w:unhideWhenUsed/>
    <w:rsid w:val="0038319B"/>
  </w:style>
  <w:style w:type="numbering" w:customStyle="1" w:styleId="1030">
    <w:name w:val="Нет списка103"/>
    <w:next w:val="af1"/>
    <w:uiPriority w:val="99"/>
    <w:semiHidden/>
    <w:unhideWhenUsed/>
    <w:rsid w:val="0038319B"/>
  </w:style>
  <w:style w:type="numbering" w:customStyle="1" w:styleId="1040">
    <w:name w:val="Нет списка104"/>
    <w:next w:val="af1"/>
    <w:uiPriority w:val="99"/>
    <w:semiHidden/>
    <w:unhideWhenUsed/>
    <w:rsid w:val="0038319B"/>
  </w:style>
  <w:style w:type="numbering" w:customStyle="1" w:styleId="105">
    <w:name w:val="Нет списка105"/>
    <w:next w:val="af1"/>
    <w:uiPriority w:val="99"/>
    <w:semiHidden/>
    <w:unhideWhenUsed/>
    <w:rsid w:val="0038319B"/>
  </w:style>
  <w:style w:type="character" w:customStyle="1" w:styleId="9a">
    <w:name w:val="Основной текст Знак9"/>
    <w:aliases w:val="Абзац Знак8"/>
    <w:basedOn w:val="af"/>
    <w:rsid w:val="0038319B"/>
    <w:rPr>
      <w:rFonts w:ascii="Arial" w:hAnsi="Arial"/>
    </w:rPr>
  </w:style>
  <w:style w:type="table" w:customStyle="1" w:styleId="8a">
    <w:name w:val="Сетка таблицы8"/>
    <w:basedOn w:val="af0"/>
    <w:next w:val="affff3"/>
    <w:rsid w:val="003831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6">
    <w:name w:val="Нет списка106"/>
    <w:next w:val="af1"/>
    <w:uiPriority w:val="99"/>
    <w:semiHidden/>
    <w:unhideWhenUsed/>
    <w:rsid w:val="0038319B"/>
  </w:style>
  <w:style w:type="paragraph" w:customStyle="1" w:styleId="xl103">
    <w:name w:val="xl103"/>
    <w:basedOn w:val="ae"/>
    <w:rsid w:val="0038319B"/>
    <w:pPr>
      <w:pBdr>
        <w:top w:val="single" w:sz="12" w:space="0" w:color="auto"/>
        <w:left w:val="double" w:sz="6"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4">
    <w:name w:val="xl104"/>
    <w:basedOn w:val="ae"/>
    <w:rsid w:val="0038319B"/>
    <w:pPr>
      <w:pBdr>
        <w:top w:val="single" w:sz="12" w:space="0" w:color="auto"/>
        <w:bottom w:val="single" w:sz="4" w:space="0" w:color="auto"/>
        <w:right w:val="double" w:sz="6"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numbering" w:customStyle="1" w:styleId="107">
    <w:name w:val="Нет списка107"/>
    <w:next w:val="af1"/>
    <w:uiPriority w:val="99"/>
    <w:semiHidden/>
    <w:unhideWhenUsed/>
    <w:rsid w:val="0038319B"/>
  </w:style>
  <w:style w:type="numbering" w:customStyle="1" w:styleId="108">
    <w:name w:val="Нет списка108"/>
    <w:next w:val="af1"/>
    <w:uiPriority w:val="99"/>
    <w:semiHidden/>
    <w:unhideWhenUsed/>
    <w:rsid w:val="0038319B"/>
  </w:style>
  <w:style w:type="numbering" w:customStyle="1" w:styleId="109">
    <w:name w:val="Нет списка109"/>
    <w:next w:val="af1"/>
    <w:uiPriority w:val="99"/>
    <w:semiHidden/>
    <w:unhideWhenUsed/>
    <w:rsid w:val="0038319B"/>
  </w:style>
  <w:style w:type="numbering" w:customStyle="1" w:styleId="1100">
    <w:name w:val="Нет списка110"/>
    <w:next w:val="af1"/>
    <w:uiPriority w:val="99"/>
    <w:semiHidden/>
    <w:unhideWhenUsed/>
    <w:rsid w:val="0038319B"/>
  </w:style>
  <w:style w:type="numbering" w:customStyle="1" w:styleId="1115">
    <w:name w:val="Нет списка111"/>
    <w:next w:val="af1"/>
    <w:uiPriority w:val="99"/>
    <w:semiHidden/>
    <w:unhideWhenUsed/>
    <w:rsid w:val="0038319B"/>
  </w:style>
  <w:style w:type="numbering" w:customStyle="1" w:styleId="1122">
    <w:name w:val="Нет списка112"/>
    <w:next w:val="af1"/>
    <w:uiPriority w:val="99"/>
    <w:semiHidden/>
    <w:unhideWhenUsed/>
    <w:rsid w:val="0038319B"/>
  </w:style>
  <w:style w:type="numbering" w:customStyle="1" w:styleId="1132">
    <w:name w:val="Нет списка113"/>
    <w:next w:val="af1"/>
    <w:uiPriority w:val="99"/>
    <w:semiHidden/>
    <w:unhideWhenUsed/>
    <w:rsid w:val="0038319B"/>
  </w:style>
  <w:style w:type="numbering" w:customStyle="1" w:styleId="1140">
    <w:name w:val="Нет списка114"/>
    <w:next w:val="af1"/>
    <w:uiPriority w:val="99"/>
    <w:semiHidden/>
    <w:unhideWhenUsed/>
    <w:rsid w:val="0038319B"/>
  </w:style>
  <w:style w:type="numbering" w:customStyle="1" w:styleId="1150">
    <w:name w:val="Нет списка115"/>
    <w:next w:val="af1"/>
    <w:uiPriority w:val="99"/>
    <w:semiHidden/>
    <w:unhideWhenUsed/>
    <w:rsid w:val="0038319B"/>
  </w:style>
  <w:style w:type="numbering" w:customStyle="1" w:styleId="1160">
    <w:name w:val="Нет списка116"/>
    <w:next w:val="af1"/>
    <w:uiPriority w:val="99"/>
    <w:semiHidden/>
    <w:unhideWhenUsed/>
    <w:rsid w:val="0038319B"/>
  </w:style>
  <w:style w:type="numbering" w:customStyle="1" w:styleId="1170">
    <w:name w:val="Нет списка117"/>
    <w:next w:val="af1"/>
    <w:uiPriority w:val="99"/>
    <w:semiHidden/>
    <w:unhideWhenUsed/>
    <w:rsid w:val="0038319B"/>
  </w:style>
  <w:style w:type="numbering" w:customStyle="1" w:styleId="1180">
    <w:name w:val="Нет списка118"/>
    <w:next w:val="af1"/>
    <w:uiPriority w:val="99"/>
    <w:semiHidden/>
    <w:unhideWhenUsed/>
    <w:rsid w:val="0038319B"/>
  </w:style>
  <w:style w:type="paragraph" w:customStyle="1" w:styleId="2fff3">
    <w:name w:val="Знак Знак Знак Знак2"/>
    <w:basedOn w:val="ae"/>
    <w:next w:val="aff4"/>
    <w:link w:val="1ffff6"/>
    <w:qFormat/>
    <w:rsid w:val="00F91F15"/>
    <w:pPr>
      <w:suppressAutoHyphens w:val="0"/>
      <w:spacing w:after="160" w:line="240" w:lineRule="exact"/>
    </w:pPr>
    <w:rPr>
      <w:rFonts w:ascii="Verdana" w:hAnsi="Verdana"/>
      <w:sz w:val="20"/>
      <w:szCs w:val="20"/>
      <w:lang w:val="en-US" w:eastAsia="en-US"/>
    </w:rPr>
  </w:style>
  <w:style w:type="paragraph" w:customStyle="1" w:styleId="2111">
    <w:name w:val="Основной текст 211"/>
    <w:basedOn w:val="ae"/>
    <w:rsid w:val="00F91F15"/>
    <w:pPr>
      <w:suppressAutoHyphens w:val="0"/>
      <w:overflowPunct w:val="0"/>
      <w:autoSpaceDE w:val="0"/>
      <w:autoSpaceDN w:val="0"/>
      <w:adjustRightInd w:val="0"/>
      <w:textAlignment w:val="baseline"/>
    </w:pPr>
    <w:rPr>
      <w:sz w:val="28"/>
      <w:szCs w:val="20"/>
      <w:lang w:eastAsia="ru-RU"/>
    </w:rPr>
  </w:style>
  <w:style w:type="paragraph" w:customStyle="1" w:styleId="Style3">
    <w:name w:val="Style3"/>
    <w:basedOn w:val="ae"/>
    <w:rsid w:val="00F91F15"/>
    <w:pPr>
      <w:widowControl w:val="0"/>
      <w:suppressAutoHyphens w:val="0"/>
      <w:autoSpaceDE w:val="0"/>
      <w:autoSpaceDN w:val="0"/>
      <w:adjustRightInd w:val="0"/>
      <w:spacing w:line="212" w:lineRule="exact"/>
      <w:ind w:firstLine="322"/>
      <w:jc w:val="both"/>
    </w:pPr>
    <w:rPr>
      <w:lang w:eastAsia="ru-RU"/>
    </w:rPr>
  </w:style>
  <w:style w:type="character" w:customStyle="1" w:styleId="fts-hit">
    <w:name w:val="fts-hit"/>
    <w:rsid w:val="00F91F15"/>
  </w:style>
  <w:style w:type="paragraph" w:customStyle="1" w:styleId="119">
    <w:name w:val="Нижний колонтитул11"/>
    <w:basedOn w:val="ae"/>
    <w:rsid w:val="00F91F15"/>
    <w:pPr>
      <w:widowControl w:val="0"/>
      <w:tabs>
        <w:tab w:val="center" w:pos="4536"/>
        <w:tab w:val="right" w:pos="9072"/>
      </w:tabs>
      <w:suppressAutoHyphens w:val="0"/>
    </w:pPr>
    <w:rPr>
      <w:snapToGrid w:val="0"/>
      <w:sz w:val="20"/>
      <w:szCs w:val="20"/>
      <w:lang w:eastAsia="ru-RU"/>
    </w:rPr>
  </w:style>
  <w:style w:type="character" w:customStyle="1" w:styleId="1ffff6">
    <w:name w:val="Знак Знак Знак Знак Знак1"/>
    <w:link w:val="2fff3"/>
    <w:rsid w:val="00F91F15"/>
    <w:rPr>
      <w:rFonts w:ascii="Verdana" w:hAnsi="Verdana"/>
      <w:lang w:val="en-US" w:eastAsia="en-US"/>
    </w:rPr>
  </w:style>
  <w:style w:type="paragraph" w:customStyle="1" w:styleId="11a">
    <w:name w:val="Знак Знак Знак1 Знак1"/>
    <w:basedOn w:val="ae"/>
    <w:rsid w:val="00F91F15"/>
    <w:pPr>
      <w:suppressAutoHyphens w:val="0"/>
      <w:spacing w:after="160" w:line="240" w:lineRule="exact"/>
    </w:pPr>
    <w:rPr>
      <w:rFonts w:ascii="Verdana" w:hAnsi="Verdana"/>
      <w:sz w:val="20"/>
      <w:szCs w:val="20"/>
      <w:lang w:val="en-US" w:eastAsia="en-US"/>
    </w:rPr>
  </w:style>
  <w:style w:type="paragraph" w:customStyle="1" w:styleId="11b">
    <w:name w:val="Обычный11"/>
    <w:link w:val="1ffff7"/>
    <w:uiPriority w:val="99"/>
    <w:rsid w:val="00F91F15"/>
    <w:pPr>
      <w:widowControl w:val="0"/>
    </w:pPr>
    <w:rPr>
      <w:snapToGrid w:val="0"/>
    </w:rPr>
  </w:style>
  <w:style w:type="character" w:customStyle="1" w:styleId="2113">
    <w:name w:val="Знак Знак211"/>
    <w:locked/>
    <w:rsid w:val="00F91F15"/>
    <w:rPr>
      <w:rFonts w:ascii="Arial" w:hAnsi="Arial" w:cs="Arial"/>
      <w:sz w:val="28"/>
      <w:szCs w:val="24"/>
    </w:rPr>
  </w:style>
  <w:style w:type="character" w:customStyle="1" w:styleId="1011">
    <w:name w:val="Знак Знак101"/>
    <w:rsid w:val="00F91F15"/>
    <w:rPr>
      <w:rFonts w:ascii="Arial" w:hAnsi="Arial"/>
    </w:rPr>
  </w:style>
  <w:style w:type="character" w:customStyle="1" w:styleId="912">
    <w:name w:val="Знак Знак91"/>
    <w:rsid w:val="00F91F15"/>
    <w:rPr>
      <w:rFonts w:ascii="Arial" w:hAnsi="Arial"/>
      <w:b/>
      <w:sz w:val="28"/>
    </w:rPr>
  </w:style>
  <w:style w:type="character" w:customStyle="1" w:styleId="812">
    <w:name w:val="Знак Знак81"/>
    <w:rsid w:val="00F91F15"/>
    <w:rPr>
      <w:rFonts w:ascii="Arial" w:hAnsi="Arial"/>
    </w:rPr>
  </w:style>
  <w:style w:type="character" w:customStyle="1" w:styleId="1410">
    <w:name w:val="Знак Знак141"/>
    <w:rsid w:val="00F91F15"/>
    <w:rPr>
      <w:rFonts w:ascii="Arial" w:hAnsi="Arial"/>
      <w:b/>
      <w:kern w:val="28"/>
      <w:sz w:val="32"/>
    </w:rPr>
  </w:style>
  <w:style w:type="character" w:customStyle="1" w:styleId="1310">
    <w:name w:val="Знак Знак131"/>
    <w:rsid w:val="00F91F15"/>
    <w:rPr>
      <w:rFonts w:ascii="Arial" w:hAnsi="Arial"/>
      <w:b/>
      <w:sz w:val="28"/>
    </w:rPr>
  </w:style>
  <w:style w:type="paragraph" w:customStyle="1" w:styleId="1ffff8">
    <w:name w:val="Знак Знак Знак Знак Знак Знак Знак Знак Знак Знак Знак Знак Знак Знак Знак Знак1"/>
    <w:basedOn w:val="ae"/>
    <w:rsid w:val="00F91F15"/>
    <w:pPr>
      <w:suppressAutoHyphens w:val="0"/>
      <w:spacing w:after="160" w:line="240" w:lineRule="exact"/>
    </w:pPr>
    <w:rPr>
      <w:rFonts w:ascii="Verdana" w:hAnsi="Verdana"/>
      <w:sz w:val="20"/>
      <w:szCs w:val="20"/>
      <w:lang w:val="en-US" w:eastAsia="en-US"/>
    </w:rPr>
  </w:style>
  <w:style w:type="paragraph" w:customStyle="1" w:styleId="1ffff9">
    <w:name w:val="Знак Знак Знак1"/>
    <w:basedOn w:val="ae"/>
    <w:uiPriority w:val="99"/>
    <w:rsid w:val="00F91F15"/>
    <w:pPr>
      <w:suppressAutoHyphens w:val="0"/>
      <w:spacing w:before="100" w:beforeAutospacing="1" w:after="100" w:afterAutospacing="1"/>
      <w:jc w:val="both"/>
    </w:pPr>
    <w:rPr>
      <w:rFonts w:ascii="Tahoma" w:hAnsi="Tahoma"/>
      <w:sz w:val="20"/>
      <w:szCs w:val="20"/>
      <w:lang w:val="en-US" w:eastAsia="en-US"/>
    </w:rPr>
  </w:style>
  <w:style w:type="character" w:customStyle="1" w:styleId="7a">
    <w:name w:val="Знак Знак7"/>
    <w:uiPriority w:val="99"/>
    <w:rsid w:val="00F91F15"/>
    <w:rPr>
      <w:rFonts w:ascii="Arial" w:hAnsi="Arial"/>
      <w:szCs w:val="24"/>
    </w:rPr>
  </w:style>
  <w:style w:type="paragraph" w:customStyle="1" w:styleId="xl105">
    <w:name w:val="xl105"/>
    <w:basedOn w:val="ae"/>
    <w:rsid w:val="00F91F15"/>
    <w:pPr>
      <w:pBdr>
        <w:top w:val="single" w:sz="12" w:space="0" w:color="auto"/>
        <w:left w:val="double" w:sz="6"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6">
    <w:name w:val="xl106"/>
    <w:basedOn w:val="ae"/>
    <w:rsid w:val="00F91F15"/>
    <w:pPr>
      <w:pBdr>
        <w:top w:val="single" w:sz="12" w:space="0" w:color="auto"/>
        <w:bottom w:val="single" w:sz="4" w:space="0" w:color="auto"/>
        <w:right w:val="double" w:sz="6"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7">
    <w:name w:val="xl107"/>
    <w:basedOn w:val="ae"/>
    <w:rsid w:val="00F91F15"/>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CYR" w:hAnsi="Times New Roman CYR" w:cs="Times New Roman CYR"/>
      <w:lang w:eastAsia="ru-RU"/>
    </w:rPr>
  </w:style>
  <w:style w:type="paragraph" w:customStyle="1" w:styleId="xl108">
    <w:name w:val="xl108"/>
    <w:basedOn w:val="ae"/>
    <w:rsid w:val="00F91F15"/>
    <w:pPr>
      <w:pBdr>
        <w:top w:val="single" w:sz="4" w:space="0" w:color="auto"/>
        <w:left w:val="double" w:sz="6" w:space="0" w:color="auto"/>
        <w:bottom w:val="single" w:sz="12" w:space="0" w:color="auto"/>
      </w:pBdr>
      <w:suppressAutoHyphens w:val="0"/>
      <w:spacing w:before="100" w:beforeAutospacing="1" w:after="100" w:afterAutospacing="1"/>
      <w:textAlignment w:val="center"/>
    </w:pPr>
    <w:rPr>
      <w:rFonts w:ascii="Times New Roman CYR" w:hAnsi="Times New Roman CYR" w:cs="Times New Roman CYR"/>
      <w:lang w:eastAsia="ru-RU"/>
    </w:rPr>
  </w:style>
  <w:style w:type="paragraph" w:customStyle="1" w:styleId="xl109">
    <w:name w:val="xl109"/>
    <w:basedOn w:val="ae"/>
    <w:rsid w:val="00F91F15"/>
    <w:pPr>
      <w:pBdr>
        <w:top w:val="single" w:sz="4" w:space="0" w:color="auto"/>
        <w:bottom w:val="single" w:sz="12" w:space="0" w:color="auto"/>
      </w:pBdr>
      <w:suppressAutoHyphens w:val="0"/>
      <w:spacing w:before="100" w:beforeAutospacing="1" w:after="100" w:afterAutospacing="1"/>
      <w:textAlignment w:val="center"/>
    </w:pPr>
    <w:rPr>
      <w:rFonts w:ascii="Times New Roman CYR" w:hAnsi="Times New Roman CYR" w:cs="Times New Roman CYR"/>
      <w:lang w:eastAsia="ru-RU"/>
    </w:rPr>
  </w:style>
  <w:style w:type="paragraph" w:customStyle="1" w:styleId="xl110">
    <w:name w:val="xl110"/>
    <w:basedOn w:val="ae"/>
    <w:rsid w:val="00F91F15"/>
    <w:pPr>
      <w:pBdr>
        <w:top w:val="single" w:sz="4" w:space="0" w:color="auto"/>
        <w:bottom w:val="single" w:sz="12" w:space="0" w:color="auto"/>
        <w:right w:val="single" w:sz="4" w:space="0" w:color="auto"/>
      </w:pBdr>
      <w:suppressAutoHyphens w:val="0"/>
      <w:spacing w:before="100" w:beforeAutospacing="1" w:after="100" w:afterAutospacing="1"/>
      <w:textAlignment w:val="center"/>
    </w:pPr>
    <w:rPr>
      <w:rFonts w:ascii="Times New Roman CYR" w:hAnsi="Times New Roman CYR" w:cs="Times New Roman CYR"/>
      <w:lang w:eastAsia="ru-RU"/>
    </w:rPr>
  </w:style>
  <w:style w:type="paragraph" w:customStyle="1" w:styleId="xl111">
    <w:name w:val="xl111"/>
    <w:basedOn w:val="ae"/>
    <w:rsid w:val="00F91F15"/>
    <w:pPr>
      <w:pBdr>
        <w:top w:val="single" w:sz="4" w:space="0" w:color="auto"/>
        <w:bottom w:val="single" w:sz="12"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12">
    <w:name w:val="xl112"/>
    <w:basedOn w:val="ae"/>
    <w:rsid w:val="00F91F15"/>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13">
    <w:name w:val="xl113"/>
    <w:basedOn w:val="ae"/>
    <w:rsid w:val="00F91F15"/>
    <w:pPr>
      <w:pBdr>
        <w:top w:val="single" w:sz="4" w:space="0" w:color="auto"/>
        <w:bottom w:val="single" w:sz="4" w:space="0" w:color="auto"/>
        <w:right w:val="double" w:sz="6"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114">
    <w:name w:val="xl114"/>
    <w:basedOn w:val="ae"/>
    <w:rsid w:val="00F91F15"/>
    <w:pPr>
      <w:pBdr>
        <w:top w:val="single" w:sz="12" w:space="0" w:color="auto"/>
        <w:bottom w:val="single" w:sz="4" w:space="0" w:color="auto"/>
        <w:right w:val="double" w:sz="6" w:space="0" w:color="auto"/>
      </w:pBdr>
      <w:suppressAutoHyphens w:val="0"/>
      <w:spacing w:before="100" w:beforeAutospacing="1" w:after="100" w:afterAutospacing="1"/>
      <w:textAlignment w:val="top"/>
    </w:pPr>
    <w:rPr>
      <w:lang w:eastAsia="ru-RU"/>
    </w:rPr>
  </w:style>
  <w:style w:type="paragraph" w:customStyle="1" w:styleId="xl115">
    <w:name w:val="xl115"/>
    <w:basedOn w:val="ae"/>
    <w:rsid w:val="00F91F15"/>
    <w:pPr>
      <w:pBdr>
        <w:top w:val="single" w:sz="12"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TimesNewRoman14">
    <w:name w:val="Стиль Times New Roman 14 пт Междустр.интервал:  одинарный"/>
    <w:basedOn w:val="ae"/>
    <w:qFormat/>
    <w:rsid w:val="00F91F15"/>
    <w:pPr>
      <w:suppressAutoHyphens w:val="0"/>
    </w:pPr>
    <w:rPr>
      <w:sz w:val="28"/>
      <w:szCs w:val="20"/>
      <w:lang w:eastAsia="ru-RU"/>
    </w:rPr>
  </w:style>
  <w:style w:type="paragraph" w:customStyle="1" w:styleId="1116">
    <w:name w:val="УСП_заголовок_1.1.1"/>
    <w:basedOn w:val="20"/>
    <w:next w:val="ae"/>
    <w:rsid w:val="00F91F15"/>
    <w:pPr>
      <w:numPr>
        <w:ilvl w:val="0"/>
        <w:numId w:val="0"/>
      </w:numPr>
      <w:autoSpaceDE/>
      <w:spacing w:before="120" w:after="120"/>
      <w:jc w:val="both"/>
    </w:pPr>
    <w:rPr>
      <w:rFonts w:ascii="Calibri" w:eastAsia="Calibri" w:hAnsi="Calibri" w:cs="Times New Roman"/>
      <w:bCs/>
      <w:iCs/>
      <w:spacing w:val="20"/>
      <w:u w:val="none"/>
      <w:lang w:eastAsia="ru-RU"/>
    </w:rPr>
  </w:style>
  <w:style w:type="paragraph" w:customStyle="1" w:styleId="afffffffffffffff7">
    <w:name w:val="ТАБЛИЦА!!"/>
    <w:basedOn w:val="ae"/>
    <w:link w:val="afffffffffffffff8"/>
    <w:qFormat/>
    <w:rsid w:val="00F91F15"/>
    <w:pPr>
      <w:suppressAutoHyphens w:val="0"/>
      <w:jc w:val="both"/>
    </w:pPr>
    <w:rPr>
      <w:lang w:eastAsia="ru-RU"/>
    </w:rPr>
  </w:style>
  <w:style w:type="character" w:customStyle="1" w:styleId="afffffffffffffff8">
    <w:name w:val="ТАБЛИЦА!! Знак"/>
    <w:link w:val="afffffffffffffff7"/>
    <w:rsid w:val="00F91F15"/>
    <w:rPr>
      <w:sz w:val="24"/>
      <w:szCs w:val="24"/>
    </w:rPr>
  </w:style>
  <w:style w:type="character" w:customStyle="1" w:styleId="Heading2Char38">
    <w:name w:val="Heading 2 Char38"/>
    <w:aliases w:val="h2 Char38,h21 Char38,5 Char38,Заголовок пункта (1.1) Char38,Indented Heading Char38,H2 Char38,H21 Char38,H22 Char38,Indented Heading1 Char38,Indented Heading2 Char38,Indented Heading3 Char38,Indented Heading4 Char38,H23 Char38"/>
    <w:uiPriority w:val="99"/>
    <w:semiHidden/>
    <w:locked/>
    <w:rsid w:val="00F91F15"/>
    <w:rPr>
      <w:rFonts w:ascii="Cambria" w:hAnsi="Cambria" w:cs="Times New Roman"/>
      <w:b/>
      <w:bCs/>
      <w:i/>
      <w:iCs/>
      <w:sz w:val="28"/>
      <w:szCs w:val="28"/>
    </w:rPr>
  </w:style>
  <w:style w:type="paragraph" w:customStyle="1" w:styleId="a2">
    <w:name w:val="Югранефтегазпроект_Заголовок"/>
    <w:basedOn w:val="1"/>
    <w:link w:val="afffffffffffffff9"/>
    <w:qFormat/>
    <w:rsid w:val="00F91F15"/>
    <w:pPr>
      <w:keepLines/>
      <w:numPr>
        <w:numId w:val="39"/>
      </w:numPr>
      <w:tabs>
        <w:tab w:val="clear" w:pos="1142"/>
        <w:tab w:val="left" w:pos="709"/>
        <w:tab w:val="num" w:pos="5111"/>
      </w:tabs>
      <w:suppressAutoHyphens w:val="0"/>
      <w:spacing w:before="120" w:after="120" w:line="360" w:lineRule="auto"/>
      <w:ind w:left="5111"/>
      <w:jc w:val="both"/>
    </w:pPr>
    <w:rPr>
      <w:rFonts w:ascii="Arial" w:hAnsi="Arial" w:cs="Arial"/>
      <w:bCs w:val="0"/>
      <w:lang w:eastAsia="ru-RU"/>
    </w:rPr>
  </w:style>
  <w:style w:type="character" w:customStyle="1" w:styleId="afffffffffffffff9">
    <w:name w:val="Югранефтегазпроект_Заголовок Знак"/>
    <w:link w:val="a2"/>
    <w:rsid w:val="00F91F15"/>
    <w:rPr>
      <w:rFonts w:ascii="Arial" w:hAnsi="Arial" w:cs="Arial"/>
      <w:b/>
      <w:sz w:val="24"/>
      <w:szCs w:val="24"/>
    </w:rPr>
  </w:style>
  <w:style w:type="paragraph" w:customStyle="1" w:styleId="a3">
    <w:name w:val="Югранефтегазпроект_Подзаголовок"/>
    <w:basedOn w:val="20"/>
    <w:link w:val="afffffffffffffffa"/>
    <w:qFormat/>
    <w:rsid w:val="00F91F15"/>
    <w:pPr>
      <w:keepLines/>
      <w:numPr>
        <w:numId w:val="39"/>
      </w:numPr>
      <w:tabs>
        <w:tab w:val="left" w:pos="425"/>
        <w:tab w:val="left" w:pos="709"/>
        <w:tab w:val="left" w:pos="1134"/>
      </w:tabs>
      <w:suppressAutoHyphens w:val="0"/>
      <w:autoSpaceDE/>
      <w:spacing w:before="120" w:after="120" w:line="360" w:lineRule="auto"/>
      <w:jc w:val="both"/>
      <w:outlineLvl w:val="0"/>
    </w:pPr>
    <w:rPr>
      <w:b/>
      <w:sz w:val="22"/>
      <w:szCs w:val="22"/>
      <w:u w:val="none"/>
      <w:lang w:eastAsia="ru-RU"/>
    </w:rPr>
  </w:style>
  <w:style w:type="character" w:customStyle="1" w:styleId="1ffffa">
    <w:name w:val="Подзаголовок Знак1"/>
    <w:basedOn w:val="af"/>
    <w:rsid w:val="00F91F15"/>
    <w:rPr>
      <w:rFonts w:asciiTheme="majorHAnsi" w:eastAsiaTheme="majorEastAsia" w:hAnsiTheme="majorHAnsi" w:cstheme="majorBidi"/>
      <w:i/>
      <w:iCs/>
      <w:color w:val="4F81BD" w:themeColor="accent1"/>
      <w:spacing w:val="15"/>
      <w:sz w:val="24"/>
      <w:szCs w:val="24"/>
    </w:rPr>
  </w:style>
  <w:style w:type="paragraph" w:customStyle="1" w:styleId="271">
    <w:name w:val="Основной текст 27"/>
    <w:basedOn w:val="ae"/>
    <w:rsid w:val="00F91F15"/>
    <w:pPr>
      <w:suppressAutoHyphens w:val="0"/>
      <w:overflowPunct w:val="0"/>
      <w:autoSpaceDE w:val="0"/>
      <w:autoSpaceDN w:val="0"/>
      <w:adjustRightInd w:val="0"/>
      <w:textAlignment w:val="baseline"/>
    </w:pPr>
    <w:rPr>
      <w:sz w:val="28"/>
      <w:szCs w:val="20"/>
      <w:lang w:eastAsia="ru-RU"/>
    </w:rPr>
  </w:style>
  <w:style w:type="character" w:customStyle="1" w:styleId="fontstyle01">
    <w:name w:val="fontstyle01"/>
    <w:rsid w:val="000E7199"/>
    <w:rPr>
      <w:rFonts w:ascii="Arial" w:hAnsi="Arial" w:cs="Arial" w:hint="default"/>
      <w:b w:val="0"/>
      <w:bCs w:val="0"/>
      <w:i w:val="0"/>
      <w:iCs w:val="0"/>
      <w:color w:val="000000"/>
      <w:sz w:val="20"/>
      <w:szCs w:val="20"/>
    </w:rPr>
  </w:style>
  <w:style w:type="character" w:styleId="HTML0">
    <w:name w:val="HTML Cite"/>
    <w:uiPriority w:val="99"/>
    <w:rsid w:val="008B3AB5"/>
    <w:rPr>
      <w:i/>
      <w:iCs/>
    </w:rPr>
  </w:style>
  <w:style w:type="character" w:customStyle="1" w:styleId="2fff4">
    <w:name w:val="Основной текст Знак2"/>
    <w:aliases w:val="Абзац Знак2,Основной текст Знак1,Основной текст Знак Знак1,Основной текст Знак Знак Знак Знак Знак1,Абзац Знак Знак Знак Знак1"/>
    <w:basedOn w:val="af"/>
    <w:rsid w:val="008B3AB5"/>
    <w:rPr>
      <w:rFonts w:ascii="Arial" w:hAnsi="Arial"/>
    </w:rPr>
  </w:style>
  <w:style w:type="numbering" w:customStyle="1" w:styleId="111111112">
    <w:name w:val="1 / 1.1 / 1.1.1112"/>
    <w:basedOn w:val="af1"/>
    <w:next w:val="111111"/>
    <w:rsid w:val="00DE0FB6"/>
  </w:style>
  <w:style w:type="character" w:customStyle="1" w:styleId="FontStyle13">
    <w:name w:val="Font Style13"/>
    <w:uiPriority w:val="99"/>
    <w:rsid w:val="00DE0FB6"/>
    <w:rPr>
      <w:rFonts w:ascii="Times New Roman" w:hAnsi="Times New Roman" w:cs="Times New Roman"/>
      <w:sz w:val="18"/>
      <w:szCs w:val="18"/>
    </w:rPr>
  </w:style>
  <w:style w:type="character" w:customStyle="1" w:styleId="TableText0">
    <w:name w:val="Table Text Знак"/>
    <w:link w:val="TableText"/>
    <w:locked/>
    <w:rsid w:val="00DE0FB6"/>
    <w:rPr>
      <w:rFonts w:ascii="Arial" w:hAnsi="Arial"/>
    </w:rPr>
  </w:style>
  <w:style w:type="paragraph" w:customStyle="1" w:styleId="afffffffffffffffb">
    <w:name w:val="Таблица_заголовок"/>
    <w:basedOn w:val="ae"/>
    <w:qFormat/>
    <w:rsid w:val="00DE0FB6"/>
    <w:pPr>
      <w:suppressAutoHyphens w:val="0"/>
      <w:spacing w:after="200" w:line="276" w:lineRule="auto"/>
      <w:jc w:val="center"/>
    </w:pPr>
    <w:rPr>
      <w:rFonts w:eastAsiaTheme="minorHAnsi" w:cstheme="minorBidi"/>
      <w:szCs w:val="22"/>
      <w:lang w:eastAsia="en-US"/>
    </w:rPr>
  </w:style>
  <w:style w:type="paragraph" w:customStyle="1" w:styleId="afffffffffffffffc">
    <w:name w:val="Таблица"/>
    <w:aliases w:val="справа"/>
    <w:basedOn w:val="afffffffffffffffb"/>
    <w:link w:val="afffffffffffffffd"/>
    <w:qFormat/>
    <w:rsid w:val="00DE0FB6"/>
    <w:pPr>
      <w:jc w:val="both"/>
    </w:pPr>
  </w:style>
  <w:style w:type="character" w:customStyle="1" w:styleId="afffffffffffffffe">
    <w:name w:val="Абзац Знак Знак Зна"/>
    <w:rsid w:val="00DE0FB6"/>
    <w:rPr>
      <w:sz w:val="24"/>
      <w:lang w:val="ru-RU" w:eastAsia="ru-RU" w:bidi="ar-SA"/>
    </w:rPr>
  </w:style>
  <w:style w:type="paragraph" w:customStyle="1" w:styleId="134">
    <w:name w:val="Знак Знак Знак Знак13"/>
    <w:basedOn w:val="ae"/>
    <w:uiPriority w:val="99"/>
    <w:qFormat/>
    <w:rsid w:val="00DE0FB6"/>
    <w:pPr>
      <w:suppressAutoHyphens w:val="0"/>
      <w:spacing w:after="160" w:line="240" w:lineRule="exact"/>
    </w:pPr>
    <w:rPr>
      <w:rFonts w:ascii="Verdana" w:eastAsiaTheme="minorHAnsi" w:hAnsi="Verdana" w:cstheme="minorBidi"/>
      <w:sz w:val="22"/>
      <w:szCs w:val="20"/>
      <w:lang w:val="en-US" w:eastAsia="en-US"/>
    </w:rPr>
  </w:style>
  <w:style w:type="character" w:customStyle="1" w:styleId="FontStyle360">
    <w:name w:val="Font Style360"/>
    <w:uiPriority w:val="99"/>
    <w:rsid w:val="00DE0FB6"/>
    <w:rPr>
      <w:rFonts w:ascii="Times New Roman" w:hAnsi="Times New Roman" w:cs="Times New Roman"/>
      <w:sz w:val="24"/>
      <w:szCs w:val="24"/>
    </w:rPr>
  </w:style>
  <w:style w:type="paragraph" w:customStyle="1" w:styleId="Style49">
    <w:name w:val="Style49"/>
    <w:basedOn w:val="ae"/>
    <w:uiPriority w:val="99"/>
    <w:qFormat/>
    <w:rsid w:val="00DE0FB6"/>
    <w:pPr>
      <w:widowControl w:val="0"/>
      <w:suppressAutoHyphens w:val="0"/>
      <w:autoSpaceDE w:val="0"/>
      <w:autoSpaceDN w:val="0"/>
      <w:adjustRightInd w:val="0"/>
      <w:spacing w:after="200" w:line="377" w:lineRule="exact"/>
      <w:ind w:firstLine="547"/>
      <w:jc w:val="both"/>
    </w:pPr>
    <w:rPr>
      <w:rFonts w:eastAsiaTheme="minorHAnsi" w:cstheme="minorBidi"/>
      <w:szCs w:val="22"/>
      <w:lang w:eastAsia="en-US"/>
    </w:rPr>
  </w:style>
  <w:style w:type="paragraph" w:customStyle="1" w:styleId="Style9">
    <w:name w:val="Style9"/>
    <w:basedOn w:val="ae"/>
    <w:qFormat/>
    <w:rsid w:val="00DE0FB6"/>
    <w:pPr>
      <w:widowControl w:val="0"/>
      <w:suppressAutoHyphens w:val="0"/>
      <w:autoSpaceDE w:val="0"/>
      <w:autoSpaceDN w:val="0"/>
      <w:adjustRightInd w:val="0"/>
      <w:spacing w:after="200" w:line="480" w:lineRule="exact"/>
      <w:ind w:hanging="365"/>
    </w:pPr>
    <w:rPr>
      <w:rFonts w:eastAsiaTheme="minorHAnsi" w:cstheme="minorBidi"/>
      <w:szCs w:val="22"/>
      <w:lang w:eastAsia="en-US"/>
    </w:rPr>
  </w:style>
  <w:style w:type="character" w:customStyle="1" w:styleId="FontStyle123">
    <w:name w:val="Font Style123"/>
    <w:rsid w:val="00DE0FB6"/>
    <w:rPr>
      <w:rFonts w:ascii="Times New Roman" w:hAnsi="Times New Roman" w:cs="Times New Roman"/>
      <w:sz w:val="26"/>
      <w:szCs w:val="26"/>
    </w:rPr>
  </w:style>
  <w:style w:type="paragraph" w:customStyle="1" w:styleId="affffffffffffffff">
    <w:name w:val="Обычный по центру"/>
    <w:basedOn w:val="ae"/>
    <w:qFormat/>
    <w:rsid w:val="00DE0FB6"/>
    <w:pPr>
      <w:suppressAutoHyphens w:val="0"/>
      <w:spacing w:after="200" w:line="276" w:lineRule="auto"/>
      <w:jc w:val="center"/>
    </w:pPr>
    <w:rPr>
      <w:rFonts w:eastAsiaTheme="minorHAnsi" w:cstheme="minorBidi"/>
      <w:szCs w:val="20"/>
      <w:lang w:eastAsia="en-US"/>
    </w:rPr>
  </w:style>
  <w:style w:type="paragraph" w:customStyle="1" w:styleId="affffffffffffffff0">
    <w:name w:val="Титул_изменения_неактивный"/>
    <w:basedOn w:val="ae"/>
    <w:qFormat/>
    <w:rsid w:val="00DE0FB6"/>
    <w:pPr>
      <w:framePr w:hSpace="567" w:wrap="around" w:vAnchor="page" w:hAnchor="page" w:x="1532" w:y="14176"/>
      <w:suppressAutoHyphens w:val="0"/>
      <w:spacing w:after="200" w:line="276" w:lineRule="auto"/>
      <w:ind w:left="-284" w:right="-284"/>
      <w:suppressOverlap/>
      <w:jc w:val="center"/>
    </w:pPr>
    <w:rPr>
      <w:rFonts w:eastAsiaTheme="minorHAnsi" w:cstheme="minorBidi"/>
      <w:color w:val="FFFFFF"/>
      <w:sz w:val="22"/>
      <w:szCs w:val="20"/>
      <w:lang w:eastAsia="en-US"/>
    </w:rPr>
  </w:style>
  <w:style w:type="paragraph" w:customStyle="1" w:styleId="affffffffffffffff1">
    <w:name w:val="книга"/>
    <w:basedOn w:val="afd"/>
    <w:qFormat/>
    <w:rsid w:val="00DE0FB6"/>
    <w:pPr>
      <w:suppressAutoHyphens w:val="0"/>
      <w:spacing w:before="60" w:line="276" w:lineRule="auto"/>
      <w:ind w:left="0"/>
    </w:pPr>
    <w:rPr>
      <w:rFonts w:eastAsiaTheme="minorHAnsi" w:cstheme="minorBidi"/>
      <w:b/>
      <w:szCs w:val="20"/>
      <w:lang w:eastAsia="en-US"/>
    </w:rPr>
  </w:style>
  <w:style w:type="paragraph" w:customStyle="1" w:styleId="affffffffffffffff2">
    <w:name w:val="разработчик"/>
    <w:basedOn w:val="afd"/>
    <w:qFormat/>
    <w:rsid w:val="00DE0FB6"/>
    <w:pPr>
      <w:suppressAutoHyphens w:val="0"/>
      <w:spacing w:before="60" w:line="276" w:lineRule="auto"/>
      <w:ind w:left="0"/>
    </w:pPr>
    <w:rPr>
      <w:rFonts w:eastAsiaTheme="minorHAnsi" w:cstheme="minorBidi"/>
      <w:szCs w:val="20"/>
      <w:lang w:eastAsia="en-US"/>
    </w:rPr>
  </w:style>
  <w:style w:type="paragraph" w:customStyle="1" w:styleId="affffffffffffffff3">
    <w:name w:val="раздел"/>
    <w:basedOn w:val="afd"/>
    <w:qFormat/>
    <w:rsid w:val="00DE0FB6"/>
    <w:pPr>
      <w:suppressAutoHyphens w:val="0"/>
      <w:spacing w:line="276" w:lineRule="auto"/>
      <w:ind w:left="0"/>
    </w:pPr>
    <w:rPr>
      <w:rFonts w:eastAsiaTheme="minorHAnsi" w:cstheme="minorBidi"/>
      <w:b/>
      <w:szCs w:val="22"/>
      <w:lang w:eastAsia="en-US"/>
    </w:rPr>
  </w:style>
  <w:style w:type="paragraph" w:customStyle="1" w:styleId="affffffffffffffff4">
    <w:name w:val="Основной_штамп_работа_фамилии"/>
    <w:basedOn w:val="ae"/>
    <w:qFormat/>
    <w:rsid w:val="00DE0FB6"/>
    <w:pPr>
      <w:suppressAutoHyphens w:val="0"/>
      <w:spacing w:after="200" w:line="276" w:lineRule="auto"/>
    </w:pPr>
    <w:rPr>
      <w:rFonts w:eastAsiaTheme="minorHAnsi" w:cstheme="minorBidi"/>
      <w:sz w:val="18"/>
      <w:szCs w:val="22"/>
      <w:lang w:eastAsia="en-US"/>
    </w:rPr>
  </w:style>
  <w:style w:type="character" w:customStyle="1" w:styleId="affffffffffffffff5">
    <w:name w:val="текст Знак Знак"/>
    <w:rsid w:val="00DE0FB6"/>
    <w:rPr>
      <w:sz w:val="24"/>
      <w:szCs w:val="24"/>
    </w:rPr>
  </w:style>
  <w:style w:type="paragraph" w:customStyle="1" w:styleId="affffffffffffffff6">
    <w:name w:val="табл_строка_влево"/>
    <w:basedOn w:val="affffffff4"/>
    <w:qFormat/>
    <w:rsid w:val="00DE0FB6"/>
    <w:pPr>
      <w:spacing w:after="200" w:line="276" w:lineRule="auto"/>
      <w:jc w:val="left"/>
    </w:pPr>
    <w:rPr>
      <w:rFonts w:eastAsiaTheme="minorHAnsi" w:cstheme="minorBidi"/>
      <w:lang w:eastAsia="en-US"/>
    </w:rPr>
  </w:style>
  <w:style w:type="paragraph" w:customStyle="1" w:styleId="affffffffffffffff7">
    <w:name w:val="НОРМАЛ"/>
    <w:basedOn w:val="ae"/>
    <w:link w:val="affffffffffffffff8"/>
    <w:qFormat/>
    <w:rsid w:val="00DE0FB6"/>
    <w:pPr>
      <w:suppressAutoHyphens w:val="0"/>
      <w:spacing w:after="200" w:line="360" w:lineRule="auto"/>
      <w:ind w:firstLine="709"/>
    </w:pPr>
    <w:rPr>
      <w:rFonts w:eastAsiaTheme="minorHAnsi" w:cstheme="minorBidi"/>
      <w:szCs w:val="20"/>
      <w:lang w:eastAsia="en-US"/>
    </w:rPr>
  </w:style>
  <w:style w:type="character" w:customStyle="1" w:styleId="affffffffffffffff8">
    <w:name w:val="НОРМАЛ Знак"/>
    <w:link w:val="affffffffffffffff7"/>
    <w:rsid w:val="00DE0FB6"/>
    <w:rPr>
      <w:rFonts w:eastAsiaTheme="minorHAnsi" w:cstheme="minorBidi"/>
      <w:sz w:val="24"/>
      <w:lang w:eastAsia="en-US"/>
    </w:rPr>
  </w:style>
  <w:style w:type="paragraph" w:customStyle="1" w:styleId="affffffffffffffff9">
    <w:name w:val="Чертежный"/>
    <w:link w:val="affffffffffffffffa"/>
    <w:qFormat/>
    <w:rsid w:val="00DE0FB6"/>
    <w:pPr>
      <w:jc w:val="both"/>
    </w:pPr>
    <w:rPr>
      <w:rFonts w:ascii="ISOCPEUR" w:hAnsi="ISOCPEUR"/>
      <w:i/>
      <w:sz w:val="28"/>
      <w:lang w:val="uk-UA"/>
    </w:rPr>
  </w:style>
  <w:style w:type="paragraph" w:customStyle="1" w:styleId="affffffffffffffffb">
    <w:name w:val="ТитЛ_текст"/>
    <w:qFormat/>
    <w:rsid w:val="00DE0FB6"/>
    <w:pPr>
      <w:jc w:val="center"/>
    </w:pPr>
    <w:rPr>
      <w:rFonts w:ascii="Arial" w:hAnsi="Arial"/>
      <w:i/>
      <w:spacing w:val="20"/>
      <w:sz w:val="24"/>
    </w:rPr>
  </w:style>
  <w:style w:type="paragraph" w:customStyle="1" w:styleId="5d">
    <w:name w:val="Основной текст5"/>
    <w:basedOn w:val="ae"/>
    <w:qFormat/>
    <w:rsid w:val="00DE0FB6"/>
    <w:pPr>
      <w:widowControl w:val="0"/>
      <w:shd w:val="clear" w:color="auto" w:fill="FFFFFF"/>
      <w:suppressAutoHyphens w:val="0"/>
      <w:spacing w:before="2160" w:after="200" w:line="192" w:lineRule="exact"/>
      <w:jc w:val="center"/>
    </w:pPr>
    <w:rPr>
      <w:rFonts w:asciiTheme="minorHAnsi" w:eastAsia="Arial" w:hAnsiTheme="minorHAnsi" w:cs="Arial"/>
      <w:spacing w:val="2"/>
      <w:sz w:val="16"/>
      <w:szCs w:val="16"/>
      <w:lang w:eastAsia="en-US"/>
    </w:rPr>
  </w:style>
  <w:style w:type="character" w:customStyle="1" w:styleId="68pt0pt">
    <w:name w:val="Заголовок №6 + 8 pt;Интервал 0 pt"/>
    <w:rsid w:val="00DE0FB6"/>
    <w:rPr>
      <w:rFonts w:ascii="Arial" w:eastAsia="Arial" w:hAnsi="Arial" w:cs="Arial"/>
      <w:b/>
      <w:bCs/>
      <w:color w:val="000000"/>
      <w:spacing w:val="3"/>
      <w:w w:val="100"/>
      <w:position w:val="0"/>
      <w:sz w:val="16"/>
      <w:szCs w:val="16"/>
      <w:shd w:val="clear" w:color="auto" w:fill="FFFFFF"/>
      <w:lang w:val="ru-RU" w:eastAsia="ru-RU" w:bidi="ru-RU"/>
    </w:rPr>
  </w:style>
  <w:style w:type="character" w:customStyle="1" w:styleId="affffff0">
    <w:name w:val="Основной Знак"/>
    <w:link w:val="affffff"/>
    <w:rsid w:val="00DE0FB6"/>
    <w:rPr>
      <w:rFonts w:eastAsia="Calibri"/>
      <w:sz w:val="28"/>
      <w:szCs w:val="24"/>
      <w:lang w:eastAsia="en-US"/>
    </w:rPr>
  </w:style>
  <w:style w:type="paragraph" w:customStyle="1" w:styleId="21e">
    <w:name w:val="Заголовок 2.1."/>
    <w:basedOn w:val="ae"/>
    <w:next w:val="affffff"/>
    <w:qFormat/>
    <w:rsid w:val="00DE0FB6"/>
    <w:pPr>
      <w:keepNext/>
      <w:keepLines/>
      <w:spacing w:before="120" w:after="120" w:line="360" w:lineRule="auto"/>
      <w:jc w:val="center"/>
      <w:outlineLvl w:val="0"/>
    </w:pPr>
    <w:rPr>
      <w:rFonts w:eastAsiaTheme="minorHAnsi" w:cstheme="minorBidi"/>
      <w:b/>
      <w:bCs/>
      <w:szCs w:val="28"/>
      <w:lang w:eastAsia="en-US"/>
    </w:rPr>
  </w:style>
  <w:style w:type="paragraph" w:customStyle="1" w:styleId="513">
    <w:name w:val="Заголовок 5.1."/>
    <w:basedOn w:val="5"/>
    <w:next w:val="affffff"/>
    <w:qFormat/>
    <w:rsid w:val="00DE0FB6"/>
    <w:pPr>
      <w:numPr>
        <w:ilvl w:val="0"/>
        <w:numId w:val="0"/>
      </w:numPr>
      <w:spacing w:before="240" w:after="120" w:line="360" w:lineRule="auto"/>
    </w:pPr>
    <w:rPr>
      <w:b/>
      <w:bCs/>
      <w:iCs/>
      <w:sz w:val="24"/>
      <w:szCs w:val="20"/>
      <w:lang w:eastAsia="ru-RU"/>
    </w:rPr>
  </w:style>
  <w:style w:type="paragraph" w:customStyle="1" w:styleId="TableHeaders">
    <w:name w:val="Table Headers"/>
    <w:qFormat/>
    <w:rsid w:val="00DE0FB6"/>
    <w:pPr>
      <w:keepNext/>
      <w:suppressAutoHyphens/>
      <w:spacing w:before="60" w:after="60"/>
      <w:jc w:val="center"/>
    </w:pPr>
    <w:rPr>
      <w:rFonts w:ascii="Arial" w:eastAsia="Arial" w:hAnsi="Arial"/>
      <w:b/>
      <w:sz w:val="18"/>
      <w:lang w:eastAsia="ar-SA"/>
    </w:rPr>
  </w:style>
  <w:style w:type="paragraph" w:customStyle="1" w:styleId="TableCaption">
    <w:name w:val="Table Caption"/>
    <w:basedOn w:val="ae"/>
    <w:link w:val="TableCaption0"/>
    <w:qFormat/>
    <w:rsid w:val="00DE0FB6"/>
    <w:pPr>
      <w:keepNext/>
      <w:keepLines/>
      <w:tabs>
        <w:tab w:val="left" w:pos="720"/>
      </w:tabs>
      <w:suppressAutoHyphens w:val="0"/>
      <w:spacing w:before="360" w:after="160" w:line="360" w:lineRule="auto"/>
      <w:ind w:left="1080" w:firstLine="720"/>
    </w:pPr>
    <w:rPr>
      <w:rFonts w:ascii="Calibri" w:eastAsia="Calibri" w:hAnsi="Calibri" w:cstheme="minorBidi"/>
      <w:b/>
      <w:sz w:val="22"/>
      <w:szCs w:val="20"/>
      <w:lang w:eastAsia="en-US"/>
    </w:rPr>
  </w:style>
  <w:style w:type="character" w:customStyle="1" w:styleId="TableCaption0">
    <w:name w:val="Table Caption Знак"/>
    <w:link w:val="TableCaption"/>
    <w:locked/>
    <w:rsid w:val="00DE0FB6"/>
    <w:rPr>
      <w:rFonts w:ascii="Calibri" w:eastAsia="Calibri" w:hAnsi="Calibri" w:cstheme="minorBidi"/>
      <w:b/>
      <w:sz w:val="22"/>
      <w:lang w:eastAsia="en-US"/>
    </w:rPr>
  </w:style>
  <w:style w:type="paragraph" w:customStyle="1" w:styleId="BodyText32">
    <w:name w:val="Body Text 32"/>
    <w:basedOn w:val="ae"/>
    <w:qFormat/>
    <w:rsid w:val="00DE0FB6"/>
    <w:pPr>
      <w:suppressAutoHyphens w:val="0"/>
      <w:spacing w:after="200" w:line="276" w:lineRule="auto"/>
      <w:jc w:val="center"/>
    </w:pPr>
    <w:rPr>
      <w:rFonts w:eastAsiaTheme="minorHAnsi" w:cstheme="minorBidi"/>
      <w:sz w:val="28"/>
      <w:szCs w:val="20"/>
      <w:lang w:eastAsia="en-US"/>
    </w:rPr>
  </w:style>
  <w:style w:type="character" w:customStyle="1" w:styleId="no-wikidata">
    <w:name w:val="no-wikidata"/>
    <w:rsid w:val="00DE0FB6"/>
  </w:style>
  <w:style w:type="character" w:customStyle="1" w:styleId="nowrap1">
    <w:name w:val="nowrap1"/>
    <w:rsid w:val="00DE0FB6"/>
  </w:style>
  <w:style w:type="paragraph" w:styleId="affffffffffffffffc">
    <w:name w:val="Intense Quote"/>
    <w:basedOn w:val="ae"/>
    <w:next w:val="ae"/>
    <w:link w:val="affffffffffffffffd"/>
    <w:uiPriority w:val="30"/>
    <w:qFormat/>
    <w:rsid w:val="00DE0FB6"/>
    <w:pPr>
      <w:pBdr>
        <w:bottom w:val="single" w:sz="4" w:space="4" w:color="4F81BD"/>
      </w:pBdr>
      <w:suppressAutoHyphens w:val="0"/>
      <w:spacing w:before="200" w:after="280" w:line="276" w:lineRule="auto"/>
      <w:ind w:left="936" w:right="936"/>
    </w:pPr>
    <w:rPr>
      <w:rFonts w:ascii="Calibri" w:eastAsiaTheme="minorHAnsi" w:hAnsi="Calibri" w:cstheme="minorBidi"/>
      <w:b/>
      <w:bCs/>
      <w:i/>
      <w:iCs/>
      <w:color w:val="4F81BD"/>
      <w:sz w:val="22"/>
      <w:szCs w:val="22"/>
      <w:lang w:eastAsia="en-US"/>
    </w:rPr>
  </w:style>
  <w:style w:type="character" w:customStyle="1" w:styleId="affffffffffffffffd">
    <w:name w:val="Выделенная цитата Знак"/>
    <w:basedOn w:val="af"/>
    <w:link w:val="affffffffffffffffc"/>
    <w:uiPriority w:val="30"/>
    <w:rsid w:val="00DE0FB6"/>
    <w:rPr>
      <w:rFonts w:ascii="Calibri" w:eastAsiaTheme="minorHAnsi" w:hAnsi="Calibri" w:cstheme="minorBidi"/>
      <w:b/>
      <w:bCs/>
      <w:i/>
      <w:iCs/>
      <w:color w:val="4F81BD"/>
      <w:sz w:val="22"/>
      <w:szCs w:val="22"/>
      <w:lang w:eastAsia="en-US"/>
    </w:rPr>
  </w:style>
  <w:style w:type="paragraph" w:customStyle="1" w:styleId="a5">
    <w:name w:val="СТИЛЬ АБЗАЦА"/>
    <w:basedOn w:val="ae"/>
    <w:qFormat/>
    <w:rsid w:val="00DE0FB6"/>
    <w:pPr>
      <w:numPr>
        <w:ilvl w:val="2"/>
        <w:numId w:val="44"/>
      </w:numPr>
      <w:suppressAutoHyphens w:val="0"/>
      <w:spacing w:after="200" w:line="276" w:lineRule="auto"/>
      <w:jc w:val="both"/>
    </w:pPr>
    <w:rPr>
      <w:rFonts w:eastAsiaTheme="minorHAnsi" w:cstheme="minorBidi"/>
      <w:szCs w:val="22"/>
      <w:lang w:eastAsia="en-US"/>
    </w:rPr>
  </w:style>
  <w:style w:type="paragraph" w:customStyle="1" w:styleId="126">
    <w:name w:val="Знак Знак Знак Знак12"/>
    <w:basedOn w:val="ae"/>
    <w:qFormat/>
    <w:rsid w:val="00DE0FB6"/>
    <w:pPr>
      <w:keepLines/>
      <w:suppressAutoHyphens w:val="0"/>
      <w:spacing w:after="160" w:line="240" w:lineRule="exact"/>
    </w:pPr>
    <w:rPr>
      <w:rFonts w:ascii="Verdana" w:eastAsia="MS Mincho" w:hAnsi="Verdana" w:cs="Franklin Gothic Book"/>
      <w:sz w:val="22"/>
      <w:szCs w:val="20"/>
      <w:lang w:val="en-US" w:eastAsia="en-US"/>
    </w:rPr>
  </w:style>
  <w:style w:type="paragraph" w:customStyle="1" w:styleId="11c">
    <w:name w:val="Знак Знак Знак Знак11"/>
    <w:basedOn w:val="ae"/>
    <w:qFormat/>
    <w:rsid w:val="00DE0FB6"/>
    <w:pPr>
      <w:keepLines/>
      <w:suppressAutoHyphens w:val="0"/>
      <w:spacing w:after="160" w:line="240" w:lineRule="exact"/>
    </w:pPr>
    <w:rPr>
      <w:rFonts w:ascii="Verdana" w:eastAsia="MS Mincho" w:hAnsi="Verdana" w:cs="Franklin Gothic Book"/>
      <w:sz w:val="22"/>
      <w:szCs w:val="20"/>
      <w:lang w:val="en-US" w:eastAsia="en-US"/>
    </w:rPr>
  </w:style>
  <w:style w:type="paragraph" w:customStyle="1" w:styleId="999">
    <w:name w:val="999"/>
    <w:basedOn w:val="a0"/>
    <w:link w:val="9990"/>
    <w:qFormat/>
    <w:rsid w:val="00DE0FB6"/>
    <w:pPr>
      <w:numPr>
        <w:numId w:val="0"/>
      </w:numPr>
      <w:ind w:firstLine="720"/>
    </w:pPr>
  </w:style>
  <w:style w:type="character" w:customStyle="1" w:styleId="9990">
    <w:name w:val="999 Знак"/>
    <w:link w:val="999"/>
    <w:rsid w:val="00DE0FB6"/>
    <w:rPr>
      <w:rFonts w:ascii="Arial" w:hAnsi="Arial"/>
      <w:lang w:eastAsia="ja-JP"/>
    </w:rPr>
  </w:style>
  <w:style w:type="paragraph" w:customStyle="1" w:styleId="1ffffb">
    <w:name w:val="ЗаголовокП 1"/>
    <w:basedOn w:val="ae"/>
    <w:next w:val="af6"/>
    <w:qFormat/>
    <w:rsid w:val="00DE0FB6"/>
    <w:pPr>
      <w:keepNext/>
      <w:suppressAutoHyphens w:val="0"/>
      <w:spacing w:before="240" w:after="120" w:line="276" w:lineRule="auto"/>
      <w:ind w:left="709"/>
      <w:outlineLvl w:val="1"/>
    </w:pPr>
    <w:rPr>
      <w:rFonts w:asciiTheme="minorHAnsi" w:eastAsiaTheme="minorHAnsi" w:hAnsiTheme="minorHAnsi" w:cs="Arial"/>
      <w:b/>
      <w:kern w:val="28"/>
      <w:sz w:val="28"/>
      <w:szCs w:val="20"/>
      <w:lang w:eastAsia="en-US"/>
    </w:rPr>
  </w:style>
  <w:style w:type="paragraph" w:customStyle="1" w:styleId="2fff5">
    <w:name w:val="ЗаголовокП 2"/>
    <w:basedOn w:val="ae"/>
    <w:next w:val="af6"/>
    <w:qFormat/>
    <w:rsid w:val="00DE0FB6"/>
    <w:pPr>
      <w:keepNext/>
      <w:suppressAutoHyphens w:val="0"/>
      <w:spacing w:before="240" w:after="80" w:line="276" w:lineRule="auto"/>
      <w:ind w:left="709"/>
      <w:outlineLvl w:val="2"/>
    </w:pPr>
    <w:rPr>
      <w:rFonts w:asciiTheme="minorHAnsi" w:eastAsiaTheme="minorHAnsi" w:hAnsiTheme="minorHAnsi" w:cs="Arial"/>
      <w:b/>
      <w:i/>
      <w:sz w:val="26"/>
      <w:szCs w:val="20"/>
      <w:lang w:eastAsia="en-US"/>
    </w:rPr>
  </w:style>
  <w:style w:type="paragraph" w:customStyle="1" w:styleId="3fe">
    <w:name w:val="ЗаголовокП 3"/>
    <w:basedOn w:val="ae"/>
    <w:next w:val="af6"/>
    <w:qFormat/>
    <w:rsid w:val="00DE0FB6"/>
    <w:pPr>
      <w:keepNext/>
      <w:suppressAutoHyphens w:val="0"/>
      <w:spacing w:before="240" w:after="60" w:line="276" w:lineRule="auto"/>
      <w:ind w:left="709"/>
      <w:outlineLvl w:val="2"/>
    </w:pPr>
    <w:rPr>
      <w:rFonts w:asciiTheme="minorHAnsi" w:eastAsiaTheme="minorHAnsi" w:hAnsiTheme="minorHAnsi" w:cs="Arial"/>
      <w:b/>
      <w:szCs w:val="20"/>
      <w:lang w:eastAsia="en-US"/>
    </w:rPr>
  </w:style>
  <w:style w:type="paragraph" w:customStyle="1" w:styleId="4f2">
    <w:name w:val="ЗаголовокП 4"/>
    <w:basedOn w:val="ae"/>
    <w:next w:val="af6"/>
    <w:qFormat/>
    <w:rsid w:val="00DE0FB6"/>
    <w:pPr>
      <w:keepNext/>
      <w:suppressAutoHyphens w:val="0"/>
      <w:spacing w:before="240" w:after="60" w:line="276" w:lineRule="auto"/>
      <w:ind w:left="709"/>
      <w:outlineLvl w:val="3"/>
    </w:pPr>
    <w:rPr>
      <w:rFonts w:asciiTheme="minorHAnsi" w:eastAsiaTheme="minorHAnsi" w:hAnsiTheme="minorHAnsi" w:cs="Arial"/>
      <w:b/>
      <w:i/>
      <w:szCs w:val="20"/>
      <w:lang w:eastAsia="en-US"/>
    </w:rPr>
  </w:style>
  <w:style w:type="paragraph" w:customStyle="1" w:styleId="8b">
    <w:name w:val="ЗаголовокП 8"/>
    <w:basedOn w:val="ae"/>
    <w:next w:val="af6"/>
    <w:qFormat/>
    <w:rsid w:val="00DE0FB6"/>
    <w:pPr>
      <w:keepNext/>
      <w:suppressAutoHyphens w:val="0"/>
      <w:spacing w:before="200" w:after="40" w:line="276" w:lineRule="auto"/>
      <w:ind w:left="709"/>
      <w:outlineLvl w:val="7"/>
    </w:pPr>
    <w:rPr>
      <w:rFonts w:asciiTheme="minorHAnsi" w:eastAsiaTheme="minorHAnsi" w:hAnsiTheme="minorHAnsi" w:cs="Arial"/>
      <w:b/>
      <w:i/>
      <w:sz w:val="22"/>
      <w:szCs w:val="20"/>
      <w:lang w:eastAsia="en-US"/>
    </w:rPr>
  </w:style>
  <w:style w:type="paragraph" w:customStyle="1" w:styleId="5e">
    <w:name w:val="ЗаголовокП 5"/>
    <w:basedOn w:val="ae"/>
    <w:next w:val="af6"/>
    <w:qFormat/>
    <w:rsid w:val="00DE0FB6"/>
    <w:pPr>
      <w:keepNext/>
      <w:suppressAutoHyphens w:val="0"/>
      <w:spacing w:before="240" w:after="40" w:line="276" w:lineRule="auto"/>
      <w:ind w:left="709"/>
      <w:outlineLvl w:val="4"/>
    </w:pPr>
    <w:rPr>
      <w:rFonts w:asciiTheme="minorHAnsi" w:eastAsiaTheme="minorHAnsi" w:hAnsiTheme="minorHAnsi" w:cs="Arial"/>
      <w:b/>
      <w:sz w:val="22"/>
      <w:szCs w:val="20"/>
      <w:lang w:eastAsia="en-US"/>
    </w:rPr>
  </w:style>
  <w:style w:type="paragraph" w:customStyle="1" w:styleId="6a">
    <w:name w:val="ЗаголовокП 6"/>
    <w:basedOn w:val="ae"/>
    <w:next w:val="af6"/>
    <w:qFormat/>
    <w:rsid w:val="00DE0FB6"/>
    <w:pPr>
      <w:suppressAutoHyphens w:val="0"/>
      <w:spacing w:before="200" w:after="40" w:line="276" w:lineRule="auto"/>
      <w:ind w:left="709"/>
      <w:outlineLvl w:val="5"/>
    </w:pPr>
    <w:rPr>
      <w:rFonts w:asciiTheme="minorHAnsi" w:eastAsiaTheme="minorHAnsi" w:hAnsiTheme="minorHAnsi" w:cs="Arial"/>
      <w:b/>
      <w:i/>
      <w:sz w:val="22"/>
      <w:szCs w:val="20"/>
      <w:lang w:eastAsia="en-US"/>
    </w:rPr>
  </w:style>
  <w:style w:type="paragraph" w:customStyle="1" w:styleId="7b">
    <w:name w:val="ЗаголовокП 7"/>
    <w:basedOn w:val="ae"/>
    <w:next w:val="af6"/>
    <w:qFormat/>
    <w:rsid w:val="00DE0FB6"/>
    <w:pPr>
      <w:keepNext/>
      <w:suppressAutoHyphens w:val="0"/>
      <w:spacing w:before="200" w:after="40" w:line="276" w:lineRule="auto"/>
      <w:ind w:left="709"/>
      <w:outlineLvl w:val="6"/>
    </w:pPr>
    <w:rPr>
      <w:rFonts w:asciiTheme="minorHAnsi" w:eastAsiaTheme="minorHAnsi" w:hAnsiTheme="minorHAnsi" w:cs="Arial"/>
      <w:b/>
      <w:sz w:val="22"/>
      <w:szCs w:val="20"/>
      <w:lang w:eastAsia="en-US"/>
    </w:rPr>
  </w:style>
  <w:style w:type="paragraph" w:customStyle="1" w:styleId="affffffffffffffffe">
    <w:name w:val="маркирован"/>
    <w:basedOn w:val="a6"/>
    <w:rsid w:val="00027A07"/>
    <w:pPr>
      <w:numPr>
        <w:numId w:val="0"/>
      </w:numPr>
      <w:tabs>
        <w:tab w:val="num" w:pos="993"/>
        <w:tab w:val="num" w:pos="1080"/>
      </w:tabs>
      <w:spacing w:after="200" w:line="276" w:lineRule="auto"/>
      <w:ind w:left="1080" w:firstLine="680"/>
    </w:pPr>
    <w:rPr>
      <w:rFonts w:ascii="Times New Roman" w:eastAsiaTheme="minorHAnsi" w:hAnsi="Times New Roman" w:cstheme="minorBidi"/>
      <w:sz w:val="22"/>
      <w:lang w:eastAsia="en-US"/>
    </w:rPr>
  </w:style>
  <w:style w:type="paragraph" w:customStyle="1" w:styleId="1ffffc">
    <w:name w:val="Знак Знак1 Знак"/>
    <w:basedOn w:val="ae"/>
    <w:rsid w:val="00027A07"/>
    <w:pPr>
      <w:suppressAutoHyphens w:val="0"/>
      <w:spacing w:after="160" w:line="240" w:lineRule="exact"/>
    </w:pPr>
    <w:rPr>
      <w:rFonts w:ascii="Tahoma" w:eastAsiaTheme="minorHAnsi" w:hAnsi="Tahoma" w:cs="Tahoma"/>
      <w:sz w:val="18"/>
      <w:szCs w:val="18"/>
      <w:lang w:val="en-US" w:eastAsia="en-US"/>
    </w:rPr>
  </w:style>
  <w:style w:type="paragraph" w:customStyle="1" w:styleId="4f3">
    <w:name w:val="ПунктП 4"/>
    <w:basedOn w:val="4f2"/>
    <w:rsid w:val="00027A07"/>
    <w:pPr>
      <w:keepNext w:val="0"/>
      <w:spacing w:before="0" w:after="0"/>
      <w:ind w:left="0" w:firstLine="709"/>
      <w:jc w:val="both"/>
    </w:pPr>
    <w:rPr>
      <w:rFonts w:ascii="Times New Roman" w:hAnsi="Times New Roman" w:cs="Times New Roman"/>
      <w:b w:val="0"/>
      <w:i w:val="0"/>
    </w:rPr>
  </w:style>
  <w:style w:type="character" w:customStyle="1" w:styleId="TimesNewRoman">
    <w:name w:val="Основной текст + Times New Roman"/>
    <w:aliases w:val="11,5 pt,Основной текст + Tahoma1,81,5 pt1,Основной текст (2) + 9,Полужирный,Основной текст + 13 pt,Основной текст (12) + Tahoma1,Основной текст (9) + 13 pt,Основной текст (3) + 13,Колонтитул + 11,Основной текст + Impact"/>
    <w:rsid w:val="00027A07"/>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S">
    <w:name w:val="S_Обычный Знак"/>
    <w:link w:val="S0"/>
    <w:locked/>
    <w:rsid w:val="00027A07"/>
    <w:rPr>
      <w:sz w:val="24"/>
      <w:szCs w:val="24"/>
    </w:rPr>
  </w:style>
  <w:style w:type="paragraph" w:customStyle="1" w:styleId="S0">
    <w:name w:val="S_Обычный"/>
    <w:basedOn w:val="ae"/>
    <w:link w:val="S"/>
    <w:qFormat/>
    <w:rsid w:val="00027A07"/>
    <w:pPr>
      <w:widowControl w:val="0"/>
      <w:suppressAutoHyphens w:val="0"/>
      <w:spacing w:after="200" w:line="276" w:lineRule="auto"/>
    </w:pPr>
    <w:rPr>
      <w:lang w:eastAsia="ru-RU"/>
    </w:rPr>
  </w:style>
  <w:style w:type="paragraph" w:customStyle="1" w:styleId="Bodytext1">
    <w:name w:val="Body text1"/>
    <w:basedOn w:val="ae"/>
    <w:link w:val="Bodytext"/>
    <w:uiPriority w:val="99"/>
    <w:rsid w:val="00027A07"/>
    <w:pPr>
      <w:suppressAutoHyphens w:val="0"/>
      <w:spacing w:after="60" w:line="322" w:lineRule="exact"/>
      <w:ind w:hanging="520"/>
      <w:jc w:val="right"/>
    </w:pPr>
    <w:rPr>
      <w:sz w:val="20"/>
      <w:szCs w:val="20"/>
      <w:lang w:eastAsia="ru-RU"/>
    </w:rPr>
  </w:style>
  <w:style w:type="paragraph" w:customStyle="1" w:styleId="3ff">
    <w:name w:val="3"/>
    <w:basedOn w:val="aff4"/>
    <w:link w:val="3ff0"/>
    <w:qFormat/>
    <w:rsid w:val="00027A07"/>
  </w:style>
  <w:style w:type="character" w:customStyle="1" w:styleId="3ff0">
    <w:name w:val="3 Знак"/>
    <w:link w:val="3ff"/>
    <w:rsid w:val="00027A07"/>
    <w:rPr>
      <w:rFonts w:ascii="Arial" w:hAnsi="Arial"/>
      <w:bCs/>
    </w:rPr>
  </w:style>
  <w:style w:type="character" w:customStyle="1" w:styleId="1ffffd">
    <w:name w:val="Нижний колонтитул Знак1"/>
    <w:basedOn w:val="af"/>
    <w:semiHidden/>
    <w:rsid w:val="00027A07"/>
    <w:rPr>
      <w:rFonts w:ascii="Arial" w:hAnsi="Arial"/>
      <w:szCs w:val="24"/>
    </w:rPr>
  </w:style>
  <w:style w:type="numbering" w:customStyle="1" w:styleId="1ffffe">
    <w:name w:val="ЗГ1"/>
    <w:rsid w:val="00027A07"/>
  </w:style>
  <w:style w:type="paragraph" w:customStyle="1" w:styleId="afffffffffffffffff">
    <w:name w:val="Введение/Заключение"/>
    <w:basedOn w:val="1"/>
    <w:next w:val="ae"/>
    <w:uiPriority w:val="99"/>
    <w:rsid w:val="00807B36"/>
    <w:pPr>
      <w:numPr>
        <w:numId w:val="0"/>
      </w:numPr>
      <w:autoSpaceDE w:val="0"/>
      <w:autoSpaceDN w:val="0"/>
      <w:spacing w:after="360"/>
      <w:ind w:left="284" w:right="851" w:firstLine="709"/>
      <w:jc w:val="left"/>
    </w:pPr>
    <w:rPr>
      <w:rFonts w:eastAsia="Calibri"/>
      <w:bCs w:val="0"/>
      <w:sz w:val="28"/>
      <w:szCs w:val="28"/>
      <w:lang w:eastAsia="ru-RU"/>
    </w:rPr>
  </w:style>
  <w:style w:type="paragraph" w:customStyle="1" w:styleId="143">
    <w:name w:val="Стиль 14 пт По центру"/>
    <w:basedOn w:val="ae"/>
    <w:uiPriority w:val="99"/>
    <w:rsid w:val="00807B36"/>
    <w:pPr>
      <w:suppressAutoHyphens w:val="0"/>
      <w:spacing w:after="200" w:line="276" w:lineRule="auto"/>
      <w:ind w:left="284" w:right="284"/>
      <w:jc w:val="center"/>
    </w:pPr>
    <w:rPr>
      <w:rFonts w:eastAsiaTheme="minorHAnsi" w:cstheme="minorBidi"/>
      <w:sz w:val="28"/>
      <w:szCs w:val="20"/>
      <w:lang w:eastAsia="en-US"/>
    </w:rPr>
  </w:style>
  <w:style w:type="character" w:customStyle="1" w:styleId="1ff5">
    <w:name w:val="Список1 Знак"/>
    <w:link w:val="1ff4"/>
    <w:locked/>
    <w:rsid w:val="00807B36"/>
    <w:rPr>
      <w:sz w:val="28"/>
    </w:rPr>
  </w:style>
  <w:style w:type="character" w:customStyle="1" w:styleId="afffffffffffffffd">
    <w:name w:val="Таблица Знак Знак"/>
    <w:link w:val="afffffffffffffffc"/>
    <w:locked/>
    <w:rsid w:val="00807B36"/>
    <w:rPr>
      <w:rFonts w:eastAsiaTheme="minorHAnsi" w:cstheme="minorBidi"/>
      <w:sz w:val="24"/>
      <w:szCs w:val="22"/>
      <w:lang w:eastAsia="en-US"/>
    </w:rPr>
  </w:style>
  <w:style w:type="character" w:customStyle="1" w:styleId="127">
    <w:name w:val="Об таб центр12 Знак"/>
    <w:link w:val="128"/>
    <w:locked/>
    <w:rsid w:val="00807B36"/>
    <w:rPr>
      <w:sz w:val="24"/>
    </w:rPr>
  </w:style>
  <w:style w:type="paragraph" w:customStyle="1" w:styleId="128">
    <w:name w:val="Об таб центр12"/>
    <w:basedOn w:val="ae"/>
    <w:link w:val="127"/>
    <w:rsid w:val="00807B36"/>
    <w:pPr>
      <w:suppressAutoHyphens w:val="0"/>
      <w:snapToGrid w:val="0"/>
      <w:spacing w:after="200" w:line="276" w:lineRule="auto"/>
      <w:jc w:val="center"/>
    </w:pPr>
    <w:rPr>
      <w:szCs w:val="20"/>
      <w:lang w:eastAsia="ru-RU"/>
    </w:rPr>
  </w:style>
  <w:style w:type="character" w:customStyle="1" w:styleId="129">
    <w:name w:val="Об таб лево12 Знак"/>
    <w:link w:val="12a"/>
    <w:locked/>
    <w:rsid w:val="00807B36"/>
    <w:rPr>
      <w:sz w:val="24"/>
    </w:rPr>
  </w:style>
  <w:style w:type="paragraph" w:customStyle="1" w:styleId="12a">
    <w:name w:val="Об таб лево12"/>
    <w:basedOn w:val="ae"/>
    <w:link w:val="129"/>
    <w:rsid w:val="00807B36"/>
    <w:pPr>
      <w:suppressAutoHyphens w:val="0"/>
      <w:snapToGrid w:val="0"/>
      <w:spacing w:after="200" w:line="276" w:lineRule="auto"/>
    </w:pPr>
    <w:rPr>
      <w:szCs w:val="20"/>
      <w:lang w:eastAsia="ru-RU"/>
    </w:rPr>
  </w:style>
  <w:style w:type="character" w:customStyle="1" w:styleId="225">
    <w:name w:val="Стиль полужирный По центру Слева:  2 см Справа:  2 см Знак"/>
    <w:link w:val="226"/>
    <w:uiPriority w:val="99"/>
    <w:locked/>
    <w:rsid w:val="00807B36"/>
    <w:rPr>
      <w:b/>
      <w:bCs/>
      <w:sz w:val="28"/>
    </w:rPr>
  </w:style>
  <w:style w:type="paragraph" w:customStyle="1" w:styleId="226">
    <w:name w:val="Стиль полужирный По центру Слева:  2 см Справа:  2 см"/>
    <w:basedOn w:val="ae"/>
    <w:link w:val="225"/>
    <w:uiPriority w:val="99"/>
    <w:rsid w:val="00807B36"/>
    <w:pPr>
      <w:suppressAutoHyphens w:val="0"/>
      <w:spacing w:after="200" w:line="276" w:lineRule="auto"/>
      <w:ind w:left="284" w:right="284"/>
      <w:jc w:val="center"/>
    </w:pPr>
    <w:rPr>
      <w:b/>
      <w:bCs/>
      <w:sz w:val="28"/>
      <w:szCs w:val="20"/>
      <w:lang w:eastAsia="ru-RU"/>
    </w:rPr>
  </w:style>
  <w:style w:type="paragraph" w:customStyle="1" w:styleId="afffffffffffffffff0">
    <w:name w:val="Ссылка на название"/>
    <w:basedOn w:val="ae"/>
    <w:next w:val="ae"/>
    <w:uiPriority w:val="99"/>
    <w:rsid w:val="00807B36"/>
    <w:pPr>
      <w:suppressAutoHyphens w:val="0"/>
      <w:snapToGrid w:val="0"/>
      <w:spacing w:after="200" w:line="276" w:lineRule="auto"/>
      <w:ind w:firstLine="720"/>
      <w:jc w:val="both"/>
      <w:outlineLvl w:val="0"/>
    </w:pPr>
    <w:rPr>
      <w:rFonts w:eastAsiaTheme="minorHAnsi" w:cstheme="minorBidi"/>
      <w:sz w:val="28"/>
      <w:szCs w:val="20"/>
      <w:lang w:eastAsia="en-US"/>
    </w:rPr>
  </w:style>
  <w:style w:type="character" w:customStyle="1" w:styleId="afffffffffffffffff1">
    <w:name w:val="Назв после табл Знак"/>
    <w:link w:val="afffffffffffffffff2"/>
    <w:uiPriority w:val="99"/>
    <w:locked/>
    <w:rsid w:val="00807B36"/>
    <w:rPr>
      <w:sz w:val="28"/>
    </w:rPr>
  </w:style>
  <w:style w:type="paragraph" w:customStyle="1" w:styleId="afffffffffffffffff2">
    <w:name w:val="Назв после табл"/>
    <w:basedOn w:val="ae"/>
    <w:next w:val="ae"/>
    <w:link w:val="afffffffffffffffff1"/>
    <w:uiPriority w:val="99"/>
    <w:rsid w:val="00807B36"/>
    <w:pPr>
      <w:suppressAutoHyphens w:val="0"/>
      <w:spacing w:before="120" w:after="200" w:line="276" w:lineRule="auto"/>
      <w:ind w:firstLine="720"/>
      <w:jc w:val="both"/>
    </w:pPr>
    <w:rPr>
      <w:sz w:val="28"/>
      <w:szCs w:val="20"/>
      <w:lang w:eastAsia="ru-RU"/>
    </w:rPr>
  </w:style>
  <w:style w:type="paragraph" w:customStyle="1" w:styleId="afffffffffffffffff3">
    <w:name w:val="Рисунок"/>
    <w:basedOn w:val="afffffffffffffffc"/>
    <w:uiPriority w:val="99"/>
    <w:rsid w:val="00807B36"/>
    <w:pPr>
      <w:spacing w:before="180" w:after="180"/>
      <w:ind w:left="284" w:right="284"/>
      <w:jc w:val="center"/>
    </w:pPr>
    <w:rPr>
      <w:szCs w:val="20"/>
    </w:rPr>
  </w:style>
  <w:style w:type="paragraph" w:customStyle="1" w:styleId="1fffff">
    <w:name w:val="Таблица 1"/>
    <w:basedOn w:val="afffffffffffffffc"/>
    <w:next w:val="ae"/>
    <w:uiPriority w:val="99"/>
    <w:rsid w:val="00807B36"/>
    <w:pPr>
      <w:spacing w:before="180" w:after="180"/>
      <w:ind w:right="851"/>
    </w:pPr>
    <w:rPr>
      <w:color w:val="FFFFFF"/>
      <w:sz w:val="2"/>
      <w:szCs w:val="20"/>
    </w:rPr>
  </w:style>
  <w:style w:type="paragraph" w:customStyle="1" w:styleId="1fffff0">
    <w:name w:val="Знак Знак1 Знак Знак Знак Знак Знак Знак Знак Знак Знак Знак"/>
    <w:basedOn w:val="ae"/>
    <w:uiPriority w:val="99"/>
    <w:rsid w:val="00807B36"/>
    <w:pPr>
      <w:suppressAutoHyphens w:val="0"/>
      <w:spacing w:after="200" w:line="276" w:lineRule="auto"/>
    </w:pPr>
    <w:rPr>
      <w:rFonts w:eastAsiaTheme="minorHAnsi" w:cstheme="minorBidi"/>
      <w:sz w:val="28"/>
      <w:szCs w:val="20"/>
      <w:lang w:eastAsia="en-US"/>
    </w:rPr>
  </w:style>
  <w:style w:type="paragraph" w:customStyle="1" w:styleId="Style1">
    <w:name w:val="Style1"/>
    <w:basedOn w:val="ae"/>
    <w:uiPriority w:val="99"/>
    <w:rsid w:val="00807B36"/>
    <w:pPr>
      <w:widowControl w:val="0"/>
      <w:suppressAutoHyphens w:val="0"/>
      <w:autoSpaceDE w:val="0"/>
      <w:autoSpaceDN w:val="0"/>
      <w:adjustRightInd w:val="0"/>
      <w:spacing w:after="200" w:line="276" w:lineRule="auto"/>
    </w:pPr>
    <w:rPr>
      <w:rFonts w:ascii="Courier New" w:eastAsiaTheme="minorHAnsi" w:hAnsi="Courier New" w:cstheme="minorBidi"/>
      <w:szCs w:val="22"/>
      <w:lang w:eastAsia="en-US"/>
    </w:rPr>
  </w:style>
  <w:style w:type="paragraph" w:customStyle="1" w:styleId="Style11">
    <w:name w:val="Style11"/>
    <w:basedOn w:val="ae"/>
    <w:uiPriority w:val="99"/>
    <w:rsid w:val="00807B36"/>
    <w:pPr>
      <w:widowControl w:val="0"/>
      <w:suppressAutoHyphens w:val="0"/>
      <w:autoSpaceDE w:val="0"/>
      <w:autoSpaceDN w:val="0"/>
      <w:adjustRightInd w:val="0"/>
      <w:spacing w:after="200" w:line="317" w:lineRule="exact"/>
      <w:ind w:firstLine="706"/>
      <w:jc w:val="both"/>
    </w:pPr>
    <w:rPr>
      <w:rFonts w:ascii="Courier New" w:eastAsiaTheme="minorHAnsi" w:hAnsi="Courier New" w:cstheme="minorBidi"/>
      <w:szCs w:val="22"/>
      <w:lang w:eastAsia="en-US"/>
    </w:rPr>
  </w:style>
  <w:style w:type="character" w:customStyle="1" w:styleId="afffffffffffffffff4">
    <w:name w:val="Об список Знак"/>
    <w:link w:val="afffffffffffffffff5"/>
    <w:uiPriority w:val="99"/>
    <w:locked/>
    <w:rsid w:val="00807B36"/>
    <w:rPr>
      <w:color w:val="000000"/>
      <w:sz w:val="28"/>
    </w:rPr>
  </w:style>
  <w:style w:type="paragraph" w:customStyle="1" w:styleId="afffffffffffffffff5">
    <w:name w:val="Об список"/>
    <w:basedOn w:val="ae"/>
    <w:next w:val="ae"/>
    <w:link w:val="afffffffffffffffff4"/>
    <w:uiPriority w:val="99"/>
    <w:rsid w:val="00807B36"/>
    <w:pPr>
      <w:tabs>
        <w:tab w:val="num" w:pos="992"/>
      </w:tabs>
      <w:suppressAutoHyphens w:val="0"/>
      <w:spacing w:after="200" w:line="276" w:lineRule="auto"/>
      <w:ind w:firstLine="720"/>
      <w:jc w:val="both"/>
    </w:pPr>
    <w:rPr>
      <w:color w:val="000000"/>
      <w:sz w:val="28"/>
      <w:szCs w:val="20"/>
      <w:lang w:eastAsia="ru-RU"/>
    </w:rPr>
  </w:style>
  <w:style w:type="paragraph" w:customStyle="1" w:styleId="afffffffffffffffff6">
    <w:name w:val="Знак Знак Знак Знак Знак Знак Знак Знак Знак Знак Знак Знак Знак"/>
    <w:basedOn w:val="ae"/>
    <w:uiPriority w:val="99"/>
    <w:rsid w:val="00807B36"/>
    <w:pPr>
      <w:suppressAutoHyphens w:val="0"/>
      <w:spacing w:after="160" w:line="240" w:lineRule="exact"/>
    </w:pPr>
    <w:rPr>
      <w:rFonts w:ascii="Verdana" w:eastAsiaTheme="minorHAnsi" w:hAnsi="Verdana" w:cstheme="minorBidi"/>
      <w:sz w:val="22"/>
      <w:szCs w:val="20"/>
      <w:lang w:val="en-US" w:eastAsia="en-US"/>
    </w:rPr>
  </w:style>
  <w:style w:type="paragraph" w:customStyle="1" w:styleId="2fff6">
    <w:name w:val="Список2"/>
    <w:basedOn w:val="ae"/>
    <w:uiPriority w:val="99"/>
    <w:rsid w:val="00807B36"/>
    <w:pPr>
      <w:suppressAutoHyphens w:val="0"/>
      <w:spacing w:after="200" w:line="276" w:lineRule="auto"/>
      <w:ind w:left="993" w:right="284" w:firstLine="708"/>
      <w:jc w:val="both"/>
    </w:pPr>
    <w:rPr>
      <w:rFonts w:eastAsiaTheme="minorHAnsi" w:cstheme="minorBidi"/>
      <w:szCs w:val="20"/>
      <w:lang w:eastAsia="en-US"/>
    </w:rPr>
  </w:style>
  <w:style w:type="paragraph" w:customStyle="1" w:styleId="3ff1">
    <w:name w:val="Список3"/>
    <w:basedOn w:val="ae"/>
    <w:uiPriority w:val="99"/>
    <w:rsid w:val="00807B36"/>
    <w:pPr>
      <w:suppressAutoHyphens w:val="0"/>
      <w:spacing w:after="200" w:line="276" w:lineRule="auto"/>
      <w:ind w:left="1701" w:right="284" w:firstLine="709"/>
      <w:jc w:val="both"/>
    </w:pPr>
    <w:rPr>
      <w:rFonts w:eastAsiaTheme="minorHAnsi" w:cstheme="minorBidi"/>
      <w:szCs w:val="20"/>
      <w:lang w:eastAsia="en-US"/>
    </w:rPr>
  </w:style>
  <w:style w:type="paragraph" w:customStyle="1" w:styleId="afffffffffffffffff7">
    <w:name w:val="Назв разрядка"/>
    <w:basedOn w:val="ae"/>
    <w:uiPriority w:val="99"/>
    <w:rsid w:val="00807B36"/>
    <w:pPr>
      <w:keepNext/>
      <w:suppressAutoHyphens w:val="0"/>
      <w:spacing w:before="60" w:after="60" w:line="276" w:lineRule="auto"/>
      <w:contextualSpacing/>
      <w:jc w:val="center"/>
    </w:pPr>
    <w:rPr>
      <w:rFonts w:eastAsiaTheme="minorHAnsi" w:cstheme="minorBidi"/>
      <w:spacing w:val="30"/>
      <w:sz w:val="28"/>
      <w:szCs w:val="28"/>
      <w:lang w:eastAsia="en-US"/>
    </w:rPr>
  </w:style>
  <w:style w:type="paragraph" w:customStyle="1" w:styleId="afffffffffffffffff8">
    <w:name w:val="Стиль по центру"/>
    <w:basedOn w:val="ae"/>
    <w:uiPriority w:val="99"/>
    <w:rsid w:val="00807B36"/>
    <w:pPr>
      <w:suppressAutoHyphens w:val="0"/>
      <w:spacing w:after="200" w:line="276" w:lineRule="auto"/>
      <w:jc w:val="center"/>
    </w:pPr>
    <w:rPr>
      <w:rFonts w:eastAsiaTheme="minorHAnsi" w:cstheme="minorBidi"/>
      <w:sz w:val="28"/>
      <w:szCs w:val="20"/>
      <w:lang w:eastAsia="en-US"/>
    </w:rPr>
  </w:style>
  <w:style w:type="paragraph" w:customStyle="1" w:styleId="afffffffffffffffff9">
    <w:name w:val="текст примечания"/>
    <w:basedOn w:val="ae"/>
    <w:uiPriority w:val="99"/>
    <w:rsid w:val="00807B36"/>
    <w:pPr>
      <w:suppressAutoHyphens w:val="0"/>
      <w:spacing w:after="200" w:line="276" w:lineRule="auto"/>
    </w:pPr>
    <w:rPr>
      <w:rFonts w:eastAsiaTheme="minorHAnsi" w:cstheme="minorBidi"/>
      <w:sz w:val="28"/>
      <w:szCs w:val="20"/>
      <w:lang w:eastAsia="en-US"/>
    </w:rPr>
  </w:style>
  <w:style w:type="paragraph" w:customStyle="1" w:styleId="11d">
    <w:name w:val="Об таб лево11"/>
    <w:basedOn w:val="12a"/>
    <w:uiPriority w:val="99"/>
    <w:rsid w:val="00807B36"/>
    <w:rPr>
      <w:sz w:val="22"/>
    </w:rPr>
  </w:style>
  <w:style w:type="paragraph" w:customStyle="1" w:styleId="afffffffffffffffffa">
    <w:name w:val="указатель"/>
    <w:basedOn w:val="ae"/>
    <w:next w:val="ae"/>
    <w:uiPriority w:val="99"/>
    <w:rsid w:val="00807B36"/>
    <w:pPr>
      <w:suppressAutoHyphens w:val="0"/>
      <w:spacing w:after="200" w:line="276" w:lineRule="auto"/>
      <w:ind w:firstLine="720"/>
      <w:jc w:val="both"/>
    </w:pPr>
    <w:rPr>
      <w:rFonts w:eastAsiaTheme="minorHAnsi" w:cstheme="minorBidi"/>
      <w:sz w:val="28"/>
      <w:szCs w:val="20"/>
      <w:lang w:eastAsia="en-US"/>
    </w:rPr>
  </w:style>
  <w:style w:type="character" w:customStyle="1" w:styleId="3ff2">
    <w:name w:val="Об уп3 Знак"/>
    <w:link w:val="3ff3"/>
    <w:uiPriority w:val="99"/>
    <w:locked/>
    <w:rsid w:val="00807B36"/>
    <w:rPr>
      <w:spacing w:val="-6"/>
      <w:sz w:val="28"/>
    </w:rPr>
  </w:style>
  <w:style w:type="paragraph" w:customStyle="1" w:styleId="3ff3">
    <w:name w:val="Об уп3"/>
    <w:basedOn w:val="ae"/>
    <w:link w:val="3ff2"/>
    <w:uiPriority w:val="99"/>
    <w:rsid w:val="00807B36"/>
    <w:pPr>
      <w:suppressAutoHyphens w:val="0"/>
      <w:spacing w:after="200" w:line="276" w:lineRule="auto"/>
      <w:ind w:firstLine="720"/>
      <w:jc w:val="both"/>
    </w:pPr>
    <w:rPr>
      <w:spacing w:val="-6"/>
      <w:sz w:val="28"/>
      <w:szCs w:val="20"/>
      <w:lang w:eastAsia="ru-RU"/>
    </w:rPr>
  </w:style>
  <w:style w:type="character" w:customStyle="1" w:styleId="2fff7">
    <w:name w:val="Об уп2 Знак"/>
    <w:link w:val="2fff8"/>
    <w:uiPriority w:val="99"/>
    <w:locked/>
    <w:rsid w:val="00807B36"/>
    <w:rPr>
      <w:spacing w:val="-4"/>
      <w:sz w:val="28"/>
    </w:rPr>
  </w:style>
  <w:style w:type="paragraph" w:customStyle="1" w:styleId="2fff8">
    <w:name w:val="Об уп2"/>
    <w:basedOn w:val="ae"/>
    <w:link w:val="2fff7"/>
    <w:uiPriority w:val="99"/>
    <w:rsid w:val="00807B36"/>
    <w:pPr>
      <w:suppressAutoHyphens w:val="0"/>
      <w:spacing w:after="200" w:line="276" w:lineRule="auto"/>
      <w:ind w:firstLine="720"/>
      <w:jc w:val="both"/>
    </w:pPr>
    <w:rPr>
      <w:spacing w:val="-4"/>
      <w:sz w:val="28"/>
      <w:szCs w:val="20"/>
      <w:lang w:eastAsia="ru-RU"/>
    </w:rPr>
  </w:style>
  <w:style w:type="paragraph" w:customStyle="1" w:styleId="2fff9">
    <w:name w:val="Знак Знак Знак2"/>
    <w:basedOn w:val="ae"/>
    <w:uiPriority w:val="99"/>
    <w:rsid w:val="00807B36"/>
    <w:pPr>
      <w:suppressAutoHyphens w:val="0"/>
      <w:spacing w:before="100" w:beforeAutospacing="1" w:after="100" w:afterAutospacing="1" w:line="276" w:lineRule="auto"/>
    </w:pPr>
    <w:rPr>
      <w:rFonts w:ascii="Tahoma" w:eastAsiaTheme="minorHAnsi" w:hAnsi="Tahoma" w:cstheme="minorBidi"/>
      <w:sz w:val="22"/>
      <w:szCs w:val="20"/>
      <w:lang w:val="en-US" w:eastAsia="en-US"/>
    </w:rPr>
  </w:style>
  <w:style w:type="paragraph" w:customStyle="1" w:styleId="2fffa">
    <w:name w:val="Знак Знак Знак Знак Знак Знак Знак Знак Знак Знак Знак Знак Знак2"/>
    <w:basedOn w:val="ae"/>
    <w:uiPriority w:val="99"/>
    <w:rsid w:val="00807B36"/>
    <w:pPr>
      <w:suppressAutoHyphens w:val="0"/>
      <w:spacing w:after="160" w:line="240" w:lineRule="exact"/>
    </w:pPr>
    <w:rPr>
      <w:rFonts w:ascii="Verdana" w:eastAsiaTheme="minorHAnsi" w:hAnsi="Verdana" w:cstheme="minorBidi"/>
      <w:sz w:val="22"/>
      <w:szCs w:val="20"/>
      <w:lang w:val="en-US" w:eastAsia="en-US"/>
    </w:rPr>
  </w:style>
  <w:style w:type="character" w:customStyle="1" w:styleId="1ffff7">
    <w:name w:val="Обычный1 Знак"/>
    <w:link w:val="11b"/>
    <w:uiPriority w:val="99"/>
    <w:locked/>
    <w:rsid w:val="00807B36"/>
    <w:rPr>
      <w:snapToGrid w:val="0"/>
    </w:rPr>
  </w:style>
  <w:style w:type="paragraph" w:customStyle="1" w:styleId="afffffffffffffffffb">
    <w:name w:val="ТаблРегИзм"/>
    <w:basedOn w:val="ae"/>
    <w:next w:val="ae"/>
    <w:uiPriority w:val="99"/>
    <w:rsid w:val="00807B36"/>
    <w:pPr>
      <w:suppressAutoHyphens w:val="0"/>
      <w:autoSpaceDE w:val="0"/>
      <w:autoSpaceDN w:val="0"/>
      <w:adjustRightInd w:val="0"/>
      <w:spacing w:after="200" w:line="276" w:lineRule="auto"/>
      <w:jc w:val="center"/>
    </w:pPr>
    <w:rPr>
      <w:rFonts w:eastAsiaTheme="minorHAnsi" w:cstheme="minorBidi"/>
      <w:color w:val="000000"/>
      <w:sz w:val="18"/>
      <w:szCs w:val="18"/>
      <w:lang w:eastAsia="en-US"/>
    </w:rPr>
  </w:style>
  <w:style w:type="paragraph" w:customStyle="1" w:styleId="11e">
    <w:name w:val="Об таб центр11"/>
    <w:basedOn w:val="128"/>
    <w:uiPriority w:val="99"/>
    <w:rsid w:val="00807B36"/>
    <w:rPr>
      <w:sz w:val="22"/>
    </w:rPr>
  </w:style>
  <w:style w:type="paragraph" w:customStyle="1" w:styleId="afffffffffffffffffc">
    <w:name w:val="Стиль курсив По центру"/>
    <w:basedOn w:val="ae"/>
    <w:uiPriority w:val="99"/>
    <w:rsid w:val="00807B36"/>
    <w:pPr>
      <w:suppressAutoHyphens w:val="0"/>
      <w:spacing w:before="120" w:after="120" w:line="276" w:lineRule="auto"/>
      <w:ind w:left="284" w:right="284" w:firstLine="709"/>
      <w:jc w:val="center"/>
    </w:pPr>
    <w:rPr>
      <w:rFonts w:eastAsiaTheme="minorHAnsi" w:cstheme="minorBidi"/>
      <w:i/>
      <w:iCs/>
      <w:szCs w:val="20"/>
      <w:lang w:eastAsia="en-US"/>
    </w:rPr>
  </w:style>
  <w:style w:type="paragraph" w:customStyle="1" w:styleId="Anfisa">
    <w:name w:val="Anfisa"/>
    <w:basedOn w:val="ae"/>
    <w:uiPriority w:val="99"/>
    <w:rsid w:val="00807B36"/>
    <w:pPr>
      <w:suppressAutoHyphens w:val="0"/>
      <w:spacing w:after="200" w:line="276" w:lineRule="auto"/>
      <w:ind w:firstLine="425"/>
      <w:jc w:val="both"/>
    </w:pPr>
    <w:rPr>
      <w:rFonts w:eastAsiaTheme="minorHAnsi" w:cstheme="minorBidi"/>
      <w:szCs w:val="22"/>
      <w:lang w:eastAsia="en-US"/>
    </w:rPr>
  </w:style>
  <w:style w:type="paragraph" w:customStyle="1" w:styleId="2fffb">
    <w:name w:val="заголовок 2"/>
    <w:basedOn w:val="ae"/>
    <w:next w:val="ae"/>
    <w:uiPriority w:val="99"/>
    <w:rsid w:val="00807B36"/>
    <w:pPr>
      <w:keepNext/>
      <w:suppressAutoHyphens w:val="0"/>
      <w:spacing w:after="200" w:line="276" w:lineRule="auto"/>
    </w:pPr>
    <w:rPr>
      <w:rFonts w:eastAsiaTheme="minorHAnsi" w:cstheme="minorBidi"/>
      <w:sz w:val="28"/>
      <w:szCs w:val="20"/>
      <w:lang w:eastAsia="en-US"/>
    </w:rPr>
  </w:style>
  <w:style w:type="paragraph" w:customStyle="1" w:styleId="10a">
    <w:name w:val="Штамп 10"/>
    <w:basedOn w:val="ae"/>
    <w:uiPriority w:val="99"/>
    <w:rsid w:val="00807B36"/>
    <w:pPr>
      <w:suppressAutoHyphens w:val="0"/>
      <w:spacing w:after="200" w:line="276" w:lineRule="auto"/>
      <w:jc w:val="center"/>
    </w:pPr>
    <w:rPr>
      <w:rFonts w:eastAsiaTheme="minorHAnsi" w:cstheme="minorBidi"/>
      <w:sz w:val="22"/>
      <w:szCs w:val="32"/>
      <w:lang w:eastAsia="en-US"/>
    </w:rPr>
  </w:style>
  <w:style w:type="character" w:customStyle="1" w:styleId="316">
    <w:name w:val="Основной текст с отступом 3 Знак1"/>
    <w:uiPriority w:val="99"/>
    <w:semiHidden/>
    <w:rsid w:val="00807B36"/>
    <w:rPr>
      <w:sz w:val="16"/>
      <w:szCs w:val="16"/>
    </w:rPr>
  </w:style>
  <w:style w:type="paragraph" w:customStyle="1" w:styleId="-7">
    <w:name w:val="ИЭИ - текст"/>
    <w:basedOn w:val="39"/>
    <w:uiPriority w:val="99"/>
    <w:rsid w:val="00807B36"/>
    <w:pPr>
      <w:spacing w:before="240" w:after="0"/>
      <w:ind w:left="0"/>
      <w:jc w:val="both"/>
    </w:pPr>
    <w:rPr>
      <w:rFonts w:asciiTheme="minorHAnsi" w:eastAsiaTheme="minorHAnsi" w:hAnsiTheme="minorHAnsi" w:cstheme="minorBidi"/>
      <w:sz w:val="22"/>
      <w:szCs w:val="24"/>
    </w:rPr>
  </w:style>
  <w:style w:type="character" w:customStyle="1" w:styleId="--">
    <w:name w:val="Аквилон-Проект-Текст Знак"/>
    <w:link w:val="--0"/>
    <w:uiPriority w:val="99"/>
    <w:locked/>
    <w:rsid w:val="00807B36"/>
    <w:rPr>
      <w:rFonts w:ascii="Arial" w:hAnsi="Arial" w:cs="Arial"/>
      <w:sz w:val="22"/>
    </w:rPr>
  </w:style>
  <w:style w:type="paragraph" w:customStyle="1" w:styleId="--0">
    <w:name w:val="Аквилон-Проект-Текст"/>
    <w:link w:val="--"/>
    <w:uiPriority w:val="99"/>
    <w:rsid w:val="00807B36"/>
    <w:pPr>
      <w:spacing w:before="240"/>
      <w:jc w:val="both"/>
    </w:pPr>
    <w:rPr>
      <w:rFonts w:ascii="Arial" w:hAnsi="Arial" w:cs="Arial"/>
      <w:sz w:val="22"/>
    </w:rPr>
  </w:style>
  <w:style w:type="character" w:customStyle="1" w:styleId="--1">
    <w:name w:val="Аквилон-Изыскания-Список 1 (точка) Знак"/>
    <w:link w:val="--10"/>
    <w:uiPriority w:val="99"/>
    <w:locked/>
    <w:rsid w:val="00807B36"/>
    <w:rPr>
      <w:rFonts w:ascii="Arial" w:hAnsi="Arial" w:cs="Arial"/>
      <w:i/>
      <w:sz w:val="22"/>
      <w:szCs w:val="22"/>
    </w:rPr>
  </w:style>
  <w:style w:type="paragraph" w:customStyle="1" w:styleId="--10">
    <w:name w:val="Аквилон-Изыскания-Список 1 (точка)"/>
    <w:link w:val="--1"/>
    <w:uiPriority w:val="99"/>
    <w:rsid w:val="00807B36"/>
    <w:pPr>
      <w:tabs>
        <w:tab w:val="num" w:pos="720"/>
        <w:tab w:val="left" w:pos="851"/>
      </w:tabs>
      <w:spacing w:before="120"/>
      <w:ind w:left="720" w:hanging="360"/>
      <w:jc w:val="both"/>
    </w:pPr>
    <w:rPr>
      <w:rFonts w:ascii="Arial" w:hAnsi="Arial" w:cs="Arial"/>
      <w:i/>
      <w:sz w:val="22"/>
      <w:szCs w:val="22"/>
    </w:rPr>
  </w:style>
  <w:style w:type="paragraph" w:customStyle="1" w:styleId="afffffffffffffffffd">
    <w:name w:val="Стиль Введение/Заключение + Синий"/>
    <w:basedOn w:val="afffffffffffffffff"/>
    <w:uiPriority w:val="99"/>
    <w:rsid w:val="00807B36"/>
    <w:rPr>
      <w:bCs/>
      <w:color w:val="0000FF"/>
    </w:rPr>
  </w:style>
  <w:style w:type="paragraph" w:customStyle="1" w:styleId="1fffff1">
    <w:name w:val="Стиль Список1 + курсив"/>
    <w:basedOn w:val="1ff4"/>
    <w:uiPriority w:val="99"/>
    <w:rsid w:val="00807B36"/>
    <w:pPr>
      <w:widowControl/>
      <w:tabs>
        <w:tab w:val="clear" w:pos="709"/>
        <w:tab w:val="clear" w:pos="927"/>
      </w:tabs>
      <w:spacing w:after="200" w:line="276" w:lineRule="auto"/>
      <w:ind w:left="568" w:right="284" w:firstLine="709"/>
    </w:pPr>
    <w:rPr>
      <w:rFonts w:eastAsiaTheme="minorHAnsi" w:cstheme="minorBidi"/>
      <w:iCs/>
      <w:sz w:val="24"/>
      <w:szCs w:val="22"/>
      <w:lang w:eastAsia="en-US"/>
    </w:rPr>
  </w:style>
  <w:style w:type="paragraph" w:customStyle="1" w:styleId="TimesNewRoman0">
    <w:name w:val="Стиль Таблица + Times New Roman"/>
    <w:basedOn w:val="afffffffffffffffc"/>
    <w:uiPriority w:val="99"/>
    <w:rsid w:val="00807B36"/>
    <w:pPr>
      <w:snapToGrid w:val="0"/>
      <w:spacing w:before="180" w:after="180"/>
      <w:ind w:left="1440" w:right="284" w:hanging="360"/>
    </w:pPr>
    <w:rPr>
      <w:szCs w:val="20"/>
    </w:rPr>
  </w:style>
  <w:style w:type="paragraph" w:customStyle="1" w:styleId="0-2">
    <w:name w:val="0-Стиль2"/>
    <w:basedOn w:val="af9"/>
    <w:uiPriority w:val="99"/>
    <w:qFormat/>
    <w:rsid w:val="00807B36"/>
    <w:pPr>
      <w:tabs>
        <w:tab w:val="clear" w:pos="4677"/>
        <w:tab w:val="clear" w:pos="9355"/>
        <w:tab w:val="center" w:pos="-3544"/>
      </w:tabs>
      <w:suppressAutoHyphens w:val="0"/>
      <w:spacing w:after="200" w:line="276" w:lineRule="auto"/>
      <w:ind w:left="2705" w:right="565" w:hanging="360"/>
      <w:jc w:val="both"/>
    </w:pPr>
    <w:rPr>
      <w:rFonts w:eastAsiaTheme="minorHAnsi" w:cstheme="minorBidi"/>
      <w:lang w:eastAsia="en-US"/>
    </w:rPr>
  </w:style>
  <w:style w:type="paragraph" w:customStyle="1" w:styleId="2fffc">
    <w:name w:val="Цитата2"/>
    <w:basedOn w:val="ae"/>
    <w:uiPriority w:val="99"/>
    <w:rsid w:val="00807B36"/>
    <w:pPr>
      <w:suppressAutoHyphens w:val="0"/>
      <w:spacing w:after="200" w:line="276" w:lineRule="auto"/>
      <w:ind w:left="284" w:right="284" w:firstLine="737"/>
      <w:jc w:val="both"/>
    </w:pPr>
    <w:rPr>
      <w:rFonts w:eastAsiaTheme="minorHAnsi" w:cstheme="minorBidi"/>
      <w:szCs w:val="20"/>
    </w:rPr>
  </w:style>
  <w:style w:type="paragraph" w:customStyle="1" w:styleId="ConsNonformat">
    <w:name w:val="ConsNonformat"/>
    <w:uiPriority w:val="99"/>
    <w:rsid w:val="00807B36"/>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807B36"/>
    <w:pPr>
      <w:widowControl w:val="0"/>
      <w:autoSpaceDE w:val="0"/>
      <w:autoSpaceDN w:val="0"/>
      <w:adjustRightInd w:val="0"/>
      <w:ind w:right="19772"/>
    </w:pPr>
    <w:rPr>
      <w:rFonts w:ascii="Arial" w:hAnsi="Arial" w:cs="Arial"/>
      <w:b/>
      <w:bCs/>
      <w:sz w:val="16"/>
      <w:szCs w:val="16"/>
    </w:rPr>
  </w:style>
  <w:style w:type="paragraph" w:customStyle="1" w:styleId="Normal1">
    <w:name w:val="Normal1"/>
    <w:uiPriority w:val="99"/>
    <w:rsid w:val="00807B36"/>
  </w:style>
  <w:style w:type="paragraph" w:customStyle="1" w:styleId="1fffff2">
    <w:name w:val="Знак Знак Знак Знак Знак Знак Знак Знак Знак Знак Знак Знак Знак1"/>
    <w:basedOn w:val="ae"/>
    <w:uiPriority w:val="99"/>
    <w:rsid w:val="00807B36"/>
    <w:pPr>
      <w:suppressAutoHyphens w:val="0"/>
      <w:spacing w:after="160" w:line="240" w:lineRule="exact"/>
    </w:pPr>
    <w:rPr>
      <w:rFonts w:ascii="Verdana" w:eastAsiaTheme="minorHAnsi" w:hAnsi="Verdana" w:cstheme="minorBidi"/>
      <w:sz w:val="22"/>
      <w:szCs w:val="20"/>
      <w:lang w:val="en-US" w:eastAsia="en-US"/>
    </w:rPr>
  </w:style>
  <w:style w:type="paragraph" w:customStyle="1" w:styleId="Style33">
    <w:name w:val="Style33"/>
    <w:basedOn w:val="ae"/>
    <w:uiPriority w:val="99"/>
    <w:rsid w:val="00807B36"/>
    <w:pPr>
      <w:widowControl w:val="0"/>
      <w:suppressAutoHyphens w:val="0"/>
      <w:autoSpaceDE w:val="0"/>
      <w:autoSpaceDN w:val="0"/>
      <w:adjustRightInd w:val="0"/>
      <w:spacing w:after="200" w:line="274" w:lineRule="exact"/>
    </w:pPr>
    <w:rPr>
      <w:rFonts w:eastAsiaTheme="minorHAnsi" w:cstheme="minorBidi"/>
      <w:szCs w:val="22"/>
      <w:lang w:eastAsia="en-US"/>
    </w:rPr>
  </w:style>
  <w:style w:type="paragraph" w:customStyle="1" w:styleId="afffffffffffffffffe">
    <w:name w:val="ВНП текст таблицы"/>
    <w:basedOn w:val="ae"/>
    <w:uiPriority w:val="99"/>
    <w:rsid w:val="00807B36"/>
    <w:pPr>
      <w:suppressAutoHyphens w:val="0"/>
      <w:spacing w:after="200" w:line="360" w:lineRule="auto"/>
    </w:pPr>
    <w:rPr>
      <w:rFonts w:asciiTheme="minorHAnsi" w:eastAsiaTheme="minorHAnsi" w:hAnsiTheme="minorHAnsi" w:cs="Arial"/>
      <w:sz w:val="22"/>
      <w:szCs w:val="22"/>
      <w:lang w:eastAsia="en-US"/>
    </w:rPr>
  </w:style>
  <w:style w:type="paragraph" w:customStyle="1" w:styleId="affffffffffffffffff">
    <w:name w:val="Обозначение"/>
    <w:basedOn w:val="ae"/>
    <w:uiPriority w:val="99"/>
    <w:rsid w:val="00807B36"/>
    <w:pPr>
      <w:suppressAutoHyphens w:val="0"/>
      <w:spacing w:after="200" w:line="276" w:lineRule="auto"/>
    </w:pPr>
    <w:rPr>
      <w:rFonts w:eastAsiaTheme="minorHAnsi" w:cstheme="minorBidi"/>
      <w:b/>
      <w:szCs w:val="22"/>
      <w:lang w:eastAsia="en-US"/>
    </w:rPr>
  </w:style>
  <w:style w:type="paragraph" w:customStyle="1" w:styleId="affffffffffffffffff0">
    <w:name w:val="Наименование"/>
    <w:basedOn w:val="ae"/>
    <w:uiPriority w:val="99"/>
    <w:rsid w:val="00807B36"/>
    <w:pPr>
      <w:suppressAutoHyphens w:val="0"/>
      <w:spacing w:after="200" w:line="276" w:lineRule="auto"/>
    </w:pPr>
    <w:rPr>
      <w:rFonts w:eastAsiaTheme="minorHAnsi" w:cstheme="minorBidi"/>
      <w:szCs w:val="22"/>
      <w:lang w:eastAsia="en-US"/>
    </w:rPr>
  </w:style>
  <w:style w:type="character" w:styleId="affffffffffffffffff1">
    <w:name w:val="Placeholder Text"/>
    <w:uiPriority w:val="99"/>
    <w:semiHidden/>
    <w:rsid w:val="00807B36"/>
    <w:rPr>
      <w:color w:val="808080"/>
    </w:rPr>
  </w:style>
  <w:style w:type="character" w:styleId="affffffffffffffffff2">
    <w:name w:val="Book Title"/>
    <w:uiPriority w:val="99"/>
    <w:qFormat/>
    <w:rsid w:val="00807B36"/>
    <w:rPr>
      <w:b/>
      <w:bCs/>
      <w:smallCaps/>
      <w:spacing w:val="5"/>
    </w:rPr>
  </w:style>
  <w:style w:type="character" w:customStyle="1" w:styleId="1fffff3">
    <w:name w:val="Схема документа Знак1"/>
    <w:uiPriority w:val="99"/>
    <w:rsid w:val="00807B36"/>
    <w:rPr>
      <w:rFonts w:ascii="Tahoma" w:hAnsi="Tahoma" w:cs="Tahoma"/>
      <w:sz w:val="16"/>
      <w:szCs w:val="16"/>
    </w:rPr>
  </w:style>
  <w:style w:type="character" w:customStyle="1" w:styleId="21f">
    <w:name w:val="Основной текст с отступом 2 Знак1"/>
    <w:uiPriority w:val="99"/>
    <w:semiHidden/>
    <w:rsid w:val="00807B36"/>
    <w:rPr>
      <w:sz w:val="24"/>
    </w:rPr>
  </w:style>
  <w:style w:type="character" w:customStyle="1" w:styleId="21f0">
    <w:name w:val="Основной текст 2 Знак1"/>
    <w:uiPriority w:val="99"/>
    <w:semiHidden/>
    <w:rsid w:val="00807B36"/>
    <w:rPr>
      <w:sz w:val="24"/>
    </w:rPr>
  </w:style>
  <w:style w:type="character" w:customStyle="1" w:styleId="FontStyle19">
    <w:name w:val="Font Style19"/>
    <w:uiPriority w:val="99"/>
    <w:rsid w:val="00807B36"/>
    <w:rPr>
      <w:rFonts w:ascii="Courier New" w:hAnsi="Courier New" w:cs="Courier New" w:hint="default"/>
      <w:sz w:val="26"/>
      <w:szCs w:val="26"/>
    </w:rPr>
  </w:style>
  <w:style w:type="character" w:customStyle="1" w:styleId="FontStyle20">
    <w:name w:val="Font Style20"/>
    <w:uiPriority w:val="99"/>
    <w:rsid w:val="00807B36"/>
    <w:rPr>
      <w:rFonts w:ascii="Courier New" w:hAnsi="Courier New" w:cs="Courier New" w:hint="default"/>
      <w:b/>
      <w:bCs/>
      <w:sz w:val="18"/>
      <w:szCs w:val="18"/>
    </w:rPr>
  </w:style>
  <w:style w:type="character" w:customStyle="1" w:styleId="FontStyle30">
    <w:name w:val="Font Style30"/>
    <w:uiPriority w:val="99"/>
    <w:rsid w:val="00807B36"/>
    <w:rPr>
      <w:rFonts w:ascii="Bookman Old Style" w:hAnsi="Bookman Old Style" w:hint="default"/>
      <w:i/>
      <w:iCs/>
      <w:spacing w:val="10"/>
      <w:sz w:val="24"/>
      <w:szCs w:val="24"/>
    </w:rPr>
  </w:style>
  <w:style w:type="character" w:customStyle="1" w:styleId="FontStyle18">
    <w:name w:val="Font Style18"/>
    <w:uiPriority w:val="99"/>
    <w:rsid w:val="00807B36"/>
    <w:rPr>
      <w:rFonts w:ascii="Courier New" w:hAnsi="Courier New" w:cs="Courier New" w:hint="default"/>
      <w:b/>
      <w:bCs/>
      <w:sz w:val="26"/>
      <w:szCs w:val="26"/>
    </w:rPr>
  </w:style>
  <w:style w:type="character" w:customStyle="1" w:styleId="link1">
    <w:name w:val="link1"/>
    <w:uiPriority w:val="99"/>
    <w:rsid w:val="00807B36"/>
  </w:style>
  <w:style w:type="character" w:customStyle="1" w:styleId="317">
    <w:name w:val="Заголовок 3 Знак Знак1"/>
    <w:uiPriority w:val="99"/>
    <w:rsid w:val="00807B36"/>
    <w:rPr>
      <w:b/>
      <w:bCs/>
      <w:sz w:val="28"/>
      <w:lang w:val="ru-RU" w:eastAsia="ru-RU" w:bidi="ar-SA"/>
    </w:rPr>
  </w:style>
  <w:style w:type="character" w:customStyle="1" w:styleId="or-d">
    <w:name w:val="or-d"/>
    <w:uiPriority w:val="99"/>
    <w:rsid w:val="00807B36"/>
  </w:style>
  <w:style w:type="character" w:customStyle="1" w:styleId="11f">
    <w:name w:val="Знак Знак11"/>
    <w:locked/>
    <w:rsid w:val="00807B36"/>
    <w:rPr>
      <w:b/>
      <w:bCs/>
      <w:sz w:val="28"/>
      <w:lang w:val="ru-RU" w:eastAsia="ru-RU" w:bidi="ar-SA"/>
    </w:rPr>
  </w:style>
  <w:style w:type="character" w:customStyle="1" w:styleId="1123">
    <w:name w:val="Знак Знак112"/>
    <w:uiPriority w:val="99"/>
    <w:rsid w:val="00807B36"/>
    <w:rPr>
      <w:rFonts w:ascii="Times New Roman" w:eastAsia="Times New Roman" w:hAnsi="Times New Roman" w:cs="Times New Roman" w:hint="default"/>
      <w:b/>
      <w:bCs w:val="0"/>
      <w:sz w:val="24"/>
      <w:szCs w:val="24"/>
    </w:rPr>
  </w:style>
  <w:style w:type="character" w:customStyle="1" w:styleId="318">
    <w:name w:val="Основной текст 3 Знак1"/>
    <w:uiPriority w:val="99"/>
    <w:semiHidden/>
    <w:rsid w:val="00807B36"/>
    <w:rPr>
      <w:sz w:val="16"/>
      <w:szCs w:val="16"/>
    </w:rPr>
  </w:style>
  <w:style w:type="character" w:customStyle="1" w:styleId="1117">
    <w:name w:val="Знак Знак111"/>
    <w:uiPriority w:val="99"/>
    <w:rsid w:val="00807B36"/>
    <w:rPr>
      <w:rFonts w:ascii="Times New Roman" w:hAnsi="Times New Roman" w:cs="Times New Roman" w:hint="default"/>
      <w:b/>
      <w:bCs w:val="0"/>
      <w:sz w:val="24"/>
    </w:rPr>
  </w:style>
  <w:style w:type="character" w:customStyle="1" w:styleId="FontStyle162">
    <w:name w:val="Font Style162"/>
    <w:rsid w:val="00807B36"/>
    <w:rPr>
      <w:rFonts w:ascii="Times New Roman" w:hAnsi="Times New Roman" w:cs="Times New Roman" w:hint="default"/>
      <w:b/>
      <w:bCs/>
      <w:i/>
      <w:iCs/>
      <w:smallCaps/>
      <w:sz w:val="22"/>
      <w:szCs w:val="22"/>
    </w:rPr>
  </w:style>
  <w:style w:type="table" w:customStyle="1" w:styleId="TableNormal">
    <w:name w:val="Table Normal"/>
    <w:uiPriority w:val="2"/>
    <w:semiHidden/>
    <w:qFormat/>
    <w:rsid w:val="00807B36"/>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0pt">
    <w:name w:val="Основной текст + Интервал 0 pt"/>
    <w:basedOn w:val="af"/>
    <w:rsid w:val="00807B36"/>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1fffff4">
    <w:name w:val="Текст примечания Знак1"/>
    <w:basedOn w:val="af"/>
    <w:rsid w:val="00807B36"/>
    <w:rPr>
      <w:rFonts w:ascii="Arial" w:hAnsi="Arial"/>
    </w:rPr>
  </w:style>
  <w:style w:type="paragraph" w:customStyle="1" w:styleId="-">
    <w:name w:val="перечень-цифра"/>
    <w:basedOn w:val="ae"/>
    <w:qFormat/>
    <w:rsid w:val="00807B36"/>
    <w:pPr>
      <w:numPr>
        <w:numId w:val="53"/>
      </w:numPr>
      <w:tabs>
        <w:tab w:val="num" w:pos="360"/>
        <w:tab w:val="num" w:pos="1300"/>
        <w:tab w:val="num" w:pos="1429"/>
      </w:tabs>
      <w:suppressAutoHyphens w:val="0"/>
      <w:spacing w:after="120" w:line="276" w:lineRule="auto"/>
      <w:ind w:firstLine="0"/>
      <w:jc w:val="both"/>
    </w:pPr>
    <w:rPr>
      <w:rFonts w:eastAsiaTheme="minorHAnsi" w:cstheme="minorBidi"/>
      <w:szCs w:val="22"/>
      <w:lang w:val="x-none" w:eastAsia="x-none"/>
    </w:rPr>
  </w:style>
  <w:style w:type="paragraph" w:customStyle="1" w:styleId="1-">
    <w:name w:val="Список 1-й ур(ПЗ)"/>
    <w:basedOn w:val="ae"/>
    <w:qFormat/>
    <w:rsid w:val="00807B36"/>
    <w:pPr>
      <w:suppressAutoHyphens w:val="0"/>
      <w:spacing w:after="200" w:line="276" w:lineRule="auto"/>
    </w:pPr>
    <w:rPr>
      <w:rFonts w:asciiTheme="minorHAnsi" w:eastAsiaTheme="minorHAnsi" w:hAnsiTheme="minorHAnsi" w:cs="Arial"/>
      <w:szCs w:val="22"/>
      <w:lang w:eastAsia="en-US"/>
    </w:rPr>
  </w:style>
  <w:style w:type="paragraph" w:customStyle="1" w:styleId="15">
    <w:name w:val="ОГЛАВЛ. 1 (ПЗ)"/>
    <w:basedOn w:val="1f0"/>
    <w:qFormat/>
    <w:rsid w:val="00807B36"/>
    <w:pPr>
      <w:numPr>
        <w:numId w:val="54"/>
      </w:numPr>
      <w:tabs>
        <w:tab w:val="clear" w:pos="9214"/>
        <w:tab w:val="left" w:pos="454"/>
        <w:tab w:val="right" w:leader="dot" w:pos="9628"/>
      </w:tabs>
      <w:suppressAutoHyphens w:val="0"/>
      <w:spacing w:after="0" w:line="360" w:lineRule="auto"/>
      <w:ind w:left="0" w:firstLine="0"/>
    </w:pPr>
    <w:rPr>
      <w:rFonts w:asciiTheme="minorHAnsi" w:eastAsiaTheme="minorHAnsi" w:hAnsiTheme="minorHAnsi" w:cs="Arial"/>
      <w:bCs/>
      <w:noProof/>
      <w:sz w:val="28"/>
      <w:szCs w:val="28"/>
      <w:lang w:val="x-none" w:eastAsia="x-none"/>
    </w:rPr>
  </w:style>
  <w:style w:type="paragraph" w:customStyle="1" w:styleId="114">
    <w:name w:val="Оглавл. 1.1. (ПЗ)"/>
    <w:basedOn w:val="28"/>
    <w:qFormat/>
    <w:rsid w:val="00807B36"/>
    <w:pPr>
      <w:numPr>
        <w:ilvl w:val="1"/>
        <w:numId w:val="54"/>
      </w:numPr>
      <w:tabs>
        <w:tab w:val="clear" w:pos="880"/>
        <w:tab w:val="clear" w:pos="9214"/>
        <w:tab w:val="left" w:pos="1134"/>
        <w:tab w:val="right" w:leader="dot" w:pos="10195"/>
      </w:tabs>
      <w:spacing w:after="200" w:line="276" w:lineRule="auto"/>
      <w:jc w:val="left"/>
    </w:pPr>
    <w:rPr>
      <w:rFonts w:cs="Arial"/>
      <w:b/>
      <w:bCs/>
      <w:noProof/>
    </w:rPr>
  </w:style>
  <w:style w:type="paragraph" w:customStyle="1" w:styleId="1110">
    <w:name w:val="Оглавл 1.1.1. (ПЗ)"/>
    <w:basedOn w:val="31"/>
    <w:qFormat/>
    <w:rsid w:val="00807B36"/>
    <w:pPr>
      <w:numPr>
        <w:ilvl w:val="2"/>
        <w:numId w:val="54"/>
      </w:numPr>
      <w:tabs>
        <w:tab w:val="left" w:pos="1134"/>
        <w:tab w:val="right" w:leader="dot" w:pos="9639"/>
        <w:tab w:val="right" w:leader="dot" w:pos="10195"/>
      </w:tabs>
      <w:spacing w:after="200" w:line="276" w:lineRule="auto"/>
      <w:ind w:right="0"/>
      <w:jc w:val="left"/>
    </w:pPr>
    <w:rPr>
      <w:rFonts w:cs="Arial"/>
      <w:noProof/>
    </w:rPr>
  </w:style>
  <w:style w:type="character" w:customStyle="1" w:styleId="6pt0">
    <w:name w:val="Основной текст + 6 pt"/>
    <w:aliases w:val="Курсив"/>
    <w:rsid w:val="00807B36"/>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shd w:val="clear" w:color="auto" w:fill="FFFFFF"/>
      <w:lang w:val="en-US" w:eastAsia="en-US" w:bidi="en-US"/>
    </w:rPr>
  </w:style>
  <w:style w:type="character" w:customStyle="1" w:styleId="1fffff5">
    <w:name w:val="Тема примечания Знак1"/>
    <w:basedOn w:val="1fffff4"/>
    <w:rsid w:val="00807B36"/>
    <w:rPr>
      <w:rFonts w:ascii="Arial" w:hAnsi="Arial"/>
      <w:b/>
      <w:bCs/>
    </w:rPr>
  </w:style>
  <w:style w:type="numbering" w:customStyle="1" w:styleId="1111112111">
    <w:name w:val="1 / 1.1 / 1.1.12111"/>
    <w:rsid w:val="00807B36"/>
  </w:style>
  <w:style w:type="paragraph" w:customStyle="1" w:styleId="ac">
    <w:name w:val="Текст основной ПЗ"/>
    <w:basedOn w:val="ae"/>
    <w:autoRedefine/>
    <w:uiPriority w:val="99"/>
    <w:rsid w:val="00807B36"/>
    <w:pPr>
      <w:numPr>
        <w:numId w:val="55"/>
      </w:numPr>
      <w:suppressAutoHyphens w:val="0"/>
      <w:spacing w:after="200" w:line="276" w:lineRule="auto"/>
    </w:pPr>
    <w:rPr>
      <w:rFonts w:ascii="Calibri" w:eastAsia="Calibri" w:hAnsi="Calibri" w:cstheme="minorBidi"/>
      <w:szCs w:val="22"/>
      <w:lang w:eastAsia="en-US"/>
    </w:rPr>
  </w:style>
  <w:style w:type="character" w:customStyle="1" w:styleId="1pt">
    <w:name w:val="Основной текст + Полужирный;Курсив;Интервал 1 pt"/>
    <w:rsid w:val="00807B36"/>
    <w:rPr>
      <w:rFonts w:ascii="Times New Roman" w:eastAsia="Times New Roman" w:hAnsi="Times New Roman" w:cs="Times New Roman"/>
      <w:b/>
      <w:bCs/>
      <w:i/>
      <w:iCs/>
      <w:smallCaps w:val="0"/>
      <w:strike w:val="0"/>
      <w:color w:val="000000"/>
      <w:spacing w:val="20"/>
      <w:w w:val="100"/>
      <w:position w:val="0"/>
      <w:sz w:val="21"/>
      <w:szCs w:val="21"/>
      <w:u w:val="none"/>
      <w:shd w:val="clear" w:color="auto" w:fill="FFFFFF"/>
      <w:lang w:val="ru-RU" w:eastAsia="ru-RU" w:bidi="ru-RU"/>
    </w:rPr>
  </w:style>
  <w:style w:type="paragraph" w:styleId="2fffd">
    <w:name w:val="Body Text First Indent 2"/>
    <w:basedOn w:val="afd"/>
    <w:link w:val="2fffe"/>
    <w:rsid w:val="00807B36"/>
    <w:pPr>
      <w:suppressAutoHyphens w:val="0"/>
      <w:spacing w:after="120" w:line="276" w:lineRule="auto"/>
      <w:ind w:left="283" w:firstLine="210"/>
    </w:pPr>
    <w:rPr>
      <w:rFonts w:eastAsiaTheme="minorHAnsi" w:cstheme="minorBidi"/>
      <w:szCs w:val="22"/>
      <w:lang w:eastAsia="en-US"/>
    </w:rPr>
  </w:style>
  <w:style w:type="character" w:customStyle="1" w:styleId="2fffe">
    <w:name w:val="Красная строка 2 Знак"/>
    <w:basedOn w:val="afe"/>
    <w:link w:val="2fffd"/>
    <w:rsid w:val="00807B36"/>
    <w:rPr>
      <w:rFonts w:eastAsiaTheme="minorHAnsi" w:cstheme="minorBidi"/>
      <w:sz w:val="24"/>
      <w:szCs w:val="22"/>
      <w:lang w:eastAsia="en-US"/>
    </w:rPr>
  </w:style>
  <w:style w:type="character" w:customStyle="1" w:styleId="deskwork-contacts-fieldvalue1">
    <w:name w:val="deskwork-contacts-fieldvalue1"/>
    <w:rsid w:val="00807B36"/>
    <w:rPr>
      <w:b/>
      <w:bCs/>
    </w:rPr>
  </w:style>
  <w:style w:type="numbering" w:customStyle="1" w:styleId="1fffff6">
    <w:name w:val="СМК1"/>
    <w:rsid w:val="00807B36"/>
  </w:style>
  <w:style w:type="numbering" w:customStyle="1" w:styleId="1fffff7">
    <w:name w:val="Текущий список1"/>
    <w:rsid w:val="00807B36"/>
  </w:style>
  <w:style w:type="numbering" w:customStyle="1" w:styleId="SPEC-RefListNoNum">
    <w:name w:val="SPEC-RefListNoNum"/>
    <w:rsid w:val="00807B36"/>
  </w:style>
  <w:style w:type="character" w:customStyle="1" w:styleId="612">
    <w:name w:val="Основной текст (61)_"/>
    <w:rsid w:val="00807B36"/>
    <w:rPr>
      <w:rFonts w:ascii="Times New Roman" w:eastAsia="Times New Roman" w:hAnsi="Times New Roman" w:cs="Times New Roman"/>
      <w:b w:val="0"/>
      <w:bCs w:val="0"/>
      <w:i w:val="0"/>
      <w:iCs w:val="0"/>
      <w:smallCaps w:val="0"/>
      <w:strike w:val="0"/>
      <w:u w:val="none"/>
    </w:rPr>
  </w:style>
  <w:style w:type="character" w:customStyle="1" w:styleId="613">
    <w:name w:val="Основной текст (61)"/>
    <w:rsid w:val="00807B3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b">
    <w:name w:val="Основной текст6"/>
    <w:rsid w:val="00807B3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0pt0">
    <w:name w:val="Основной текст + Полужирный;Интервал 0 pt"/>
    <w:rsid w:val="00807B36"/>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paragraph" w:customStyle="1" w:styleId="201">
    <w:name w:val="Основной текст20"/>
    <w:basedOn w:val="ae"/>
    <w:rsid w:val="00807B36"/>
    <w:pPr>
      <w:widowControl w:val="0"/>
      <w:shd w:val="clear" w:color="auto" w:fill="FFFFFF"/>
      <w:suppressAutoHyphens w:val="0"/>
      <w:spacing w:after="200" w:line="0" w:lineRule="atLeast"/>
      <w:ind w:hanging="360"/>
    </w:pPr>
    <w:rPr>
      <w:rFonts w:eastAsiaTheme="minorHAnsi" w:cstheme="minorBidi"/>
      <w:color w:val="000000"/>
      <w:spacing w:val="-5"/>
      <w:sz w:val="23"/>
      <w:szCs w:val="23"/>
      <w:lang w:eastAsia="en-US" w:bidi="ru-RU"/>
    </w:rPr>
  </w:style>
  <w:style w:type="character" w:customStyle="1" w:styleId="11f0">
    <w:name w:val="Основной текст11"/>
    <w:rsid w:val="00807B3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f">
    <w:name w:val="Основной текст (5)_"/>
    <w:link w:val="5f0"/>
    <w:rsid w:val="00807B36"/>
    <w:rPr>
      <w:sz w:val="22"/>
      <w:szCs w:val="22"/>
      <w:shd w:val="clear" w:color="auto" w:fill="FFFFFF"/>
    </w:rPr>
  </w:style>
  <w:style w:type="paragraph" w:customStyle="1" w:styleId="5f0">
    <w:name w:val="Основной текст (5)"/>
    <w:basedOn w:val="ae"/>
    <w:link w:val="5f"/>
    <w:rsid w:val="00807B36"/>
    <w:pPr>
      <w:widowControl w:val="0"/>
      <w:shd w:val="clear" w:color="auto" w:fill="FFFFFF"/>
      <w:suppressAutoHyphens w:val="0"/>
      <w:spacing w:after="200" w:line="262" w:lineRule="exact"/>
      <w:jc w:val="both"/>
    </w:pPr>
    <w:rPr>
      <w:sz w:val="22"/>
      <w:szCs w:val="22"/>
      <w:lang w:eastAsia="ru-RU"/>
    </w:rPr>
  </w:style>
  <w:style w:type="character" w:customStyle="1" w:styleId="3ff4">
    <w:name w:val="Основной текст (3)_"/>
    <w:basedOn w:val="af"/>
    <w:link w:val="3ff5"/>
    <w:rsid w:val="00807B36"/>
    <w:rPr>
      <w:i/>
      <w:iCs/>
      <w:sz w:val="22"/>
      <w:szCs w:val="22"/>
      <w:shd w:val="clear" w:color="auto" w:fill="FFFFFF"/>
    </w:rPr>
  </w:style>
  <w:style w:type="paragraph" w:customStyle="1" w:styleId="3ff5">
    <w:name w:val="Основной текст (3)"/>
    <w:basedOn w:val="ae"/>
    <w:link w:val="3ff4"/>
    <w:rsid w:val="00807B36"/>
    <w:pPr>
      <w:widowControl w:val="0"/>
      <w:shd w:val="clear" w:color="auto" w:fill="FFFFFF"/>
      <w:suppressAutoHyphens w:val="0"/>
      <w:spacing w:before="300" w:after="240" w:line="0" w:lineRule="atLeast"/>
      <w:jc w:val="center"/>
    </w:pPr>
    <w:rPr>
      <w:i/>
      <w:iCs/>
      <w:sz w:val="22"/>
      <w:szCs w:val="22"/>
      <w:lang w:eastAsia="ru-RU"/>
    </w:rPr>
  </w:style>
  <w:style w:type="paragraph" w:customStyle="1" w:styleId="affffffffffffffffff3">
    <w:name w:val="Титул_Номер_документа"/>
    <w:basedOn w:val="ae"/>
    <w:uiPriority w:val="99"/>
    <w:rsid w:val="00807B36"/>
    <w:pPr>
      <w:suppressAutoHyphens w:val="0"/>
      <w:spacing w:after="200" w:line="276" w:lineRule="auto"/>
      <w:jc w:val="center"/>
    </w:pPr>
    <w:rPr>
      <w:rFonts w:eastAsiaTheme="minorHAnsi" w:cstheme="minorBidi"/>
      <w:b/>
      <w:caps/>
      <w:sz w:val="32"/>
      <w:szCs w:val="22"/>
      <w:lang w:eastAsia="en-US"/>
    </w:rPr>
  </w:style>
  <w:style w:type="character" w:customStyle="1" w:styleId="linksoon">
    <w:name w:val="link_soon"/>
    <w:rsid w:val="00807B36"/>
  </w:style>
  <w:style w:type="character" w:customStyle="1" w:styleId="5Exact">
    <w:name w:val="Основной текст (5) Exact"/>
    <w:rsid w:val="00807B36"/>
    <w:rPr>
      <w:i/>
      <w:iCs/>
      <w:spacing w:val="-12"/>
      <w:sz w:val="23"/>
      <w:szCs w:val="23"/>
      <w:shd w:val="clear" w:color="auto" w:fill="FFFFFF"/>
    </w:rPr>
  </w:style>
  <w:style w:type="character" w:customStyle="1" w:styleId="8pt">
    <w:name w:val="Основной текст + 8 pt"/>
    <w:rsid w:val="00807B36"/>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pt0">
    <w:name w:val="Основной текст + 8 pt;Полужирный"/>
    <w:rsid w:val="00807B36"/>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227">
    <w:name w:val="Основной текст22"/>
    <w:basedOn w:val="ae"/>
    <w:rsid w:val="00807B36"/>
    <w:pPr>
      <w:widowControl w:val="0"/>
      <w:shd w:val="clear" w:color="auto" w:fill="FFFFFF"/>
      <w:suppressAutoHyphens w:val="0"/>
      <w:spacing w:after="200" w:line="0" w:lineRule="atLeast"/>
      <w:ind w:hanging="540"/>
    </w:pPr>
    <w:rPr>
      <w:rFonts w:eastAsiaTheme="minorHAnsi" w:cstheme="minorBidi"/>
      <w:color w:val="000000"/>
      <w:sz w:val="23"/>
      <w:szCs w:val="23"/>
      <w:lang w:eastAsia="en-US" w:bidi="ru-RU"/>
    </w:rPr>
  </w:style>
  <w:style w:type="character" w:customStyle="1" w:styleId="7c">
    <w:name w:val="Основной текст (7)_"/>
    <w:basedOn w:val="af"/>
    <w:link w:val="7d"/>
    <w:rsid w:val="00807B36"/>
    <w:rPr>
      <w:b/>
      <w:bCs/>
      <w:sz w:val="23"/>
      <w:szCs w:val="23"/>
      <w:shd w:val="clear" w:color="auto" w:fill="FFFFFF"/>
    </w:rPr>
  </w:style>
  <w:style w:type="character" w:customStyle="1" w:styleId="11f1">
    <w:name w:val="Основной текст (11)_"/>
    <w:basedOn w:val="af"/>
    <w:rsid w:val="00807B36"/>
    <w:rPr>
      <w:rFonts w:ascii="Times New Roman" w:eastAsia="Times New Roman" w:hAnsi="Times New Roman" w:cs="Times New Roman"/>
      <w:b w:val="0"/>
      <w:bCs w:val="0"/>
      <w:i/>
      <w:iCs/>
      <w:smallCaps w:val="0"/>
      <w:strike w:val="0"/>
      <w:sz w:val="23"/>
      <w:szCs w:val="23"/>
      <w:u w:val="none"/>
    </w:rPr>
  </w:style>
  <w:style w:type="character" w:customStyle="1" w:styleId="11f2">
    <w:name w:val="Основной текст (11)"/>
    <w:basedOn w:val="11f1"/>
    <w:rsid w:val="00807B36"/>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paragraph" w:customStyle="1" w:styleId="7d">
    <w:name w:val="Основной текст (7)"/>
    <w:basedOn w:val="ae"/>
    <w:link w:val="7c"/>
    <w:rsid w:val="00807B36"/>
    <w:pPr>
      <w:widowControl w:val="0"/>
      <w:shd w:val="clear" w:color="auto" w:fill="FFFFFF"/>
      <w:suppressAutoHyphens w:val="0"/>
      <w:spacing w:after="60" w:line="0" w:lineRule="atLeast"/>
      <w:jc w:val="both"/>
    </w:pPr>
    <w:rPr>
      <w:b/>
      <w:bCs/>
      <w:sz w:val="23"/>
      <w:szCs w:val="23"/>
      <w:lang w:eastAsia="ru-RU"/>
    </w:rPr>
  </w:style>
  <w:style w:type="character" w:customStyle="1" w:styleId="7pt">
    <w:name w:val="Основной текст + 7 pt"/>
    <w:basedOn w:val="aff8"/>
    <w:rsid w:val="00807B36"/>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affffffffffffffffff4">
    <w:name w:val="Основной текст + Полужирный;Курсив"/>
    <w:basedOn w:val="aff8"/>
    <w:rsid w:val="00807B36"/>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paragraph" w:customStyle="1" w:styleId="10b">
    <w:name w:val="Основной текст10"/>
    <w:basedOn w:val="ae"/>
    <w:rsid w:val="00807B36"/>
    <w:pPr>
      <w:widowControl w:val="0"/>
      <w:shd w:val="clear" w:color="auto" w:fill="FFFFFF"/>
      <w:suppressAutoHyphens w:val="0"/>
      <w:spacing w:after="780" w:line="413" w:lineRule="exact"/>
      <w:ind w:hanging="820"/>
      <w:jc w:val="center"/>
    </w:pPr>
    <w:rPr>
      <w:rFonts w:eastAsiaTheme="minorHAnsi" w:cstheme="minorBidi"/>
      <w:color w:val="000000"/>
      <w:sz w:val="23"/>
      <w:szCs w:val="23"/>
      <w:lang w:eastAsia="en-US" w:bidi="ru-RU"/>
    </w:rPr>
  </w:style>
  <w:style w:type="character" w:customStyle="1" w:styleId="6c">
    <w:name w:val="Основной текст (6)_"/>
    <w:basedOn w:val="af"/>
    <w:link w:val="6d"/>
    <w:rsid w:val="00807B36"/>
    <w:rPr>
      <w:b/>
      <w:bCs/>
      <w:i/>
      <w:iCs/>
      <w:sz w:val="23"/>
      <w:szCs w:val="23"/>
      <w:shd w:val="clear" w:color="auto" w:fill="FFFFFF"/>
    </w:rPr>
  </w:style>
  <w:style w:type="character" w:customStyle="1" w:styleId="6e">
    <w:name w:val="Основной текст (6) + Не полужирный;Не курсив"/>
    <w:basedOn w:val="6c"/>
    <w:rsid w:val="00807B36"/>
    <w:rPr>
      <w:b/>
      <w:bCs/>
      <w:i/>
      <w:iCs/>
      <w:color w:val="000000"/>
      <w:spacing w:val="0"/>
      <w:w w:val="100"/>
      <w:position w:val="0"/>
      <w:sz w:val="23"/>
      <w:szCs w:val="23"/>
      <w:shd w:val="clear" w:color="auto" w:fill="FFFFFF"/>
      <w:lang w:val="ru-RU" w:eastAsia="ru-RU" w:bidi="ru-RU"/>
    </w:rPr>
  </w:style>
  <w:style w:type="character" w:customStyle="1" w:styleId="7pt0">
    <w:name w:val="Основной текст + 7 pt;Курсив"/>
    <w:basedOn w:val="aff8"/>
    <w:rsid w:val="00807B36"/>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en-US" w:eastAsia="en-US" w:bidi="en-US"/>
    </w:rPr>
  </w:style>
  <w:style w:type="paragraph" w:customStyle="1" w:styleId="6d">
    <w:name w:val="Основной текст (6)"/>
    <w:basedOn w:val="ae"/>
    <w:link w:val="6c"/>
    <w:rsid w:val="00807B36"/>
    <w:pPr>
      <w:widowControl w:val="0"/>
      <w:shd w:val="clear" w:color="auto" w:fill="FFFFFF"/>
      <w:suppressAutoHyphens w:val="0"/>
      <w:spacing w:after="200" w:line="398" w:lineRule="exact"/>
      <w:jc w:val="both"/>
    </w:pPr>
    <w:rPr>
      <w:b/>
      <w:bCs/>
      <w:i/>
      <w:iCs/>
      <w:sz w:val="23"/>
      <w:szCs w:val="23"/>
      <w:lang w:eastAsia="ru-RU"/>
    </w:rPr>
  </w:style>
  <w:style w:type="character" w:customStyle="1" w:styleId="4f4">
    <w:name w:val="Заголовок №4_"/>
    <w:basedOn w:val="af"/>
    <w:link w:val="4f5"/>
    <w:rsid w:val="00807B36"/>
    <w:rPr>
      <w:sz w:val="23"/>
      <w:szCs w:val="23"/>
      <w:shd w:val="clear" w:color="auto" w:fill="FFFFFF"/>
    </w:rPr>
  </w:style>
  <w:style w:type="character" w:customStyle="1" w:styleId="29">
    <w:name w:val="Оглавление 2 Знак"/>
    <w:basedOn w:val="af"/>
    <w:link w:val="28"/>
    <w:rsid w:val="00807B36"/>
    <w:rPr>
      <w:rFonts w:asciiTheme="minorHAnsi" w:eastAsiaTheme="minorHAnsi" w:hAnsiTheme="minorHAnsi" w:cstheme="minorBidi"/>
      <w:sz w:val="22"/>
      <w:szCs w:val="22"/>
      <w:lang w:eastAsia="en-US"/>
    </w:rPr>
  </w:style>
  <w:style w:type="paragraph" w:customStyle="1" w:styleId="4f5">
    <w:name w:val="Заголовок №4"/>
    <w:basedOn w:val="ae"/>
    <w:link w:val="4f4"/>
    <w:rsid w:val="00807B36"/>
    <w:pPr>
      <w:widowControl w:val="0"/>
      <w:shd w:val="clear" w:color="auto" w:fill="FFFFFF"/>
      <w:suppressAutoHyphens w:val="0"/>
      <w:spacing w:after="360" w:line="0" w:lineRule="atLeast"/>
      <w:ind w:hanging="2140"/>
      <w:jc w:val="center"/>
      <w:outlineLvl w:val="3"/>
    </w:pPr>
    <w:rPr>
      <w:sz w:val="23"/>
      <w:szCs w:val="23"/>
      <w:lang w:eastAsia="ru-RU"/>
    </w:rPr>
  </w:style>
  <w:style w:type="character" w:customStyle="1" w:styleId="5pt">
    <w:name w:val="Основной текст + 5 pt"/>
    <w:basedOn w:val="aff8"/>
    <w:rsid w:val="00807B36"/>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5f1">
    <w:name w:val="Основной текст (5) + Не полужирный;Не курсив"/>
    <w:basedOn w:val="5f"/>
    <w:rsid w:val="00807B36"/>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customStyle="1" w:styleId="2ffff">
    <w:name w:val="Красная строка2"/>
    <w:basedOn w:val="af6"/>
    <w:rsid w:val="00807B36"/>
    <w:pPr>
      <w:spacing w:after="120" w:line="276" w:lineRule="auto"/>
      <w:ind w:firstLine="210"/>
      <w:jc w:val="left"/>
    </w:pPr>
    <w:rPr>
      <w:rFonts w:eastAsiaTheme="minorHAnsi" w:cstheme="minorBidi"/>
    </w:rPr>
  </w:style>
  <w:style w:type="paragraph" w:customStyle="1" w:styleId="3ff6">
    <w:name w:val="Красная строка3"/>
    <w:basedOn w:val="af6"/>
    <w:rsid w:val="00807B36"/>
    <w:pPr>
      <w:spacing w:after="120" w:line="276" w:lineRule="auto"/>
      <w:ind w:firstLine="210"/>
      <w:jc w:val="left"/>
    </w:pPr>
    <w:rPr>
      <w:rFonts w:eastAsiaTheme="minorHAnsi" w:cstheme="minorBidi"/>
    </w:rPr>
  </w:style>
  <w:style w:type="character" w:customStyle="1" w:styleId="7pt1">
    <w:name w:val="Основной текст + 7 pt;Полужирный"/>
    <w:basedOn w:val="aff8"/>
    <w:rsid w:val="00807B36"/>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55pt">
    <w:name w:val="Основной текст (5) + 5 pt;Не полужирный;Не курсив"/>
    <w:basedOn w:val="5f"/>
    <w:rsid w:val="00807B36"/>
    <w:rPr>
      <w:rFonts w:ascii="Times New Roman" w:eastAsia="Times New Roman" w:hAnsi="Times New Roman" w:cs="Times New Roman"/>
      <w:b/>
      <w:bCs/>
      <w:i/>
      <w:iCs/>
      <w:smallCaps w:val="0"/>
      <w:strike w:val="0"/>
      <w:color w:val="000000"/>
      <w:spacing w:val="0"/>
      <w:w w:val="100"/>
      <w:position w:val="0"/>
      <w:sz w:val="10"/>
      <w:szCs w:val="10"/>
      <w:u w:val="none"/>
      <w:shd w:val="clear" w:color="auto" w:fill="FFFFFF"/>
      <w:lang w:val="ru-RU" w:eastAsia="ru-RU" w:bidi="ru-RU"/>
    </w:rPr>
  </w:style>
  <w:style w:type="character" w:customStyle="1" w:styleId="Exact">
    <w:name w:val="Подпись к картинке Exact"/>
    <w:basedOn w:val="af"/>
    <w:link w:val="affffffffffffffffff5"/>
    <w:rsid w:val="00807B36"/>
    <w:rPr>
      <w:b/>
      <w:bCs/>
      <w:spacing w:val="10"/>
      <w:sz w:val="8"/>
      <w:szCs w:val="8"/>
      <w:shd w:val="clear" w:color="auto" w:fill="FFFFFF"/>
    </w:rPr>
  </w:style>
  <w:style w:type="paragraph" w:customStyle="1" w:styleId="affffffffffffffffff5">
    <w:name w:val="Подпись к картинке"/>
    <w:basedOn w:val="ae"/>
    <w:link w:val="Exact"/>
    <w:rsid w:val="00807B36"/>
    <w:pPr>
      <w:widowControl w:val="0"/>
      <w:shd w:val="clear" w:color="auto" w:fill="FFFFFF"/>
      <w:suppressAutoHyphens w:val="0"/>
      <w:spacing w:after="200" w:line="0" w:lineRule="atLeast"/>
      <w:jc w:val="both"/>
    </w:pPr>
    <w:rPr>
      <w:b/>
      <w:bCs/>
      <w:spacing w:val="10"/>
      <w:sz w:val="8"/>
      <w:szCs w:val="8"/>
      <w:lang w:eastAsia="ru-RU"/>
    </w:rPr>
  </w:style>
  <w:style w:type="paragraph" w:customStyle="1" w:styleId="11111">
    <w:name w:val="1111"/>
    <w:basedOn w:val="ae"/>
    <w:link w:val="11112"/>
    <w:qFormat/>
    <w:rsid w:val="00807B36"/>
    <w:pPr>
      <w:spacing w:before="120" w:after="200" w:line="276" w:lineRule="auto"/>
      <w:ind w:firstLine="720"/>
      <w:jc w:val="both"/>
    </w:pPr>
    <w:rPr>
      <w:rFonts w:asciiTheme="minorHAnsi" w:eastAsiaTheme="minorHAnsi" w:hAnsiTheme="minorHAnsi" w:cstheme="minorBidi"/>
      <w:sz w:val="22"/>
      <w:szCs w:val="20"/>
      <w:lang w:eastAsia="en-US"/>
    </w:rPr>
  </w:style>
  <w:style w:type="character" w:customStyle="1" w:styleId="11112">
    <w:name w:val="1111 Знак"/>
    <w:link w:val="11111"/>
    <w:rsid w:val="00807B36"/>
    <w:rPr>
      <w:rFonts w:asciiTheme="minorHAnsi" w:eastAsiaTheme="minorHAnsi" w:hAnsiTheme="minorHAnsi" w:cstheme="minorBidi"/>
      <w:sz w:val="22"/>
      <w:lang w:eastAsia="en-US"/>
    </w:rPr>
  </w:style>
  <w:style w:type="paragraph" w:customStyle="1" w:styleId="BodyText21">
    <w:name w:val="Body Text 21"/>
    <w:basedOn w:val="ae"/>
    <w:rsid w:val="00807B36"/>
    <w:pPr>
      <w:keepNext/>
      <w:widowControl w:val="0"/>
      <w:suppressAutoHyphens w:val="0"/>
      <w:overflowPunct w:val="0"/>
      <w:autoSpaceDE w:val="0"/>
      <w:autoSpaceDN w:val="0"/>
      <w:adjustRightInd w:val="0"/>
      <w:spacing w:after="200" w:line="276" w:lineRule="auto"/>
      <w:ind w:left="-142" w:right="170" w:firstLine="680"/>
      <w:jc w:val="both"/>
      <w:textAlignment w:val="baseline"/>
    </w:pPr>
    <w:rPr>
      <w:rFonts w:asciiTheme="minorHAnsi" w:eastAsiaTheme="minorHAnsi" w:hAnsiTheme="minorHAnsi" w:cstheme="minorBidi"/>
      <w:sz w:val="22"/>
      <w:szCs w:val="20"/>
      <w:lang w:eastAsia="en-US"/>
    </w:rPr>
  </w:style>
  <w:style w:type="paragraph" w:customStyle="1" w:styleId="affffffffffffffffff6">
    <w:name w:val="ГГЦНазвание"/>
    <w:basedOn w:val="ae"/>
    <w:next w:val="ae"/>
    <w:rsid w:val="00807B36"/>
    <w:pPr>
      <w:suppressAutoHyphens w:val="0"/>
      <w:spacing w:before="120" w:after="200" w:line="360" w:lineRule="auto"/>
      <w:ind w:left="425" w:right="567" w:hanging="425"/>
      <w:jc w:val="center"/>
    </w:pPr>
    <w:rPr>
      <w:rFonts w:eastAsiaTheme="minorHAnsi" w:cstheme="minorBidi"/>
      <w:b/>
      <w:sz w:val="28"/>
      <w:szCs w:val="28"/>
      <w:lang w:eastAsia="en-US"/>
    </w:rPr>
  </w:style>
  <w:style w:type="paragraph" w:customStyle="1" w:styleId="510">
    <w:name w:val="Стиль51"/>
    <w:basedOn w:val="ae"/>
    <w:qFormat/>
    <w:rsid w:val="00807B36"/>
    <w:pPr>
      <w:numPr>
        <w:numId w:val="58"/>
      </w:numPr>
      <w:suppressAutoHyphens w:val="0"/>
      <w:spacing w:after="200" w:line="276" w:lineRule="auto"/>
      <w:jc w:val="both"/>
    </w:pPr>
    <w:rPr>
      <w:rFonts w:eastAsiaTheme="minorHAnsi" w:cstheme="minorBidi"/>
      <w:szCs w:val="20"/>
      <w:lang w:eastAsia="en-US"/>
    </w:rPr>
  </w:style>
  <w:style w:type="paragraph" w:customStyle="1" w:styleId="Char">
    <w:name w:val="Char"/>
    <w:basedOn w:val="ae"/>
    <w:rsid w:val="00807B36"/>
    <w:pPr>
      <w:keepLines/>
      <w:suppressAutoHyphens w:val="0"/>
      <w:spacing w:after="160" w:line="240" w:lineRule="exact"/>
    </w:pPr>
    <w:rPr>
      <w:rFonts w:ascii="Verdana" w:eastAsia="MS Mincho" w:hAnsi="Verdana" w:cs="Verdana"/>
      <w:sz w:val="22"/>
      <w:szCs w:val="20"/>
      <w:lang w:val="en-US" w:eastAsia="en-US"/>
    </w:rPr>
  </w:style>
  <w:style w:type="paragraph" w:customStyle="1" w:styleId="Style2">
    <w:name w:val="Style 2"/>
    <w:basedOn w:val="ae"/>
    <w:rsid w:val="00807B36"/>
    <w:pPr>
      <w:widowControl w:val="0"/>
      <w:suppressAutoHyphens w:val="0"/>
      <w:autoSpaceDE w:val="0"/>
      <w:autoSpaceDN w:val="0"/>
      <w:spacing w:after="200" w:line="276" w:lineRule="auto"/>
      <w:ind w:left="504" w:right="504" w:firstLine="648"/>
      <w:jc w:val="both"/>
    </w:pPr>
    <w:rPr>
      <w:rFonts w:eastAsiaTheme="minorHAnsi" w:cstheme="minorBidi"/>
      <w:szCs w:val="22"/>
      <w:lang w:eastAsia="en-US"/>
    </w:rPr>
  </w:style>
  <w:style w:type="paragraph" w:customStyle="1" w:styleId="Style4">
    <w:name w:val="Style 4"/>
    <w:basedOn w:val="ae"/>
    <w:rsid w:val="00807B36"/>
    <w:pPr>
      <w:widowControl w:val="0"/>
      <w:suppressAutoHyphens w:val="0"/>
      <w:autoSpaceDE w:val="0"/>
      <w:autoSpaceDN w:val="0"/>
      <w:spacing w:after="1008" w:line="276" w:lineRule="auto"/>
      <w:ind w:left="576" w:right="648" w:firstLine="576"/>
      <w:jc w:val="both"/>
    </w:pPr>
    <w:rPr>
      <w:rFonts w:eastAsiaTheme="minorHAnsi" w:cstheme="minorBidi"/>
      <w:szCs w:val="20"/>
      <w:lang w:eastAsia="en-US"/>
    </w:rPr>
  </w:style>
  <w:style w:type="character" w:customStyle="1" w:styleId="affffffffffffffffff7">
    <w:name w:val="Колонтитул_"/>
    <w:rsid w:val="00807B36"/>
    <w:rPr>
      <w:rFonts w:ascii="Arial" w:eastAsia="Arial" w:hAnsi="Arial" w:cs="Arial"/>
      <w:b w:val="0"/>
      <w:bCs w:val="0"/>
      <w:i w:val="0"/>
      <w:iCs w:val="0"/>
      <w:smallCaps w:val="0"/>
      <w:strike w:val="0"/>
      <w:sz w:val="18"/>
      <w:szCs w:val="18"/>
      <w:u w:val="none"/>
    </w:rPr>
  </w:style>
  <w:style w:type="character" w:customStyle="1" w:styleId="affffffffffffffffff8">
    <w:name w:val="Колонтитул"/>
    <w:rsid w:val="00807B36"/>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affffffffffffffffff9">
    <w:name w:val="Таблица_Номер_СамНИПИ Знак Знак"/>
    <w:rsid w:val="00807B36"/>
    <w:rPr>
      <w:rFonts w:ascii="Arial" w:hAnsi="Arial"/>
      <w:b/>
      <w:lang w:val="ru-RU" w:eastAsia="ru-RU" w:bidi="ar-SA"/>
    </w:rPr>
  </w:style>
  <w:style w:type="character" w:customStyle="1" w:styleId="1fffff8">
    <w:name w:val="Таблица_Строка Знак Знак1"/>
    <w:rsid w:val="00807B36"/>
    <w:rPr>
      <w:rFonts w:ascii="Arial" w:hAnsi="Arial"/>
      <w:snapToGrid w:val="0"/>
      <w:szCs w:val="24"/>
      <w:lang w:val="ru-RU" w:eastAsia="ru-RU" w:bidi="ar-SA"/>
    </w:rPr>
  </w:style>
  <w:style w:type="character" w:customStyle="1" w:styleId="1fffff9">
    <w:name w:val="Таблица_Строка_СамНИПИ Знак Знак1"/>
    <w:rsid w:val="00807B36"/>
    <w:rPr>
      <w:rFonts w:ascii="Arial" w:hAnsi="Arial"/>
      <w:snapToGrid w:val="0"/>
      <w:lang w:val="ru-RU" w:eastAsia="ru-RU" w:bidi="ar-SA"/>
    </w:rPr>
  </w:style>
  <w:style w:type="character" w:customStyle="1" w:styleId="2ffff0">
    <w:name w:val="Основной текст СамНИПИ Знак Знак2"/>
    <w:rsid w:val="00807B36"/>
    <w:rPr>
      <w:rFonts w:ascii="Arial" w:hAnsi="Arial"/>
      <w:bCs/>
      <w:lang w:val="ru-RU" w:eastAsia="ru-RU" w:bidi="ar-SA"/>
    </w:rPr>
  </w:style>
  <w:style w:type="character" w:customStyle="1" w:styleId="1fffffa">
    <w:name w:val="Таблица_Номер_СамНИПИ Знак Знак1"/>
    <w:rsid w:val="00807B36"/>
    <w:rPr>
      <w:rFonts w:ascii="Arial" w:hAnsi="Arial"/>
      <w:b/>
      <w:lang w:val="ru-RU" w:eastAsia="ru-RU" w:bidi="ar-SA"/>
    </w:rPr>
  </w:style>
  <w:style w:type="paragraph" w:customStyle="1" w:styleId="2ffff1">
    <w:name w:val="Текст2"/>
    <w:basedOn w:val="ae"/>
    <w:rsid w:val="00807B36"/>
    <w:pPr>
      <w:widowControl w:val="0"/>
      <w:autoSpaceDE w:val="0"/>
      <w:spacing w:after="200" w:line="276" w:lineRule="auto"/>
      <w:textAlignment w:val="center"/>
    </w:pPr>
    <w:rPr>
      <w:rFonts w:ascii="Courier New" w:eastAsia="Arial CYR" w:hAnsi="Courier New" w:cs="Courier New"/>
      <w:sz w:val="22"/>
      <w:szCs w:val="20"/>
      <w:lang w:eastAsia="en-US"/>
    </w:rPr>
  </w:style>
  <w:style w:type="paragraph" w:customStyle="1" w:styleId="affffffffffffffffffa">
    <w:name w:val="Текст в заданном формате"/>
    <w:basedOn w:val="ae"/>
    <w:rsid w:val="00807B36"/>
    <w:pPr>
      <w:spacing w:after="200" w:line="276" w:lineRule="auto"/>
    </w:pPr>
    <w:rPr>
      <w:rFonts w:ascii="Courier New" w:eastAsia="Courier New" w:hAnsi="Courier New" w:cs="Courier New"/>
      <w:sz w:val="22"/>
      <w:szCs w:val="20"/>
    </w:rPr>
  </w:style>
  <w:style w:type="character" w:customStyle="1" w:styleId="WW-Absatz-Standardschriftart1111111">
    <w:name w:val="WW-Absatz-Standardschriftart1111111"/>
    <w:rsid w:val="00807B36"/>
  </w:style>
  <w:style w:type="paragraph" w:customStyle="1" w:styleId="affffffffffffffffffb">
    <w:name w:val="Югранефтегазпроект_Состав проекта"/>
    <w:basedOn w:val="6"/>
    <w:link w:val="affffffffffffffffffc"/>
    <w:qFormat/>
    <w:rsid w:val="00807B36"/>
    <w:pPr>
      <w:numPr>
        <w:ilvl w:val="0"/>
        <w:numId w:val="0"/>
      </w:numPr>
      <w:tabs>
        <w:tab w:val="clear" w:pos="8640"/>
      </w:tabs>
      <w:suppressAutoHyphens w:val="0"/>
      <w:spacing w:after="200" w:line="360" w:lineRule="auto"/>
      <w:ind w:firstLine="720"/>
      <w:jc w:val="center"/>
    </w:pPr>
    <w:rPr>
      <w:rFonts w:asciiTheme="minorHAnsi" w:eastAsiaTheme="minorHAnsi" w:hAnsiTheme="minorHAnsi" w:cstheme="minorBidi"/>
      <w:b/>
      <w:kern w:val="32"/>
      <w:sz w:val="24"/>
      <w:szCs w:val="24"/>
      <w:lang w:eastAsia="en-US"/>
    </w:rPr>
  </w:style>
  <w:style w:type="character" w:customStyle="1" w:styleId="affffffffffffffffffc">
    <w:name w:val="Югранефтегазпроект_Состав проекта Знак"/>
    <w:link w:val="affffffffffffffffffb"/>
    <w:rsid w:val="00807B36"/>
    <w:rPr>
      <w:rFonts w:asciiTheme="minorHAnsi" w:eastAsiaTheme="minorHAnsi" w:hAnsiTheme="minorHAnsi" w:cstheme="minorBidi"/>
      <w:b/>
      <w:kern w:val="32"/>
      <w:sz w:val="24"/>
      <w:szCs w:val="24"/>
      <w:lang w:eastAsia="en-US"/>
    </w:rPr>
  </w:style>
  <w:style w:type="paragraph" w:customStyle="1" w:styleId="affffffffffffffffffd">
    <w:name w:val="Название проекта"/>
    <w:basedOn w:val="af6"/>
    <w:next w:val="af6"/>
    <w:link w:val="affffffffffffffffffe"/>
    <w:uiPriority w:val="4"/>
    <w:qFormat/>
    <w:rsid w:val="00807B36"/>
    <w:pPr>
      <w:suppressAutoHyphens w:val="0"/>
      <w:spacing w:after="200" w:line="276" w:lineRule="auto"/>
      <w:jc w:val="center"/>
    </w:pPr>
    <w:rPr>
      <w:rFonts w:asciiTheme="minorHAnsi" w:eastAsia="Calibri" w:hAnsiTheme="minorHAnsi" w:cstheme="minorBidi"/>
      <w:b/>
      <w:sz w:val="36"/>
      <w:szCs w:val="22"/>
      <w:lang w:eastAsia="en-US"/>
    </w:rPr>
  </w:style>
  <w:style w:type="character" w:customStyle="1" w:styleId="affffffffffffffffffe">
    <w:name w:val="Название проекта Знак"/>
    <w:basedOn w:val="af"/>
    <w:link w:val="affffffffffffffffffd"/>
    <w:uiPriority w:val="4"/>
    <w:rsid w:val="00807B36"/>
    <w:rPr>
      <w:rFonts w:asciiTheme="minorHAnsi" w:eastAsia="Calibri" w:hAnsiTheme="minorHAnsi" w:cstheme="minorBidi"/>
      <w:b/>
      <w:sz w:val="36"/>
      <w:szCs w:val="22"/>
      <w:lang w:eastAsia="en-US"/>
    </w:rPr>
  </w:style>
  <w:style w:type="paragraph" w:customStyle="1" w:styleId="afffffffffffffffffff">
    <w:name w:val="Название тома"/>
    <w:basedOn w:val="af6"/>
    <w:next w:val="af6"/>
    <w:link w:val="afffffffffffffffffff0"/>
    <w:uiPriority w:val="4"/>
    <w:qFormat/>
    <w:rsid w:val="00807B36"/>
    <w:pPr>
      <w:suppressAutoHyphens w:val="0"/>
      <w:spacing w:after="200" w:line="276" w:lineRule="auto"/>
      <w:jc w:val="center"/>
    </w:pPr>
    <w:rPr>
      <w:rFonts w:asciiTheme="minorHAnsi" w:eastAsia="Calibri" w:hAnsiTheme="minorHAnsi" w:cstheme="minorBidi"/>
      <w:b/>
      <w:sz w:val="28"/>
      <w:szCs w:val="22"/>
      <w:lang w:eastAsia="en-US"/>
    </w:rPr>
  </w:style>
  <w:style w:type="character" w:customStyle="1" w:styleId="afffffffffffffffffff0">
    <w:name w:val="Название тома Знак"/>
    <w:basedOn w:val="af"/>
    <w:link w:val="afffffffffffffffffff"/>
    <w:uiPriority w:val="4"/>
    <w:rsid w:val="00807B36"/>
    <w:rPr>
      <w:rFonts w:asciiTheme="minorHAnsi" w:eastAsia="Calibri" w:hAnsiTheme="minorHAnsi" w:cstheme="minorBidi"/>
      <w:b/>
      <w:sz w:val="28"/>
      <w:szCs w:val="22"/>
      <w:lang w:eastAsia="en-US"/>
    </w:rPr>
  </w:style>
  <w:style w:type="paragraph" w:customStyle="1" w:styleId="afffffffffffffffffff1">
    <w:name w:val="Номер тома"/>
    <w:basedOn w:val="af6"/>
    <w:next w:val="af6"/>
    <w:link w:val="afffffffffffffffffff2"/>
    <w:uiPriority w:val="4"/>
    <w:qFormat/>
    <w:rsid w:val="00807B36"/>
    <w:pPr>
      <w:suppressAutoHyphens w:val="0"/>
      <w:spacing w:after="200" w:line="276" w:lineRule="auto"/>
    </w:pPr>
    <w:rPr>
      <w:rFonts w:asciiTheme="minorHAnsi" w:eastAsia="Calibri" w:hAnsiTheme="minorHAnsi" w:cstheme="minorBidi"/>
      <w:b/>
      <w:sz w:val="32"/>
      <w:szCs w:val="22"/>
      <w:lang w:eastAsia="en-US"/>
    </w:rPr>
  </w:style>
  <w:style w:type="character" w:customStyle="1" w:styleId="afffffffffffffffffff2">
    <w:name w:val="Номер тома Знак"/>
    <w:basedOn w:val="af"/>
    <w:link w:val="afffffffffffffffffff1"/>
    <w:uiPriority w:val="4"/>
    <w:rsid w:val="00807B36"/>
    <w:rPr>
      <w:rFonts w:asciiTheme="minorHAnsi" w:eastAsia="Calibri" w:hAnsiTheme="minorHAnsi" w:cstheme="minorBidi"/>
      <w:b/>
      <w:sz w:val="32"/>
      <w:szCs w:val="22"/>
      <w:lang w:eastAsia="en-US"/>
    </w:rPr>
  </w:style>
  <w:style w:type="paragraph" w:customStyle="1" w:styleId="-8">
    <w:name w:val="Шифр-Код тома"/>
    <w:basedOn w:val="af6"/>
    <w:uiPriority w:val="4"/>
    <w:qFormat/>
    <w:rsid w:val="00807B36"/>
    <w:pPr>
      <w:suppressAutoHyphens w:val="0"/>
      <w:spacing w:after="200" w:line="276" w:lineRule="auto"/>
      <w:jc w:val="center"/>
    </w:pPr>
    <w:rPr>
      <w:rFonts w:asciiTheme="minorHAnsi" w:eastAsia="Calibri" w:hAnsiTheme="minorHAnsi" w:cstheme="minorBidi"/>
      <w:b/>
      <w:sz w:val="32"/>
      <w:szCs w:val="22"/>
      <w:lang w:eastAsia="en-US"/>
    </w:rPr>
  </w:style>
  <w:style w:type="paragraph" w:customStyle="1" w:styleId="afffffffffffffffffff3">
    <w:name w:val="Номер тома по правому"/>
    <w:basedOn w:val="afffffffffffffffffff1"/>
    <w:uiPriority w:val="4"/>
    <w:semiHidden/>
    <w:qFormat/>
    <w:rsid w:val="00807B36"/>
    <w:pPr>
      <w:jc w:val="right"/>
    </w:pPr>
  </w:style>
  <w:style w:type="paragraph" w:customStyle="1" w:styleId="afffffffffffffffffff4">
    <w:name w:val="Îáû÷íûé"/>
    <w:rsid w:val="00807B36"/>
    <w:rPr>
      <w:rFonts w:ascii="Arial" w:hAnsi="Arial"/>
      <w:sz w:val="24"/>
    </w:rPr>
  </w:style>
  <w:style w:type="paragraph" w:customStyle="1" w:styleId="-9">
    <w:name w:val="УГТП-Подписи"/>
    <w:basedOn w:val="af9"/>
    <w:rsid w:val="00807B36"/>
    <w:pPr>
      <w:framePr w:hSpace="181" w:wrap="around" w:vAnchor="page" w:hAnchor="page" w:x="1248" w:y="14278"/>
      <w:suppressAutoHyphens w:val="0"/>
      <w:spacing w:after="200" w:line="276" w:lineRule="auto"/>
    </w:pPr>
    <w:rPr>
      <w:rFonts w:asciiTheme="minorHAnsi" w:eastAsiaTheme="minorHAnsi" w:hAnsiTheme="minorHAnsi" w:cstheme="minorBidi"/>
      <w:sz w:val="16"/>
      <w:szCs w:val="16"/>
      <w:lang w:eastAsia="en-US"/>
    </w:rPr>
  </w:style>
  <w:style w:type="paragraph" w:customStyle="1" w:styleId="-a">
    <w:name w:val="УГТП-Наименование объекта"/>
    <w:basedOn w:val="af9"/>
    <w:rsid w:val="00807B36"/>
    <w:pPr>
      <w:framePr w:hSpace="181" w:wrap="around" w:vAnchor="page" w:hAnchor="page" w:x="1248" w:y="14278"/>
      <w:suppressAutoHyphens w:val="0"/>
      <w:spacing w:after="200" w:line="276" w:lineRule="auto"/>
      <w:jc w:val="center"/>
    </w:pPr>
    <w:rPr>
      <w:rFonts w:asciiTheme="minorHAnsi" w:eastAsiaTheme="minorHAnsi" w:hAnsiTheme="minorHAnsi" w:cstheme="minorBidi"/>
      <w:sz w:val="20"/>
      <w:szCs w:val="20"/>
      <w:lang w:eastAsia="en-US"/>
    </w:rPr>
  </w:style>
  <w:style w:type="paragraph" w:styleId="2ffff2">
    <w:name w:val="List Continue 2"/>
    <w:basedOn w:val="ae"/>
    <w:rsid w:val="00807B36"/>
    <w:pPr>
      <w:suppressAutoHyphens w:val="0"/>
      <w:spacing w:after="120" w:line="276" w:lineRule="auto"/>
      <w:ind w:left="566"/>
    </w:pPr>
    <w:rPr>
      <w:rFonts w:eastAsiaTheme="minorHAnsi" w:cstheme="minorBidi"/>
      <w:sz w:val="22"/>
      <w:szCs w:val="20"/>
      <w:lang w:eastAsia="en-US"/>
    </w:rPr>
  </w:style>
  <w:style w:type="paragraph" w:styleId="3ff7">
    <w:name w:val="List 3"/>
    <w:basedOn w:val="ae"/>
    <w:rsid w:val="00807B36"/>
    <w:pPr>
      <w:suppressAutoHyphens w:val="0"/>
      <w:spacing w:after="200" w:line="276" w:lineRule="auto"/>
      <w:ind w:left="849" w:hanging="283"/>
    </w:pPr>
    <w:rPr>
      <w:rFonts w:eastAsiaTheme="minorHAnsi" w:cstheme="minorBidi"/>
      <w:sz w:val="22"/>
      <w:szCs w:val="20"/>
      <w:lang w:eastAsia="en-US"/>
    </w:rPr>
  </w:style>
  <w:style w:type="paragraph" w:customStyle="1" w:styleId="-b">
    <w:name w:val="УГТП-Текст Знак Знак Знак Знак Знак"/>
    <w:basedOn w:val="ae"/>
    <w:link w:val="-c"/>
    <w:rsid w:val="00807B36"/>
    <w:pPr>
      <w:suppressAutoHyphens w:val="0"/>
      <w:spacing w:after="200" w:line="276" w:lineRule="auto"/>
      <w:ind w:left="284" w:right="284" w:firstLine="851"/>
      <w:jc w:val="both"/>
    </w:pPr>
    <w:rPr>
      <w:rFonts w:asciiTheme="minorHAnsi" w:eastAsiaTheme="minorHAnsi" w:hAnsiTheme="minorHAnsi" w:cstheme="minorBidi"/>
      <w:szCs w:val="22"/>
      <w:lang w:eastAsia="en-US"/>
    </w:rPr>
  </w:style>
  <w:style w:type="character" w:customStyle="1" w:styleId="-c">
    <w:name w:val="УГТП-Текст Знак Знак Знак Знак Знак Знак"/>
    <w:link w:val="-b"/>
    <w:rsid w:val="00807B36"/>
    <w:rPr>
      <w:rFonts w:asciiTheme="minorHAnsi" w:eastAsiaTheme="minorHAnsi" w:hAnsiTheme="minorHAnsi" w:cstheme="minorBidi"/>
      <w:sz w:val="24"/>
      <w:szCs w:val="22"/>
      <w:lang w:eastAsia="en-US"/>
    </w:rPr>
  </w:style>
  <w:style w:type="character" w:customStyle="1" w:styleId="-11">
    <w:name w:val="УГТП-Текст Знак1 Знак1"/>
    <w:rsid w:val="00807B36"/>
    <w:rPr>
      <w:rFonts w:ascii="Arial" w:hAnsi="Arial" w:cs="Arial"/>
      <w:sz w:val="24"/>
      <w:szCs w:val="24"/>
      <w:lang w:val="ru-RU" w:eastAsia="ru-RU" w:bidi="ar-SA"/>
    </w:rPr>
  </w:style>
  <w:style w:type="paragraph" w:customStyle="1" w:styleId="-20">
    <w:name w:val="УГТП-Заголовок 2"/>
    <w:basedOn w:val="ae"/>
    <w:rsid w:val="00807B36"/>
    <w:pPr>
      <w:suppressAutoHyphens w:val="0"/>
      <w:spacing w:before="240" w:after="200" w:line="276" w:lineRule="auto"/>
      <w:ind w:left="284" w:right="284" w:firstLine="851"/>
    </w:pPr>
    <w:rPr>
      <w:rFonts w:asciiTheme="minorHAnsi" w:eastAsiaTheme="minorHAnsi" w:hAnsiTheme="minorHAnsi" w:cstheme="minorBidi"/>
      <w:b/>
      <w:sz w:val="28"/>
      <w:szCs w:val="28"/>
      <w:lang w:eastAsia="en-US"/>
    </w:rPr>
  </w:style>
  <w:style w:type="paragraph" w:customStyle="1" w:styleId="-12">
    <w:name w:val="УГТП-Текст Знак Знак Знак1"/>
    <w:basedOn w:val="ae"/>
    <w:link w:val="-13"/>
    <w:rsid w:val="00807B36"/>
    <w:pPr>
      <w:suppressAutoHyphens w:val="0"/>
      <w:spacing w:after="200" w:line="276" w:lineRule="auto"/>
      <w:ind w:left="284" w:right="284" w:firstLine="851"/>
      <w:jc w:val="both"/>
    </w:pPr>
    <w:rPr>
      <w:rFonts w:asciiTheme="minorHAnsi" w:eastAsiaTheme="minorHAnsi" w:hAnsiTheme="minorHAnsi" w:cstheme="minorBidi"/>
      <w:szCs w:val="22"/>
      <w:lang w:eastAsia="en-US"/>
    </w:rPr>
  </w:style>
  <w:style w:type="character" w:customStyle="1" w:styleId="-13">
    <w:name w:val="УГТП-Текст Знак Знак Знак1 Знак"/>
    <w:link w:val="-12"/>
    <w:rsid w:val="00807B36"/>
    <w:rPr>
      <w:rFonts w:asciiTheme="minorHAnsi" w:eastAsiaTheme="minorHAnsi" w:hAnsiTheme="minorHAnsi" w:cstheme="minorBidi"/>
      <w:sz w:val="24"/>
      <w:szCs w:val="22"/>
      <w:lang w:eastAsia="en-US"/>
    </w:rPr>
  </w:style>
  <w:style w:type="paragraph" w:customStyle="1" w:styleId="-d">
    <w:name w:val="УГТП-Текст Знак Знак Знак Знак"/>
    <w:basedOn w:val="ae"/>
    <w:rsid w:val="00807B36"/>
    <w:pPr>
      <w:suppressAutoHyphens w:val="0"/>
      <w:spacing w:after="200" w:line="276" w:lineRule="auto"/>
      <w:ind w:left="284" w:right="284" w:firstLine="851"/>
      <w:jc w:val="both"/>
    </w:pPr>
    <w:rPr>
      <w:rFonts w:asciiTheme="minorHAnsi" w:eastAsiaTheme="minorHAnsi" w:hAnsiTheme="minorHAnsi" w:cstheme="minorBidi"/>
      <w:szCs w:val="22"/>
      <w:lang w:eastAsia="en-US"/>
    </w:rPr>
  </w:style>
  <w:style w:type="paragraph" w:customStyle="1" w:styleId="-e">
    <w:name w:val="УГТП-Текст Знак Знак"/>
    <w:basedOn w:val="ae"/>
    <w:rsid w:val="00807B36"/>
    <w:pPr>
      <w:suppressAutoHyphens w:val="0"/>
      <w:spacing w:after="200" w:line="276" w:lineRule="auto"/>
      <w:ind w:left="284" w:right="284" w:firstLine="851"/>
      <w:jc w:val="both"/>
    </w:pPr>
    <w:rPr>
      <w:rFonts w:asciiTheme="minorHAnsi" w:eastAsiaTheme="minorHAnsi" w:hAnsiTheme="minorHAnsi" w:cstheme="minorBidi"/>
      <w:szCs w:val="22"/>
      <w:lang w:eastAsia="en-US"/>
    </w:rPr>
  </w:style>
  <w:style w:type="paragraph" w:customStyle="1" w:styleId="Oaenooaaeeou12">
    <w:name w:val="Oaeno oaaeeou 12"/>
    <w:rsid w:val="00807B36"/>
    <w:pPr>
      <w:jc w:val="both"/>
    </w:pPr>
    <w:rPr>
      <w:sz w:val="24"/>
    </w:rPr>
  </w:style>
  <w:style w:type="paragraph" w:customStyle="1" w:styleId="-f">
    <w:name w:val="-Обозначение документа"/>
    <w:basedOn w:val="ae"/>
    <w:autoRedefine/>
    <w:rsid w:val="00807B36"/>
    <w:pPr>
      <w:suppressAutoHyphens w:val="0"/>
      <w:spacing w:after="200" w:line="276" w:lineRule="auto"/>
      <w:jc w:val="center"/>
    </w:pPr>
    <w:rPr>
      <w:rFonts w:asciiTheme="minorHAnsi" w:eastAsiaTheme="minorHAnsi" w:hAnsiTheme="minorHAnsi" w:cstheme="minorBidi"/>
      <w:sz w:val="28"/>
      <w:szCs w:val="28"/>
      <w:lang w:eastAsia="en-US"/>
    </w:rPr>
  </w:style>
  <w:style w:type="paragraph" w:customStyle="1" w:styleId="2IG">
    <w:name w:val="Заголовок_2_IG Знак Знак Знак"/>
    <w:basedOn w:val="ae"/>
    <w:rsid w:val="00807B36"/>
    <w:pPr>
      <w:keepNext/>
      <w:suppressAutoHyphens w:val="0"/>
      <w:spacing w:before="240" w:after="240" w:line="360" w:lineRule="auto"/>
      <w:ind w:firstLine="709"/>
      <w:jc w:val="both"/>
      <w:outlineLvl w:val="1"/>
    </w:pPr>
    <w:rPr>
      <w:rFonts w:asciiTheme="minorHAnsi" w:eastAsiaTheme="minorHAnsi" w:hAnsiTheme="minorHAnsi" w:cstheme="minorBidi"/>
      <w:b/>
      <w:bCs/>
      <w:i/>
      <w:iCs/>
      <w:snapToGrid w:val="0"/>
      <w:sz w:val="28"/>
      <w:szCs w:val="20"/>
      <w:lang w:eastAsia="en-US"/>
    </w:rPr>
  </w:style>
  <w:style w:type="paragraph" w:customStyle="1" w:styleId="afffffffffffffffffff5">
    <w:name w:val="Назв Сл"/>
    <w:basedOn w:val="affff5"/>
    <w:rsid w:val="00807B36"/>
    <w:pPr>
      <w:spacing w:before="240" w:after="60" w:line="276" w:lineRule="auto"/>
      <w:outlineLvl w:val="0"/>
    </w:pPr>
    <w:rPr>
      <w:rFonts w:asciiTheme="minorHAnsi" w:eastAsiaTheme="minorHAnsi" w:hAnsiTheme="minorHAnsi" w:cstheme="minorBidi"/>
      <w:b/>
      <w:bCs/>
      <w:kern w:val="28"/>
      <w:szCs w:val="32"/>
    </w:rPr>
  </w:style>
  <w:style w:type="paragraph" w:customStyle="1" w:styleId="afffffffffffffffffff6">
    <w:name w:val="Назв Ссылка"/>
    <w:basedOn w:val="ae"/>
    <w:next w:val="ae"/>
    <w:rsid w:val="00807B36"/>
    <w:pPr>
      <w:keepNext/>
      <w:suppressAutoHyphens w:val="0"/>
      <w:spacing w:after="200" w:line="276" w:lineRule="auto"/>
      <w:ind w:firstLine="720"/>
      <w:jc w:val="right"/>
    </w:pPr>
    <w:rPr>
      <w:rFonts w:eastAsiaTheme="minorHAnsi" w:cstheme="minorBidi"/>
      <w:sz w:val="28"/>
      <w:szCs w:val="20"/>
      <w:lang w:eastAsia="en-US"/>
    </w:rPr>
  </w:style>
  <w:style w:type="paragraph" w:customStyle="1" w:styleId="afffffffffffffffffff7">
    <w:name w:val="Нормальный текст"/>
    <w:basedOn w:val="ae"/>
    <w:rsid w:val="00807B36"/>
    <w:pPr>
      <w:suppressAutoHyphens w:val="0"/>
      <w:spacing w:after="200" w:line="276" w:lineRule="auto"/>
    </w:pPr>
    <w:rPr>
      <w:rFonts w:eastAsiaTheme="minorHAnsi" w:cstheme="minorBidi"/>
      <w:sz w:val="28"/>
      <w:szCs w:val="20"/>
      <w:lang w:eastAsia="en-US"/>
    </w:rPr>
  </w:style>
  <w:style w:type="paragraph" w:customStyle="1" w:styleId="1fffffb">
    <w:name w:val="Об раз1"/>
    <w:basedOn w:val="ae"/>
    <w:rsid w:val="00807B36"/>
    <w:pPr>
      <w:suppressAutoHyphens w:val="0"/>
      <w:spacing w:after="200" w:line="276" w:lineRule="auto"/>
      <w:ind w:firstLine="720"/>
      <w:jc w:val="both"/>
    </w:pPr>
    <w:rPr>
      <w:rFonts w:eastAsiaTheme="minorHAnsi" w:cstheme="minorBidi"/>
      <w:spacing w:val="2"/>
      <w:sz w:val="28"/>
      <w:szCs w:val="28"/>
      <w:lang w:eastAsia="en-US"/>
    </w:rPr>
  </w:style>
  <w:style w:type="paragraph" w:customStyle="1" w:styleId="2ffff3">
    <w:name w:val="Об раз2"/>
    <w:basedOn w:val="ae"/>
    <w:rsid w:val="00807B36"/>
    <w:pPr>
      <w:suppressAutoHyphens w:val="0"/>
      <w:spacing w:after="200" w:line="276" w:lineRule="auto"/>
      <w:ind w:firstLine="720"/>
      <w:jc w:val="both"/>
    </w:pPr>
    <w:rPr>
      <w:rFonts w:eastAsiaTheme="minorHAnsi" w:cstheme="minorBidi"/>
      <w:spacing w:val="4"/>
      <w:sz w:val="28"/>
      <w:szCs w:val="28"/>
      <w:lang w:eastAsia="en-US"/>
    </w:rPr>
  </w:style>
  <w:style w:type="paragraph" w:customStyle="1" w:styleId="3ff8">
    <w:name w:val="Об раз3"/>
    <w:basedOn w:val="ae"/>
    <w:rsid w:val="00807B36"/>
    <w:pPr>
      <w:suppressAutoHyphens w:val="0"/>
      <w:spacing w:after="200" w:line="276" w:lineRule="auto"/>
      <w:ind w:firstLine="720"/>
      <w:jc w:val="both"/>
    </w:pPr>
    <w:rPr>
      <w:rFonts w:eastAsiaTheme="minorHAnsi" w:cstheme="minorBidi"/>
      <w:spacing w:val="6"/>
      <w:sz w:val="28"/>
      <w:szCs w:val="28"/>
      <w:lang w:eastAsia="en-US"/>
    </w:rPr>
  </w:style>
  <w:style w:type="paragraph" w:customStyle="1" w:styleId="4f6">
    <w:name w:val="Об раз4"/>
    <w:basedOn w:val="ae"/>
    <w:rsid w:val="00807B36"/>
    <w:pPr>
      <w:suppressAutoHyphens w:val="0"/>
      <w:spacing w:after="200" w:line="276" w:lineRule="auto"/>
      <w:ind w:firstLine="720"/>
      <w:jc w:val="both"/>
    </w:pPr>
    <w:rPr>
      <w:rFonts w:eastAsiaTheme="minorHAnsi" w:cstheme="minorBidi"/>
      <w:spacing w:val="8"/>
      <w:sz w:val="28"/>
      <w:szCs w:val="28"/>
      <w:lang w:eastAsia="en-US"/>
    </w:rPr>
  </w:style>
  <w:style w:type="paragraph" w:customStyle="1" w:styleId="5f2">
    <w:name w:val="Об раз5"/>
    <w:basedOn w:val="ae"/>
    <w:next w:val="ae"/>
    <w:rsid w:val="00807B36"/>
    <w:pPr>
      <w:suppressAutoHyphens w:val="0"/>
      <w:spacing w:after="200" w:line="276" w:lineRule="auto"/>
      <w:ind w:firstLine="720"/>
      <w:jc w:val="both"/>
    </w:pPr>
    <w:rPr>
      <w:rFonts w:eastAsiaTheme="minorHAnsi" w:cstheme="minorBidi"/>
      <w:spacing w:val="10"/>
      <w:sz w:val="28"/>
      <w:szCs w:val="28"/>
      <w:lang w:eastAsia="en-US"/>
    </w:rPr>
  </w:style>
  <w:style w:type="paragraph" w:customStyle="1" w:styleId="1fffffc">
    <w:name w:val="Об список уп1"/>
    <w:basedOn w:val="afffffffffffffffff5"/>
    <w:rsid w:val="00807B36"/>
  </w:style>
  <w:style w:type="paragraph" w:customStyle="1" w:styleId="afffffffffffffffffff8">
    <w:name w:val="Об таб лево"/>
    <w:basedOn w:val="ae"/>
    <w:rsid w:val="00807B36"/>
    <w:pPr>
      <w:suppressAutoHyphens w:val="0"/>
      <w:spacing w:after="200" w:line="276" w:lineRule="auto"/>
    </w:pPr>
    <w:rPr>
      <w:rFonts w:eastAsiaTheme="minorHAnsi" w:cstheme="minorBidi"/>
      <w:snapToGrid w:val="0"/>
      <w:sz w:val="28"/>
      <w:szCs w:val="20"/>
      <w:lang w:eastAsia="en-US"/>
    </w:rPr>
  </w:style>
  <w:style w:type="paragraph" w:customStyle="1" w:styleId="afffffffffffffffffff9">
    <w:name w:val="Об таб право"/>
    <w:basedOn w:val="ae"/>
    <w:rsid w:val="00807B36"/>
    <w:pPr>
      <w:suppressAutoHyphens w:val="0"/>
      <w:spacing w:after="200" w:line="276" w:lineRule="auto"/>
      <w:jc w:val="right"/>
    </w:pPr>
    <w:rPr>
      <w:rFonts w:eastAsiaTheme="minorHAnsi" w:cstheme="minorBidi"/>
      <w:snapToGrid w:val="0"/>
      <w:sz w:val="28"/>
      <w:szCs w:val="20"/>
      <w:lang w:eastAsia="en-US"/>
    </w:rPr>
  </w:style>
  <w:style w:type="paragraph" w:customStyle="1" w:styleId="12b">
    <w:name w:val="Об таб право12"/>
    <w:basedOn w:val="ae"/>
    <w:rsid w:val="00807B36"/>
    <w:pPr>
      <w:suppressAutoHyphens w:val="0"/>
      <w:spacing w:after="200" w:line="276" w:lineRule="auto"/>
      <w:jc w:val="right"/>
    </w:pPr>
    <w:rPr>
      <w:rFonts w:eastAsiaTheme="minorHAnsi" w:cstheme="minorBidi"/>
      <w:snapToGrid w:val="0"/>
      <w:szCs w:val="20"/>
      <w:lang w:eastAsia="en-US"/>
    </w:rPr>
  </w:style>
  <w:style w:type="paragraph" w:customStyle="1" w:styleId="11f3">
    <w:name w:val="Об таб право11"/>
    <w:basedOn w:val="12b"/>
    <w:rsid w:val="00807B36"/>
  </w:style>
  <w:style w:type="paragraph" w:customStyle="1" w:styleId="afffffffffffffffffffa">
    <w:name w:val="Об таб центр"/>
    <w:basedOn w:val="ae"/>
    <w:rsid w:val="00807B36"/>
    <w:pPr>
      <w:suppressAutoHyphens w:val="0"/>
      <w:spacing w:after="200" w:line="276" w:lineRule="auto"/>
      <w:jc w:val="center"/>
    </w:pPr>
    <w:rPr>
      <w:rFonts w:eastAsiaTheme="minorHAnsi" w:cstheme="minorBidi"/>
      <w:snapToGrid w:val="0"/>
      <w:sz w:val="28"/>
      <w:szCs w:val="20"/>
      <w:lang w:eastAsia="en-US"/>
    </w:rPr>
  </w:style>
  <w:style w:type="paragraph" w:customStyle="1" w:styleId="1fffffd">
    <w:name w:val="Об уп1"/>
    <w:basedOn w:val="ae"/>
    <w:link w:val="1fffffe"/>
    <w:rsid w:val="00807B36"/>
    <w:pPr>
      <w:suppressAutoHyphens w:val="0"/>
      <w:spacing w:after="200" w:line="276" w:lineRule="auto"/>
      <w:ind w:firstLine="720"/>
      <w:jc w:val="both"/>
    </w:pPr>
    <w:rPr>
      <w:rFonts w:eastAsiaTheme="minorHAnsi" w:cstheme="minorBidi"/>
      <w:spacing w:val="-2"/>
      <w:sz w:val="28"/>
      <w:szCs w:val="20"/>
      <w:lang w:eastAsia="en-US"/>
    </w:rPr>
  </w:style>
  <w:style w:type="character" w:customStyle="1" w:styleId="1fffffe">
    <w:name w:val="Об уп1 Знак"/>
    <w:link w:val="1fffffd"/>
    <w:rsid w:val="00807B36"/>
    <w:rPr>
      <w:rFonts w:eastAsiaTheme="minorHAnsi" w:cstheme="minorBidi"/>
      <w:spacing w:val="-2"/>
      <w:sz w:val="28"/>
      <w:lang w:eastAsia="en-US"/>
    </w:rPr>
  </w:style>
  <w:style w:type="paragraph" w:customStyle="1" w:styleId="1ffffff">
    <w:name w:val="Об уп1список"/>
    <w:basedOn w:val="afffffffffffffffff5"/>
    <w:rsid w:val="00807B36"/>
  </w:style>
  <w:style w:type="paragraph" w:customStyle="1" w:styleId="2ffff4">
    <w:name w:val="Об уп2список"/>
    <w:basedOn w:val="afffffffffffffffff5"/>
    <w:rsid w:val="00807B36"/>
  </w:style>
  <w:style w:type="paragraph" w:customStyle="1" w:styleId="3ff9">
    <w:name w:val="Об уп3список"/>
    <w:basedOn w:val="afffffffffffffffff5"/>
    <w:rsid w:val="00807B36"/>
  </w:style>
  <w:style w:type="paragraph" w:customStyle="1" w:styleId="4f7">
    <w:name w:val="Об уп4"/>
    <w:basedOn w:val="ae"/>
    <w:rsid w:val="00807B36"/>
    <w:pPr>
      <w:suppressAutoHyphens w:val="0"/>
      <w:spacing w:after="200" w:line="276" w:lineRule="auto"/>
      <w:ind w:firstLine="720"/>
      <w:jc w:val="both"/>
    </w:pPr>
    <w:rPr>
      <w:rFonts w:eastAsiaTheme="minorHAnsi" w:cstheme="minorBidi"/>
      <w:spacing w:val="-8"/>
      <w:sz w:val="28"/>
      <w:szCs w:val="20"/>
      <w:lang w:eastAsia="en-US"/>
    </w:rPr>
  </w:style>
  <w:style w:type="paragraph" w:customStyle="1" w:styleId="4f8">
    <w:name w:val="Об уп4список"/>
    <w:basedOn w:val="afffffffffffffffff5"/>
    <w:rsid w:val="00807B36"/>
  </w:style>
  <w:style w:type="paragraph" w:customStyle="1" w:styleId="5f3">
    <w:name w:val="Об уп5"/>
    <w:basedOn w:val="ae"/>
    <w:rsid w:val="00807B36"/>
    <w:pPr>
      <w:suppressAutoHyphens w:val="0"/>
      <w:spacing w:after="200" w:line="276" w:lineRule="auto"/>
      <w:ind w:firstLine="720"/>
      <w:jc w:val="both"/>
    </w:pPr>
    <w:rPr>
      <w:rFonts w:eastAsiaTheme="minorHAnsi" w:cstheme="minorBidi"/>
      <w:spacing w:val="-10"/>
      <w:sz w:val="28"/>
      <w:szCs w:val="20"/>
      <w:lang w:eastAsia="en-US"/>
    </w:rPr>
  </w:style>
  <w:style w:type="paragraph" w:customStyle="1" w:styleId="5f4">
    <w:name w:val="Об уп5список"/>
    <w:basedOn w:val="afffffffffffffffff5"/>
    <w:rsid w:val="00807B36"/>
  </w:style>
  <w:style w:type="character" w:customStyle="1" w:styleId="afffffffffffffffffffb">
    <w:name w:val="Основной шрифт"/>
    <w:rsid w:val="00807B36"/>
  </w:style>
  <w:style w:type="paragraph" w:customStyle="1" w:styleId="afffffffffffffffffffc">
    <w:name w:val="Рамка"/>
    <w:basedOn w:val="ae"/>
    <w:rsid w:val="00807B36"/>
    <w:pPr>
      <w:suppressAutoHyphens w:val="0"/>
      <w:spacing w:after="200" w:line="276" w:lineRule="auto"/>
      <w:jc w:val="center"/>
    </w:pPr>
    <w:rPr>
      <w:rFonts w:eastAsiaTheme="minorHAnsi" w:cstheme="minorBidi"/>
      <w:sz w:val="16"/>
      <w:szCs w:val="20"/>
      <w:lang w:eastAsia="en-US"/>
    </w:rPr>
  </w:style>
  <w:style w:type="paragraph" w:customStyle="1" w:styleId="afffffffffffffffffffd">
    <w:name w:val="Смета"/>
    <w:rsid w:val="00807B36"/>
    <w:rPr>
      <w:rFonts w:ascii="Courier New" w:eastAsia="MS Mincho" w:hAnsi="Courier New" w:cs="Times New Roman CYR"/>
      <w:sz w:val="19"/>
    </w:rPr>
  </w:style>
  <w:style w:type="paragraph" w:customStyle="1" w:styleId="1ffffff0">
    <w:name w:val="указатель 1"/>
    <w:basedOn w:val="ae"/>
    <w:next w:val="ae"/>
    <w:autoRedefine/>
    <w:rsid w:val="00807B36"/>
    <w:pPr>
      <w:tabs>
        <w:tab w:val="right" w:leader="dot" w:pos="3796"/>
      </w:tabs>
      <w:suppressAutoHyphens w:val="0"/>
      <w:spacing w:after="200" w:line="276" w:lineRule="auto"/>
      <w:ind w:left="200" w:hanging="200"/>
      <w:jc w:val="both"/>
    </w:pPr>
    <w:rPr>
      <w:rFonts w:eastAsiaTheme="minorHAnsi" w:cstheme="minorBidi"/>
      <w:sz w:val="28"/>
      <w:szCs w:val="20"/>
      <w:lang w:eastAsia="en-US"/>
    </w:rPr>
  </w:style>
  <w:style w:type="paragraph" w:customStyle="1" w:styleId="2ffff5">
    <w:name w:val="указатель 2"/>
    <w:basedOn w:val="ae"/>
    <w:next w:val="ae"/>
    <w:autoRedefine/>
    <w:rsid w:val="00807B36"/>
    <w:pPr>
      <w:tabs>
        <w:tab w:val="right" w:leader="dot" w:pos="3796"/>
      </w:tabs>
      <w:suppressAutoHyphens w:val="0"/>
      <w:spacing w:after="200" w:line="276" w:lineRule="auto"/>
      <w:ind w:left="400" w:hanging="200"/>
      <w:jc w:val="both"/>
    </w:pPr>
    <w:rPr>
      <w:rFonts w:eastAsiaTheme="minorHAnsi" w:cstheme="minorBidi"/>
      <w:sz w:val="28"/>
      <w:szCs w:val="20"/>
      <w:lang w:eastAsia="en-US"/>
    </w:rPr>
  </w:style>
  <w:style w:type="paragraph" w:customStyle="1" w:styleId="3ffa">
    <w:name w:val="указатель 3"/>
    <w:basedOn w:val="ae"/>
    <w:next w:val="ae"/>
    <w:autoRedefine/>
    <w:rsid w:val="00807B36"/>
    <w:pPr>
      <w:tabs>
        <w:tab w:val="right" w:leader="dot" w:pos="3796"/>
      </w:tabs>
      <w:suppressAutoHyphens w:val="0"/>
      <w:spacing w:after="200" w:line="276" w:lineRule="auto"/>
      <w:ind w:left="600" w:hanging="200"/>
      <w:jc w:val="both"/>
    </w:pPr>
    <w:rPr>
      <w:rFonts w:eastAsiaTheme="minorHAnsi" w:cstheme="minorBidi"/>
      <w:sz w:val="28"/>
      <w:szCs w:val="20"/>
      <w:lang w:eastAsia="en-US"/>
    </w:rPr>
  </w:style>
  <w:style w:type="paragraph" w:customStyle="1" w:styleId="4f9">
    <w:name w:val="указатель 4"/>
    <w:basedOn w:val="ae"/>
    <w:next w:val="ae"/>
    <w:autoRedefine/>
    <w:rsid w:val="00807B36"/>
    <w:pPr>
      <w:tabs>
        <w:tab w:val="right" w:leader="dot" w:pos="3796"/>
      </w:tabs>
      <w:suppressAutoHyphens w:val="0"/>
      <w:spacing w:after="200" w:line="276" w:lineRule="auto"/>
      <w:ind w:left="800" w:hanging="200"/>
      <w:jc w:val="both"/>
    </w:pPr>
    <w:rPr>
      <w:rFonts w:eastAsiaTheme="minorHAnsi" w:cstheme="minorBidi"/>
      <w:sz w:val="28"/>
      <w:szCs w:val="20"/>
      <w:lang w:eastAsia="en-US"/>
    </w:rPr>
  </w:style>
  <w:style w:type="paragraph" w:customStyle="1" w:styleId="5f5">
    <w:name w:val="указатель 5"/>
    <w:basedOn w:val="ae"/>
    <w:next w:val="ae"/>
    <w:autoRedefine/>
    <w:rsid w:val="00807B36"/>
    <w:pPr>
      <w:tabs>
        <w:tab w:val="right" w:leader="dot" w:pos="3796"/>
      </w:tabs>
      <w:suppressAutoHyphens w:val="0"/>
      <w:spacing w:after="200" w:line="276" w:lineRule="auto"/>
      <w:ind w:left="1000" w:hanging="200"/>
      <w:jc w:val="both"/>
    </w:pPr>
    <w:rPr>
      <w:rFonts w:eastAsiaTheme="minorHAnsi" w:cstheme="minorBidi"/>
      <w:sz w:val="28"/>
      <w:szCs w:val="20"/>
      <w:lang w:eastAsia="en-US"/>
    </w:rPr>
  </w:style>
  <w:style w:type="paragraph" w:customStyle="1" w:styleId="6f">
    <w:name w:val="указатель 6"/>
    <w:basedOn w:val="ae"/>
    <w:next w:val="ae"/>
    <w:autoRedefine/>
    <w:rsid w:val="00807B36"/>
    <w:pPr>
      <w:tabs>
        <w:tab w:val="right" w:leader="dot" w:pos="3796"/>
      </w:tabs>
      <w:suppressAutoHyphens w:val="0"/>
      <w:spacing w:after="200" w:line="276" w:lineRule="auto"/>
      <w:ind w:left="1200" w:hanging="200"/>
      <w:jc w:val="both"/>
    </w:pPr>
    <w:rPr>
      <w:rFonts w:eastAsiaTheme="minorHAnsi" w:cstheme="minorBidi"/>
      <w:sz w:val="28"/>
      <w:szCs w:val="20"/>
      <w:lang w:eastAsia="en-US"/>
    </w:rPr>
  </w:style>
  <w:style w:type="paragraph" w:customStyle="1" w:styleId="7e">
    <w:name w:val="указатель 7"/>
    <w:basedOn w:val="ae"/>
    <w:next w:val="ae"/>
    <w:autoRedefine/>
    <w:rsid w:val="00807B36"/>
    <w:pPr>
      <w:tabs>
        <w:tab w:val="right" w:leader="dot" w:pos="3796"/>
      </w:tabs>
      <w:suppressAutoHyphens w:val="0"/>
      <w:spacing w:after="200" w:line="276" w:lineRule="auto"/>
      <w:ind w:left="1400" w:hanging="200"/>
      <w:jc w:val="both"/>
    </w:pPr>
    <w:rPr>
      <w:rFonts w:eastAsiaTheme="minorHAnsi" w:cstheme="minorBidi"/>
      <w:sz w:val="28"/>
      <w:szCs w:val="20"/>
      <w:lang w:eastAsia="en-US"/>
    </w:rPr>
  </w:style>
  <w:style w:type="paragraph" w:customStyle="1" w:styleId="8c">
    <w:name w:val="указатель 8"/>
    <w:basedOn w:val="ae"/>
    <w:next w:val="ae"/>
    <w:autoRedefine/>
    <w:rsid w:val="00807B36"/>
    <w:pPr>
      <w:tabs>
        <w:tab w:val="right" w:leader="dot" w:pos="3796"/>
      </w:tabs>
      <w:suppressAutoHyphens w:val="0"/>
      <w:spacing w:after="200" w:line="276" w:lineRule="auto"/>
      <w:ind w:left="1600" w:hanging="200"/>
      <w:jc w:val="both"/>
    </w:pPr>
    <w:rPr>
      <w:rFonts w:eastAsiaTheme="minorHAnsi" w:cstheme="minorBidi"/>
      <w:sz w:val="28"/>
      <w:szCs w:val="20"/>
      <w:lang w:eastAsia="en-US"/>
    </w:rPr>
  </w:style>
  <w:style w:type="paragraph" w:customStyle="1" w:styleId="9b">
    <w:name w:val="указатель 9"/>
    <w:basedOn w:val="ae"/>
    <w:next w:val="ae"/>
    <w:autoRedefine/>
    <w:rsid w:val="00807B36"/>
    <w:pPr>
      <w:tabs>
        <w:tab w:val="right" w:leader="dot" w:pos="3796"/>
      </w:tabs>
      <w:suppressAutoHyphens w:val="0"/>
      <w:spacing w:after="200" w:line="276" w:lineRule="auto"/>
      <w:ind w:left="1800" w:hanging="200"/>
      <w:jc w:val="both"/>
    </w:pPr>
    <w:rPr>
      <w:rFonts w:eastAsiaTheme="minorHAnsi" w:cstheme="minorBidi"/>
      <w:sz w:val="28"/>
      <w:szCs w:val="20"/>
      <w:lang w:eastAsia="en-US"/>
    </w:rPr>
  </w:style>
  <w:style w:type="paragraph" w:customStyle="1" w:styleId="afffffffffffffffffffe">
    <w:name w:val="ЭФИ"/>
    <w:basedOn w:val="ae"/>
    <w:rsid w:val="00807B36"/>
    <w:pPr>
      <w:suppressAutoHyphens w:val="0"/>
      <w:spacing w:after="200" w:line="276" w:lineRule="auto"/>
      <w:jc w:val="center"/>
    </w:pPr>
    <w:rPr>
      <w:rFonts w:eastAsiaTheme="minorHAnsi" w:cstheme="minorBidi"/>
      <w:sz w:val="22"/>
      <w:szCs w:val="20"/>
      <w:lang w:eastAsia="en-US"/>
    </w:rPr>
  </w:style>
  <w:style w:type="paragraph" w:customStyle="1" w:styleId="affffffffffffffffffff">
    <w:name w:val="Обычный + По центру"/>
    <w:basedOn w:val="ae"/>
    <w:rsid w:val="00807B36"/>
    <w:pPr>
      <w:suppressAutoHyphens w:val="0"/>
      <w:spacing w:after="200" w:line="276" w:lineRule="auto"/>
      <w:jc w:val="center"/>
    </w:pPr>
    <w:rPr>
      <w:rFonts w:eastAsiaTheme="minorHAnsi" w:cstheme="minorBidi"/>
      <w:sz w:val="28"/>
      <w:szCs w:val="20"/>
      <w:lang w:eastAsia="en-US"/>
    </w:rPr>
  </w:style>
  <w:style w:type="paragraph" w:customStyle="1" w:styleId="5f6">
    <w:name w:val="оглавление 5"/>
    <w:basedOn w:val="ae"/>
    <w:next w:val="ae"/>
    <w:autoRedefine/>
    <w:rsid w:val="00807B36"/>
    <w:pPr>
      <w:tabs>
        <w:tab w:val="right" w:leader="dot" w:pos="8313"/>
      </w:tabs>
      <w:suppressAutoHyphens w:val="0"/>
      <w:spacing w:after="200" w:line="276" w:lineRule="auto"/>
      <w:ind w:left="800" w:firstLine="720"/>
      <w:jc w:val="both"/>
    </w:pPr>
    <w:rPr>
      <w:rFonts w:eastAsiaTheme="minorHAnsi" w:cstheme="minorBidi"/>
      <w:sz w:val="28"/>
      <w:szCs w:val="20"/>
      <w:lang w:eastAsia="en-US"/>
    </w:rPr>
  </w:style>
  <w:style w:type="paragraph" w:customStyle="1" w:styleId="6f0">
    <w:name w:val="оглавление 6"/>
    <w:basedOn w:val="ae"/>
    <w:next w:val="ae"/>
    <w:autoRedefine/>
    <w:rsid w:val="00807B36"/>
    <w:pPr>
      <w:tabs>
        <w:tab w:val="right" w:leader="dot" w:pos="8313"/>
      </w:tabs>
      <w:suppressAutoHyphens w:val="0"/>
      <w:spacing w:after="200" w:line="276" w:lineRule="auto"/>
      <w:ind w:left="1000" w:firstLine="720"/>
      <w:jc w:val="both"/>
    </w:pPr>
    <w:rPr>
      <w:rFonts w:eastAsiaTheme="minorHAnsi" w:cstheme="minorBidi"/>
      <w:sz w:val="28"/>
      <w:szCs w:val="20"/>
      <w:lang w:eastAsia="en-US"/>
    </w:rPr>
  </w:style>
  <w:style w:type="paragraph" w:customStyle="1" w:styleId="7f">
    <w:name w:val="оглавление 7"/>
    <w:basedOn w:val="ae"/>
    <w:next w:val="ae"/>
    <w:autoRedefine/>
    <w:rsid w:val="00807B36"/>
    <w:pPr>
      <w:tabs>
        <w:tab w:val="right" w:leader="dot" w:pos="8313"/>
      </w:tabs>
      <w:suppressAutoHyphens w:val="0"/>
      <w:spacing w:after="200" w:line="276" w:lineRule="auto"/>
      <w:ind w:left="1200" w:firstLine="720"/>
      <w:jc w:val="both"/>
    </w:pPr>
    <w:rPr>
      <w:rFonts w:eastAsiaTheme="minorHAnsi" w:cstheme="minorBidi"/>
      <w:sz w:val="28"/>
      <w:szCs w:val="20"/>
      <w:lang w:eastAsia="en-US"/>
    </w:rPr>
  </w:style>
  <w:style w:type="paragraph" w:customStyle="1" w:styleId="8d">
    <w:name w:val="оглавление 8"/>
    <w:basedOn w:val="ae"/>
    <w:next w:val="ae"/>
    <w:autoRedefine/>
    <w:rsid w:val="00807B36"/>
    <w:pPr>
      <w:tabs>
        <w:tab w:val="right" w:leader="dot" w:pos="8313"/>
      </w:tabs>
      <w:suppressAutoHyphens w:val="0"/>
      <w:spacing w:after="200" w:line="276" w:lineRule="auto"/>
      <w:ind w:left="1400" w:firstLine="720"/>
      <w:jc w:val="both"/>
    </w:pPr>
    <w:rPr>
      <w:rFonts w:eastAsiaTheme="minorHAnsi" w:cstheme="minorBidi"/>
      <w:sz w:val="28"/>
      <w:szCs w:val="20"/>
      <w:lang w:eastAsia="en-US"/>
    </w:rPr>
  </w:style>
  <w:style w:type="paragraph" w:customStyle="1" w:styleId="9c">
    <w:name w:val="оглавление 9"/>
    <w:basedOn w:val="ae"/>
    <w:next w:val="ae"/>
    <w:autoRedefine/>
    <w:rsid w:val="00807B36"/>
    <w:pPr>
      <w:tabs>
        <w:tab w:val="right" w:leader="dot" w:pos="8313"/>
      </w:tabs>
      <w:suppressAutoHyphens w:val="0"/>
      <w:spacing w:after="200" w:line="276" w:lineRule="auto"/>
      <w:ind w:left="1600" w:firstLine="720"/>
      <w:jc w:val="both"/>
    </w:pPr>
    <w:rPr>
      <w:rFonts w:eastAsiaTheme="minorHAnsi" w:cstheme="minorBidi"/>
      <w:sz w:val="28"/>
      <w:szCs w:val="20"/>
      <w:lang w:eastAsia="en-US"/>
    </w:rPr>
  </w:style>
  <w:style w:type="paragraph" w:customStyle="1" w:styleId="affffffffffffffffffff0">
    <w:name w:val="текст сноски"/>
    <w:basedOn w:val="ae"/>
    <w:rsid w:val="00807B36"/>
    <w:pPr>
      <w:suppressAutoHyphens w:val="0"/>
      <w:spacing w:after="200" w:line="276" w:lineRule="auto"/>
      <w:ind w:firstLine="720"/>
      <w:jc w:val="both"/>
    </w:pPr>
    <w:rPr>
      <w:rFonts w:eastAsiaTheme="minorHAnsi" w:cstheme="minorBidi"/>
      <w:sz w:val="28"/>
      <w:szCs w:val="20"/>
      <w:lang w:eastAsia="en-US"/>
    </w:rPr>
  </w:style>
  <w:style w:type="paragraph" w:customStyle="1" w:styleId="1250">
    <w:name w:val="Стиль курсив Первая строка:  125 см"/>
    <w:basedOn w:val="ae"/>
    <w:rsid w:val="00807B36"/>
    <w:pPr>
      <w:suppressAutoHyphens w:val="0"/>
      <w:spacing w:after="200" w:line="276" w:lineRule="auto"/>
      <w:jc w:val="both"/>
    </w:pPr>
    <w:rPr>
      <w:rFonts w:eastAsiaTheme="minorHAnsi" w:cstheme="minorBidi"/>
      <w:i/>
      <w:iCs/>
      <w:sz w:val="28"/>
      <w:szCs w:val="20"/>
      <w:lang w:eastAsia="en-US"/>
    </w:rPr>
  </w:style>
  <w:style w:type="paragraph" w:customStyle="1" w:styleId="06">
    <w:name w:val="Стиль Название + Первая строка:  0 см После:  6 пт"/>
    <w:basedOn w:val="affff5"/>
    <w:rsid w:val="00807B36"/>
    <w:pPr>
      <w:spacing w:before="240" w:after="60" w:line="276" w:lineRule="auto"/>
      <w:outlineLvl w:val="0"/>
    </w:pPr>
    <w:rPr>
      <w:rFonts w:asciiTheme="minorHAnsi" w:eastAsiaTheme="minorHAnsi" w:hAnsiTheme="minorHAnsi" w:cstheme="minorBidi"/>
      <w:b/>
      <w:bCs/>
      <w:kern w:val="28"/>
      <w:szCs w:val="32"/>
    </w:rPr>
  </w:style>
  <w:style w:type="paragraph" w:customStyle="1" w:styleId="14pt">
    <w:name w:val="Стиль Основной текст + 14 pt"/>
    <w:basedOn w:val="af6"/>
    <w:rsid w:val="00807B36"/>
    <w:pPr>
      <w:suppressAutoHyphens w:val="0"/>
      <w:spacing w:after="200" w:line="276" w:lineRule="auto"/>
      <w:jc w:val="left"/>
    </w:pPr>
    <w:rPr>
      <w:rFonts w:eastAsiaTheme="minorHAnsi" w:cstheme="minorBidi"/>
      <w:sz w:val="28"/>
      <w:szCs w:val="20"/>
      <w:lang w:eastAsia="en-US"/>
    </w:rPr>
  </w:style>
  <w:style w:type="paragraph" w:customStyle="1" w:styleId="1001">
    <w:name w:val="Стиль Заголовок 1 + Слева:  0 см Первая строка:  0 см1"/>
    <w:basedOn w:val="1"/>
    <w:rsid w:val="00807B36"/>
    <w:pPr>
      <w:numPr>
        <w:numId w:val="0"/>
      </w:numPr>
      <w:tabs>
        <w:tab w:val="num" w:pos="672"/>
      </w:tabs>
      <w:suppressAutoHyphens w:val="0"/>
      <w:spacing w:before="240" w:after="240" w:line="276" w:lineRule="auto"/>
      <w:ind w:left="672" w:right="1134" w:hanging="360"/>
      <w:jc w:val="left"/>
    </w:pPr>
    <w:rPr>
      <w:rFonts w:asciiTheme="minorHAnsi" w:eastAsiaTheme="minorHAnsi" w:hAnsiTheme="minorHAnsi"/>
      <w:kern w:val="28"/>
      <w:sz w:val="28"/>
      <w:szCs w:val="20"/>
      <w:lang w:eastAsia="en-US"/>
    </w:rPr>
  </w:style>
  <w:style w:type="paragraph" w:customStyle="1" w:styleId="1ffffff1">
    <w:name w:val="Об таб лево1"/>
    <w:basedOn w:val="ae"/>
    <w:rsid w:val="00807B36"/>
    <w:pPr>
      <w:suppressAutoHyphens w:val="0"/>
      <w:spacing w:after="200" w:line="276" w:lineRule="auto"/>
    </w:pPr>
    <w:rPr>
      <w:rFonts w:eastAsiaTheme="minorHAnsi" w:cstheme="minorBidi"/>
      <w:szCs w:val="20"/>
      <w:lang w:eastAsia="en-US"/>
    </w:rPr>
  </w:style>
  <w:style w:type="paragraph" w:customStyle="1" w:styleId="1ffffff2">
    <w:name w:val="Об таб центр1"/>
    <w:basedOn w:val="ae"/>
    <w:rsid w:val="00807B36"/>
    <w:pPr>
      <w:suppressAutoHyphens w:val="0"/>
      <w:spacing w:after="200" w:line="276" w:lineRule="auto"/>
      <w:jc w:val="center"/>
    </w:pPr>
    <w:rPr>
      <w:rFonts w:eastAsiaTheme="minorHAnsi" w:cstheme="minorBidi"/>
      <w:szCs w:val="20"/>
      <w:lang w:eastAsia="en-US"/>
    </w:rPr>
  </w:style>
  <w:style w:type="paragraph" w:customStyle="1" w:styleId="affffffffffffffffffff1">
    <w:name w:val="БОЯНДЫСКОЕ_ОСН"/>
    <w:basedOn w:val="ae"/>
    <w:rsid w:val="00807B36"/>
    <w:pPr>
      <w:suppressAutoHyphens w:val="0"/>
      <w:spacing w:after="200" w:line="360" w:lineRule="auto"/>
      <w:ind w:left="-180" w:right="-185" w:firstLine="709"/>
      <w:jc w:val="both"/>
    </w:pPr>
    <w:rPr>
      <w:rFonts w:eastAsiaTheme="minorHAnsi" w:cstheme="minorBidi"/>
      <w:szCs w:val="20"/>
      <w:lang w:eastAsia="en-US"/>
    </w:rPr>
  </w:style>
  <w:style w:type="paragraph" w:customStyle="1" w:styleId="-14">
    <w:name w:val="УГТП-Текст1"/>
    <w:basedOn w:val="ae"/>
    <w:rsid w:val="00807B36"/>
    <w:pPr>
      <w:suppressAutoHyphens w:val="0"/>
      <w:spacing w:after="200" w:line="276" w:lineRule="auto"/>
      <w:ind w:left="284" w:right="284" w:firstLine="851"/>
      <w:jc w:val="both"/>
    </w:pPr>
    <w:rPr>
      <w:rFonts w:asciiTheme="minorHAnsi" w:eastAsiaTheme="minorHAnsi" w:hAnsiTheme="minorHAnsi" w:cstheme="minorBidi"/>
      <w:szCs w:val="22"/>
      <w:lang w:eastAsia="en-US"/>
    </w:rPr>
  </w:style>
  <w:style w:type="character" w:customStyle="1" w:styleId="spelle">
    <w:name w:val="spelle"/>
    <w:basedOn w:val="af"/>
    <w:rsid w:val="00807B36"/>
  </w:style>
  <w:style w:type="character" w:customStyle="1" w:styleId="grame">
    <w:name w:val="grame"/>
    <w:basedOn w:val="af"/>
    <w:rsid w:val="00807B36"/>
  </w:style>
  <w:style w:type="paragraph" w:customStyle="1" w:styleId="-140">
    <w:name w:val="-Текст + 14 пт"/>
    <w:aliases w:val="полужирный,Первая строка:  1,27 см,Справа:  0,3 см + 14 пт,по...,Обычный + 12 pt,по ширине,5 см,Междустр.интервал:  полут..."/>
    <w:basedOn w:val="ae"/>
    <w:rsid w:val="00807B36"/>
    <w:pPr>
      <w:shd w:val="clear" w:color="auto" w:fill="FFFFFF"/>
      <w:suppressAutoHyphens w:val="0"/>
      <w:spacing w:after="200" w:line="276" w:lineRule="auto"/>
      <w:ind w:left="284" w:right="284" w:firstLine="851"/>
      <w:jc w:val="both"/>
    </w:pPr>
    <w:rPr>
      <w:rFonts w:eastAsiaTheme="minorHAnsi" w:cstheme="minorBidi"/>
      <w:szCs w:val="22"/>
      <w:lang w:eastAsia="en-US"/>
    </w:rPr>
  </w:style>
  <w:style w:type="paragraph" w:customStyle="1" w:styleId="affffffffffffffffffff2">
    <w:name w:val="Осн_Ошское"/>
    <w:basedOn w:val="afd"/>
    <w:link w:val="affffffffffffffffffff3"/>
    <w:rsid w:val="00807B36"/>
    <w:pPr>
      <w:suppressAutoHyphens w:val="0"/>
      <w:spacing w:after="200" w:line="360" w:lineRule="auto"/>
      <w:ind w:left="0" w:firstLine="709"/>
      <w:jc w:val="both"/>
    </w:pPr>
    <w:rPr>
      <w:rFonts w:eastAsiaTheme="minorHAnsi" w:cstheme="minorBidi"/>
      <w:szCs w:val="20"/>
      <w:lang w:eastAsia="en-US"/>
    </w:rPr>
  </w:style>
  <w:style w:type="character" w:customStyle="1" w:styleId="affffffffffffffffffff3">
    <w:name w:val="Осн_Ошское Знак"/>
    <w:link w:val="affffffffffffffffffff2"/>
    <w:rsid w:val="00807B36"/>
    <w:rPr>
      <w:rFonts w:eastAsiaTheme="minorHAnsi" w:cstheme="minorBidi"/>
      <w:sz w:val="24"/>
      <w:lang w:eastAsia="en-US"/>
    </w:rPr>
  </w:style>
  <w:style w:type="paragraph" w:customStyle="1" w:styleId="affffffffffffffffffff4">
    <w:name w:val="Обычный.Обычный док"/>
    <w:rsid w:val="00807B36"/>
    <w:pPr>
      <w:ind w:firstLine="851"/>
    </w:pPr>
    <w:rPr>
      <w:sz w:val="24"/>
    </w:rPr>
  </w:style>
  <w:style w:type="paragraph" w:styleId="affffffffffffffffffff5">
    <w:name w:val="List Continue"/>
    <w:basedOn w:val="ae"/>
    <w:rsid w:val="00807B36"/>
    <w:pPr>
      <w:suppressAutoHyphens w:val="0"/>
      <w:spacing w:after="120" w:line="276" w:lineRule="auto"/>
      <w:ind w:left="283"/>
    </w:pPr>
    <w:rPr>
      <w:rFonts w:eastAsiaTheme="minorHAnsi" w:cstheme="minorBidi"/>
      <w:szCs w:val="22"/>
      <w:lang w:eastAsia="en-US"/>
    </w:rPr>
  </w:style>
  <w:style w:type="character" w:customStyle="1" w:styleId="1ffffff3">
    <w:name w:val="Красный1"/>
    <w:rsid w:val="00807B36"/>
    <w:rPr>
      <w:color w:val="FF0000"/>
      <w:sz w:val="16"/>
      <w:szCs w:val="16"/>
    </w:rPr>
  </w:style>
  <w:style w:type="paragraph" w:customStyle="1" w:styleId="affffffffffffffffffff6">
    <w:name w:val="НумерованныйЦифры"/>
    <w:basedOn w:val="ae"/>
    <w:rsid w:val="00807B36"/>
    <w:pPr>
      <w:tabs>
        <w:tab w:val="num" w:pos="709"/>
      </w:tabs>
      <w:suppressAutoHyphens w:val="0"/>
      <w:spacing w:after="200" w:line="360" w:lineRule="auto"/>
      <w:ind w:firstLine="709"/>
      <w:jc w:val="both"/>
    </w:pPr>
    <w:rPr>
      <w:rFonts w:eastAsiaTheme="minorHAnsi" w:cstheme="minorBidi"/>
      <w:szCs w:val="20"/>
      <w:lang w:eastAsia="en-US"/>
    </w:rPr>
  </w:style>
  <w:style w:type="paragraph" w:customStyle="1" w:styleId="NormalTimesNewRoman14pt">
    <w:name w:val="Стиль Normal + Times New Roman 14 pt Знак Знак"/>
    <w:basedOn w:val="ae"/>
    <w:rsid w:val="00807B36"/>
    <w:pPr>
      <w:widowControl w:val="0"/>
      <w:suppressAutoHyphens w:val="0"/>
      <w:spacing w:after="200" w:line="276" w:lineRule="auto"/>
    </w:pPr>
    <w:rPr>
      <w:rFonts w:asciiTheme="minorHAnsi" w:eastAsiaTheme="minorHAnsi" w:hAnsiTheme="minorHAnsi" w:cstheme="minorBidi"/>
      <w:snapToGrid w:val="0"/>
      <w:sz w:val="28"/>
      <w:szCs w:val="20"/>
      <w:lang w:eastAsia="en-US"/>
    </w:rPr>
  </w:style>
  <w:style w:type="paragraph" w:customStyle="1" w:styleId="CharCharCharChar">
    <w:name w:val="Char Char Знак Знак Char Char"/>
    <w:basedOn w:val="ae"/>
    <w:rsid w:val="00807B36"/>
    <w:pPr>
      <w:suppressAutoHyphens w:val="0"/>
      <w:spacing w:before="100" w:beforeAutospacing="1" w:after="100" w:afterAutospacing="1" w:line="276" w:lineRule="auto"/>
    </w:pPr>
    <w:rPr>
      <w:rFonts w:ascii="Tahoma" w:eastAsiaTheme="minorHAnsi" w:hAnsi="Tahoma" w:cstheme="minorBidi"/>
      <w:sz w:val="22"/>
      <w:szCs w:val="20"/>
      <w:lang w:val="en-US" w:eastAsia="en-US"/>
    </w:rPr>
  </w:style>
  <w:style w:type="character" w:customStyle="1" w:styleId="affffffffffffffffffff7">
    <w:name w:val="Основной текст лево Знак"/>
    <w:aliases w:val="Основной текст с отступом1 Знак Знак Знак,Основной текст с отступом1 Знак Знак Знак Знак Знак Знак Знак,Основной текст с отступом1 Знак Знак Знак Знак Знак Знак1,Основной текст с отступом Знак1 Знак,Основной текст 1 Знак Знак"/>
    <w:rsid w:val="00807B36"/>
    <w:rPr>
      <w:sz w:val="24"/>
      <w:lang w:val="ru-RU" w:eastAsia="ru-RU" w:bidi="ar-SA"/>
    </w:rPr>
  </w:style>
  <w:style w:type="paragraph" w:customStyle="1" w:styleId="-15">
    <w:name w:val="УГТП-Текст Знак1 Знак Знак Знак Знак Знак Знак Знак Знак Знак Знак Знак Знак Знак Знак Знак Знак Знак Знак"/>
    <w:basedOn w:val="ae"/>
    <w:link w:val="-16"/>
    <w:rsid w:val="00807B36"/>
    <w:pPr>
      <w:suppressAutoHyphens w:val="0"/>
      <w:spacing w:after="200" w:line="276" w:lineRule="auto"/>
      <w:ind w:left="284" w:right="284" w:firstLine="851"/>
      <w:jc w:val="both"/>
    </w:pPr>
    <w:rPr>
      <w:rFonts w:asciiTheme="minorHAnsi" w:eastAsiaTheme="minorHAnsi" w:hAnsiTheme="minorHAnsi" w:cstheme="minorBidi"/>
      <w:szCs w:val="22"/>
      <w:lang w:eastAsia="en-US"/>
    </w:rPr>
  </w:style>
  <w:style w:type="character" w:customStyle="1" w:styleId="-16">
    <w:name w:val="УГТП-Текст Знак1 Знак Знак Знак Знак Знак Знак Знак Знак Знак Знак Знак Знак Знак Знак Знак Знак Знак Знак Знак"/>
    <w:link w:val="-15"/>
    <w:rsid w:val="00807B36"/>
    <w:rPr>
      <w:rFonts w:asciiTheme="minorHAnsi" w:eastAsiaTheme="minorHAnsi" w:hAnsiTheme="minorHAnsi" w:cstheme="minorBidi"/>
      <w:sz w:val="24"/>
      <w:szCs w:val="22"/>
      <w:lang w:eastAsia="en-US"/>
    </w:rPr>
  </w:style>
  <w:style w:type="paragraph" w:customStyle="1" w:styleId="affffffffffffffffffff8">
    <w:name w:val="Титул по правому краю"/>
    <w:basedOn w:val="ae"/>
    <w:next w:val="ae"/>
    <w:rsid w:val="00807B36"/>
    <w:pPr>
      <w:suppressAutoHyphens w:val="0"/>
      <w:spacing w:after="200" w:line="360" w:lineRule="auto"/>
      <w:ind w:right="851"/>
      <w:jc w:val="right"/>
    </w:pPr>
    <w:rPr>
      <w:rFonts w:eastAsiaTheme="minorHAnsi" w:cstheme="minorBidi"/>
      <w:b/>
      <w:sz w:val="32"/>
      <w:szCs w:val="20"/>
      <w:lang w:eastAsia="en-US"/>
    </w:rPr>
  </w:style>
  <w:style w:type="paragraph" w:customStyle="1" w:styleId="161">
    <w:name w:val="Титул по центру 16 пт"/>
    <w:basedOn w:val="ae"/>
    <w:next w:val="ae"/>
    <w:rsid w:val="00807B36"/>
    <w:pPr>
      <w:suppressAutoHyphens w:val="0"/>
      <w:spacing w:after="200" w:line="276" w:lineRule="auto"/>
      <w:jc w:val="center"/>
    </w:pPr>
    <w:rPr>
      <w:rFonts w:eastAsiaTheme="minorHAnsi" w:cstheme="minorBidi"/>
      <w:b/>
      <w:bCs/>
      <w:caps/>
      <w:sz w:val="32"/>
      <w:szCs w:val="32"/>
      <w:lang w:eastAsia="en-US"/>
    </w:rPr>
  </w:style>
  <w:style w:type="character" w:customStyle="1" w:styleId="1fffd">
    <w:name w:val="Штамп Знак1"/>
    <w:link w:val="affffffffffffa"/>
    <w:rsid w:val="00807B36"/>
    <w:rPr>
      <w:color w:val="000000"/>
    </w:rPr>
  </w:style>
  <w:style w:type="paragraph" w:customStyle="1" w:styleId="-f0">
    <w:name w:val="УГТП-Шифр объекта"/>
    <w:basedOn w:val="af9"/>
    <w:rsid w:val="00807B36"/>
    <w:pPr>
      <w:framePr w:hSpace="181" w:wrap="around" w:vAnchor="page" w:hAnchor="page" w:x="1248" w:y="14278"/>
      <w:suppressAutoHyphens w:val="0"/>
      <w:spacing w:after="200" w:line="276" w:lineRule="auto"/>
      <w:jc w:val="center"/>
    </w:pPr>
    <w:rPr>
      <w:rFonts w:asciiTheme="minorHAnsi" w:eastAsiaTheme="minorHAnsi" w:hAnsiTheme="minorHAnsi" w:cstheme="minorBidi"/>
      <w:sz w:val="28"/>
      <w:szCs w:val="28"/>
      <w:lang w:eastAsia="en-US"/>
    </w:rPr>
  </w:style>
  <w:style w:type="paragraph" w:customStyle="1" w:styleId="-f1">
    <w:name w:val="УГТП-Стадия"/>
    <w:basedOn w:val="af9"/>
    <w:rsid w:val="00807B36"/>
    <w:pPr>
      <w:framePr w:hSpace="181" w:wrap="around" w:vAnchor="page" w:hAnchor="page" w:x="1248" w:y="14278"/>
      <w:suppressAutoHyphens w:val="0"/>
      <w:spacing w:after="200" w:line="276" w:lineRule="auto"/>
      <w:jc w:val="center"/>
    </w:pPr>
    <w:rPr>
      <w:rFonts w:asciiTheme="minorHAnsi" w:eastAsiaTheme="minorHAnsi" w:hAnsiTheme="minorHAnsi" w:cstheme="minorBidi"/>
      <w:color w:val="0000FF"/>
      <w:sz w:val="20"/>
      <w:szCs w:val="20"/>
      <w:lang w:eastAsia="en-US"/>
    </w:rPr>
  </w:style>
  <w:style w:type="paragraph" w:customStyle="1" w:styleId="-f2">
    <w:name w:val="УГТП-Боковой штамп"/>
    <w:basedOn w:val="ae"/>
    <w:rsid w:val="00807B36"/>
    <w:pPr>
      <w:suppressAutoHyphens w:val="0"/>
      <w:spacing w:after="200" w:line="276" w:lineRule="auto"/>
      <w:jc w:val="center"/>
    </w:pPr>
    <w:rPr>
      <w:rFonts w:asciiTheme="minorHAnsi" w:eastAsiaTheme="minorHAnsi" w:hAnsiTheme="minorHAnsi" w:cstheme="minorBidi"/>
      <w:sz w:val="22"/>
      <w:szCs w:val="22"/>
      <w:lang w:eastAsia="en-US"/>
    </w:rPr>
  </w:style>
  <w:style w:type="character" w:customStyle="1" w:styleId="afffffffff7">
    <w:name w:val="Таблица по левому краю Знак"/>
    <w:link w:val="afffffffff6"/>
    <w:rsid w:val="00807B36"/>
    <w:rPr>
      <w:color w:val="000000"/>
      <w:sz w:val="24"/>
    </w:rPr>
  </w:style>
  <w:style w:type="character" w:customStyle="1" w:styleId="228">
    <w:name w:val="Знак Знак22"/>
    <w:rsid w:val="00807B36"/>
    <w:rPr>
      <w:rFonts w:ascii="Arial" w:hAnsi="Arial" w:cs="Arial"/>
      <w:b/>
      <w:snapToGrid w:val="0"/>
      <w:spacing w:val="4"/>
      <w:sz w:val="28"/>
      <w:szCs w:val="28"/>
      <w:lang w:val="ru-RU" w:eastAsia="ru-RU" w:bidi="ar-SA"/>
    </w:rPr>
  </w:style>
  <w:style w:type="character" w:customStyle="1" w:styleId="202">
    <w:name w:val="Знак Знак20"/>
    <w:rsid w:val="00807B36"/>
    <w:rPr>
      <w:rFonts w:ascii="Arial" w:hAnsi="Arial"/>
      <w:bCs/>
      <w:sz w:val="24"/>
      <w:lang w:val="ru-RU" w:eastAsia="ru-RU" w:bidi="ar-SA"/>
    </w:rPr>
  </w:style>
  <w:style w:type="character" w:customStyle="1" w:styleId="191">
    <w:name w:val="Знак Знак19"/>
    <w:rsid w:val="00807B36"/>
    <w:rPr>
      <w:sz w:val="22"/>
      <w:lang w:val="ru-RU" w:eastAsia="ru-RU" w:bidi="ar-SA"/>
    </w:rPr>
  </w:style>
  <w:style w:type="character" w:customStyle="1" w:styleId="181">
    <w:name w:val="Знак Знак18"/>
    <w:rsid w:val="00807B36"/>
    <w:rPr>
      <w:b/>
      <w:bCs/>
      <w:sz w:val="22"/>
      <w:szCs w:val="22"/>
      <w:lang w:val="ru-RU" w:eastAsia="ru-RU" w:bidi="ar-SA"/>
    </w:rPr>
  </w:style>
  <w:style w:type="character" w:customStyle="1" w:styleId="237">
    <w:name w:val="Знак Знак23"/>
    <w:rsid w:val="00807B36"/>
    <w:rPr>
      <w:rFonts w:ascii="Arial" w:eastAsia="Times New Roman" w:hAnsi="Arial" w:cs="Arial"/>
      <w:b/>
      <w:bCs/>
      <w:caps/>
      <w:kern w:val="32"/>
      <w:sz w:val="28"/>
      <w:szCs w:val="28"/>
    </w:rPr>
  </w:style>
  <w:style w:type="paragraph" w:customStyle="1" w:styleId="-17">
    <w:name w:val="УГТП-Заголовок 1"/>
    <w:basedOn w:val="ae"/>
    <w:rsid w:val="00807B36"/>
    <w:pPr>
      <w:suppressAutoHyphens w:val="0"/>
      <w:spacing w:before="240" w:after="200" w:line="276" w:lineRule="auto"/>
      <w:ind w:left="284" w:right="284" w:firstLine="851"/>
    </w:pPr>
    <w:rPr>
      <w:rFonts w:asciiTheme="minorHAnsi" w:eastAsiaTheme="minorHAnsi" w:hAnsiTheme="minorHAnsi" w:cstheme="minorBidi"/>
      <w:b/>
      <w:caps/>
      <w:sz w:val="28"/>
      <w:szCs w:val="28"/>
      <w:lang w:eastAsia="en-US"/>
    </w:rPr>
  </w:style>
  <w:style w:type="paragraph" w:customStyle="1" w:styleId="-f3">
    <w:name w:val="УГТП-Пункт"/>
    <w:basedOn w:val="-20"/>
    <w:rsid w:val="00807B36"/>
    <w:rPr>
      <w:sz w:val="24"/>
    </w:rPr>
  </w:style>
  <w:style w:type="paragraph" w:customStyle="1" w:styleId="-f4">
    <w:name w:val="УГТП-Подпункт"/>
    <w:basedOn w:val="-f3"/>
    <w:rsid w:val="00807B36"/>
  </w:style>
  <w:style w:type="character" w:customStyle="1" w:styleId="affffffffffffffffffff9">
    <w:name w:val="Основной для текста Знак Знак"/>
    <w:rsid w:val="00807B36"/>
    <w:rPr>
      <w:rFonts w:ascii="Arial" w:hAnsi="Arial"/>
      <w:sz w:val="24"/>
      <w:szCs w:val="24"/>
      <w:lang w:val="ru-RU" w:eastAsia="ru-RU" w:bidi="ar-SA"/>
    </w:rPr>
  </w:style>
  <w:style w:type="character" w:customStyle="1" w:styleId="-f5">
    <w:name w:val="УГТП-Текст Знак"/>
    <w:rsid w:val="00807B36"/>
    <w:rPr>
      <w:rFonts w:ascii="Arial" w:hAnsi="Arial" w:cs="Arial"/>
      <w:sz w:val="24"/>
      <w:szCs w:val="24"/>
      <w:lang w:val="ru-RU" w:eastAsia="ru-RU" w:bidi="ar-SA"/>
    </w:rPr>
  </w:style>
  <w:style w:type="paragraph" w:customStyle="1" w:styleId="affffffffffffffffffffa">
    <w:name w:val="Оглавление"/>
    <w:basedOn w:val="-2"/>
    <w:link w:val="affffffffffffffffffffb"/>
    <w:rsid w:val="00807B36"/>
    <w:pPr>
      <w:spacing w:after="200" w:line="276" w:lineRule="auto"/>
    </w:pPr>
    <w:rPr>
      <w:rFonts w:asciiTheme="minorHAnsi" w:eastAsiaTheme="minorHAnsi" w:hAnsiTheme="minorHAnsi"/>
      <w:b/>
      <w:caps/>
      <w:color w:val="000000"/>
      <w:sz w:val="28"/>
      <w:szCs w:val="28"/>
      <w:lang w:eastAsia="en-US"/>
    </w:rPr>
  </w:style>
  <w:style w:type="paragraph" w:customStyle="1" w:styleId="-f6">
    <w:name w:val="УГТП-Номер тома"/>
    <w:basedOn w:val="ae"/>
    <w:rsid w:val="00807B36"/>
    <w:pPr>
      <w:suppressAutoHyphens w:val="0"/>
      <w:spacing w:after="200" w:line="276" w:lineRule="auto"/>
      <w:jc w:val="center"/>
    </w:pPr>
    <w:rPr>
      <w:rFonts w:asciiTheme="minorHAnsi" w:eastAsiaTheme="minorHAnsi" w:hAnsiTheme="minorHAnsi" w:cstheme="minorBidi"/>
      <w:szCs w:val="22"/>
      <w:lang w:eastAsia="en-US"/>
    </w:rPr>
  </w:style>
  <w:style w:type="paragraph" w:customStyle="1" w:styleId="-f7">
    <w:name w:val="УГТП-Обозначение"/>
    <w:basedOn w:val="ae"/>
    <w:rsid w:val="00807B36"/>
    <w:pPr>
      <w:suppressAutoHyphens w:val="0"/>
      <w:spacing w:after="200" w:line="276" w:lineRule="auto"/>
    </w:pPr>
    <w:rPr>
      <w:rFonts w:asciiTheme="minorHAnsi" w:eastAsiaTheme="minorHAnsi" w:hAnsiTheme="minorHAnsi" w:cstheme="minorBidi"/>
      <w:szCs w:val="22"/>
      <w:lang w:eastAsia="en-US"/>
    </w:rPr>
  </w:style>
  <w:style w:type="paragraph" w:customStyle="1" w:styleId="-f8">
    <w:name w:val="УГТП-Наименование"/>
    <w:basedOn w:val="ae"/>
    <w:rsid w:val="00807B36"/>
    <w:pPr>
      <w:suppressAutoHyphens w:val="0"/>
      <w:spacing w:after="200" w:line="276" w:lineRule="auto"/>
    </w:pPr>
    <w:rPr>
      <w:rFonts w:asciiTheme="minorHAnsi" w:eastAsiaTheme="minorHAnsi" w:hAnsiTheme="minorHAnsi" w:cstheme="minorBidi"/>
      <w:szCs w:val="22"/>
      <w:lang w:eastAsia="en-US"/>
    </w:rPr>
  </w:style>
  <w:style w:type="paragraph" w:customStyle="1" w:styleId="-f9">
    <w:name w:val="УГТП-Примечание"/>
    <w:basedOn w:val="ae"/>
    <w:rsid w:val="00807B36"/>
    <w:pPr>
      <w:suppressAutoHyphens w:val="0"/>
      <w:spacing w:after="200" w:line="276" w:lineRule="auto"/>
      <w:jc w:val="center"/>
    </w:pPr>
    <w:rPr>
      <w:rFonts w:asciiTheme="minorHAnsi" w:eastAsiaTheme="minorHAnsi" w:hAnsiTheme="minorHAnsi" w:cstheme="minorBidi"/>
      <w:szCs w:val="22"/>
      <w:lang w:eastAsia="en-US"/>
    </w:rPr>
  </w:style>
  <w:style w:type="paragraph" w:customStyle="1" w:styleId="-18">
    <w:name w:val="БОЯН_ЗАГОЛ-1"/>
    <w:basedOn w:val="1"/>
    <w:rsid w:val="00807B36"/>
    <w:pPr>
      <w:pageBreakBefore/>
      <w:numPr>
        <w:numId w:val="0"/>
      </w:numPr>
      <w:suppressAutoHyphens w:val="0"/>
      <w:spacing w:before="200" w:after="200" w:line="360" w:lineRule="auto"/>
      <w:ind w:left="-180" w:right="-185"/>
    </w:pPr>
    <w:rPr>
      <w:rFonts w:eastAsiaTheme="minorHAnsi"/>
      <w:caps/>
      <w:szCs w:val="20"/>
      <w:lang w:eastAsia="en-US"/>
    </w:rPr>
  </w:style>
  <w:style w:type="paragraph" w:customStyle="1" w:styleId="affffffffffffffffffffc">
    <w:name w:val="Заголовок таблиц"/>
    <w:basedOn w:val="af6"/>
    <w:link w:val="affffffffffffffffffffd"/>
    <w:autoRedefine/>
    <w:rsid w:val="00807B36"/>
    <w:pPr>
      <w:tabs>
        <w:tab w:val="left" w:pos="709"/>
        <w:tab w:val="left" w:pos="851"/>
      </w:tabs>
      <w:suppressAutoHyphens w:val="0"/>
      <w:spacing w:after="200" w:line="276" w:lineRule="auto"/>
    </w:pPr>
    <w:rPr>
      <w:rFonts w:asciiTheme="minorHAnsi" w:eastAsiaTheme="minorHAnsi" w:hAnsiTheme="minorHAnsi" w:cstheme="minorBidi"/>
      <w:bCs/>
      <w:iCs/>
      <w:szCs w:val="20"/>
      <w:lang w:eastAsia="en-US"/>
    </w:rPr>
  </w:style>
  <w:style w:type="character" w:customStyle="1" w:styleId="affffffffffffffffffffd">
    <w:name w:val="Заголовок таблиц Знак"/>
    <w:link w:val="affffffffffffffffffffc"/>
    <w:locked/>
    <w:rsid w:val="00807B36"/>
    <w:rPr>
      <w:rFonts w:asciiTheme="minorHAnsi" w:eastAsiaTheme="minorHAnsi" w:hAnsiTheme="minorHAnsi" w:cstheme="minorBidi"/>
      <w:bCs/>
      <w:iCs/>
      <w:sz w:val="24"/>
      <w:lang w:eastAsia="en-US"/>
    </w:rPr>
  </w:style>
  <w:style w:type="paragraph" w:customStyle="1" w:styleId="-fa">
    <w:name w:val="Таблица - текст"/>
    <w:basedOn w:val="afffff8"/>
    <w:rsid w:val="00807B36"/>
    <w:pPr>
      <w:spacing w:after="200" w:line="276" w:lineRule="auto"/>
    </w:pPr>
    <w:rPr>
      <w:rFonts w:eastAsiaTheme="minorHAnsi"/>
      <w:sz w:val="22"/>
      <w:lang w:eastAsia="en-US"/>
    </w:rPr>
  </w:style>
  <w:style w:type="paragraph" w:customStyle="1" w:styleId="-21">
    <w:name w:val="БОЯН_заголовок-2"/>
    <w:basedOn w:val="20"/>
    <w:rsid w:val="00807B36"/>
    <w:pPr>
      <w:numPr>
        <w:ilvl w:val="0"/>
        <w:numId w:val="0"/>
      </w:numPr>
      <w:suppressAutoHyphens w:val="0"/>
      <w:autoSpaceDE/>
      <w:spacing w:before="200" w:after="200" w:line="360" w:lineRule="auto"/>
      <w:ind w:left="-180" w:right="-185" w:firstLine="709"/>
    </w:pPr>
    <w:rPr>
      <w:rFonts w:ascii="Times New Roman" w:eastAsiaTheme="minorHAnsi" w:hAnsi="Times New Roman" w:cs="Times New Roman"/>
      <w:b/>
      <w:bCs/>
      <w:szCs w:val="20"/>
      <w:u w:val="none"/>
      <w:lang w:eastAsia="en-US"/>
    </w:rPr>
  </w:style>
  <w:style w:type="table" w:customStyle="1" w:styleId="11f4">
    <w:name w:val="Сетка таблицы11"/>
    <w:uiPriority w:val="99"/>
    <w:rsid w:val="00807B36"/>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fe">
    <w:name w:val="Текст программы Знак Знак Знак"/>
    <w:basedOn w:val="ae"/>
    <w:rsid w:val="00807B36"/>
    <w:pPr>
      <w:suppressAutoHyphens w:val="0"/>
      <w:spacing w:after="200" w:line="280" w:lineRule="exact"/>
      <w:ind w:firstLine="397"/>
      <w:jc w:val="both"/>
    </w:pPr>
    <w:rPr>
      <w:rFonts w:eastAsiaTheme="minorHAnsi" w:cstheme="minorBidi"/>
      <w:color w:val="000000"/>
      <w:szCs w:val="22"/>
      <w:lang w:eastAsia="en-US"/>
    </w:rPr>
  </w:style>
  <w:style w:type="character" w:customStyle="1" w:styleId="2ffff6">
    <w:name w:val="Основной текст 2 Знак Знак Знак Знак"/>
    <w:aliases w:val="Основной текст 2 Знак Знак Знак Знак1"/>
    <w:rsid w:val="00807B36"/>
    <w:rPr>
      <w:sz w:val="24"/>
      <w:lang w:val="ru-RU" w:eastAsia="ru-RU" w:bidi="ar-SA"/>
    </w:rPr>
  </w:style>
  <w:style w:type="character" w:customStyle="1" w:styleId="Heading3Char">
    <w:name w:val="Heading 3 Char"/>
    <w:locked/>
    <w:rsid w:val="00807B36"/>
    <w:rPr>
      <w:rFonts w:ascii="Cambria" w:hAnsi="Cambria" w:cs="Times New Roman"/>
      <w:b/>
      <w:bCs/>
      <w:sz w:val="26"/>
      <w:szCs w:val="26"/>
      <w:lang w:eastAsia="ru-RU"/>
    </w:rPr>
  </w:style>
  <w:style w:type="character" w:customStyle="1" w:styleId="Heading1Char">
    <w:name w:val="Heading 1 Char"/>
    <w:locked/>
    <w:rsid w:val="00807B36"/>
    <w:rPr>
      <w:rFonts w:ascii="Arial" w:hAnsi="Arial"/>
      <w:b/>
      <w:caps/>
      <w:kern w:val="32"/>
      <w:sz w:val="28"/>
      <w:lang w:eastAsia="ru-RU"/>
    </w:rPr>
  </w:style>
  <w:style w:type="paragraph" w:customStyle="1" w:styleId="afffffffffffffffffffff">
    <w:name w:val="таблица"/>
    <w:basedOn w:val="ae"/>
    <w:autoRedefine/>
    <w:rsid w:val="00807B36"/>
    <w:pPr>
      <w:suppressAutoHyphens w:val="0"/>
      <w:spacing w:after="200" w:line="276" w:lineRule="auto"/>
      <w:ind w:right="-108"/>
      <w:jc w:val="center"/>
    </w:pPr>
    <w:rPr>
      <w:rFonts w:asciiTheme="minorHAnsi" w:eastAsiaTheme="minorHAnsi" w:hAnsiTheme="minorHAnsi" w:cstheme="minorBidi"/>
      <w:szCs w:val="20"/>
      <w:lang w:eastAsia="en-US"/>
    </w:rPr>
  </w:style>
  <w:style w:type="paragraph" w:customStyle="1" w:styleId="afffffffffffffffffffff0">
    <w:name w:val="Рисунок Заголовок Название объекта"/>
    <w:basedOn w:val="affff2"/>
    <w:next w:val="ae"/>
    <w:link w:val="afffffffffffffffffffff1"/>
    <w:rsid w:val="00807B36"/>
    <w:pPr>
      <w:spacing w:after="200" w:line="360" w:lineRule="auto"/>
      <w:ind w:firstLine="720"/>
      <w:jc w:val="both"/>
    </w:pPr>
    <w:rPr>
      <w:rFonts w:asciiTheme="minorHAnsi" w:eastAsiaTheme="minorHAnsi" w:hAnsiTheme="minorHAnsi" w:cstheme="minorBidi"/>
      <w:b w:val="0"/>
      <w:sz w:val="24"/>
      <w:lang w:eastAsia="en-US"/>
    </w:rPr>
  </w:style>
  <w:style w:type="character" w:customStyle="1" w:styleId="afffffffffffffffffffff1">
    <w:name w:val="Рисунок Заголовок Название объекта Знак"/>
    <w:link w:val="afffffffffffffffffffff0"/>
    <w:rsid w:val="00807B36"/>
    <w:rPr>
      <w:rFonts w:asciiTheme="minorHAnsi" w:eastAsiaTheme="minorHAnsi" w:hAnsiTheme="minorHAnsi" w:cstheme="minorBidi"/>
      <w:sz w:val="24"/>
      <w:lang w:eastAsia="en-US"/>
    </w:rPr>
  </w:style>
  <w:style w:type="paragraph" w:customStyle="1" w:styleId="12c">
    <w:name w:val="Текст по центру 12пт"/>
    <w:basedOn w:val="ae"/>
    <w:rsid w:val="00807B36"/>
    <w:pPr>
      <w:suppressAutoHyphens w:val="0"/>
      <w:spacing w:after="200" w:line="360" w:lineRule="auto"/>
      <w:jc w:val="center"/>
    </w:pPr>
    <w:rPr>
      <w:rFonts w:eastAsiaTheme="minorHAnsi" w:cstheme="minorBidi"/>
      <w:szCs w:val="20"/>
      <w:lang w:eastAsia="en-US"/>
    </w:rPr>
  </w:style>
  <w:style w:type="paragraph" w:customStyle="1" w:styleId="00">
    <w:name w:val="Обычный Первая строка 0 см"/>
    <w:basedOn w:val="ae"/>
    <w:next w:val="ae"/>
    <w:rsid w:val="00807B36"/>
    <w:pPr>
      <w:suppressAutoHyphens w:val="0"/>
      <w:spacing w:after="200" w:line="360" w:lineRule="auto"/>
    </w:pPr>
    <w:rPr>
      <w:rFonts w:eastAsiaTheme="minorHAnsi" w:cstheme="minorBidi"/>
      <w:szCs w:val="20"/>
      <w:lang w:eastAsia="en-US"/>
    </w:rPr>
  </w:style>
  <w:style w:type="paragraph" w:customStyle="1" w:styleId="afffffffffffffffffffff2">
    <w:name w:val="Штамп форма"/>
    <w:basedOn w:val="afb"/>
    <w:rsid w:val="00807B36"/>
    <w:pPr>
      <w:pBdr>
        <w:top w:val="single" w:sz="6" w:space="1" w:color="auto"/>
      </w:pBdr>
      <w:tabs>
        <w:tab w:val="clear" w:pos="4677"/>
        <w:tab w:val="clear" w:pos="9355"/>
        <w:tab w:val="center" w:pos="4820"/>
        <w:tab w:val="right" w:pos="9639"/>
      </w:tabs>
      <w:suppressAutoHyphens w:val="0"/>
      <w:spacing w:after="200" w:line="276" w:lineRule="auto"/>
    </w:pPr>
    <w:rPr>
      <w:rFonts w:asciiTheme="minorHAnsi" w:eastAsiaTheme="minorHAnsi" w:hAnsiTheme="minorHAnsi" w:cstheme="minorBidi"/>
      <w:noProof/>
      <w:sz w:val="16"/>
      <w:szCs w:val="20"/>
      <w:lang w:eastAsia="en-US"/>
    </w:rPr>
  </w:style>
  <w:style w:type="table" w:styleId="afffffffffffffffffffff3">
    <w:name w:val="Table Theme"/>
    <w:basedOn w:val="af0"/>
    <w:rsid w:val="00807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4">
    <w:name w:val="Осн. текст"/>
    <w:basedOn w:val="ae"/>
    <w:rsid w:val="00807B36"/>
    <w:pPr>
      <w:suppressAutoHyphens w:val="0"/>
      <w:spacing w:after="120" w:line="276" w:lineRule="auto"/>
      <w:ind w:firstLine="709"/>
      <w:jc w:val="both"/>
    </w:pPr>
    <w:rPr>
      <w:rFonts w:eastAsiaTheme="minorHAnsi" w:cstheme="minorBidi"/>
      <w:szCs w:val="20"/>
      <w:lang w:eastAsia="en-US"/>
    </w:rPr>
  </w:style>
  <w:style w:type="paragraph" w:customStyle="1" w:styleId="afffffffffffffffffffff5">
    <w:name w:val="Титул год"/>
    <w:basedOn w:val="161"/>
    <w:next w:val="ae"/>
    <w:rsid w:val="00807B36"/>
    <w:rPr>
      <w:bCs w:val="0"/>
      <w:caps w:val="0"/>
    </w:rPr>
  </w:style>
  <w:style w:type="character" w:customStyle="1" w:styleId="afffffffffffffffffffff6">
    <w:name w:val="Красный"/>
    <w:rsid w:val="00807B36"/>
    <w:rPr>
      <w:bCs/>
      <w:color w:val="FF0000"/>
    </w:rPr>
  </w:style>
  <w:style w:type="character" w:customStyle="1" w:styleId="162">
    <w:name w:val="Титул обычный 16 пт"/>
    <w:rsid w:val="00807B36"/>
    <w:rPr>
      <w:sz w:val="32"/>
    </w:rPr>
  </w:style>
  <w:style w:type="paragraph" w:customStyle="1" w:styleId="afffffffffffffffffffff7">
    <w:name w:val="Название рисунка"/>
    <w:basedOn w:val="ae"/>
    <w:next w:val="ae"/>
    <w:link w:val="afffffffffffffffffffff8"/>
    <w:qFormat/>
    <w:rsid w:val="00807B36"/>
    <w:pPr>
      <w:suppressAutoHyphens w:val="0"/>
      <w:spacing w:after="200" w:line="276" w:lineRule="auto"/>
      <w:jc w:val="center"/>
    </w:pPr>
    <w:rPr>
      <w:rFonts w:eastAsiaTheme="minorHAnsi" w:cstheme="minorBidi"/>
      <w:b/>
      <w:szCs w:val="20"/>
      <w:lang w:eastAsia="en-US"/>
    </w:rPr>
  </w:style>
  <w:style w:type="paragraph" w:customStyle="1" w:styleId="12d">
    <w:name w:val="Текст по центру жир 12пт"/>
    <w:basedOn w:val="ae"/>
    <w:rsid w:val="00807B36"/>
    <w:pPr>
      <w:suppressAutoHyphens w:val="0"/>
      <w:spacing w:after="240" w:line="276" w:lineRule="auto"/>
      <w:jc w:val="center"/>
    </w:pPr>
    <w:rPr>
      <w:rFonts w:eastAsiaTheme="minorHAnsi" w:cstheme="minorBidi"/>
      <w:b/>
      <w:szCs w:val="20"/>
      <w:lang w:eastAsia="en-US"/>
    </w:rPr>
  </w:style>
  <w:style w:type="character" w:customStyle="1" w:styleId="afffffffffffffffffffff9">
    <w:name w:val="Приложение Знак Знак"/>
    <w:rsid w:val="00807B36"/>
    <w:rPr>
      <w:rFonts w:ascii="Arial" w:hAnsi="Arial"/>
      <w:kern w:val="28"/>
      <w:sz w:val="28"/>
      <w:lang w:val="en-US"/>
    </w:rPr>
  </w:style>
  <w:style w:type="paragraph" w:customStyle="1" w:styleId="a4">
    <w:name w:val="НумерованныйБуквы"/>
    <w:basedOn w:val="ae"/>
    <w:rsid w:val="00807B36"/>
    <w:pPr>
      <w:numPr>
        <w:numId w:val="59"/>
      </w:numPr>
      <w:suppressAutoHyphens w:val="0"/>
      <w:spacing w:after="200" w:line="360" w:lineRule="auto"/>
      <w:jc w:val="both"/>
    </w:pPr>
    <w:rPr>
      <w:rFonts w:eastAsiaTheme="minorHAnsi" w:cstheme="minorBidi"/>
      <w:szCs w:val="20"/>
      <w:lang w:eastAsia="en-US"/>
    </w:rPr>
  </w:style>
  <w:style w:type="paragraph" w:customStyle="1" w:styleId="afffffffffffffffffffffa">
    <w:name w:val="Титул обычный"/>
    <w:basedOn w:val="ae"/>
    <w:next w:val="ae"/>
    <w:rsid w:val="00807B36"/>
    <w:pPr>
      <w:suppressAutoHyphens w:val="0"/>
      <w:spacing w:after="200" w:line="360" w:lineRule="auto"/>
      <w:ind w:firstLine="709"/>
    </w:pPr>
    <w:rPr>
      <w:rFonts w:eastAsiaTheme="minorHAnsi" w:cstheme="minorBidi"/>
      <w:b/>
      <w:bCs/>
      <w:sz w:val="32"/>
      <w:szCs w:val="32"/>
      <w:lang w:eastAsia="en-US"/>
    </w:rPr>
  </w:style>
  <w:style w:type="paragraph" w:customStyle="1" w:styleId="afffffffffffffffffffffb">
    <w:name w:val="ШтампЛево"/>
    <w:rsid w:val="00807B36"/>
    <w:rPr>
      <w:sz w:val="16"/>
    </w:rPr>
  </w:style>
  <w:style w:type="paragraph" w:customStyle="1" w:styleId="afffffffffffffffffffffc">
    <w:name w:val="Перечень"/>
    <w:basedOn w:val="ae"/>
    <w:next w:val="ae"/>
    <w:rsid w:val="00807B36"/>
    <w:pPr>
      <w:suppressAutoHyphens w:val="0"/>
      <w:spacing w:before="60" w:after="120" w:line="276" w:lineRule="auto"/>
      <w:ind w:firstLine="709"/>
      <w:jc w:val="both"/>
    </w:pPr>
    <w:rPr>
      <w:rFonts w:eastAsiaTheme="minorHAnsi" w:cstheme="minorBidi"/>
      <w:b/>
      <w:caps/>
      <w:szCs w:val="22"/>
      <w:lang w:eastAsia="en-US"/>
    </w:rPr>
  </w:style>
  <w:style w:type="paragraph" w:styleId="afffffffffffffffffffffd">
    <w:name w:val="Message Header"/>
    <w:basedOn w:val="ae"/>
    <w:next w:val="afffffffffffffffc"/>
    <w:link w:val="afffffffffffffffffffffe"/>
    <w:rsid w:val="00807B36"/>
    <w:pPr>
      <w:suppressAutoHyphens w:val="0"/>
      <w:spacing w:after="200" w:line="276" w:lineRule="auto"/>
      <w:jc w:val="center"/>
    </w:pPr>
    <w:rPr>
      <w:rFonts w:eastAsiaTheme="minorHAnsi" w:cstheme="minorBidi"/>
      <w:b/>
      <w:szCs w:val="20"/>
      <w:lang w:eastAsia="en-US"/>
    </w:rPr>
  </w:style>
  <w:style w:type="character" w:customStyle="1" w:styleId="afffffffffffffffffffffe">
    <w:name w:val="Шапка Знак"/>
    <w:basedOn w:val="af"/>
    <w:link w:val="afffffffffffffffffffffd"/>
    <w:rsid w:val="00807B36"/>
    <w:rPr>
      <w:rFonts w:eastAsiaTheme="minorHAnsi" w:cstheme="minorBidi"/>
      <w:b/>
      <w:sz w:val="24"/>
      <w:lang w:eastAsia="en-US"/>
    </w:rPr>
  </w:style>
  <w:style w:type="paragraph" w:customStyle="1" w:styleId="TableTextSmall">
    <w:name w:val="Table Text Small"/>
    <w:basedOn w:val="ae"/>
    <w:autoRedefine/>
    <w:rsid w:val="00807B36"/>
    <w:pPr>
      <w:suppressAutoHyphens w:val="0"/>
      <w:spacing w:before="40" w:after="40" w:line="276" w:lineRule="auto"/>
      <w:jc w:val="center"/>
    </w:pPr>
    <w:rPr>
      <w:rFonts w:asciiTheme="minorHAnsi" w:eastAsiaTheme="minorHAnsi" w:hAnsiTheme="minorHAnsi" w:cstheme="minorBidi"/>
      <w:noProof/>
      <w:sz w:val="16"/>
      <w:szCs w:val="16"/>
      <w:lang w:eastAsia="en-US"/>
    </w:rPr>
  </w:style>
  <w:style w:type="paragraph" w:customStyle="1" w:styleId="TableHeader">
    <w:name w:val="Table Header"/>
    <w:basedOn w:val="afb"/>
    <w:autoRedefine/>
    <w:rsid w:val="00807B36"/>
    <w:pPr>
      <w:pBdr>
        <w:top w:val="single" w:sz="6" w:space="1" w:color="auto"/>
      </w:pBdr>
      <w:tabs>
        <w:tab w:val="clear" w:pos="4677"/>
        <w:tab w:val="clear" w:pos="9355"/>
        <w:tab w:val="center" w:pos="4820"/>
        <w:tab w:val="right" w:pos="9639"/>
      </w:tabs>
      <w:suppressAutoHyphens w:val="0"/>
      <w:spacing w:after="200" w:line="276" w:lineRule="auto"/>
    </w:pPr>
    <w:rPr>
      <w:rFonts w:asciiTheme="minorHAnsi" w:eastAsiaTheme="minorHAnsi" w:hAnsiTheme="minorHAnsi" w:cstheme="minorBidi"/>
      <w:noProof/>
      <w:sz w:val="16"/>
      <w:szCs w:val="20"/>
      <w:lang w:eastAsia="en-US"/>
    </w:rPr>
  </w:style>
  <w:style w:type="paragraph" w:customStyle="1" w:styleId="02">
    <w:name w:val="0 Отчет Знак Знак"/>
    <w:basedOn w:val="ae"/>
    <w:rsid w:val="00807B36"/>
    <w:pPr>
      <w:tabs>
        <w:tab w:val="left" w:pos="1134"/>
      </w:tabs>
      <w:suppressAutoHyphens w:val="0"/>
      <w:spacing w:after="200" w:line="360" w:lineRule="auto"/>
      <w:ind w:firstLine="851"/>
      <w:jc w:val="both"/>
    </w:pPr>
    <w:rPr>
      <w:rFonts w:eastAsiaTheme="minorHAnsi" w:cstheme="minorBidi"/>
      <w:szCs w:val="22"/>
      <w:lang w:eastAsia="en-US"/>
    </w:rPr>
  </w:style>
  <w:style w:type="character" w:customStyle="1" w:styleId="03">
    <w:name w:val="0 Отчет Знак"/>
    <w:rsid w:val="00807B36"/>
    <w:rPr>
      <w:sz w:val="24"/>
      <w:lang w:val="ru-RU" w:eastAsia="en-US" w:bidi="ar-SA"/>
    </w:rPr>
  </w:style>
  <w:style w:type="paragraph" w:styleId="z-">
    <w:name w:val="HTML Bottom of Form"/>
    <w:basedOn w:val="ae"/>
    <w:next w:val="ae"/>
    <w:link w:val="z-0"/>
    <w:hidden/>
    <w:rsid w:val="00807B36"/>
    <w:pPr>
      <w:pBdr>
        <w:top w:val="single" w:sz="6" w:space="1" w:color="auto"/>
      </w:pBdr>
      <w:suppressAutoHyphens w:val="0"/>
      <w:spacing w:after="200" w:line="360" w:lineRule="auto"/>
      <w:ind w:firstLine="709"/>
      <w:jc w:val="center"/>
    </w:pPr>
    <w:rPr>
      <w:rFonts w:eastAsiaTheme="minorHAnsi" w:cstheme="minorBidi"/>
      <w:vanish/>
      <w:sz w:val="16"/>
      <w:szCs w:val="16"/>
      <w:lang w:eastAsia="en-US"/>
    </w:rPr>
  </w:style>
  <w:style w:type="character" w:customStyle="1" w:styleId="z-0">
    <w:name w:val="z-Конец формы Знак"/>
    <w:basedOn w:val="af"/>
    <w:link w:val="z-"/>
    <w:rsid w:val="00807B36"/>
    <w:rPr>
      <w:rFonts w:eastAsiaTheme="minorHAnsi" w:cstheme="minorBidi"/>
      <w:vanish/>
      <w:sz w:val="16"/>
      <w:szCs w:val="16"/>
      <w:lang w:eastAsia="en-US"/>
    </w:rPr>
  </w:style>
  <w:style w:type="paragraph" w:styleId="z-1">
    <w:name w:val="HTML Top of Form"/>
    <w:basedOn w:val="ae"/>
    <w:next w:val="ae"/>
    <w:link w:val="z-2"/>
    <w:hidden/>
    <w:rsid w:val="00807B36"/>
    <w:pPr>
      <w:pBdr>
        <w:bottom w:val="single" w:sz="6" w:space="1" w:color="auto"/>
      </w:pBdr>
      <w:suppressAutoHyphens w:val="0"/>
      <w:spacing w:after="200" w:line="360" w:lineRule="auto"/>
      <w:ind w:firstLine="709"/>
      <w:jc w:val="center"/>
    </w:pPr>
    <w:rPr>
      <w:rFonts w:eastAsiaTheme="minorHAnsi" w:cstheme="minorBidi"/>
      <w:vanish/>
      <w:sz w:val="16"/>
      <w:szCs w:val="16"/>
      <w:lang w:eastAsia="en-US"/>
    </w:rPr>
  </w:style>
  <w:style w:type="character" w:customStyle="1" w:styleId="z-2">
    <w:name w:val="z-Начало формы Знак"/>
    <w:basedOn w:val="af"/>
    <w:link w:val="z-1"/>
    <w:rsid w:val="00807B36"/>
    <w:rPr>
      <w:rFonts w:eastAsiaTheme="minorHAnsi" w:cstheme="minorBidi"/>
      <w:vanish/>
      <w:sz w:val="16"/>
      <w:szCs w:val="16"/>
      <w:lang w:eastAsia="en-US"/>
    </w:rPr>
  </w:style>
  <w:style w:type="paragraph" w:customStyle="1" w:styleId="WW-">
    <w:name w:val="WW-Обычный (веб)"/>
    <w:basedOn w:val="ae"/>
    <w:rsid w:val="00807B36"/>
    <w:pPr>
      <w:suppressAutoHyphens w:val="0"/>
      <w:spacing w:before="280" w:after="200" w:line="360" w:lineRule="auto"/>
      <w:jc w:val="both"/>
    </w:pPr>
    <w:rPr>
      <w:rFonts w:eastAsiaTheme="minorHAnsi" w:cstheme="minorBidi"/>
      <w:szCs w:val="22"/>
    </w:rPr>
  </w:style>
  <w:style w:type="paragraph" w:customStyle="1" w:styleId="3ffb">
    <w:name w:val="3 рисунок"/>
    <w:basedOn w:val="ae"/>
    <w:rsid w:val="00807B36"/>
    <w:pPr>
      <w:tabs>
        <w:tab w:val="left" w:pos="1134"/>
      </w:tabs>
      <w:spacing w:after="120" w:line="360" w:lineRule="auto"/>
      <w:jc w:val="center"/>
    </w:pPr>
    <w:rPr>
      <w:rFonts w:eastAsiaTheme="minorHAnsi" w:cstheme="minorBidi"/>
      <w:szCs w:val="20"/>
      <w:lang w:eastAsia="en-US"/>
    </w:rPr>
  </w:style>
  <w:style w:type="paragraph" w:customStyle="1" w:styleId="4fa">
    <w:name w:val="4 Список"/>
    <w:basedOn w:val="0"/>
    <w:next w:val="0"/>
    <w:link w:val="4fb"/>
    <w:rsid w:val="00807B36"/>
    <w:pPr>
      <w:spacing w:after="200"/>
    </w:pPr>
    <w:rPr>
      <w:rFonts w:eastAsiaTheme="minorHAnsi" w:cstheme="minorBidi"/>
      <w:szCs w:val="20"/>
    </w:rPr>
  </w:style>
  <w:style w:type="paragraph" w:customStyle="1" w:styleId="BODYTEXTNORMAL">
    <w:name w:val="BODY TEXT NORMAL Знак"/>
    <w:basedOn w:val="ae"/>
    <w:link w:val="BODYTEXTNORMAL0"/>
    <w:rsid w:val="00807B36"/>
    <w:pPr>
      <w:suppressAutoHyphens w:val="0"/>
      <w:spacing w:before="120" w:after="200" w:line="276" w:lineRule="auto"/>
      <w:ind w:left="1077"/>
      <w:jc w:val="both"/>
    </w:pPr>
    <w:rPr>
      <w:rFonts w:ascii="Wingdings" w:eastAsiaTheme="minorHAnsi" w:hAnsi="Wingdings" w:cstheme="minorBidi"/>
      <w:sz w:val="22"/>
      <w:szCs w:val="20"/>
      <w:lang w:eastAsia="en-US"/>
    </w:rPr>
  </w:style>
  <w:style w:type="character" w:customStyle="1" w:styleId="BODYTEXTNORMAL0">
    <w:name w:val="BODY TEXT NORMAL Знак Знак"/>
    <w:link w:val="BODYTEXTNORMAL"/>
    <w:rsid w:val="00807B36"/>
    <w:rPr>
      <w:rFonts w:ascii="Wingdings" w:eastAsiaTheme="minorHAnsi" w:hAnsi="Wingdings" w:cstheme="minorBidi"/>
      <w:sz w:val="22"/>
      <w:lang w:eastAsia="en-US"/>
    </w:rPr>
  </w:style>
  <w:style w:type="paragraph" w:customStyle="1" w:styleId="xl24">
    <w:name w:val="xl24"/>
    <w:basedOn w:val="ae"/>
    <w:rsid w:val="00807B36"/>
    <w:pPr>
      <w:suppressAutoHyphens w:val="0"/>
      <w:spacing w:before="100" w:beforeAutospacing="1" w:after="100" w:afterAutospacing="1" w:line="276" w:lineRule="auto"/>
    </w:pPr>
    <w:rPr>
      <w:rFonts w:asciiTheme="minorHAnsi" w:eastAsiaTheme="minorHAnsi" w:hAnsiTheme="minorHAnsi" w:cstheme="minorBidi"/>
      <w:b/>
      <w:bCs/>
      <w:szCs w:val="22"/>
      <w:lang w:eastAsia="en-US"/>
    </w:rPr>
  </w:style>
  <w:style w:type="paragraph" w:customStyle="1" w:styleId="xl36">
    <w:name w:val="xl36"/>
    <w:basedOn w:val="ae"/>
    <w:rsid w:val="00807B36"/>
    <w:pPr>
      <w:pBdr>
        <w:left w:val="single" w:sz="4" w:space="0" w:color="auto"/>
      </w:pBdr>
      <w:suppressAutoHyphens w:val="0"/>
      <w:spacing w:before="100" w:beforeAutospacing="1" w:after="100" w:afterAutospacing="1" w:line="276" w:lineRule="auto"/>
    </w:pPr>
    <w:rPr>
      <w:rFonts w:ascii="Arial Unicode MS" w:eastAsia="Arial Unicode MS" w:hAnsi="Arial Unicode MS" w:cstheme="minorBidi" w:hint="eastAsia"/>
      <w:szCs w:val="22"/>
      <w:lang w:eastAsia="en-US"/>
    </w:rPr>
  </w:style>
  <w:style w:type="paragraph" w:customStyle="1" w:styleId="caaieiaie9">
    <w:name w:val="caaieiaie 9"/>
    <w:basedOn w:val="ae"/>
    <w:next w:val="ae"/>
    <w:rsid w:val="00807B36"/>
    <w:pPr>
      <w:keepNext/>
      <w:widowControl w:val="0"/>
      <w:suppressAutoHyphens w:val="0"/>
      <w:overflowPunct w:val="0"/>
      <w:autoSpaceDE w:val="0"/>
      <w:autoSpaceDN w:val="0"/>
      <w:adjustRightInd w:val="0"/>
      <w:spacing w:after="200" w:line="276" w:lineRule="auto"/>
      <w:ind w:firstLine="709"/>
    </w:pPr>
    <w:rPr>
      <w:rFonts w:eastAsiaTheme="minorHAnsi" w:cstheme="minorBidi"/>
      <w:b/>
      <w:spacing w:val="20"/>
      <w:sz w:val="28"/>
      <w:szCs w:val="22"/>
      <w:lang w:eastAsia="en-US"/>
    </w:rPr>
  </w:style>
  <w:style w:type="paragraph" w:customStyle="1" w:styleId="affffffffffffffffffffff">
    <w:name w:val="Об лево"/>
    <w:basedOn w:val="ae"/>
    <w:rsid w:val="00807B36"/>
    <w:pPr>
      <w:suppressAutoHyphens w:val="0"/>
      <w:snapToGrid w:val="0"/>
      <w:spacing w:after="200" w:line="276" w:lineRule="auto"/>
      <w:jc w:val="both"/>
    </w:pPr>
    <w:rPr>
      <w:rFonts w:eastAsiaTheme="minorHAnsi" w:cstheme="minorBidi"/>
      <w:szCs w:val="22"/>
      <w:lang w:eastAsia="en-US"/>
    </w:rPr>
  </w:style>
  <w:style w:type="paragraph" w:customStyle="1" w:styleId="affffffffffffffffffffff0">
    <w:name w:val="Об центр"/>
    <w:basedOn w:val="ae"/>
    <w:rsid w:val="00807B36"/>
    <w:pPr>
      <w:suppressAutoHyphens w:val="0"/>
      <w:snapToGrid w:val="0"/>
      <w:spacing w:after="200" w:line="276" w:lineRule="auto"/>
      <w:jc w:val="center"/>
    </w:pPr>
    <w:rPr>
      <w:rFonts w:eastAsiaTheme="minorHAnsi" w:cstheme="minorBidi"/>
      <w:szCs w:val="22"/>
      <w:lang w:eastAsia="en-US"/>
    </w:rPr>
  </w:style>
  <w:style w:type="paragraph" w:customStyle="1" w:styleId="3ffc">
    <w:name w:val="Ссылка на название3"/>
    <w:basedOn w:val="ae"/>
    <w:next w:val="ae"/>
    <w:rsid w:val="00807B36"/>
    <w:pPr>
      <w:suppressAutoHyphens w:val="0"/>
      <w:spacing w:after="200" w:line="276" w:lineRule="auto"/>
      <w:ind w:firstLine="720"/>
      <w:jc w:val="right"/>
    </w:pPr>
    <w:rPr>
      <w:rFonts w:eastAsiaTheme="minorHAnsi" w:cstheme="minorBidi"/>
      <w:sz w:val="28"/>
      <w:szCs w:val="22"/>
      <w:lang w:eastAsia="en-US"/>
    </w:rPr>
  </w:style>
  <w:style w:type="paragraph" w:customStyle="1" w:styleId="1ffffff4">
    <w:name w:val="Назв после табл1"/>
    <w:basedOn w:val="ae"/>
    <w:next w:val="ae"/>
    <w:rsid w:val="00807B36"/>
    <w:pPr>
      <w:suppressAutoHyphens w:val="0"/>
      <w:spacing w:before="120" w:after="200" w:line="276" w:lineRule="auto"/>
      <w:ind w:firstLine="720"/>
      <w:jc w:val="both"/>
    </w:pPr>
    <w:rPr>
      <w:rFonts w:eastAsiaTheme="minorHAnsi" w:cstheme="minorBidi"/>
      <w:sz w:val="28"/>
      <w:szCs w:val="22"/>
      <w:lang w:eastAsia="en-US"/>
    </w:rPr>
  </w:style>
  <w:style w:type="paragraph" w:customStyle="1" w:styleId="1210">
    <w:name w:val="Об таб лево121"/>
    <w:basedOn w:val="ae"/>
    <w:rsid w:val="00807B36"/>
    <w:pPr>
      <w:suppressAutoHyphens w:val="0"/>
      <w:snapToGrid w:val="0"/>
      <w:spacing w:after="200" w:line="276" w:lineRule="auto"/>
      <w:jc w:val="both"/>
    </w:pPr>
    <w:rPr>
      <w:rFonts w:eastAsiaTheme="minorHAnsi" w:cstheme="minorBidi"/>
      <w:szCs w:val="22"/>
      <w:lang w:eastAsia="en-US"/>
    </w:rPr>
  </w:style>
  <w:style w:type="paragraph" w:customStyle="1" w:styleId="1002">
    <w:name w:val="Стиль Заголовок 1 + Слева:  0 см Первая строка:  0 см"/>
    <w:basedOn w:val="1"/>
    <w:rsid w:val="00807B36"/>
    <w:pPr>
      <w:numPr>
        <w:numId w:val="0"/>
      </w:numPr>
      <w:tabs>
        <w:tab w:val="left" w:pos="1134"/>
      </w:tabs>
      <w:suppressAutoHyphens w:val="0"/>
      <w:spacing w:before="240" w:after="240" w:line="276" w:lineRule="auto"/>
      <w:ind w:right="1134" w:firstLine="851"/>
      <w:jc w:val="left"/>
    </w:pPr>
    <w:rPr>
      <w:rFonts w:asciiTheme="minorHAnsi" w:eastAsiaTheme="minorHAnsi" w:hAnsiTheme="minorHAnsi"/>
      <w:caps/>
      <w:kern w:val="28"/>
      <w:sz w:val="28"/>
      <w:szCs w:val="20"/>
      <w:lang w:eastAsia="en-US"/>
    </w:rPr>
  </w:style>
  <w:style w:type="paragraph" w:customStyle="1" w:styleId="caaieiaie3">
    <w:name w:val="caaieiaie 3"/>
    <w:basedOn w:val="ae"/>
    <w:next w:val="ae"/>
    <w:rsid w:val="00807B36"/>
    <w:pPr>
      <w:keepNext/>
      <w:widowControl w:val="0"/>
      <w:suppressAutoHyphens w:val="0"/>
      <w:spacing w:after="200" w:line="276" w:lineRule="auto"/>
      <w:jc w:val="center"/>
    </w:pPr>
    <w:rPr>
      <w:rFonts w:ascii="Baltica" w:eastAsiaTheme="minorHAnsi" w:hAnsi="Baltica" w:cstheme="minorBidi"/>
      <w:b/>
      <w:spacing w:val="20"/>
      <w:szCs w:val="22"/>
      <w:lang w:eastAsia="en-US"/>
    </w:rPr>
  </w:style>
  <w:style w:type="paragraph" w:customStyle="1" w:styleId="xl23">
    <w:name w:val="xl23"/>
    <w:basedOn w:val="ae"/>
    <w:rsid w:val="00807B36"/>
    <w:pPr>
      <w:pBdr>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eastAsiaTheme="minorHAnsi" w:cstheme="minorBidi"/>
      <w:szCs w:val="22"/>
      <w:lang w:eastAsia="en-US"/>
    </w:rPr>
  </w:style>
  <w:style w:type="character" w:customStyle="1" w:styleId="emailstyle36">
    <w:name w:val="emailstyle36"/>
    <w:rsid w:val="00807B36"/>
    <w:rPr>
      <w:rFonts w:ascii="Arial" w:hAnsi="Arial" w:cs="Arial"/>
      <w:color w:val="auto"/>
      <w:sz w:val="20"/>
    </w:rPr>
  </w:style>
  <w:style w:type="character" w:customStyle="1" w:styleId="emailstyle37">
    <w:name w:val="emailstyle37"/>
    <w:rsid w:val="00807B36"/>
    <w:rPr>
      <w:rFonts w:ascii="Arial" w:hAnsi="Arial" w:cs="Arial"/>
      <w:color w:val="auto"/>
      <w:sz w:val="20"/>
    </w:rPr>
  </w:style>
  <w:style w:type="character" w:customStyle="1" w:styleId="affffffffffffffffffffff1">
    <w:name w:val="Введение"/>
    <w:rsid w:val="00807B36"/>
    <w:rPr>
      <w:rFonts w:ascii="Arial" w:hAnsi="Arial"/>
      <w:b/>
      <w:bCs/>
      <w:spacing w:val="-4"/>
    </w:rPr>
  </w:style>
  <w:style w:type="character" w:customStyle="1" w:styleId="04">
    <w:name w:val="0 Отчет Знак Знак Знак"/>
    <w:rsid w:val="00807B36"/>
    <w:rPr>
      <w:sz w:val="24"/>
      <w:lang w:val="ru-RU" w:eastAsia="en-US" w:bidi="ar-SA"/>
    </w:rPr>
  </w:style>
  <w:style w:type="paragraph" w:customStyle="1" w:styleId="1ffffff5">
    <w:name w:val="1 заг табл"/>
    <w:basedOn w:val="ae"/>
    <w:rsid w:val="00807B36"/>
    <w:pPr>
      <w:keepNext/>
      <w:tabs>
        <w:tab w:val="left" w:pos="1134"/>
      </w:tabs>
      <w:suppressAutoHyphens w:val="0"/>
      <w:spacing w:after="200" w:line="360" w:lineRule="auto"/>
      <w:ind w:left="1701" w:hanging="1701"/>
    </w:pPr>
    <w:rPr>
      <w:rFonts w:eastAsiaTheme="minorHAnsi" w:cstheme="minorBidi"/>
      <w:szCs w:val="20"/>
      <w:lang w:eastAsia="en-US"/>
    </w:rPr>
  </w:style>
  <w:style w:type="paragraph" w:customStyle="1" w:styleId="2ffff7">
    <w:name w:val="2 табл доп"/>
    <w:basedOn w:val="2fff2"/>
    <w:next w:val="0"/>
    <w:rsid w:val="00807B36"/>
    <w:pPr>
      <w:spacing w:after="200" w:line="240" w:lineRule="auto"/>
    </w:pPr>
    <w:rPr>
      <w:rFonts w:eastAsiaTheme="minorHAnsi" w:cstheme="minorBidi"/>
      <w:snapToGrid w:val="0"/>
      <w:sz w:val="22"/>
      <w:szCs w:val="22"/>
      <w:lang w:eastAsia="en-US"/>
    </w:rPr>
  </w:style>
  <w:style w:type="paragraph" w:customStyle="1" w:styleId="51">
    <w:name w:val="5 Нумеров список"/>
    <w:basedOn w:val="0"/>
    <w:next w:val="0"/>
    <w:rsid w:val="00807B36"/>
    <w:pPr>
      <w:numPr>
        <w:numId w:val="60"/>
      </w:numPr>
      <w:tabs>
        <w:tab w:val="clear" w:pos="1571"/>
        <w:tab w:val="num" w:pos="360"/>
        <w:tab w:val="num" w:pos="1440"/>
        <w:tab w:val="num" w:pos="1723"/>
      </w:tabs>
      <w:spacing w:after="200"/>
      <w:ind w:left="0" w:firstLine="0"/>
    </w:pPr>
    <w:rPr>
      <w:rFonts w:eastAsiaTheme="minorHAnsi" w:cstheme="minorBidi"/>
      <w:szCs w:val="20"/>
    </w:rPr>
  </w:style>
  <w:style w:type="paragraph" w:customStyle="1" w:styleId="Noeeu1">
    <w:name w:val="Noeeu1"/>
    <w:basedOn w:val="ae"/>
    <w:rsid w:val="00807B36"/>
    <w:pPr>
      <w:widowControl w:val="0"/>
      <w:suppressAutoHyphens w:val="0"/>
      <w:overflowPunct w:val="0"/>
      <w:autoSpaceDE w:val="0"/>
      <w:autoSpaceDN w:val="0"/>
      <w:adjustRightInd w:val="0"/>
      <w:spacing w:after="200" w:line="276" w:lineRule="auto"/>
      <w:ind w:firstLine="397"/>
      <w:jc w:val="both"/>
      <w:textAlignment w:val="baseline"/>
    </w:pPr>
    <w:rPr>
      <w:rFonts w:eastAsiaTheme="minorHAnsi" w:cstheme="minorBidi"/>
      <w:sz w:val="22"/>
      <w:szCs w:val="20"/>
      <w:lang w:eastAsia="en-US"/>
    </w:rPr>
  </w:style>
  <w:style w:type="paragraph" w:customStyle="1" w:styleId="Iniiaiieoaeno21">
    <w:name w:val="Iniiaiie oaeno 21"/>
    <w:basedOn w:val="ae"/>
    <w:rsid w:val="00807B36"/>
    <w:pPr>
      <w:widowControl w:val="0"/>
      <w:suppressAutoHyphens w:val="0"/>
      <w:overflowPunct w:val="0"/>
      <w:autoSpaceDE w:val="0"/>
      <w:autoSpaceDN w:val="0"/>
      <w:adjustRightInd w:val="0"/>
      <w:spacing w:after="200" w:line="276" w:lineRule="auto"/>
      <w:ind w:firstLine="397"/>
      <w:jc w:val="both"/>
      <w:textAlignment w:val="baseline"/>
    </w:pPr>
    <w:rPr>
      <w:rFonts w:eastAsiaTheme="minorHAnsi" w:cstheme="minorBidi"/>
      <w:color w:val="000000"/>
      <w:sz w:val="22"/>
      <w:szCs w:val="20"/>
      <w:lang w:eastAsia="en-US"/>
    </w:rPr>
  </w:style>
  <w:style w:type="character" w:customStyle="1" w:styleId="affffffffffffffffffffff2">
    <w:name w:val="номер страницы"/>
    <w:basedOn w:val="af"/>
    <w:rsid w:val="00807B36"/>
  </w:style>
  <w:style w:type="character" w:customStyle="1" w:styleId="affffffffffffffffffffff3">
    <w:name w:val="знак сноски"/>
    <w:rsid w:val="00807B36"/>
    <w:rPr>
      <w:vertAlign w:val="superscript"/>
    </w:rPr>
  </w:style>
  <w:style w:type="character" w:customStyle="1" w:styleId="affffffffffffffffffffff4">
    <w:name w:val="знак примечания"/>
    <w:rsid w:val="00807B36"/>
    <w:rPr>
      <w:sz w:val="16"/>
    </w:rPr>
  </w:style>
  <w:style w:type="paragraph" w:customStyle="1" w:styleId="text">
    <w:name w:val="text"/>
    <w:basedOn w:val="ae"/>
    <w:rsid w:val="00807B36"/>
    <w:pPr>
      <w:suppressAutoHyphens w:val="0"/>
      <w:spacing w:before="100" w:beforeAutospacing="1" w:after="100" w:afterAutospacing="1" w:line="276" w:lineRule="auto"/>
    </w:pPr>
    <w:rPr>
      <w:rFonts w:eastAsiaTheme="minorHAnsi" w:cstheme="minorBidi"/>
      <w:color w:val="000000"/>
      <w:szCs w:val="22"/>
      <w:lang w:eastAsia="en-US"/>
    </w:rPr>
  </w:style>
  <w:style w:type="paragraph" w:customStyle="1" w:styleId="xl25">
    <w:name w:val="xl25"/>
    <w:basedOn w:val="ae"/>
    <w:rsid w:val="00807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eastAsiaTheme="minorHAnsi" w:cstheme="minorBidi"/>
      <w:szCs w:val="22"/>
      <w:lang w:eastAsia="en-US"/>
    </w:rPr>
  </w:style>
  <w:style w:type="paragraph" w:customStyle="1" w:styleId="xl26">
    <w:name w:val="xl26"/>
    <w:basedOn w:val="ae"/>
    <w:rsid w:val="00807B36"/>
    <w:pPr>
      <w:pBdr>
        <w:top w:val="single" w:sz="4" w:space="0" w:color="auto"/>
        <w:left w:val="single" w:sz="4" w:space="9" w:color="auto"/>
        <w:bottom w:val="single" w:sz="4" w:space="0" w:color="auto"/>
        <w:right w:val="single" w:sz="4" w:space="0" w:color="auto"/>
      </w:pBdr>
      <w:suppressAutoHyphens w:val="0"/>
      <w:spacing w:before="100" w:beforeAutospacing="1" w:after="100" w:afterAutospacing="1" w:line="276" w:lineRule="auto"/>
      <w:ind w:firstLineChars="100" w:firstLine="100"/>
    </w:pPr>
    <w:rPr>
      <w:rFonts w:eastAsiaTheme="minorHAnsi" w:cstheme="minorBidi"/>
      <w:szCs w:val="22"/>
      <w:lang w:eastAsia="en-US"/>
    </w:rPr>
  </w:style>
  <w:style w:type="paragraph" w:customStyle="1" w:styleId="xl27">
    <w:name w:val="xl27"/>
    <w:basedOn w:val="ae"/>
    <w:rsid w:val="00807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eastAsiaTheme="minorHAnsi" w:cstheme="minorBidi"/>
      <w:szCs w:val="22"/>
      <w:lang w:eastAsia="en-US"/>
    </w:rPr>
  </w:style>
  <w:style w:type="paragraph" w:customStyle="1" w:styleId="xl28">
    <w:name w:val="xl28"/>
    <w:basedOn w:val="ae"/>
    <w:rsid w:val="00807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eastAsiaTheme="minorHAnsi" w:cstheme="minorBidi"/>
      <w:szCs w:val="22"/>
      <w:lang w:eastAsia="en-US"/>
    </w:rPr>
  </w:style>
  <w:style w:type="paragraph" w:customStyle="1" w:styleId="xl29">
    <w:name w:val="xl29"/>
    <w:basedOn w:val="ae"/>
    <w:rsid w:val="00807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eastAsiaTheme="minorHAnsi" w:cstheme="minorBidi"/>
      <w:szCs w:val="22"/>
      <w:lang w:eastAsia="en-US"/>
    </w:rPr>
  </w:style>
  <w:style w:type="paragraph" w:customStyle="1" w:styleId="xl30">
    <w:name w:val="xl30"/>
    <w:basedOn w:val="ae"/>
    <w:rsid w:val="00807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eastAsiaTheme="minorHAnsi" w:cstheme="minorBidi"/>
      <w:sz w:val="22"/>
      <w:szCs w:val="22"/>
      <w:lang w:eastAsia="en-US"/>
    </w:rPr>
  </w:style>
  <w:style w:type="paragraph" w:customStyle="1" w:styleId="xl32">
    <w:name w:val="xl32"/>
    <w:basedOn w:val="ae"/>
    <w:rsid w:val="00807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asciiTheme="minorHAnsi" w:eastAsiaTheme="minorHAnsi" w:hAnsiTheme="minorHAnsi" w:cstheme="minorBidi"/>
      <w:szCs w:val="22"/>
      <w:lang w:eastAsia="en-US"/>
    </w:rPr>
  </w:style>
  <w:style w:type="paragraph" w:customStyle="1" w:styleId="xl33">
    <w:name w:val="xl33"/>
    <w:basedOn w:val="ae"/>
    <w:rsid w:val="00807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eastAsiaTheme="minorHAnsi" w:cstheme="minorBidi"/>
      <w:sz w:val="22"/>
      <w:szCs w:val="22"/>
      <w:lang w:eastAsia="en-US"/>
    </w:rPr>
  </w:style>
  <w:style w:type="paragraph" w:customStyle="1" w:styleId="xl34">
    <w:name w:val="xl34"/>
    <w:basedOn w:val="ae"/>
    <w:rsid w:val="00807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eastAsiaTheme="minorHAnsi" w:cstheme="minorBidi"/>
      <w:sz w:val="22"/>
      <w:szCs w:val="22"/>
      <w:lang w:eastAsia="en-US"/>
    </w:rPr>
  </w:style>
  <w:style w:type="paragraph" w:customStyle="1" w:styleId="xl35">
    <w:name w:val="xl35"/>
    <w:basedOn w:val="ae"/>
    <w:rsid w:val="00807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eastAsiaTheme="minorHAnsi" w:cstheme="minorBidi"/>
      <w:sz w:val="22"/>
      <w:szCs w:val="22"/>
      <w:lang w:eastAsia="en-US"/>
    </w:rPr>
  </w:style>
  <w:style w:type="paragraph" w:customStyle="1" w:styleId="xl37">
    <w:name w:val="xl37"/>
    <w:basedOn w:val="ae"/>
    <w:rsid w:val="00807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eastAsiaTheme="minorHAnsi" w:cstheme="minorBidi"/>
      <w:sz w:val="22"/>
      <w:szCs w:val="22"/>
      <w:lang w:eastAsia="en-US"/>
    </w:rPr>
  </w:style>
  <w:style w:type="paragraph" w:customStyle="1" w:styleId="xl38">
    <w:name w:val="xl38"/>
    <w:basedOn w:val="ae"/>
    <w:rsid w:val="00807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eastAsiaTheme="minorHAnsi" w:cstheme="minorBidi"/>
      <w:szCs w:val="22"/>
      <w:lang w:eastAsia="en-US"/>
    </w:rPr>
  </w:style>
  <w:style w:type="paragraph" w:customStyle="1" w:styleId="xl39">
    <w:name w:val="xl39"/>
    <w:basedOn w:val="ae"/>
    <w:rsid w:val="00807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eastAsiaTheme="minorHAnsi" w:cstheme="minorBidi"/>
      <w:sz w:val="22"/>
      <w:szCs w:val="22"/>
      <w:lang w:eastAsia="en-US"/>
    </w:rPr>
  </w:style>
  <w:style w:type="paragraph" w:customStyle="1" w:styleId="xl40">
    <w:name w:val="xl40"/>
    <w:basedOn w:val="ae"/>
    <w:rsid w:val="00807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eastAsiaTheme="minorHAnsi" w:cstheme="minorBidi"/>
      <w:szCs w:val="22"/>
      <w:lang w:eastAsia="en-US"/>
    </w:rPr>
  </w:style>
  <w:style w:type="paragraph" w:customStyle="1" w:styleId="3ffd">
    <w:name w:val="3 Шифр"/>
    <w:basedOn w:val="1"/>
    <w:rsid w:val="00807B36"/>
    <w:pPr>
      <w:numPr>
        <w:numId w:val="0"/>
      </w:numPr>
      <w:tabs>
        <w:tab w:val="left" w:pos="1134"/>
      </w:tabs>
      <w:suppressAutoHyphens w:val="0"/>
      <w:spacing w:before="120" w:line="360" w:lineRule="auto"/>
      <w:ind w:firstLine="851"/>
    </w:pPr>
    <w:rPr>
      <w:rFonts w:eastAsiaTheme="minorHAnsi"/>
      <w:b w:val="0"/>
      <w:sz w:val="32"/>
      <w:szCs w:val="20"/>
      <w:lang w:eastAsia="en-US"/>
    </w:rPr>
  </w:style>
  <w:style w:type="paragraph" w:customStyle="1" w:styleId="affffffffffffffffffffff5">
    <w:name w:val="Отчет"/>
    <w:basedOn w:val="afd"/>
    <w:rsid w:val="00807B36"/>
    <w:pPr>
      <w:tabs>
        <w:tab w:val="left" w:pos="1134"/>
      </w:tabs>
      <w:suppressAutoHyphens w:val="0"/>
      <w:spacing w:after="200" w:line="360" w:lineRule="auto"/>
      <w:ind w:left="0" w:firstLine="851"/>
      <w:jc w:val="both"/>
    </w:pPr>
    <w:rPr>
      <w:rFonts w:eastAsiaTheme="minorHAnsi" w:cstheme="minorBidi"/>
      <w:szCs w:val="20"/>
      <w:lang w:eastAsia="en-US"/>
    </w:rPr>
  </w:style>
  <w:style w:type="paragraph" w:customStyle="1" w:styleId="affffffffffffffffffffff6">
    <w:name w:val="заг табл"/>
    <w:basedOn w:val="afffffffffffffffffffff"/>
    <w:rsid w:val="00807B36"/>
    <w:pPr>
      <w:spacing w:line="360" w:lineRule="auto"/>
      <w:ind w:left="1701" w:right="0" w:hanging="1701"/>
      <w:jc w:val="left"/>
    </w:pPr>
    <w:rPr>
      <w:rFonts w:ascii="Times New Roman" w:hAnsi="Times New Roman"/>
    </w:rPr>
  </w:style>
  <w:style w:type="paragraph" w:customStyle="1" w:styleId="WW-3">
    <w:name w:val="WW-Основной текст с отступом 3"/>
    <w:basedOn w:val="ae"/>
    <w:rsid w:val="00807B36"/>
    <w:pPr>
      <w:spacing w:after="200" w:line="276" w:lineRule="auto"/>
      <w:ind w:firstLine="851"/>
      <w:jc w:val="both"/>
    </w:pPr>
    <w:rPr>
      <w:rFonts w:eastAsiaTheme="minorHAnsi" w:cstheme="minorBidi"/>
      <w:sz w:val="28"/>
      <w:szCs w:val="20"/>
    </w:rPr>
  </w:style>
  <w:style w:type="paragraph" w:customStyle="1" w:styleId="affffffffffffffffffffff7">
    <w:name w:val="Обычный + по ширине"/>
    <w:basedOn w:val="ae"/>
    <w:rsid w:val="00807B36"/>
    <w:pPr>
      <w:suppressAutoHyphens w:val="0"/>
      <w:overflowPunct w:val="0"/>
      <w:autoSpaceDE w:val="0"/>
      <w:autoSpaceDN w:val="0"/>
      <w:adjustRightInd w:val="0"/>
      <w:spacing w:after="200" w:line="276" w:lineRule="auto"/>
      <w:jc w:val="both"/>
    </w:pPr>
    <w:rPr>
      <w:rFonts w:eastAsiaTheme="minorHAnsi" w:cstheme="minorBidi"/>
      <w:szCs w:val="22"/>
      <w:lang w:eastAsia="en-US"/>
    </w:rPr>
  </w:style>
  <w:style w:type="paragraph" w:customStyle="1" w:styleId="affffffffffffffffffffff8">
    <w:name w:val="Номер таблицы"/>
    <w:basedOn w:val="ae"/>
    <w:next w:val="ae"/>
    <w:rsid w:val="00807B36"/>
    <w:pPr>
      <w:keepNext/>
      <w:suppressAutoHyphens w:val="0"/>
      <w:spacing w:before="120" w:after="200" w:line="276" w:lineRule="auto"/>
      <w:jc w:val="right"/>
    </w:pPr>
    <w:rPr>
      <w:rFonts w:asciiTheme="minorHAnsi" w:eastAsiaTheme="minorHAnsi" w:hAnsiTheme="minorHAnsi" w:cstheme="minorBidi"/>
      <w:sz w:val="22"/>
      <w:szCs w:val="22"/>
      <w:lang w:eastAsia="en-US"/>
    </w:rPr>
  </w:style>
  <w:style w:type="character" w:customStyle="1" w:styleId="020">
    <w:name w:val="0 Отчет Знак2"/>
    <w:rsid w:val="00807B36"/>
    <w:rPr>
      <w:rFonts w:eastAsia="MS Mincho"/>
      <w:sz w:val="24"/>
      <w:lang w:val="ru-RU" w:eastAsia="en-US" w:bidi="ar-SA"/>
    </w:rPr>
  </w:style>
  <w:style w:type="paragraph" w:customStyle="1" w:styleId="CharCharCharCharCharChar">
    <w:name w:val="Char Char Знак Знак Char Char Знак Знак Char Char"/>
    <w:basedOn w:val="ae"/>
    <w:rsid w:val="00807B36"/>
    <w:pPr>
      <w:suppressAutoHyphens w:val="0"/>
      <w:spacing w:after="160" w:line="276" w:lineRule="auto"/>
    </w:pPr>
    <w:rPr>
      <w:rFonts w:asciiTheme="minorHAnsi" w:eastAsiaTheme="minorHAnsi" w:hAnsiTheme="minorHAnsi" w:cstheme="minorBidi"/>
      <w:b/>
      <w:color w:val="FFFFFF"/>
      <w:sz w:val="32"/>
      <w:szCs w:val="20"/>
      <w:lang w:val="en-US" w:eastAsia="en-US"/>
    </w:rPr>
  </w:style>
  <w:style w:type="character" w:customStyle="1" w:styleId="affffffffffffffffffffff9">
    <w:name w:val="Таблица Знак"/>
    <w:aliases w:val="справа Знак"/>
    <w:rsid w:val="00807B36"/>
    <w:rPr>
      <w:rFonts w:eastAsiaTheme="minorHAnsi"/>
      <w:sz w:val="24"/>
      <w:lang w:eastAsia="en-US"/>
    </w:rPr>
  </w:style>
  <w:style w:type="character" w:customStyle="1" w:styleId="4fb">
    <w:name w:val="4 Список Знак"/>
    <w:link w:val="4fa"/>
    <w:rsid w:val="00807B36"/>
    <w:rPr>
      <w:rFonts w:eastAsiaTheme="minorHAnsi" w:cstheme="minorBidi"/>
      <w:sz w:val="24"/>
      <w:lang w:eastAsia="en-US"/>
    </w:rPr>
  </w:style>
  <w:style w:type="paragraph" w:customStyle="1" w:styleId="2ffff8">
    <w:name w:val="2 таблица доп"/>
    <w:basedOn w:val="2fff2"/>
    <w:next w:val="0"/>
    <w:rsid w:val="00807B36"/>
    <w:pPr>
      <w:spacing w:after="200" w:line="240" w:lineRule="auto"/>
    </w:pPr>
    <w:rPr>
      <w:rFonts w:eastAsiaTheme="minorHAnsi" w:cstheme="minorBidi"/>
      <w:snapToGrid w:val="0"/>
      <w:sz w:val="20"/>
      <w:szCs w:val="20"/>
      <w:lang w:eastAsia="en-US"/>
    </w:rPr>
  </w:style>
  <w:style w:type="paragraph" w:customStyle="1" w:styleId="affffffffffffffffffffffa">
    <w:name w:val="Нумерованный"/>
    <w:basedOn w:val="0"/>
    <w:rsid w:val="00807B36"/>
    <w:pPr>
      <w:tabs>
        <w:tab w:val="num" w:pos="1211"/>
      </w:tabs>
      <w:spacing w:after="200"/>
      <w:ind w:left="1211" w:hanging="360"/>
    </w:pPr>
    <w:rPr>
      <w:rFonts w:eastAsiaTheme="minorHAnsi" w:cstheme="minorBidi"/>
      <w:szCs w:val="22"/>
    </w:rPr>
  </w:style>
  <w:style w:type="paragraph" w:customStyle="1" w:styleId="2ffff9">
    <w:name w:val="Заголовок без номера 2 Знак"/>
    <w:basedOn w:val="ae"/>
    <w:next w:val="ae"/>
    <w:link w:val="2ffffa"/>
    <w:rsid w:val="00807B36"/>
    <w:pPr>
      <w:keepNext/>
      <w:suppressAutoHyphens w:val="0"/>
      <w:spacing w:before="120" w:after="200" w:line="276" w:lineRule="auto"/>
      <w:ind w:firstLine="709"/>
      <w:jc w:val="both"/>
    </w:pPr>
    <w:rPr>
      <w:rFonts w:eastAsiaTheme="minorHAnsi" w:cstheme="minorBidi"/>
      <w:b/>
      <w:szCs w:val="20"/>
      <w:lang w:eastAsia="en-US"/>
    </w:rPr>
  </w:style>
  <w:style w:type="character" w:customStyle="1" w:styleId="2ffffa">
    <w:name w:val="Заголовок без номера 2 Знак Знак"/>
    <w:link w:val="2ffff9"/>
    <w:rsid w:val="00807B36"/>
    <w:rPr>
      <w:rFonts w:eastAsiaTheme="minorHAnsi" w:cstheme="minorBidi"/>
      <w:b/>
      <w:sz w:val="24"/>
      <w:lang w:eastAsia="en-US"/>
    </w:rPr>
  </w:style>
  <w:style w:type="paragraph" w:customStyle="1" w:styleId="affffffffffffffffffffffb">
    <w:name w:val="без нумерации"/>
    <w:basedOn w:val="ae"/>
    <w:rsid w:val="00807B36"/>
    <w:pPr>
      <w:widowControl w:val="0"/>
      <w:suppressAutoHyphens w:val="0"/>
      <w:spacing w:after="200" w:line="276" w:lineRule="auto"/>
      <w:ind w:firstLine="680"/>
      <w:jc w:val="both"/>
    </w:pPr>
    <w:rPr>
      <w:rFonts w:eastAsiaTheme="minorHAnsi" w:cstheme="minorBidi"/>
      <w:snapToGrid w:val="0"/>
      <w:szCs w:val="22"/>
      <w:lang w:eastAsia="en-US"/>
    </w:rPr>
  </w:style>
  <w:style w:type="paragraph" w:customStyle="1" w:styleId="affffffffffffffffffffffc">
    <w:name w:val="Осн. стиль абз Знак Знак"/>
    <w:basedOn w:val="af6"/>
    <w:link w:val="affffffffffffffffffffffd"/>
    <w:rsid w:val="00807B36"/>
    <w:pPr>
      <w:suppressAutoHyphens w:val="0"/>
      <w:spacing w:after="200" w:line="276" w:lineRule="auto"/>
      <w:ind w:left="1287" w:hanging="720"/>
    </w:pPr>
    <w:rPr>
      <w:rFonts w:eastAsiaTheme="minorHAnsi" w:cstheme="minorBidi"/>
      <w:snapToGrid w:val="0"/>
      <w:lang w:eastAsia="en-US"/>
    </w:rPr>
  </w:style>
  <w:style w:type="character" w:customStyle="1" w:styleId="affffffffffffffffffffffd">
    <w:name w:val="Осн. стиль абз Знак Знак Знак"/>
    <w:link w:val="affffffffffffffffffffffc"/>
    <w:rsid w:val="00807B36"/>
    <w:rPr>
      <w:rFonts w:eastAsiaTheme="minorHAnsi" w:cstheme="minorBidi"/>
      <w:snapToGrid w:val="0"/>
      <w:sz w:val="24"/>
      <w:szCs w:val="24"/>
      <w:lang w:eastAsia="en-US"/>
    </w:rPr>
  </w:style>
  <w:style w:type="paragraph" w:customStyle="1" w:styleId="affffffffffffffffffffffe">
    <w:name w:val="осн.стиль абз."/>
    <w:basedOn w:val="ae"/>
    <w:rsid w:val="00807B36"/>
    <w:pPr>
      <w:widowControl w:val="0"/>
      <w:suppressAutoHyphens w:val="0"/>
      <w:spacing w:after="200" w:line="276" w:lineRule="auto"/>
      <w:ind w:left="-254" w:firstLine="680"/>
      <w:jc w:val="both"/>
    </w:pPr>
    <w:rPr>
      <w:rFonts w:eastAsiaTheme="minorHAnsi" w:cstheme="minorBidi"/>
      <w:szCs w:val="22"/>
      <w:lang w:eastAsia="en-US"/>
    </w:rPr>
  </w:style>
  <w:style w:type="character" w:customStyle="1" w:styleId="Normal">
    <w:name w:val="Normal Знак"/>
    <w:link w:val="1f4"/>
    <w:uiPriority w:val="99"/>
    <w:rsid w:val="00807B36"/>
  </w:style>
  <w:style w:type="paragraph" w:customStyle="1" w:styleId="afffffffffffffffffffffff">
    <w:name w:val="Основной текст док."/>
    <w:basedOn w:val="ae"/>
    <w:rsid w:val="00807B36"/>
    <w:pPr>
      <w:suppressAutoHyphens w:val="0"/>
      <w:spacing w:before="60" w:after="60" w:line="276" w:lineRule="auto"/>
      <w:ind w:firstLine="567"/>
      <w:jc w:val="both"/>
    </w:pPr>
    <w:rPr>
      <w:rFonts w:eastAsiaTheme="minorHAnsi" w:cstheme="minorBidi"/>
      <w:szCs w:val="20"/>
      <w:lang w:eastAsia="en-US"/>
    </w:rPr>
  </w:style>
  <w:style w:type="table" w:customStyle="1" w:styleId="319">
    <w:name w:val="Сетка таблицы31"/>
    <w:basedOn w:val="af0"/>
    <w:next w:val="affff3"/>
    <w:uiPriority w:val="99"/>
    <w:rsid w:val="00807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ff0">
    <w:name w:val="Осн.стиль абз."/>
    <w:basedOn w:val="ae"/>
    <w:autoRedefine/>
    <w:rsid w:val="00807B36"/>
    <w:pPr>
      <w:widowControl w:val="0"/>
      <w:tabs>
        <w:tab w:val="left" w:pos="1276"/>
      </w:tabs>
      <w:spacing w:after="200" w:line="276" w:lineRule="auto"/>
      <w:ind w:firstLine="709"/>
      <w:jc w:val="both"/>
    </w:pPr>
    <w:rPr>
      <w:rFonts w:eastAsiaTheme="minorHAnsi" w:cstheme="minorBidi"/>
      <w:snapToGrid w:val="0"/>
      <w:szCs w:val="20"/>
      <w:lang w:eastAsia="en-US"/>
    </w:rPr>
  </w:style>
  <w:style w:type="paragraph" w:customStyle="1" w:styleId="afffffffffffffffffffffff1">
    <w:name w:val="БЕЗ НУМЕРАЦИИ"/>
    <w:basedOn w:val="ae"/>
    <w:rsid w:val="00807B36"/>
    <w:pPr>
      <w:widowControl w:val="0"/>
      <w:spacing w:after="200" w:line="276" w:lineRule="auto"/>
      <w:ind w:firstLine="680"/>
      <w:jc w:val="both"/>
    </w:pPr>
    <w:rPr>
      <w:rFonts w:eastAsiaTheme="minorHAnsi" w:cstheme="minorBidi"/>
      <w:snapToGrid w:val="0"/>
      <w:szCs w:val="20"/>
      <w:lang w:eastAsia="en-US"/>
    </w:rPr>
  </w:style>
  <w:style w:type="paragraph" w:customStyle="1" w:styleId="a70">
    <w:name w:val="a7"/>
    <w:basedOn w:val="ae"/>
    <w:rsid w:val="00807B36"/>
    <w:pPr>
      <w:suppressAutoHyphens w:val="0"/>
      <w:autoSpaceDE w:val="0"/>
      <w:autoSpaceDN w:val="0"/>
      <w:spacing w:before="120" w:after="200" w:line="276" w:lineRule="auto"/>
      <w:ind w:firstLine="284"/>
      <w:jc w:val="both"/>
    </w:pPr>
    <w:rPr>
      <w:rFonts w:eastAsiaTheme="minorHAnsi" w:cstheme="minorBidi"/>
      <w:color w:val="000000"/>
      <w:szCs w:val="22"/>
      <w:lang w:eastAsia="en-US"/>
    </w:rPr>
  </w:style>
  <w:style w:type="paragraph" w:customStyle="1" w:styleId="afffffffffffffffffffffff2">
    <w:name w:val="Заг таб"/>
    <w:basedOn w:val="ae"/>
    <w:rsid w:val="00807B36"/>
    <w:pPr>
      <w:suppressAutoHyphens w:val="0"/>
      <w:spacing w:before="120" w:after="120" w:line="276" w:lineRule="auto"/>
      <w:ind w:left="567" w:right="567"/>
      <w:jc w:val="center"/>
    </w:pPr>
    <w:rPr>
      <w:rFonts w:eastAsiaTheme="minorHAnsi" w:cstheme="minorBidi"/>
      <w:b/>
      <w:szCs w:val="20"/>
      <w:lang w:eastAsia="en-US"/>
    </w:rPr>
  </w:style>
  <w:style w:type="character" w:customStyle="1" w:styleId="afffffffffffffffffffffff3">
    <w:name w:val="номер таб Знак"/>
    <w:link w:val="afffffffffffffffffffffff4"/>
    <w:locked/>
    <w:rsid w:val="00807B36"/>
    <w:rPr>
      <w:b/>
      <w:sz w:val="24"/>
    </w:rPr>
  </w:style>
  <w:style w:type="paragraph" w:customStyle="1" w:styleId="afffffffffffffffffffffff4">
    <w:name w:val="номер таб"/>
    <w:basedOn w:val="afffffffffffffffc"/>
    <w:link w:val="afffffffffffffffffffffff3"/>
    <w:rsid w:val="00807B36"/>
    <w:pPr>
      <w:spacing w:before="120" w:after="120"/>
      <w:jc w:val="left"/>
    </w:pPr>
    <w:rPr>
      <w:rFonts w:eastAsia="Times New Roman" w:cs="Times New Roman"/>
      <w:b/>
      <w:szCs w:val="20"/>
      <w:lang w:eastAsia="ru-RU"/>
    </w:rPr>
  </w:style>
  <w:style w:type="paragraph" w:customStyle="1" w:styleId="xl22">
    <w:name w:val="xl22"/>
    <w:basedOn w:val="ae"/>
    <w:rsid w:val="00807B36"/>
    <w:pPr>
      <w:suppressAutoHyphens w:val="0"/>
      <w:spacing w:before="100" w:beforeAutospacing="1" w:after="100" w:afterAutospacing="1" w:line="276" w:lineRule="auto"/>
    </w:pPr>
    <w:rPr>
      <w:rFonts w:asciiTheme="minorHAnsi" w:eastAsiaTheme="minorHAnsi" w:hAnsiTheme="minorHAnsi" w:cstheme="minorBidi"/>
      <w:szCs w:val="22"/>
      <w:lang w:eastAsia="en-US"/>
    </w:rPr>
  </w:style>
  <w:style w:type="paragraph" w:styleId="afffffffffffffffffffffff5">
    <w:name w:val="Revision"/>
    <w:hidden/>
    <w:semiHidden/>
    <w:rsid w:val="00807B36"/>
    <w:rPr>
      <w:sz w:val="24"/>
      <w:szCs w:val="24"/>
    </w:rPr>
  </w:style>
  <w:style w:type="character" w:customStyle="1" w:styleId="12e">
    <w:name w:val="Заголовок 1 Знак2 Знак"/>
    <w:aliases w:val="Заголовок 1 Знак3 Знак,Заголовок 1 Знак4 Знак,Заголовок 1 Знак5 Знак, раздел Знак,новая страница Знак, РАЗДЕЛ Знак,ГЛАВА Знак Знак"/>
    <w:rsid w:val="00807B36"/>
    <w:rPr>
      <w:rFonts w:ascii="Arial" w:hAnsi="Arial" w:cs="Arial"/>
      <w:b/>
      <w:bCs/>
      <w:caps/>
      <w:kern w:val="32"/>
      <w:sz w:val="28"/>
      <w:szCs w:val="28"/>
      <w:lang w:val="ru-RU" w:eastAsia="ru-RU" w:bidi="ar-SA"/>
    </w:rPr>
  </w:style>
  <w:style w:type="paragraph" w:customStyle="1" w:styleId="1ffffff6">
    <w:name w:val="Подзаголовок1"/>
    <w:basedOn w:val="ae"/>
    <w:rsid w:val="00807B36"/>
    <w:pPr>
      <w:suppressAutoHyphens w:val="0"/>
      <w:spacing w:after="200" w:line="276" w:lineRule="auto"/>
      <w:jc w:val="center"/>
    </w:pPr>
    <w:rPr>
      <w:rFonts w:eastAsiaTheme="minorHAnsi" w:cstheme="minorBidi"/>
      <w:szCs w:val="20"/>
      <w:lang w:eastAsia="en-US"/>
    </w:rPr>
  </w:style>
  <w:style w:type="paragraph" w:customStyle="1" w:styleId="rtejustify">
    <w:name w:val="rtejustify"/>
    <w:basedOn w:val="ae"/>
    <w:rsid w:val="00807B36"/>
    <w:pPr>
      <w:suppressAutoHyphens w:val="0"/>
      <w:spacing w:after="360" w:line="276" w:lineRule="auto"/>
      <w:jc w:val="both"/>
    </w:pPr>
    <w:rPr>
      <w:rFonts w:eastAsiaTheme="minorHAnsi" w:cstheme="minorBidi"/>
      <w:szCs w:val="22"/>
      <w:lang w:eastAsia="en-US"/>
    </w:rPr>
  </w:style>
  <w:style w:type="character" w:customStyle="1" w:styleId="4fc">
    <w:name w:val="Основной текст (4)_"/>
    <w:link w:val="4fd"/>
    <w:locked/>
    <w:rsid w:val="00807B36"/>
    <w:rPr>
      <w:sz w:val="17"/>
      <w:szCs w:val="17"/>
      <w:shd w:val="clear" w:color="auto" w:fill="FFFFFF"/>
    </w:rPr>
  </w:style>
  <w:style w:type="paragraph" w:customStyle="1" w:styleId="4fd">
    <w:name w:val="Основной текст (4)"/>
    <w:basedOn w:val="ae"/>
    <w:link w:val="4fc"/>
    <w:rsid w:val="00807B36"/>
    <w:pPr>
      <w:shd w:val="clear" w:color="auto" w:fill="FFFFFF"/>
      <w:suppressAutoHyphens w:val="0"/>
      <w:spacing w:after="200" w:line="240" w:lineRule="atLeast"/>
    </w:pPr>
    <w:rPr>
      <w:sz w:val="17"/>
      <w:szCs w:val="17"/>
      <w:lang w:eastAsia="ru-RU"/>
    </w:rPr>
  </w:style>
  <w:style w:type="paragraph" w:customStyle="1" w:styleId="-fb">
    <w:name w:val="УГТП-Наименование документа"/>
    <w:basedOn w:val="ae"/>
    <w:autoRedefine/>
    <w:rsid w:val="00807B36"/>
    <w:pPr>
      <w:suppressAutoHyphens w:val="0"/>
      <w:spacing w:after="200" w:line="276" w:lineRule="auto"/>
      <w:jc w:val="center"/>
    </w:pPr>
    <w:rPr>
      <w:rFonts w:asciiTheme="minorHAnsi" w:eastAsiaTheme="minorHAnsi" w:hAnsiTheme="minorHAnsi" w:cstheme="minorBidi"/>
      <w:color w:val="000000"/>
      <w:sz w:val="22"/>
      <w:szCs w:val="22"/>
      <w:lang w:eastAsia="en-US"/>
    </w:rPr>
  </w:style>
  <w:style w:type="paragraph" w:customStyle="1" w:styleId="Normal2">
    <w:name w:val="Normal2"/>
    <w:rsid w:val="00807B36"/>
    <w:pPr>
      <w:snapToGrid w:val="0"/>
      <w:spacing w:line="360" w:lineRule="auto"/>
      <w:ind w:firstLine="709"/>
      <w:jc w:val="both"/>
    </w:pPr>
    <w:rPr>
      <w:rFonts w:ascii="Arial" w:hAnsi="Arial"/>
      <w:sz w:val="24"/>
    </w:rPr>
  </w:style>
  <w:style w:type="paragraph" w:customStyle="1" w:styleId="281">
    <w:name w:val="Основной текст 28"/>
    <w:basedOn w:val="ae"/>
    <w:rsid w:val="00807B36"/>
    <w:pPr>
      <w:suppressAutoHyphens w:val="0"/>
      <w:overflowPunct w:val="0"/>
      <w:autoSpaceDE w:val="0"/>
      <w:autoSpaceDN w:val="0"/>
      <w:adjustRightInd w:val="0"/>
      <w:spacing w:after="200" w:line="276" w:lineRule="auto"/>
      <w:textAlignment w:val="baseline"/>
    </w:pPr>
    <w:rPr>
      <w:rFonts w:eastAsiaTheme="minorHAnsi" w:cstheme="minorBidi"/>
      <w:sz w:val="28"/>
      <w:szCs w:val="20"/>
      <w:lang w:eastAsia="en-US"/>
    </w:rPr>
  </w:style>
  <w:style w:type="character" w:customStyle="1" w:styleId="infoinfo-item-text">
    <w:name w:val="info__info-item-text"/>
    <w:basedOn w:val="af"/>
    <w:rsid w:val="00807B36"/>
  </w:style>
  <w:style w:type="character" w:customStyle="1" w:styleId="Heading2Char39">
    <w:name w:val="Heading 2 Char39"/>
    <w:aliases w:val="h2 Char39,h21 Char39,5 Char39,Заголовок пункта (1.1) Char39,Indented Heading Char39,H2 Char39,H21 Char39,H22 Char39,Indented Heading1 Char39,Indented Heading2 Char39,Indented Heading3 Char39,Indented Heading4 Char39,H23 Char39"/>
    <w:uiPriority w:val="99"/>
    <w:semiHidden/>
    <w:locked/>
    <w:rsid w:val="00807B36"/>
    <w:rPr>
      <w:rFonts w:ascii="Cambria" w:hAnsi="Cambria" w:cs="Times New Roman"/>
      <w:b/>
      <w:bCs/>
      <w:i/>
      <w:iCs/>
      <w:sz w:val="28"/>
      <w:szCs w:val="28"/>
    </w:rPr>
  </w:style>
  <w:style w:type="paragraph" w:customStyle="1" w:styleId="18">
    <w:name w:val="Заг1"/>
    <w:next w:val="ae"/>
    <w:uiPriority w:val="99"/>
    <w:rsid w:val="00807B36"/>
    <w:pPr>
      <w:widowControl w:val="0"/>
      <w:numPr>
        <w:ilvl w:val="1"/>
        <w:numId w:val="61"/>
      </w:numPr>
      <w:tabs>
        <w:tab w:val="clear" w:pos="360"/>
      </w:tabs>
      <w:spacing w:after="120" w:line="360" w:lineRule="auto"/>
      <w:ind w:firstLine="709"/>
      <w:outlineLvl w:val="0"/>
    </w:pPr>
    <w:rPr>
      <w:b/>
      <w:bCs/>
      <w:sz w:val="24"/>
      <w:szCs w:val="24"/>
    </w:rPr>
  </w:style>
  <w:style w:type="paragraph" w:customStyle="1" w:styleId="048">
    <w:name w:val="Стиль Основной текст Югранефтегазпроект + Слева:  048 см Первая с..."/>
    <w:basedOn w:val="ae"/>
    <w:rsid w:val="00807B36"/>
    <w:pPr>
      <w:suppressAutoHyphens w:val="0"/>
      <w:spacing w:after="200" w:line="360" w:lineRule="auto"/>
      <w:ind w:left="270" w:right="284" w:firstLine="450"/>
      <w:jc w:val="both"/>
    </w:pPr>
    <w:rPr>
      <w:rFonts w:asciiTheme="minorHAnsi" w:eastAsiaTheme="minorHAnsi" w:hAnsiTheme="minorHAnsi" w:cstheme="minorBidi"/>
      <w:sz w:val="22"/>
      <w:szCs w:val="20"/>
      <w:lang w:eastAsia="en-US"/>
    </w:rPr>
  </w:style>
  <w:style w:type="character" w:customStyle="1" w:styleId="afffffffffffffffa">
    <w:name w:val="Югранефтегазпроект_Подзаголовок Знак"/>
    <w:link w:val="a3"/>
    <w:rsid w:val="00807B36"/>
    <w:rPr>
      <w:rFonts w:ascii="Arial" w:hAnsi="Arial" w:cs="Arial"/>
      <w:b/>
      <w:sz w:val="22"/>
      <w:szCs w:val="22"/>
    </w:rPr>
  </w:style>
  <w:style w:type="paragraph" w:customStyle="1" w:styleId="a">
    <w:name w:val="маркированный"/>
    <w:basedOn w:val="ae"/>
    <w:rsid w:val="00807B36"/>
    <w:pPr>
      <w:widowControl w:val="0"/>
      <w:numPr>
        <w:numId w:val="62"/>
      </w:numPr>
      <w:shd w:val="clear" w:color="auto" w:fill="FFFFFF"/>
      <w:suppressAutoHyphens w:val="0"/>
      <w:autoSpaceDE w:val="0"/>
      <w:autoSpaceDN w:val="0"/>
      <w:adjustRightInd w:val="0"/>
      <w:spacing w:before="120" w:after="200" w:line="276" w:lineRule="auto"/>
      <w:jc w:val="both"/>
    </w:pPr>
    <w:rPr>
      <w:rFonts w:eastAsiaTheme="minorHAnsi" w:cstheme="minorBidi"/>
      <w:color w:val="000000"/>
      <w:spacing w:val="2"/>
      <w:szCs w:val="22"/>
      <w:lang w:eastAsia="en-US"/>
    </w:rPr>
  </w:style>
  <w:style w:type="paragraph" w:customStyle="1" w:styleId="afffffffffffffffffffffff6">
    <w:name w:val="Âåðõíèé êîëîíòèòóë"/>
    <w:basedOn w:val="ae"/>
    <w:rsid w:val="00807B36"/>
    <w:pPr>
      <w:tabs>
        <w:tab w:val="center" w:pos="4153"/>
        <w:tab w:val="right" w:pos="8306"/>
      </w:tabs>
      <w:suppressAutoHyphens w:val="0"/>
      <w:autoSpaceDE w:val="0"/>
      <w:autoSpaceDN w:val="0"/>
      <w:adjustRightInd w:val="0"/>
      <w:spacing w:after="200" w:line="276" w:lineRule="auto"/>
    </w:pPr>
    <w:rPr>
      <w:rFonts w:eastAsiaTheme="minorHAnsi" w:cstheme="minorBidi"/>
      <w:szCs w:val="22"/>
      <w:lang w:eastAsia="en-US"/>
    </w:rPr>
  </w:style>
  <w:style w:type="paragraph" w:customStyle="1" w:styleId="Sevas">
    <w:name w:val="Sevas"/>
    <w:basedOn w:val="af6"/>
    <w:link w:val="Sevas0"/>
    <w:rsid w:val="00807B36"/>
    <w:pPr>
      <w:tabs>
        <w:tab w:val="left" w:pos="0"/>
      </w:tabs>
      <w:suppressAutoHyphens w:val="0"/>
      <w:spacing w:after="200" w:line="360" w:lineRule="auto"/>
      <w:ind w:firstLine="624"/>
    </w:pPr>
    <w:rPr>
      <w:rFonts w:asciiTheme="minorHAnsi" w:eastAsiaTheme="minorHAnsi" w:hAnsiTheme="minorHAnsi" w:cs="Arial"/>
      <w:lang w:eastAsia="en-US"/>
    </w:rPr>
  </w:style>
  <w:style w:type="character" w:customStyle="1" w:styleId="Sevas0">
    <w:name w:val="Sevas Знак"/>
    <w:link w:val="Sevas"/>
    <w:rsid w:val="00807B36"/>
    <w:rPr>
      <w:rFonts w:asciiTheme="minorHAnsi" w:eastAsiaTheme="minorHAnsi" w:hAnsiTheme="minorHAnsi" w:cs="Arial"/>
      <w:sz w:val="24"/>
      <w:szCs w:val="24"/>
      <w:lang w:eastAsia="en-US"/>
    </w:rPr>
  </w:style>
  <w:style w:type="character" w:customStyle="1" w:styleId="Candara95pt">
    <w:name w:val="Основной текст + Candara;9;5 pt"/>
    <w:rsid w:val="00807B36"/>
    <w:rPr>
      <w:rFonts w:ascii="Candara" w:eastAsia="Candara" w:hAnsi="Candara" w:cs="Candara"/>
      <w:b w:val="0"/>
      <w:bCs w:val="0"/>
      <w:i w:val="0"/>
      <w:iCs w:val="0"/>
      <w:smallCaps w:val="0"/>
      <w:strike w:val="0"/>
      <w:color w:val="000000"/>
      <w:spacing w:val="0"/>
      <w:w w:val="100"/>
      <w:position w:val="0"/>
      <w:sz w:val="19"/>
      <w:szCs w:val="19"/>
      <w:u w:val="none"/>
      <w:lang w:val="ru-RU" w:eastAsia="ru-RU" w:bidi="ru-RU"/>
    </w:rPr>
  </w:style>
  <w:style w:type="character" w:customStyle="1" w:styleId="Candara8pt">
    <w:name w:val="Основной текст + Candara;8 pt;Курсив"/>
    <w:rsid w:val="00807B36"/>
    <w:rPr>
      <w:rFonts w:ascii="Candara" w:eastAsia="Candara" w:hAnsi="Candara" w:cs="Candara"/>
      <w:b w:val="0"/>
      <w:bCs w:val="0"/>
      <w:i/>
      <w:iCs/>
      <w:smallCaps w:val="0"/>
      <w:strike w:val="0"/>
      <w:color w:val="000000"/>
      <w:spacing w:val="0"/>
      <w:w w:val="100"/>
      <w:position w:val="0"/>
      <w:sz w:val="16"/>
      <w:szCs w:val="16"/>
      <w:u w:val="none"/>
      <w:lang w:val="en-US" w:eastAsia="en-US" w:bidi="en-US"/>
    </w:rPr>
  </w:style>
  <w:style w:type="character" w:customStyle="1" w:styleId="afffffffffffffffffffffff7">
    <w:name w:val="Основной текст + Полужирный;Курсив;Малые прописные"/>
    <w:rsid w:val="00807B36"/>
    <w:rPr>
      <w:rFonts w:ascii="Times New Roman" w:eastAsia="Times New Roman" w:hAnsi="Times New Roman" w:cs="Times New Roman"/>
      <w:b/>
      <w:bCs/>
      <w:i/>
      <w:iCs/>
      <w:smallCaps/>
      <w:strike w:val="0"/>
      <w:color w:val="000000"/>
      <w:spacing w:val="0"/>
      <w:w w:val="100"/>
      <w:position w:val="0"/>
      <w:sz w:val="21"/>
      <w:szCs w:val="21"/>
      <w:u w:val="none"/>
      <w:shd w:val="clear" w:color="auto" w:fill="FFFFFF"/>
      <w:lang w:val="en-US" w:eastAsia="en-US" w:bidi="en-US"/>
    </w:rPr>
  </w:style>
  <w:style w:type="character" w:customStyle="1" w:styleId="4fe">
    <w:name w:val="Основной текст (4) + Не полужирный;Не курсив"/>
    <w:rsid w:val="00807B36"/>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paragraph" w:customStyle="1" w:styleId="7f0">
    <w:name w:val="Основной текст7"/>
    <w:basedOn w:val="ae"/>
    <w:rsid w:val="00807B36"/>
    <w:pPr>
      <w:widowControl w:val="0"/>
      <w:shd w:val="clear" w:color="auto" w:fill="FFFFFF"/>
      <w:suppressAutoHyphens w:val="0"/>
      <w:spacing w:before="240" w:after="60" w:line="0" w:lineRule="atLeast"/>
      <w:ind w:hanging="1860"/>
      <w:jc w:val="both"/>
    </w:pPr>
    <w:rPr>
      <w:rFonts w:eastAsiaTheme="minorHAnsi" w:cstheme="minorBidi"/>
      <w:color w:val="000000"/>
      <w:sz w:val="23"/>
      <w:szCs w:val="23"/>
      <w:lang w:eastAsia="en-US" w:bidi="ru-RU"/>
    </w:rPr>
  </w:style>
  <w:style w:type="paragraph" w:customStyle="1" w:styleId="predc">
    <w:name w:val="predc"/>
    <w:basedOn w:val="ae"/>
    <w:rsid w:val="00807B36"/>
    <w:pPr>
      <w:suppressAutoHyphens w:val="0"/>
      <w:spacing w:before="100" w:beforeAutospacing="1" w:after="100" w:afterAutospacing="1" w:line="276" w:lineRule="auto"/>
    </w:pPr>
    <w:rPr>
      <w:rFonts w:eastAsiaTheme="minorHAnsi" w:cstheme="minorBidi"/>
      <w:szCs w:val="22"/>
      <w:lang w:eastAsia="en-US"/>
    </w:rPr>
  </w:style>
  <w:style w:type="character" w:customStyle="1" w:styleId="afffffffffffffffffffffff8">
    <w:name w:val="Подпись к таблице_"/>
    <w:basedOn w:val="af"/>
    <w:rsid w:val="00807B36"/>
    <w:rPr>
      <w:sz w:val="23"/>
      <w:szCs w:val="23"/>
      <w:shd w:val="clear" w:color="auto" w:fill="FFFFFF"/>
    </w:rPr>
  </w:style>
  <w:style w:type="paragraph" w:customStyle="1" w:styleId="2ffffb">
    <w:name w:val="Нижний колонтитул2"/>
    <w:basedOn w:val="ae"/>
    <w:rsid w:val="00807B36"/>
    <w:pPr>
      <w:widowControl w:val="0"/>
      <w:tabs>
        <w:tab w:val="center" w:pos="4536"/>
        <w:tab w:val="right" w:pos="9072"/>
      </w:tabs>
      <w:suppressAutoHyphens w:val="0"/>
      <w:spacing w:after="200" w:line="276" w:lineRule="auto"/>
    </w:pPr>
    <w:rPr>
      <w:rFonts w:eastAsiaTheme="minorHAnsi" w:cstheme="minorBidi"/>
      <w:snapToGrid w:val="0"/>
      <w:sz w:val="22"/>
      <w:szCs w:val="20"/>
      <w:lang w:eastAsia="en-US"/>
    </w:rPr>
  </w:style>
  <w:style w:type="paragraph" w:customStyle="1" w:styleId="3ffe">
    <w:name w:val="Нижний колонтитул3"/>
    <w:basedOn w:val="ae"/>
    <w:rsid w:val="00807B36"/>
    <w:pPr>
      <w:widowControl w:val="0"/>
      <w:tabs>
        <w:tab w:val="center" w:pos="4536"/>
        <w:tab w:val="right" w:pos="9072"/>
      </w:tabs>
      <w:suppressAutoHyphens w:val="0"/>
      <w:spacing w:after="200" w:line="276" w:lineRule="auto"/>
    </w:pPr>
    <w:rPr>
      <w:rFonts w:eastAsiaTheme="minorHAnsi" w:cstheme="minorBidi"/>
      <w:snapToGrid w:val="0"/>
      <w:sz w:val="22"/>
      <w:szCs w:val="20"/>
      <w:lang w:eastAsia="en-US"/>
    </w:rPr>
  </w:style>
  <w:style w:type="paragraph" w:customStyle="1" w:styleId="3fff">
    <w:name w:val="Обычный3"/>
    <w:rsid w:val="00807B36"/>
    <w:pPr>
      <w:widowControl w:val="0"/>
    </w:pPr>
    <w:rPr>
      <w:snapToGrid w:val="0"/>
    </w:rPr>
  </w:style>
  <w:style w:type="paragraph" w:customStyle="1" w:styleId="192">
    <w:name w:val="Основной текст19"/>
    <w:basedOn w:val="ae"/>
    <w:rsid w:val="00807B36"/>
    <w:pPr>
      <w:shd w:val="clear" w:color="auto" w:fill="FFFFFF"/>
      <w:suppressAutoHyphens w:val="0"/>
      <w:spacing w:after="200" w:line="274" w:lineRule="exact"/>
      <w:ind w:hanging="740"/>
    </w:pPr>
    <w:rPr>
      <w:rFonts w:eastAsiaTheme="minorHAnsi" w:cstheme="minorBidi"/>
      <w:sz w:val="23"/>
      <w:szCs w:val="23"/>
      <w:lang w:eastAsia="en-US"/>
    </w:rPr>
  </w:style>
  <w:style w:type="character" w:customStyle="1" w:styleId="203">
    <w:name w:val="Основной текст (20)_"/>
    <w:link w:val="204"/>
    <w:locked/>
    <w:rsid w:val="00807B36"/>
    <w:rPr>
      <w:sz w:val="23"/>
      <w:szCs w:val="23"/>
      <w:shd w:val="clear" w:color="auto" w:fill="FFFFFF"/>
    </w:rPr>
  </w:style>
  <w:style w:type="paragraph" w:customStyle="1" w:styleId="204">
    <w:name w:val="Основной текст (20)"/>
    <w:basedOn w:val="ae"/>
    <w:link w:val="203"/>
    <w:rsid w:val="00807B36"/>
    <w:pPr>
      <w:shd w:val="clear" w:color="auto" w:fill="FFFFFF"/>
      <w:suppressAutoHyphens w:val="0"/>
      <w:spacing w:after="200" w:line="413" w:lineRule="exact"/>
    </w:pPr>
    <w:rPr>
      <w:sz w:val="23"/>
      <w:szCs w:val="23"/>
      <w:lang w:eastAsia="ru-RU"/>
    </w:rPr>
  </w:style>
  <w:style w:type="character" w:customStyle="1" w:styleId="521">
    <w:name w:val="Заголовок №5 (2)_"/>
    <w:link w:val="522"/>
    <w:locked/>
    <w:rsid w:val="00807B36"/>
    <w:rPr>
      <w:sz w:val="23"/>
      <w:szCs w:val="23"/>
      <w:shd w:val="clear" w:color="auto" w:fill="FFFFFF"/>
    </w:rPr>
  </w:style>
  <w:style w:type="paragraph" w:customStyle="1" w:styleId="522">
    <w:name w:val="Заголовок №5 (2)"/>
    <w:basedOn w:val="ae"/>
    <w:link w:val="521"/>
    <w:rsid w:val="00807B36"/>
    <w:pPr>
      <w:shd w:val="clear" w:color="auto" w:fill="FFFFFF"/>
      <w:suppressAutoHyphens w:val="0"/>
      <w:spacing w:after="200" w:line="413" w:lineRule="exact"/>
      <w:jc w:val="center"/>
      <w:outlineLvl w:val="4"/>
    </w:pPr>
    <w:rPr>
      <w:sz w:val="23"/>
      <w:szCs w:val="23"/>
      <w:lang w:eastAsia="ru-RU"/>
    </w:rPr>
  </w:style>
  <w:style w:type="character" w:customStyle="1" w:styleId="163">
    <w:name w:val="Основной текст (16)_"/>
    <w:link w:val="164"/>
    <w:locked/>
    <w:rsid w:val="00807B36"/>
    <w:rPr>
      <w:sz w:val="23"/>
      <w:szCs w:val="23"/>
      <w:shd w:val="clear" w:color="auto" w:fill="FFFFFF"/>
    </w:rPr>
  </w:style>
  <w:style w:type="paragraph" w:customStyle="1" w:styleId="164">
    <w:name w:val="Основной текст (16)"/>
    <w:basedOn w:val="ae"/>
    <w:link w:val="163"/>
    <w:rsid w:val="00807B36"/>
    <w:pPr>
      <w:shd w:val="clear" w:color="auto" w:fill="FFFFFF"/>
      <w:suppressAutoHyphens w:val="0"/>
      <w:spacing w:after="200" w:line="0" w:lineRule="atLeast"/>
      <w:ind w:hanging="440"/>
    </w:pPr>
    <w:rPr>
      <w:sz w:val="23"/>
      <w:szCs w:val="23"/>
      <w:lang w:eastAsia="ru-RU"/>
    </w:rPr>
  </w:style>
  <w:style w:type="paragraph" w:customStyle="1" w:styleId="afffffffffffffffffffffff9">
    <w:name w:val="Название Рисунка"/>
    <w:basedOn w:val="ae"/>
    <w:rsid w:val="00807B36"/>
    <w:pPr>
      <w:suppressAutoHyphens w:val="0"/>
      <w:spacing w:after="200" w:line="360" w:lineRule="auto"/>
      <w:jc w:val="center"/>
    </w:pPr>
    <w:rPr>
      <w:rFonts w:eastAsiaTheme="minorHAnsi" w:cstheme="minorBidi"/>
      <w:b/>
      <w:iCs/>
      <w:szCs w:val="22"/>
      <w:lang w:val="en-US" w:eastAsia="en-US" w:bidi="en-US"/>
    </w:rPr>
  </w:style>
  <w:style w:type="character" w:customStyle="1" w:styleId="1ffffff7">
    <w:name w:val="Текстмой1 Знак"/>
    <w:link w:val="1ffffff8"/>
    <w:locked/>
    <w:rsid w:val="00807B36"/>
    <w:rPr>
      <w:sz w:val="24"/>
      <w:szCs w:val="24"/>
    </w:rPr>
  </w:style>
  <w:style w:type="paragraph" w:customStyle="1" w:styleId="1ffffff8">
    <w:name w:val="Текстмой1"/>
    <w:basedOn w:val="ae"/>
    <w:link w:val="1ffffff7"/>
    <w:qFormat/>
    <w:rsid w:val="00807B36"/>
    <w:pPr>
      <w:suppressAutoHyphens w:val="0"/>
      <w:overflowPunct w:val="0"/>
      <w:autoSpaceDE w:val="0"/>
      <w:autoSpaceDN w:val="0"/>
      <w:adjustRightInd w:val="0"/>
      <w:spacing w:after="200" w:line="360" w:lineRule="auto"/>
      <w:ind w:firstLine="709"/>
      <w:jc w:val="both"/>
    </w:pPr>
    <w:rPr>
      <w:lang w:eastAsia="ru-RU"/>
    </w:rPr>
  </w:style>
  <w:style w:type="character" w:customStyle="1" w:styleId="Arial">
    <w:name w:val="Стиль Arial"/>
    <w:rsid w:val="00807B36"/>
    <w:rPr>
      <w:rFonts w:ascii="Times New Roman" w:hAnsi="Times New Roman" w:cs="Times New Roman" w:hint="default"/>
      <w:vertAlign w:val="baseline"/>
    </w:rPr>
  </w:style>
  <w:style w:type="numbering" w:customStyle="1" w:styleId="813">
    <w:name w:val="Стиль81"/>
    <w:uiPriority w:val="99"/>
    <w:rsid w:val="00807B36"/>
  </w:style>
  <w:style w:type="paragraph" w:customStyle="1" w:styleId="Style31">
    <w:name w:val="Style31"/>
    <w:basedOn w:val="ae"/>
    <w:uiPriority w:val="99"/>
    <w:rsid w:val="00807B36"/>
    <w:pPr>
      <w:suppressAutoHyphens w:val="0"/>
      <w:autoSpaceDE w:val="0"/>
      <w:autoSpaceDN w:val="0"/>
      <w:spacing w:after="200" w:line="295" w:lineRule="exact"/>
      <w:ind w:firstLine="713"/>
      <w:jc w:val="both"/>
    </w:pPr>
    <w:rPr>
      <w:rFonts w:eastAsia="Calibri" w:cstheme="minorBidi"/>
      <w:szCs w:val="22"/>
      <w:lang w:eastAsia="en-US"/>
    </w:rPr>
  </w:style>
  <w:style w:type="paragraph" w:customStyle="1" w:styleId="Style66">
    <w:name w:val="Style66"/>
    <w:basedOn w:val="ae"/>
    <w:uiPriority w:val="99"/>
    <w:rsid w:val="00807B36"/>
    <w:pPr>
      <w:suppressAutoHyphens w:val="0"/>
      <w:autoSpaceDE w:val="0"/>
      <w:autoSpaceDN w:val="0"/>
      <w:spacing w:after="200" w:line="276" w:lineRule="auto"/>
    </w:pPr>
    <w:rPr>
      <w:rFonts w:eastAsia="Calibri" w:cstheme="minorBidi"/>
      <w:szCs w:val="22"/>
      <w:lang w:eastAsia="en-US"/>
    </w:rPr>
  </w:style>
  <w:style w:type="paragraph" w:customStyle="1" w:styleId="Style68">
    <w:name w:val="Style68"/>
    <w:basedOn w:val="ae"/>
    <w:uiPriority w:val="99"/>
    <w:rsid w:val="00807B36"/>
    <w:pPr>
      <w:suppressAutoHyphens w:val="0"/>
      <w:autoSpaceDE w:val="0"/>
      <w:autoSpaceDN w:val="0"/>
      <w:spacing w:after="200" w:line="276" w:lineRule="auto"/>
    </w:pPr>
    <w:rPr>
      <w:rFonts w:eastAsia="Calibri" w:cstheme="minorBidi"/>
      <w:szCs w:val="22"/>
      <w:lang w:eastAsia="en-US"/>
    </w:rPr>
  </w:style>
  <w:style w:type="paragraph" w:customStyle="1" w:styleId="Style105">
    <w:name w:val="Style105"/>
    <w:basedOn w:val="ae"/>
    <w:uiPriority w:val="99"/>
    <w:rsid w:val="00807B36"/>
    <w:pPr>
      <w:suppressAutoHyphens w:val="0"/>
      <w:autoSpaceDE w:val="0"/>
      <w:autoSpaceDN w:val="0"/>
      <w:spacing w:after="200" w:line="276" w:lineRule="auto"/>
    </w:pPr>
    <w:rPr>
      <w:rFonts w:eastAsia="Calibri" w:cstheme="minorBidi"/>
      <w:szCs w:val="22"/>
      <w:lang w:eastAsia="en-US"/>
    </w:rPr>
  </w:style>
  <w:style w:type="character" w:customStyle="1" w:styleId="FontStyle433">
    <w:name w:val="Font Style433"/>
    <w:uiPriority w:val="99"/>
    <w:rsid w:val="00807B36"/>
    <w:rPr>
      <w:rFonts w:ascii="Times New Roman" w:hAnsi="Times New Roman" w:cs="Times New Roman" w:hint="default"/>
    </w:rPr>
  </w:style>
  <w:style w:type="character" w:customStyle="1" w:styleId="FontStyle437">
    <w:name w:val="Font Style437"/>
    <w:uiPriority w:val="99"/>
    <w:rsid w:val="00807B36"/>
    <w:rPr>
      <w:rFonts w:ascii="Times New Roman" w:hAnsi="Times New Roman" w:cs="Times New Roman" w:hint="default"/>
      <w:b/>
      <w:bCs/>
      <w:i/>
      <w:iCs/>
    </w:rPr>
  </w:style>
  <w:style w:type="character" w:customStyle="1" w:styleId="FontStyle440">
    <w:name w:val="Font Style440"/>
    <w:uiPriority w:val="99"/>
    <w:rsid w:val="00807B36"/>
    <w:rPr>
      <w:rFonts w:ascii="Georgia" w:hAnsi="Georgia" w:hint="default"/>
      <w:smallCaps/>
    </w:rPr>
  </w:style>
  <w:style w:type="character" w:customStyle="1" w:styleId="afffffffffffffffffffffffa">
    <w:name w:val="Подпись к картинке_"/>
    <w:basedOn w:val="af"/>
    <w:rsid w:val="00807B36"/>
    <w:rPr>
      <w:b/>
      <w:bCs/>
      <w:shd w:val="clear" w:color="auto" w:fill="FFFFFF"/>
    </w:rPr>
  </w:style>
  <w:style w:type="character" w:customStyle="1" w:styleId="Exact0">
    <w:name w:val="Основной текст Exact"/>
    <w:basedOn w:val="af"/>
    <w:rsid w:val="00807B36"/>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afffffffffffffffffffffffb">
    <w:name w:val="Сноска_"/>
    <w:basedOn w:val="af"/>
    <w:link w:val="afffffffffffffffffffffffc"/>
    <w:rsid w:val="00807B36"/>
    <w:rPr>
      <w:shd w:val="clear" w:color="auto" w:fill="FFFFFF"/>
    </w:rPr>
  </w:style>
  <w:style w:type="character" w:customStyle="1" w:styleId="afffffffffffffffffffffffd">
    <w:name w:val="Сноска + Полужирный"/>
    <w:basedOn w:val="afffffffffffffffffffffffb"/>
    <w:rsid w:val="00807B36"/>
    <w:rPr>
      <w:b/>
      <w:bCs/>
      <w:color w:val="000000"/>
      <w:spacing w:val="0"/>
      <w:w w:val="100"/>
      <w:position w:val="0"/>
      <w:sz w:val="24"/>
      <w:szCs w:val="24"/>
      <w:shd w:val="clear" w:color="auto" w:fill="FFFFFF"/>
      <w:lang w:val="ru-RU" w:eastAsia="ru-RU" w:bidi="ru-RU"/>
    </w:rPr>
  </w:style>
  <w:style w:type="character" w:customStyle="1" w:styleId="2ffffc">
    <w:name w:val="Сноска (2)_"/>
    <w:basedOn w:val="af"/>
    <w:link w:val="2ffffd"/>
    <w:rsid w:val="00807B36"/>
    <w:rPr>
      <w:b/>
      <w:bCs/>
      <w:shd w:val="clear" w:color="auto" w:fill="FFFFFF"/>
    </w:rPr>
  </w:style>
  <w:style w:type="character" w:customStyle="1" w:styleId="ArialUnicodeMS115pt">
    <w:name w:val="Основной текст + Arial Unicode MS;11;5 pt;Курсив"/>
    <w:basedOn w:val="aff8"/>
    <w:rsid w:val="00807B36"/>
    <w:rPr>
      <w:rFonts w:ascii="Arial Unicode MS" w:eastAsia="Arial Unicode MS" w:hAnsi="Arial Unicode MS" w:cs="Arial Unicode MS"/>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Sylfaen13pt">
    <w:name w:val="Основной текст + Sylfaen;13 pt"/>
    <w:basedOn w:val="aff8"/>
    <w:rsid w:val="00807B36"/>
    <w:rPr>
      <w:rFonts w:ascii="Sylfaen" w:eastAsia="Sylfaen" w:hAnsi="Sylfaen" w:cs="Sylfae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afffffffffffffffffffffffc">
    <w:name w:val="Сноска"/>
    <w:basedOn w:val="ae"/>
    <w:link w:val="afffffffffffffffffffffffb"/>
    <w:rsid w:val="00807B36"/>
    <w:pPr>
      <w:widowControl w:val="0"/>
      <w:shd w:val="clear" w:color="auto" w:fill="FFFFFF"/>
      <w:suppressAutoHyphens w:val="0"/>
      <w:spacing w:after="200" w:line="299" w:lineRule="exact"/>
      <w:ind w:firstLine="560"/>
      <w:jc w:val="both"/>
    </w:pPr>
    <w:rPr>
      <w:sz w:val="20"/>
      <w:szCs w:val="20"/>
      <w:lang w:eastAsia="ru-RU"/>
    </w:rPr>
  </w:style>
  <w:style w:type="paragraph" w:customStyle="1" w:styleId="2ffffd">
    <w:name w:val="Сноска (2)"/>
    <w:basedOn w:val="ae"/>
    <w:link w:val="2ffffc"/>
    <w:rsid w:val="00807B36"/>
    <w:pPr>
      <w:widowControl w:val="0"/>
      <w:shd w:val="clear" w:color="auto" w:fill="FFFFFF"/>
      <w:suppressAutoHyphens w:val="0"/>
      <w:spacing w:after="360" w:line="0" w:lineRule="atLeast"/>
    </w:pPr>
    <w:rPr>
      <w:b/>
      <w:bCs/>
      <w:sz w:val="20"/>
      <w:szCs w:val="20"/>
      <w:lang w:eastAsia="ru-RU"/>
    </w:rPr>
  </w:style>
  <w:style w:type="character" w:customStyle="1" w:styleId="Candara8pt0">
    <w:name w:val="Основной текст + Candara;8 pt"/>
    <w:basedOn w:val="aff8"/>
    <w:rsid w:val="00807B36"/>
    <w:rPr>
      <w:rFonts w:ascii="Candara" w:eastAsia="Candara" w:hAnsi="Candara" w:cs="Candar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05pt">
    <w:name w:val="Основной текст + 10;5 pt"/>
    <w:basedOn w:val="aff8"/>
    <w:rsid w:val="00807B3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05pt0">
    <w:name w:val="Основной текст + 10;5 pt;Малые прописные"/>
    <w:basedOn w:val="aff8"/>
    <w:rsid w:val="00807B36"/>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ru-RU" w:eastAsia="ru-RU" w:bidi="ru-RU"/>
    </w:rPr>
  </w:style>
  <w:style w:type="character" w:customStyle="1" w:styleId="Candara11pt">
    <w:name w:val="Основной текст + Candara;11 pt"/>
    <w:basedOn w:val="aff8"/>
    <w:rsid w:val="00807B36"/>
    <w:rPr>
      <w:rFonts w:ascii="Candara" w:eastAsia="Candara" w:hAnsi="Candara" w:cs="Candara"/>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TrebuchetMS6pt">
    <w:name w:val="Основной текст + Trebuchet MS;6 pt;Курсив"/>
    <w:basedOn w:val="aff8"/>
    <w:rsid w:val="00807B36"/>
    <w:rPr>
      <w:rFonts w:ascii="Trebuchet MS" w:eastAsia="Trebuchet MS" w:hAnsi="Trebuchet MS" w:cs="Trebuchet MS"/>
      <w:b w:val="0"/>
      <w:bCs w:val="0"/>
      <w:i/>
      <w:iCs/>
      <w:smallCaps w:val="0"/>
      <w:strike w:val="0"/>
      <w:color w:val="000000"/>
      <w:spacing w:val="0"/>
      <w:w w:val="100"/>
      <w:position w:val="0"/>
      <w:sz w:val="12"/>
      <w:szCs w:val="12"/>
      <w:u w:val="none"/>
      <w:shd w:val="clear" w:color="auto" w:fill="FFFFFF"/>
      <w:lang w:val="ru-RU" w:eastAsia="ru-RU" w:bidi="ru-RU"/>
    </w:rPr>
  </w:style>
  <w:style w:type="character" w:customStyle="1" w:styleId="115pt">
    <w:name w:val="Основной текст + 11;5 pt"/>
    <w:basedOn w:val="aff8"/>
    <w:rsid w:val="00807B3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afffffffffffffffffffffffe">
    <w:name w:val="Таблица_Строка_СамНИПИ Знак Знак"/>
    <w:rsid w:val="00807B36"/>
    <w:rPr>
      <w:rFonts w:ascii="Arial" w:hAnsi="Arial"/>
      <w:snapToGrid w:val="0"/>
      <w:lang w:val="ru-RU" w:eastAsia="ru-RU" w:bidi="ar-SA"/>
    </w:rPr>
  </w:style>
  <w:style w:type="paragraph" w:customStyle="1" w:styleId="affffffffffffffffffffffff">
    <w:name w:val="Обычный список"/>
    <w:basedOn w:val="2"/>
    <w:rsid w:val="00807B36"/>
    <w:pPr>
      <w:numPr>
        <w:numId w:val="0"/>
      </w:numPr>
      <w:spacing w:before="120" w:after="200" w:line="276" w:lineRule="auto"/>
      <w:ind w:right="-10"/>
      <w:jc w:val="both"/>
    </w:pPr>
    <w:rPr>
      <w:rFonts w:ascii="Times New Roman" w:eastAsiaTheme="minorHAnsi" w:hAnsi="Times New Roman" w:cstheme="minorBidi"/>
      <w:snapToGrid w:val="0"/>
      <w:color w:val="000000"/>
      <w:sz w:val="24"/>
      <w:szCs w:val="22"/>
      <w:lang w:val="x-none" w:eastAsia="x-none"/>
    </w:rPr>
  </w:style>
  <w:style w:type="character" w:customStyle="1" w:styleId="ecattext">
    <w:name w:val="ecattext"/>
    <w:rsid w:val="00807B36"/>
  </w:style>
  <w:style w:type="paragraph" w:customStyle="1" w:styleId="affffffffffffffffffffffff0">
    <w:name w:val="Текст письма"/>
    <w:basedOn w:val="ae"/>
    <w:rsid w:val="00807B36"/>
    <w:pPr>
      <w:suppressAutoHyphens w:val="0"/>
      <w:spacing w:before="120" w:after="120" w:line="276" w:lineRule="auto"/>
      <w:ind w:firstLine="720"/>
    </w:pPr>
    <w:rPr>
      <w:rFonts w:asciiTheme="minorHAnsi" w:eastAsiaTheme="minorHAnsi" w:hAnsiTheme="minorHAnsi" w:cstheme="minorBidi"/>
      <w:szCs w:val="20"/>
      <w:lang w:eastAsia="en-US"/>
    </w:rPr>
  </w:style>
  <w:style w:type="paragraph" w:customStyle="1" w:styleId="affffffffffffffffffffffff1">
    <w:name w:val="ТАБЛИЦЫ"/>
    <w:basedOn w:val="48"/>
    <w:rsid w:val="00807B36"/>
    <w:pPr>
      <w:suppressAutoHyphens w:val="0"/>
      <w:spacing w:after="200" w:line="276" w:lineRule="auto"/>
      <w:ind w:left="720" w:right="0"/>
      <w:jc w:val="right"/>
    </w:pPr>
    <w:rPr>
      <w:rFonts w:ascii="Times New Roman" w:eastAsiaTheme="minorHAnsi" w:hAnsi="Times New Roman" w:cstheme="minorBidi"/>
      <w:sz w:val="28"/>
      <w:szCs w:val="24"/>
      <w:lang w:eastAsia="en-US"/>
    </w:rPr>
  </w:style>
  <w:style w:type="character" w:customStyle="1" w:styleId="ff2">
    <w:name w:val="ff2"/>
    <w:rsid w:val="00807B36"/>
  </w:style>
  <w:style w:type="character" w:customStyle="1" w:styleId="FontStyle93">
    <w:name w:val="Font Style93"/>
    <w:rsid w:val="00807B36"/>
    <w:rPr>
      <w:rFonts w:ascii="Times New Roman" w:hAnsi="Times New Roman" w:cs="Times New Roman"/>
      <w:sz w:val="22"/>
      <w:szCs w:val="22"/>
    </w:rPr>
  </w:style>
  <w:style w:type="character" w:customStyle="1" w:styleId="affffffffffffffffa">
    <w:name w:val="Чертежный Знак"/>
    <w:link w:val="affffffffffffffff9"/>
    <w:rsid w:val="00807B36"/>
    <w:rPr>
      <w:rFonts w:ascii="ISOCPEUR" w:hAnsi="ISOCPEUR"/>
      <w:i/>
      <w:sz w:val="28"/>
      <w:lang w:val="uk-UA"/>
    </w:rPr>
  </w:style>
  <w:style w:type="paragraph" w:customStyle="1" w:styleId="affffffffffffffffffffffff2">
    <w:name w:val="Внутренний адрес"/>
    <w:basedOn w:val="ae"/>
    <w:rsid w:val="00807B36"/>
    <w:pPr>
      <w:suppressAutoHyphens w:val="0"/>
      <w:spacing w:after="200" w:line="276" w:lineRule="auto"/>
    </w:pPr>
    <w:rPr>
      <w:rFonts w:eastAsiaTheme="minorHAnsi" w:cstheme="minorBidi"/>
      <w:sz w:val="28"/>
      <w:szCs w:val="20"/>
      <w:lang w:eastAsia="en-US"/>
    </w:rPr>
  </w:style>
  <w:style w:type="character" w:customStyle="1" w:styleId="1ffffff9">
    <w:name w:val="Заголовок №1_"/>
    <w:basedOn w:val="af"/>
    <w:link w:val="1ffffffa"/>
    <w:rsid w:val="00807B36"/>
    <w:rPr>
      <w:b/>
      <w:bCs/>
      <w:shd w:val="clear" w:color="auto" w:fill="FFFFFF"/>
    </w:rPr>
  </w:style>
  <w:style w:type="character" w:customStyle="1" w:styleId="affffffffffffffffffffb">
    <w:name w:val="Оглавление_"/>
    <w:basedOn w:val="af"/>
    <w:link w:val="affffffffffffffffffffa"/>
    <w:rsid w:val="00807B36"/>
    <w:rPr>
      <w:rFonts w:asciiTheme="minorHAnsi" w:eastAsiaTheme="minorHAnsi" w:hAnsiTheme="minorHAnsi" w:cs="Arial"/>
      <w:b/>
      <w:caps/>
      <w:color w:val="000000"/>
      <w:sz w:val="28"/>
      <w:szCs w:val="28"/>
      <w:lang w:eastAsia="en-US"/>
    </w:rPr>
  </w:style>
  <w:style w:type="paragraph" w:customStyle="1" w:styleId="1ffffffa">
    <w:name w:val="Заголовок №1"/>
    <w:basedOn w:val="ae"/>
    <w:link w:val="1ffffff9"/>
    <w:rsid w:val="00807B36"/>
    <w:pPr>
      <w:widowControl w:val="0"/>
      <w:shd w:val="clear" w:color="auto" w:fill="FFFFFF"/>
      <w:suppressAutoHyphens w:val="0"/>
      <w:spacing w:before="300" w:after="200" w:line="302" w:lineRule="exact"/>
      <w:jc w:val="center"/>
      <w:outlineLvl w:val="0"/>
    </w:pPr>
    <w:rPr>
      <w:b/>
      <w:bCs/>
      <w:sz w:val="20"/>
      <w:szCs w:val="20"/>
      <w:lang w:eastAsia="ru-RU"/>
    </w:rPr>
  </w:style>
  <w:style w:type="character" w:customStyle="1" w:styleId="3Exact">
    <w:name w:val="Основной текст (3) Exact"/>
    <w:basedOn w:val="af"/>
    <w:rsid w:val="00807B36"/>
    <w:rPr>
      <w:rFonts w:ascii="Bookman Old Style" w:eastAsia="Bookman Old Style" w:hAnsi="Bookman Old Style" w:cs="Bookman Old Style"/>
      <w:sz w:val="11"/>
      <w:szCs w:val="11"/>
      <w:shd w:val="clear" w:color="auto" w:fill="FFFFFF"/>
    </w:rPr>
  </w:style>
  <w:style w:type="character" w:customStyle="1" w:styleId="229">
    <w:name w:val="Заголовок №2 (2)_"/>
    <w:basedOn w:val="af"/>
    <w:link w:val="22a"/>
    <w:rsid w:val="00807B36"/>
    <w:rPr>
      <w:b/>
      <w:bCs/>
      <w:i/>
      <w:iCs/>
      <w:shd w:val="clear" w:color="auto" w:fill="FFFFFF"/>
    </w:rPr>
  </w:style>
  <w:style w:type="paragraph" w:customStyle="1" w:styleId="22a">
    <w:name w:val="Заголовок №2 (2)"/>
    <w:basedOn w:val="ae"/>
    <w:link w:val="229"/>
    <w:rsid w:val="00807B36"/>
    <w:pPr>
      <w:widowControl w:val="0"/>
      <w:shd w:val="clear" w:color="auto" w:fill="FFFFFF"/>
      <w:suppressAutoHyphens w:val="0"/>
      <w:spacing w:before="360" w:after="60" w:line="0" w:lineRule="atLeast"/>
      <w:ind w:firstLine="700"/>
      <w:jc w:val="both"/>
      <w:outlineLvl w:val="1"/>
    </w:pPr>
    <w:rPr>
      <w:b/>
      <w:bCs/>
      <w:i/>
      <w:iCs/>
      <w:sz w:val="20"/>
      <w:szCs w:val="20"/>
      <w:lang w:eastAsia="ru-RU"/>
    </w:rPr>
  </w:style>
  <w:style w:type="paragraph" w:customStyle="1" w:styleId="affffffffffffffffffffffff3">
    <w:name w:val="Стиль Текст Основной"/>
    <w:qFormat/>
    <w:rsid w:val="00807B36"/>
    <w:pPr>
      <w:tabs>
        <w:tab w:val="left" w:pos="993"/>
      </w:tabs>
      <w:spacing w:line="360" w:lineRule="auto"/>
      <w:ind w:firstLine="709"/>
      <w:jc w:val="both"/>
    </w:pPr>
    <w:rPr>
      <w:rFonts w:ascii="Arial" w:eastAsia="Calibri" w:hAnsi="Arial" w:cs="Arial"/>
      <w:sz w:val="22"/>
      <w:szCs w:val="22"/>
      <w:lang w:eastAsia="en-US"/>
    </w:rPr>
  </w:style>
  <w:style w:type="table" w:customStyle="1" w:styleId="21f1">
    <w:name w:val="Сетка таблицы21"/>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
    <w:name w:val="Сетка таблицы12"/>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b">
    <w:name w:val="Сетка таблицы22"/>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f0"/>
    <w:next w:val="affff3"/>
    <w:uiPriority w:val="5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Сетка таблицы111"/>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f1"/>
    <w:uiPriority w:val="99"/>
    <w:semiHidden/>
    <w:unhideWhenUsed/>
    <w:rsid w:val="00807B36"/>
  </w:style>
  <w:style w:type="numbering" w:customStyle="1" w:styleId="2115">
    <w:name w:val="Нет списка211"/>
    <w:next w:val="af1"/>
    <w:uiPriority w:val="99"/>
    <w:semiHidden/>
    <w:unhideWhenUsed/>
    <w:rsid w:val="00807B36"/>
  </w:style>
  <w:style w:type="numbering" w:customStyle="1" w:styleId="11114">
    <w:name w:val="Нет списка1111"/>
    <w:next w:val="af1"/>
    <w:uiPriority w:val="99"/>
    <w:semiHidden/>
    <w:unhideWhenUsed/>
    <w:rsid w:val="00807B36"/>
  </w:style>
  <w:style w:type="numbering" w:customStyle="1" w:styleId="111110">
    <w:name w:val="Нет списка11111"/>
    <w:next w:val="af1"/>
    <w:uiPriority w:val="99"/>
    <w:semiHidden/>
    <w:unhideWhenUsed/>
    <w:rsid w:val="00807B36"/>
  </w:style>
  <w:style w:type="numbering" w:customStyle="1" w:styleId="21110">
    <w:name w:val="Нет списка2111"/>
    <w:next w:val="af1"/>
    <w:uiPriority w:val="99"/>
    <w:semiHidden/>
    <w:unhideWhenUsed/>
    <w:rsid w:val="00807B36"/>
  </w:style>
  <w:style w:type="numbering" w:customStyle="1" w:styleId="3111">
    <w:name w:val="Нет списка311"/>
    <w:next w:val="af1"/>
    <w:uiPriority w:val="99"/>
    <w:semiHidden/>
    <w:unhideWhenUsed/>
    <w:rsid w:val="00807B36"/>
  </w:style>
  <w:style w:type="table" w:customStyle="1" w:styleId="9d">
    <w:name w:val="Сетка таблицы9"/>
    <w:basedOn w:val="af0"/>
    <w:next w:val="affff3"/>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
    <w:name w:val="Сетка таблицы23"/>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
    <w:basedOn w:val="af0"/>
    <w:next w:val="affff3"/>
    <w:uiPriority w:val="5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f1"/>
    <w:uiPriority w:val="99"/>
    <w:semiHidden/>
    <w:unhideWhenUsed/>
    <w:rsid w:val="00807B36"/>
  </w:style>
  <w:style w:type="numbering" w:customStyle="1" w:styleId="2122">
    <w:name w:val="Нет списка212"/>
    <w:next w:val="af1"/>
    <w:uiPriority w:val="99"/>
    <w:semiHidden/>
    <w:unhideWhenUsed/>
    <w:rsid w:val="00807B36"/>
  </w:style>
  <w:style w:type="numbering" w:customStyle="1" w:styleId="11121">
    <w:name w:val="Нет списка1112"/>
    <w:next w:val="af1"/>
    <w:uiPriority w:val="99"/>
    <w:semiHidden/>
    <w:unhideWhenUsed/>
    <w:rsid w:val="00807B36"/>
  </w:style>
  <w:style w:type="numbering" w:customStyle="1" w:styleId="111120">
    <w:name w:val="Нет списка11112"/>
    <w:next w:val="af1"/>
    <w:uiPriority w:val="99"/>
    <w:semiHidden/>
    <w:unhideWhenUsed/>
    <w:rsid w:val="00807B36"/>
  </w:style>
  <w:style w:type="numbering" w:customStyle="1" w:styleId="21120">
    <w:name w:val="Нет списка2112"/>
    <w:next w:val="af1"/>
    <w:uiPriority w:val="99"/>
    <w:semiHidden/>
    <w:unhideWhenUsed/>
    <w:rsid w:val="00807B36"/>
  </w:style>
  <w:style w:type="numbering" w:customStyle="1" w:styleId="3121">
    <w:name w:val="Нет списка312"/>
    <w:next w:val="af1"/>
    <w:uiPriority w:val="99"/>
    <w:semiHidden/>
    <w:unhideWhenUsed/>
    <w:rsid w:val="00807B36"/>
  </w:style>
  <w:style w:type="table" w:customStyle="1" w:styleId="10c">
    <w:name w:val="Сетка таблицы10"/>
    <w:basedOn w:val="af0"/>
    <w:next w:val="affff3"/>
    <w:uiPriority w:val="5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
    <w:basedOn w:val="af0"/>
    <w:next w:val="affff3"/>
    <w:uiPriority w:val="5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0">
    <w:name w:val="Сетка таблицы613"/>
    <w:basedOn w:val="af0"/>
    <w:next w:val="affff3"/>
    <w:uiPriority w:val="99"/>
    <w:rsid w:val="00807B3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f1"/>
    <w:uiPriority w:val="99"/>
    <w:semiHidden/>
    <w:unhideWhenUsed/>
    <w:rsid w:val="00807B36"/>
  </w:style>
  <w:style w:type="numbering" w:customStyle="1" w:styleId="2131">
    <w:name w:val="Нет списка213"/>
    <w:next w:val="af1"/>
    <w:uiPriority w:val="99"/>
    <w:semiHidden/>
    <w:unhideWhenUsed/>
    <w:rsid w:val="00807B36"/>
  </w:style>
  <w:style w:type="numbering" w:customStyle="1" w:styleId="11130">
    <w:name w:val="Нет списка1113"/>
    <w:next w:val="af1"/>
    <w:uiPriority w:val="99"/>
    <w:semiHidden/>
    <w:unhideWhenUsed/>
    <w:rsid w:val="00807B36"/>
  </w:style>
  <w:style w:type="numbering" w:customStyle="1" w:styleId="111130">
    <w:name w:val="Нет списка11113"/>
    <w:next w:val="af1"/>
    <w:uiPriority w:val="99"/>
    <w:semiHidden/>
    <w:unhideWhenUsed/>
    <w:rsid w:val="00807B36"/>
  </w:style>
  <w:style w:type="numbering" w:customStyle="1" w:styleId="21130">
    <w:name w:val="Нет списка2113"/>
    <w:next w:val="af1"/>
    <w:uiPriority w:val="99"/>
    <w:semiHidden/>
    <w:unhideWhenUsed/>
    <w:rsid w:val="00807B36"/>
  </w:style>
  <w:style w:type="numbering" w:customStyle="1" w:styleId="3131">
    <w:name w:val="Нет списка313"/>
    <w:next w:val="af1"/>
    <w:uiPriority w:val="99"/>
    <w:semiHidden/>
    <w:unhideWhenUsed/>
    <w:rsid w:val="00807B36"/>
  </w:style>
  <w:style w:type="numbering" w:customStyle="1" w:styleId="1111112112">
    <w:name w:val="1 / 1.1 / 1.1.12112"/>
    <w:basedOn w:val="af1"/>
    <w:next w:val="111111"/>
    <w:rsid w:val="00807B36"/>
  </w:style>
  <w:style w:type="numbering" w:customStyle="1" w:styleId="11111137">
    <w:name w:val="1 / 1.1 / 1.1.137"/>
    <w:basedOn w:val="af1"/>
    <w:next w:val="111111"/>
    <w:unhideWhenUsed/>
    <w:rsid w:val="00807B36"/>
  </w:style>
  <w:style w:type="numbering" w:customStyle="1" w:styleId="1ai1">
    <w:name w:val="1 / a / i1"/>
    <w:basedOn w:val="af1"/>
    <w:next w:val="1ai"/>
    <w:unhideWhenUsed/>
    <w:rsid w:val="00807B36"/>
  </w:style>
  <w:style w:type="numbering" w:customStyle="1" w:styleId="11111112111">
    <w:name w:val="1 / 1.1 / 1.1.112111"/>
    <w:rsid w:val="00807B36"/>
  </w:style>
  <w:style w:type="numbering" w:customStyle="1" w:styleId="8110">
    <w:name w:val="Стиль811"/>
    <w:uiPriority w:val="99"/>
    <w:rsid w:val="00807B36"/>
  </w:style>
  <w:style w:type="paragraph" w:customStyle="1" w:styleId="headertext">
    <w:name w:val="headertext"/>
    <w:basedOn w:val="ae"/>
    <w:rsid w:val="00807B36"/>
    <w:pPr>
      <w:suppressAutoHyphens w:val="0"/>
      <w:spacing w:before="100" w:beforeAutospacing="1" w:after="100" w:afterAutospacing="1" w:line="276" w:lineRule="auto"/>
    </w:pPr>
    <w:rPr>
      <w:rFonts w:eastAsiaTheme="minorHAnsi" w:cstheme="minorBidi"/>
      <w:szCs w:val="22"/>
      <w:lang w:eastAsia="en-US"/>
    </w:rPr>
  </w:style>
  <w:style w:type="character" w:customStyle="1" w:styleId="hl">
    <w:name w:val="hl"/>
    <w:basedOn w:val="af"/>
    <w:rsid w:val="00807B36"/>
  </w:style>
  <w:style w:type="character" w:customStyle="1" w:styleId="9Exact">
    <w:name w:val="Основной текст (9) Exact"/>
    <w:basedOn w:val="af"/>
    <w:link w:val="9e"/>
    <w:rsid w:val="00807B36"/>
    <w:rPr>
      <w:rFonts w:ascii="Impact" w:eastAsia="Impact" w:hAnsi="Impact" w:cs="Impact"/>
      <w:i/>
      <w:iCs/>
      <w:spacing w:val="11"/>
      <w:sz w:val="30"/>
      <w:szCs w:val="30"/>
      <w:shd w:val="clear" w:color="auto" w:fill="FFFFFF"/>
    </w:rPr>
  </w:style>
  <w:style w:type="character" w:customStyle="1" w:styleId="7f1">
    <w:name w:val="Основной текст (7) + Не полужирный;Не курсив"/>
    <w:basedOn w:val="7c"/>
    <w:rsid w:val="00807B36"/>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8e">
    <w:name w:val="Основной текст (8)_"/>
    <w:basedOn w:val="af"/>
    <w:link w:val="8f"/>
    <w:rsid w:val="00807B36"/>
    <w:rPr>
      <w:sz w:val="21"/>
      <w:szCs w:val="21"/>
      <w:shd w:val="clear" w:color="auto" w:fill="FFFFFF"/>
    </w:rPr>
  </w:style>
  <w:style w:type="paragraph" w:customStyle="1" w:styleId="9e">
    <w:name w:val="Основной текст (9)"/>
    <w:basedOn w:val="ae"/>
    <w:link w:val="9Exact"/>
    <w:rsid w:val="00807B36"/>
    <w:pPr>
      <w:widowControl w:val="0"/>
      <w:shd w:val="clear" w:color="auto" w:fill="FFFFFF"/>
      <w:suppressAutoHyphens w:val="0"/>
      <w:spacing w:after="200" w:line="0" w:lineRule="atLeast"/>
    </w:pPr>
    <w:rPr>
      <w:rFonts w:ascii="Impact" w:eastAsia="Impact" w:hAnsi="Impact" w:cs="Impact"/>
      <w:i/>
      <w:iCs/>
      <w:spacing w:val="11"/>
      <w:sz w:val="30"/>
      <w:szCs w:val="30"/>
      <w:lang w:eastAsia="ru-RU"/>
    </w:rPr>
  </w:style>
  <w:style w:type="paragraph" w:customStyle="1" w:styleId="8f">
    <w:name w:val="Основной текст (8)"/>
    <w:basedOn w:val="ae"/>
    <w:link w:val="8e"/>
    <w:rsid w:val="00807B36"/>
    <w:pPr>
      <w:widowControl w:val="0"/>
      <w:shd w:val="clear" w:color="auto" w:fill="FFFFFF"/>
      <w:suppressAutoHyphens w:val="0"/>
      <w:spacing w:after="180" w:line="252" w:lineRule="exact"/>
      <w:ind w:firstLine="700"/>
      <w:jc w:val="both"/>
    </w:pPr>
    <w:rPr>
      <w:sz w:val="21"/>
      <w:szCs w:val="21"/>
      <w:lang w:eastAsia="ru-RU"/>
    </w:rPr>
  </w:style>
  <w:style w:type="character" w:customStyle="1" w:styleId="9f">
    <w:name w:val="Основной текст (9)_"/>
    <w:basedOn w:val="af"/>
    <w:rsid w:val="00807B36"/>
    <w:rPr>
      <w:rFonts w:ascii="Century Schoolbook" w:eastAsia="Century Schoolbook" w:hAnsi="Century Schoolbook" w:cs="Century Schoolbook"/>
      <w:b w:val="0"/>
      <w:bCs w:val="0"/>
      <w:i w:val="0"/>
      <w:iCs w:val="0"/>
      <w:smallCaps w:val="0"/>
      <w:strike w:val="0"/>
      <w:sz w:val="10"/>
      <w:szCs w:val="10"/>
      <w:u w:val="none"/>
    </w:rPr>
  </w:style>
  <w:style w:type="character" w:customStyle="1" w:styleId="6f1">
    <w:name w:val="Основной текст (6) + Полужирный"/>
    <w:basedOn w:val="6c"/>
    <w:rsid w:val="00807B36"/>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65pt0pt">
    <w:name w:val="Основной текст + 6;5 pt;Интервал 0 pt"/>
    <w:rsid w:val="00807B36"/>
    <w:rPr>
      <w:rFonts w:ascii="Times New Roman" w:eastAsia="Times New Roman" w:hAnsi="Times New Roman" w:cs="Times New Roman"/>
      <w:b w:val="0"/>
      <w:bCs w:val="0"/>
      <w:i w:val="0"/>
      <w:iCs w:val="0"/>
      <w:smallCaps w:val="0"/>
      <w:strike w:val="0"/>
      <w:color w:val="000000"/>
      <w:spacing w:val="10"/>
      <w:w w:val="100"/>
      <w:position w:val="0"/>
      <w:sz w:val="13"/>
      <w:szCs w:val="13"/>
      <w:u w:val="none"/>
      <w:shd w:val="clear" w:color="auto" w:fill="FFFFFF"/>
      <w:lang w:val="ru-RU" w:eastAsia="ru-RU" w:bidi="ru-RU"/>
    </w:rPr>
  </w:style>
  <w:style w:type="paragraph" w:customStyle="1" w:styleId="11100">
    <w:name w:val="СНИПИ_Таблица вн 11 центр 1_0"/>
    <w:basedOn w:val="ae"/>
    <w:uiPriority w:val="6"/>
    <w:qFormat/>
    <w:rsid w:val="00807B36"/>
    <w:pPr>
      <w:suppressAutoHyphens w:val="0"/>
      <w:spacing w:after="200" w:line="276" w:lineRule="auto"/>
      <w:jc w:val="center"/>
    </w:pPr>
    <w:rPr>
      <w:rFonts w:asciiTheme="minorHAnsi" w:eastAsia="Calibri" w:hAnsiTheme="minorHAnsi" w:cs="Arial"/>
      <w:sz w:val="22"/>
      <w:szCs w:val="18"/>
      <w:lang w:eastAsia="en-US"/>
    </w:rPr>
  </w:style>
  <w:style w:type="paragraph" w:customStyle="1" w:styleId="affffffffffffffffffffffff4">
    <w:name w:val="СНИПИ_Таблица Наименование"/>
    <w:basedOn w:val="ae"/>
    <w:uiPriority w:val="4"/>
    <w:qFormat/>
    <w:rsid w:val="00807B36"/>
    <w:pPr>
      <w:suppressAutoHyphens w:val="0"/>
      <w:spacing w:after="200" w:line="360" w:lineRule="auto"/>
      <w:ind w:firstLine="709"/>
      <w:jc w:val="both"/>
    </w:pPr>
    <w:rPr>
      <w:rFonts w:asciiTheme="minorHAnsi" w:eastAsia="Calibri" w:hAnsiTheme="minorHAnsi" w:cs="Arial"/>
      <w:sz w:val="22"/>
      <w:szCs w:val="22"/>
      <w:lang w:eastAsia="en-US"/>
    </w:rPr>
  </w:style>
  <w:style w:type="paragraph" w:customStyle="1" w:styleId="11101">
    <w:name w:val="СНИПИ_Таблица вн 11 1_0"/>
    <w:basedOn w:val="ae"/>
    <w:uiPriority w:val="6"/>
    <w:qFormat/>
    <w:rsid w:val="00807B36"/>
    <w:pPr>
      <w:suppressAutoHyphens w:val="0"/>
      <w:spacing w:after="200" w:line="276" w:lineRule="auto"/>
      <w:jc w:val="both"/>
    </w:pPr>
    <w:rPr>
      <w:rFonts w:asciiTheme="minorHAnsi" w:eastAsia="Calibri" w:hAnsiTheme="minorHAnsi" w:cs="Arial"/>
      <w:bCs/>
      <w:sz w:val="22"/>
      <w:szCs w:val="22"/>
      <w:lang w:eastAsia="en-US"/>
    </w:rPr>
  </w:style>
  <w:style w:type="character" w:customStyle="1" w:styleId="2ffffe">
    <w:name w:val="Основной текст (2) + Курсив"/>
    <w:rsid w:val="00807B36"/>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fffff">
    <w:name w:val="Основной текст (2) + Полужирный"/>
    <w:rsid w:val="00807B3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fffff0">
    <w:name w:val="Основной текст (2) + Полужирный;Курсив"/>
    <w:rsid w:val="00807B36"/>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55pt">
    <w:name w:val="Основной текст (2) + 5;5 pt"/>
    <w:rsid w:val="00807B36"/>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105pt">
    <w:name w:val="Основной текст (2) + 10;5 pt"/>
    <w:rsid w:val="00807B3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9pt1pt">
    <w:name w:val="Основной текст + 9 pt;Интервал 1 pt"/>
    <w:rsid w:val="00807B36"/>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10pt">
    <w:name w:val="Основной текст + 10 pt"/>
    <w:rsid w:val="00807B3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4pt">
    <w:name w:val="Основной текст + 4 pt"/>
    <w:rsid w:val="00807B36"/>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93">
    <w:name w:val="Основной текст (19)_"/>
    <w:link w:val="194"/>
    <w:rsid w:val="00807B36"/>
    <w:rPr>
      <w:b/>
      <w:bCs/>
      <w:shd w:val="clear" w:color="auto" w:fill="FFFFFF"/>
    </w:rPr>
  </w:style>
  <w:style w:type="character" w:customStyle="1" w:styleId="10pt1pt">
    <w:name w:val="Основной текст + 10 pt;Интервал 1 pt"/>
    <w:rsid w:val="00807B36"/>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u-RU" w:eastAsia="ru-RU" w:bidi="ru-RU"/>
    </w:rPr>
  </w:style>
  <w:style w:type="paragraph" w:customStyle="1" w:styleId="194">
    <w:name w:val="Основной текст (19)"/>
    <w:basedOn w:val="ae"/>
    <w:link w:val="193"/>
    <w:rsid w:val="00807B36"/>
    <w:pPr>
      <w:widowControl w:val="0"/>
      <w:shd w:val="clear" w:color="auto" w:fill="FFFFFF"/>
      <w:suppressAutoHyphens w:val="0"/>
      <w:spacing w:after="200" w:line="652" w:lineRule="exact"/>
      <w:ind w:hanging="700"/>
      <w:jc w:val="both"/>
    </w:pPr>
    <w:rPr>
      <w:b/>
      <w:bCs/>
      <w:sz w:val="20"/>
      <w:szCs w:val="20"/>
      <w:lang w:eastAsia="ru-RU"/>
    </w:rPr>
  </w:style>
  <w:style w:type="character" w:customStyle="1" w:styleId="95pt">
    <w:name w:val="Основной текст + 9;5 pt"/>
    <w:rsid w:val="00807B3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22">
    <w:name w:val="Заголовок №4 (2)"/>
    <w:rsid w:val="00807B36"/>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136">
    <w:name w:val="Основной текст (13)_"/>
    <w:link w:val="137"/>
    <w:rsid w:val="00807B36"/>
    <w:rPr>
      <w:rFonts w:ascii="Arial" w:eastAsia="Arial" w:hAnsi="Arial" w:cs="Arial"/>
      <w:sz w:val="16"/>
      <w:szCs w:val="16"/>
      <w:shd w:val="clear" w:color="auto" w:fill="FFFFFF"/>
    </w:rPr>
  </w:style>
  <w:style w:type="paragraph" w:customStyle="1" w:styleId="137">
    <w:name w:val="Основной текст (13)"/>
    <w:basedOn w:val="ae"/>
    <w:link w:val="136"/>
    <w:rsid w:val="00807B36"/>
    <w:pPr>
      <w:widowControl w:val="0"/>
      <w:shd w:val="clear" w:color="auto" w:fill="FFFFFF"/>
      <w:suppressAutoHyphens w:val="0"/>
      <w:spacing w:before="1800" w:after="1260" w:line="0" w:lineRule="atLeast"/>
      <w:jc w:val="right"/>
    </w:pPr>
    <w:rPr>
      <w:rFonts w:ascii="Arial" w:eastAsia="Arial" w:hAnsi="Arial" w:cs="Arial"/>
      <w:sz w:val="16"/>
      <w:szCs w:val="16"/>
      <w:lang w:eastAsia="ru-RU"/>
    </w:rPr>
  </w:style>
  <w:style w:type="paragraph" w:customStyle="1" w:styleId="Style102">
    <w:name w:val="Style102"/>
    <w:basedOn w:val="ae"/>
    <w:uiPriority w:val="99"/>
    <w:rsid w:val="00807B36"/>
    <w:pPr>
      <w:suppressAutoHyphens w:val="0"/>
      <w:autoSpaceDE w:val="0"/>
      <w:autoSpaceDN w:val="0"/>
      <w:spacing w:after="200" w:line="276" w:lineRule="auto"/>
    </w:pPr>
    <w:rPr>
      <w:rFonts w:eastAsia="Calibri" w:cstheme="minorBidi"/>
      <w:szCs w:val="22"/>
      <w:lang w:eastAsia="en-US"/>
    </w:rPr>
  </w:style>
  <w:style w:type="table" w:customStyle="1" w:styleId="814">
    <w:name w:val="Сетка таблицы81"/>
    <w:basedOn w:val="af0"/>
    <w:next w:val="affff3"/>
    <w:uiPriority w:val="59"/>
    <w:rsid w:val="00807B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t">
    <w:name w:val="Основной текст + 9 pt"/>
    <w:rsid w:val="00807B36"/>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55pt0">
    <w:name w:val="Основной текст + 5;5 pt"/>
    <w:rsid w:val="00807B36"/>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1ffffffb">
    <w:name w:val="Основной текст + Полужирный1"/>
    <w:uiPriority w:val="99"/>
    <w:rsid w:val="00807B36"/>
    <w:rPr>
      <w:rFonts w:ascii="Times New Roman" w:hAnsi="Times New Roman" w:cs="Times New Roman"/>
      <w:b/>
      <w:bCs/>
      <w:sz w:val="23"/>
      <w:szCs w:val="23"/>
      <w:u w:val="none"/>
    </w:rPr>
  </w:style>
  <w:style w:type="paragraph" w:customStyle="1" w:styleId="1ffffffc">
    <w:name w:val="Подпись к таблице1"/>
    <w:basedOn w:val="ae"/>
    <w:uiPriority w:val="99"/>
    <w:rsid w:val="00807B36"/>
    <w:pPr>
      <w:widowControl w:val="0"/>
      <w:shd w:val="clear" w:color="auto" w:fill="FFFFFF"/>
      <w:suppressAutoHyphens w:val="0"/>
      <w:spacing w:after="200" w:line="293" w:lineRule="exact"/>
      <w:jc w:val="both"/>
    </w:pPr>
    <w:rPr>
      <w:rFonts w:eastAsiaTheme="minorHAnsi" w:cstheme="minorBidi"/>
      <w:szCs w:val="22"/>
      <w:lang w:eastAsia="en-US"/>
    </w:rPr>
  </w:style>
  <w:style w:type="character" w:customStyle="1" w:styleId="Arial0">
    <w:name w:val="Основной текст + Arial"/>
    <w:aliases w:val="17 pt,Интервал 0 pt6"/>
    <w:uiPriority w:val="99"/>
    <w:rsid w:val="00807B36"/>
    <w:rPr>
      <w:rFonts w:ascii="Arial" w:hAnsi="Arial" w:cs="Arial"/>
      <w:spacing w:val="10"/>
      <w:sz w:val="34"/>
      <w:szCs w:val="34"/>
      <w:u w:val="none"/>
    </w:rPr>
  </w:style>
  <w:style w:type="character" w:customStyle="1" w:styleId="Arial1">
    <w:name w:val="Основной текст + Arial1"/>
    <w:aliases w:val="17 pt1"/>
    <w:uiPriority w:val="99"/>
    <w:rsid w:val="00807B36"/>
    <w:rPr>
      <w:rFonts w:ascii="Arial" w:hAnsi="Arial" w:cs="Arial"/>
      <w:sz w:val="34"/>
      <w:szCs w:val="34"/>
      <w:u w:val="none"/>
    </w:rPr>
  </w:style>
  <w:style w:type="character" w:customStyle="1" w:styleId="Corbel2">
    <w:name w:val="Основной текст + Corbel2"/>
    <w:aliases w:val="4 pt2"/>
    <w:uiPriority w:val="99"/>
    <w:rsid w:val="00807B36"/>
    <w:rPr>
      <w:rFonts w:ascii="Corbel" w:hAnsi="Corbel" w:cs="Corbel"/>
      <w:sz w:val="8"/>
      <w:szCs w:val="8"/>
      <w:u w:val="none"/>
    </w:rPr>
  </w:style>
  <w:style w:type="character" w:customStyle="1" w:styleId="105pt1">
    <w:name w:val="Основной текст + 10;5 pt;Полужирный"/>
    <w:rsid w:val="00807B3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7pt">
    <w:name w:val="Основной текст + 17 pt"/>
    <w:rsid w:val="00807B36"/>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ArialNarrow16pt">
    <w:name w:val="Основной текст + Arial Narrow;16 pt"/>
    <w:rsid w:val="00807B36"/>
    <w:rPr>
      <w:rFonts w:ascii="Arial Narrow" w:eastAsia="Arial Narrow" w:hAnsi="Arial Narrow" w:cs="Arial Narrow"/>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12f0">
    <w:name w:val="Основной текст (12)_"/>
    <w:link w:val="12f1"/>
    <w:rsid w:val="00807B36"/>
    <w:rPr>
      <w:b/>
      <w:bCs/>
      <w:sz w:val="26"/>
      <w:szCs w:val="26"/>
      <w:shd w:val="clear" w:color="auto" w:fill="FFFFFF"/>
    </w:rPr>
  </w:style>
  <w:style w:type="paragraph" w:customStyle="1" w:styleId="12f1">
    <w:name w:val="Основной текст (12)"/>
    <w:basedOn w:val="ae"/>
    <w:link w:val="12f0"/>
    <w:rsid w:val="00807B36"/>
    <w:pPr>
      <w:widowControl w:val="0"/>
      <w:shd w:val="clear" w:color="auto" w:fill="FFFFFF"/>
      <w:suppressAutoHyphens w:val="0"/>
      <w:spacing w:after="420" w:line="0" w:lineRule="atLeast"/>
      <w:ind w:hanging="560"/>
    </w:pPr>
    <w:rPr>
      <w:b/>
      <w:bCs/>
      <w:sz w:val="26"/>
      <w:szCs w:val="26"/>
      <w:lang w:eastAsia="ru-RU"/>
    </w:rPr>
  </w:style>
  <w:style w:type="character" w:customStyle="1" w:styleId="1ffffffd">
    <w:name w:val="Основной текст СамНИПИ Знак Знак1 Знак"/>
    <w:rsid w:val="00807B36"/>
    <w:rPr>
      <w:rFonts w:ascii="Arial" w:hAnsi="Arial"/>
      <w:bCs/>
    </w:rPr>
  </w:style>
  <w:style w:type="paragraph" w:customStyle="1" w:styleId="291">
    <w:name w:val="Основной текст 29"/>
    <w:basedOn w:val="ae"/>
    <w:rsid w:val="00807B36"/>
    <w:pPr>
      <w:suppressAutoHyphens w:val="0"/>
      <w:overflowPunct w:val="0"/>
      <w:autoSpaceDE w:val="0"/>
      <w:autoSpaceDN w:val="0"/>
      <w:adjustRightInd w:val="0"/>
      <w:spacing w:after="200" w:line="276" w:lineRule="auto"/>
      <w:ind w:left="1309" w:hanging="748"/>
      <w:jc w:val="both"/>
      <w:textAlignment w:val="baseline"/>
    </w:pPr>
    <w:rPr>
      <w:rFonts w:eastAsiaTheme="minorHAnsi" w:cstheme="minorBidi"/>
      <w:sz w:val="28"/>
      <w:szCs w:val="20"/>
      <w:lang w:eastAsia="en-US"/>
    </w:rPr>
  </w:style>
  <w:style w:type="character" w:customStyle="1" w:styleId="2fffff1">
    <w:name w:val="Подпись к таблице (2)_"/>
    <w:basedOn w:val="af"/>
    <w:link w:val="2fffff2"/>
    <w:rsid w:val="00807B36"/>
    <w:rPr>
      <w:sz w:val="26"/>
      <w:szCs w:val="26"/>
      <w:shd w:val="clear" w:color="auto" w:fill="FFFFFF"/>
    </w:rPr>
  </w:style>
  <w:style w:type="character" w:customStyle="1" w:styleId="245pt">
    <w:name w:val="Основной текст (2) + 4;5 pt"/>
    <w:basedOn w:val="2ff"/>
    <w:rsid w:val="00807B36"/>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paragraph" w:customStyle="1" w:styleId="2fffff2">
    <w:name w:val="Подпись к таблице (2)"/>
    <w:basedOn w:val="ae"/>
    <w:link w:val="2fffff1"/>
    <w:rsid w:val="00807B36"/>
    <w:pPr>
      <w:widowControl w:val="0"/>
      <w:shd w:val="clear" w:color="auto" w:fill="FFFFFF"/>
      <w:suppressAutoHyphens w:val="0"/>
      <w:spacing w:after="200" w:line="0" w:lineRule="atLeast"/>
    </w:pPr>
    <w:rPr>
      <w:sz w:val="26"/>
      <w:szCs w:val="26"/>
      <w:lang w:eastAsia="ru-RU"/>
    </w:rPr>
  </w:style>
  <w:style w:type="numbering" w:customStyle="1" w:styleId="11111121">
    <w:name w:val="1 / 1.1 / 1.1.121"/>
    <w:basedOn w:val="af1"/>
    <w:next w:val="111111"/>
    <w:rsid w:val="00807B36"/>
  </w:style>
  <w:style w:type="numbering" w:customStyle="1" w:styleId="111111131">
    <w:name w:val="1 / 1.1 / 1.1.1131"/>
    <w:basedOn w:val="af1"/>
    <w:next w:val="111111"/>
    <w:rsid w:val="00807B36"/>
  </w:style>
  <w:style w:type="numbering" w:customStyle="1" w:styleId="112">
    <w:name w:val="СМК11"/>
    <w:rsid w:val="00807B36"/>
    <w:pPr>
      <w:numPr>
        <w:numId w:val="57"/>
      </w:numPr>
    </w:pPr>
  </w:style>
  <w:style w:type="numbering" w:customStyle="1" w:styleId="1ai2">
    <w:name w:val="1 / a / i2"/>
    <w:basedOn w:val="af1"/>
    <w:next w:val="1ai"/>
    <w:unhideWhenUsed/>
    <w:rsid w:val="00807B36"/>
  </w:style>
  <w:style w:type="numbering" w:customStyle="1" w:styleId="11111122">
    <w:name w:val="1 / 1.1 / 1.1.122"/>
    <w:basedOn w:val="af1"/>
    <w:next w:val="111111"/>
    <w:rsid w:val="00807B36"/>
  </w:style>
  <w:style w:type="numbering" w:customStyle="1" w:styleId="111111132">
    <w:name w:val="1 / 1.1 / 1.1.1132"/>
    <w:basedOn w:val="af1"/>
    <w:next w:val="111111"/>
    <w:rsid w:val="00807B36"/>
  </w:style>
  <w:style w:type="numbering" w:customStyle="1" w:styleId="12f2">
    <w:name w:val="СМК12"/>
    <w:rsid w:val="00807B36"/>
  </w:style>
  <w:style w:type="paragraph" w:customStyle="1" w:styleId="affffffffffffffffffffffff5">
    <w:name w:val="Название_таблица_ОЭИ"/>
    <w:basedOn w:val="ae"/>
    <w:link w:val="affffffffffffffffffffffff6"/>
    <w:rsid w:val="00807B36"/>
    <w:pPr>
      <w:suppressAutoHyphens w:val="0"/>
      <w:spacing w:before="60" w:after="200" w:line="276" w:lineRule="auto"/>
      <w:jc w:val="both"/>
    </w:pPr>
    <w:rPr>
      <w:rFonts w:asciiTheme="minorHAnsi" w:eastAsiaTheme="minorHAnsi" w:hAnsiTheme="minorHAnsi" w:cstheme="minorBidi"/>
      <w:szCs w:val="20"/>
      <w:lang w:val="x-none" w:eastAsia="x-none"/>
    </w:rPr>
  </w:style>
  <w:style w:type="character" w:customStyle="1" w:styleId="affffffffffffffffffffffff6">
    <w:name w:val="Название_таблица_ОЭИ Знак"/>
    <w:link w:val="affffffffffffffffffffffff5"/>
    <w:locked/>
    <w:rsid w:val="00807B36"/>
    <w:rPr>
      <w:rFonts w:asciiTheme="minorHAnsi" w:eastAsiaTheme="minorHAnsi" w:hAnsiTheme="minorHAnsi" w:cstheme="minorBidi"/>
      <w:sz w:val="24"/>
      <w:lang w:val="x-none" w:eastAsia="x-none"/>
    </w:rPr>
  </w:style>
  <w:style w:type="paragraph" w:customStyle="1" w:styleId="affffffffffffffffffffffff7">
    <w:name w:val="Текст таблиц"/>
    <w:basedOn w:val="ae"/>
    <w:link w:val="affffffffffffffffffffffff8"/>
    <w:qFormat/>
    <w:rsid w:val="00807B36"/>
    <w:pPr>
      <w:suppressAutoHyphens w:val="0"/>
      <w:spacing w:after="200" w:line="276" w:lineRule="auto"/>
    </w:pPr>
    <w:rPr>
      <w:rFonts w:eastAsia="Calibri" w:cstheme="minorBidi"/>
      <w:szCs w:val="28"/>
      <w:lang w:eastAsia="en-US"/>
    </w:rPr>
  </w:style>
  <w:style w:type="character" w:customStyle="1" w:styleId="affffffffffffffffffffffff8">
    <w:name w:val="Текст таблиц Знак"/>
    <w:basedOn w:val="af"/>
    <w:link w:val="affffffffffffffffffffffff7"/>
    <w:rsid w:val="00807B36"/>
    <w:rPr>
      <w:rFonts w:eastAsia="Calibri" w:cstheme="minorBidi"/>
      <w:sz w:val="24"/>
      <w:szCs w:val="28"/>
      <w:lang w:eastAsia="en-US"/>
    </w:rPr>
  </w:style>
  <w:style w:type="numbering" w:customStyle="1" w:styleId="1111111212">
    <w:name w:val="1 / 1.1 / 1.1.11212"/>
    <w:rsid w:val="00807B36"/>
  </w:style>
  <w:style w:type="numbering" w:customStyle="1" w:styleId="1111111111">
    <w:name w:val="1 / 1.1 / 1.1.11111"/>
    <w:basedOn w:val="af1"/>
    <w:next w:val="111111"/>
    <w:rsid w:val="00807B36"/>
  </w:style>
  <w:style w:type="character" w:customStyle="1" w:styleId="textdefault">
    <w:name w:val="text_default"/>
    <w:rsid w:val="00807B36"/>
  </w:style>
  <w:style w:type="table" w:customStyle="1" w:styleId="TableGrid">
    <w:name w:val="TableGrid"/>
    <w:rsid w:val="00807B36"/>
    <w:rPr>
      <w:rFonts w:ascii="Calibri" w:hAnsi="Calibri"/>
      <w:sz w:val="22"/>
      <w:szCs w:val="22"/>
    </w:rPr>
    <w:tblPr>
      <w:tblCellMar>
        <w:top w:w="0" w:type="dxa"/>
        <w:left w:w="0" w:type="dxa"/>
        <w:bottom w:w="0" w:type="dxa"/>
        <w:right w:w="0" w:type="dxa"/>
      </w:tblCellMar>
    </w:tblPr>
  </w:style>
  <w:style w:type="numbering" w:customStyle="1" w:styleId="1311111">
    <w:name w:val="1 / 3.1 / 1.1.11"/>
    <w:basedOn w:val="af1"/>
    <w:next w:val="111111"/>
    <w:rsid w:val="00807B36"/>
  </w:style>
  <w:style w:type="paragraph" w:customStyle="1" w:styleId="affffffffffffffffffffffff9">
    <w:name w:val="т№"/>
    <w:basedOn w:val="ae"/>
    <w:rsid w:val="00807B36"/>
    <w:pPr>
      <w:suppressAutoHyphens w:val="0"/>
      <w:spacing w:after="120" w:line="276" w:lineRule="auto"/>
      <w:jc w:val="both"/>
    </w:pPr>
    <w:rPr>
      <w:rFonts w:eastAsiaTheme="minorHAnsi" w:cstheme="minorBidi"/>
      <w:b/>
      <w:szCs w:val="20"/>
      <w:lang w:eastAsia="en-US"/>
    </w:rPr>
  </w:style>
  <w:style w:type="paragraph" w:customStyle="1" w:styleId="6f2">
    <w:name w:val="Стиль Основной текст Югранефтегазпроект + По левому краю Перед:  6..."/>
    <w:basedOn w:val="ae"/>
    <w:rsid w:val="00807B36"/>
    <w:pPr>
      <w:suppressAutoHyphens w:val="0"/>
      <w:spacing w:before="120" w:after="120" w:line="360" w:lineRule="auto"/>
      <w:ind w:left="709" w:right="284"/>
    </w:pPr>
    <w:rPr>
      <w:rFonts w:asciiTheme="minorHAnsi" w:eastAsiaTheme="minorHAnsi" w:hAnsiTheme="minorHAnsi" w:cstheme="minorBidi"/>
      <w:sz w:val="22"/>
      <w:szCs w:val="20"/>
      <w:lang w:eastAsia="en-US"/>
    </w:rPr>
  </w:style>
  <w:style w:type="paragraph" w:customStyle="1" w:styleId="a8">
    <w:name w:val="− Список"/>
    <w:basedOn w:val="ae"/>
    <w:link w:val="affffffffffffffffffffffffa"/>
    <w:qFormat/>
    <w:rsid w:val="00807B36"/>
    <w:pPr>
      <w:numPr>
        <w:numId w:val="66"/>
      </w:numPr>
      <w:tabs>
        <w:tab w:val="left" w:pos="1276"/>
      </w:tabs>
      <w:suppressAutoHyphens w:val="0"/>
      <w:spacing w:after="200" w:line="312" w:lineRule="auto"/>
      <w:ind w:right="96"/>
      <w:jc w:val="both"/>
    </w:pPr>
    <w:rPr>
      <w:rFonts w:eastAsiaTheme="minorHAnsi" w:cstheme="minorBidi"/>
      <w:szCs w:val="22"/>
      <w:lang w:eastAsia="en-US"/>
    </w:rPr>
  </w:style>
  <w:style w:type="character" w:customStyle="1" w:styleId="affffffffffffffffffffffffa">
    <w:name w:val="− Список Знак"/>
    <w:link w:val="a8"/>
    <w:rsid w:val="00807B36"/>
    <w:rPr>
      <w:rFonts w:eastAsiaTheme="minorHAnsi" w:cstheme="minorBidi"/>
      <w:sz w:val="24"/>
      <w:szCs w:val="22"/>
      <w:lang w:eastAsia="en-US"/>
    </w:rPr>
  </w:style>
  <w:style w:type="paragraph" w:customStyle="1" w:styleId="affffffffffffffffffffffffb">
    <w:name w:val="Таблица строка"/>
    <w:basedOn w:val="ae"/>
    <w:link w:val="affffffffffffffffffffffffc"/>
    <w:qFormat/>
    <w:rsid w:val="00807B36"/>
    <w:pPr>
      <w:suppressAutoHyphens w:val="0"/>
      <w:spacing w:before="120" w:after="200" w:line="276" w:lineRule="auto"/>
    </w:pPr>
    <w:rPr>
      <w:rFonts w:asciiTheme="minorHAnsi" w:eastAsiaTheme="minorHAnsi" w:hAnsiTheme="minorHAnsi" w:cs="Arial"/>
      <w:snapToGrid w:val="0"/>
      <w:color w:val="000000"/>
      <w:sz w:val="22"/>
      <w:szCs w:val="20"/>
      <w:lang w:eastAsia="en-US"/>
    </w:rPr>
  </w:style>
  <w:style w:type="character" w:customStyle="1" w:styleId="affffffffffffffffffffffffc">
    <w:name w:val="Таблица строка Знак"/>
    <w:link w:val="affffffffffffffffffffffffb"/>
    <w:rsid w:val="00807B36"/>
    <w:rPr>
      <w:rFonts w:asciiTheme="minorHAnsi" w:eastAsiaTheme="minorHAnsi" w:hAnsiTheme="minorHAnsi" w:cs="Arial"/>
      <w:snapToGrid w:val="0"/>
      <w:color w:val="000000"/>
      <w:sz w:val="22"/>
      <w:lang w:eastAsia="en-US"/>
    </w:rPr>
  </w:style>
  <w:style w:type="character" w:customStyle="1" w:styleId="151">
    <w:name w:val="Знак Знак15"/>
    <w:rsid w:val="00807B36"/>
    <w:rPr>
      <w:rFonts w:ascii="Arial" w:hAnsi="Arial"/>
      <w:lang w:val="ru-RU" w:eastAsia="ru-RU" w:bidi="ar-SA"/>
    </w:rPr>
  </w:style>
  <w:style w:type="character" w:customStyle="1" w:styleId="171">
    <w:name w:val="Знак Знак17"/>
    <w:rsid w:val="00807B36"/>
    <w:rPr>
      <w:rFonts w:ascii="Arial" w:hAnsi="Arial"/>
      <w:b/>
      <w:sz w:val="24"/>
      <w:lang w:val="ru-RU" w:eastAsia="ru-RU" w:bidi="ar-SA"/>
    </w:rPr>
  </w:style>
  <w:style w:type="numbering" w:customStyle="1" w:styleId="20101">
    <w:name w:val="Перечисление 20101"/>
    <w:rsid w:val="00807B36"/>
  </w:style>
  <w:style w:type="numbering" w:customStyle="1" w:styleId="11f5">
    <w:name w:val="Список по тексту11"/>
    <w:rsid w:val="00807B36"/>
  </w:style>
  <w:style w:type="numbering" w:customStyle="1" w:styleId="1111111112">
    <w:name w:val="1 / 1.1 / 1.1.11112"/>
    <w:basedOn w:val="af1"/>
    <w:next w:val="111111"/>
    <w:rsid w:val="00807B36"/>
  </w:style>
  <w:style w:type="numbering" w:customStyle="1" w:styleId="11111111111">
    <w:name w:val="1 / 1.1 / 1.1.111111"/>
    <w:basedOn w:val="af1"/>
    <w:next w:val="111111"/>
    <w:rsid w:val="00807B36"/>
  </w:style>
  <w:style w:type="numbering" w:customStyle="1" w:styleId="1111111213">
    <w:name w:val="1 / 1.1 / 1.1.11213"/>
    <w:rsid w:val="00807B36"/>
  </w:style>
  <w:style w:type="numbering" w:customStyle="1" w:styleId="2fffff3">
    <w:name w:val="СМК2"/>
    <w:rsid w:val="00807B36"/>
  </w:style>
  <w:style w:type="numbering" w:customStyle="1" w:styleId="201012">
    <w:name w:val="Перечисление 201012"/>
    <w:rsid w:val="00807B36"/>
  </w:style>
  <w:style w:type="paragraph" w:customStyle="1" w:styleId="3fff0">
    <w:name w:val="Знак Знак Знак Знак3"/>
    <w:basedOn w:val="ae"/>
    <w:rsid w:val="00807B36"/>
    <w:pPr>
      <w:suppressAutoHyphens w:val="0"/>
      <w:spacing w:after="160" w:line="240" w:lineRule="exact"/>
    </w:pPr>
    <w:rPr>
      <w:rFonts w:ascii="Verdana" w:eastAsiaTheme="minorHAnsi" w:hAnsi="Verdana" w:cstheme="minorBidi"/>
      <w:sz w:val="22"/>
      <w:szCs w:val="20"/>
      <w:lang w:val="en-US" w:eastAsia="en-US"/>
    </w:rPr>
  </w:style>
  <w:style w:type="paragraph" w:customStyle="1" w:styleId="affffffffffffffffffffffffd">
    <w:name w:val="Стиль пункта схемы Знак"/>
    <w:basedOn w:val="ae"/>
    <w:link w:val="affffffffffffffffffffffffe"/>
    <w:rsid w:val="00807B36"/>
    <w:pPr>
      <w:suppressAutoHyphens w:val="0"/>
      <w:autoSpaceDE w:val="0"/>
      <w:autoSpaceDN w:val="0"/>
      <w:adjustRightInd w:val="0"/>
      <w:spacing w:after="200" w:line="360" w:lineRule="auto"/>
      <w:ind w:firstLine="680"/>
      <w:jc w:val="both"/>
    </w:pPr>
    <w:rPr>
      <w:rFonts w:eastAsiaTheme="minorHAnsi" w:cstheme="minorBidi"/>
      <w:sz w:val="28"/>
      <w:szCs w:val="28"/>
      <w:lang w:val="x-none" w:eastAsia="x-none"/>
    </w:rPr>
  </w:style>
  <w:style w:type="character" w:customStyle="1" w:styleId="affffffffffffffffffffffffe">
    <w:name w:val="Стиль пункта схемы Знак Знак"/>
    <w:link w:val="affffffffffffffffffffffffd"/>
    <w:locked/>
    <w:rsid w:val="00807B36"/>
    <w:rPr>
      <w:rFonts w:eastAsiaTheme="minorHAnsi" w:cstheme="minorBidi"/>
      <w:sz w:val="28"/>
      <w:szCs w:val="28"/>
      <w:lang w:val="x-none" w:eastAsia="x-none"/>
    </w:rPr>
  </w:style>
  <w:style w:type="paragraph" w:customStyle="1" w:styleId="12pt1">
    <w:name w:val="Основной текст с отступом + 12 pt Первая строка:  1 см Спра..."/>
    <w:basedOn w:val="afd"/>
    <w:rsid w:val="00807B36"/>
    <w:pPr>
      <w:suppressAutoHyphens w:val="0"/>
      <w:spacing w:line="360" w:lineRule="auto"/>
      <w:ind w:left="0" w:firstLine="709"/>
      <w:jc w:val="both"/>
    </w:pPr>
    <w:rPr>
      <w:rFonts w:eastAsiaTheme="minorHAnsi" w:cstheme="minorBidi"/>
      <w:szCs w:val="20"/>
      <w:lang w:val="x-none" w:eastAsia="x-none"/>
    </w:rPr>
  </w:style>
  <w:style w:type="character" w:customStyle="1" w:styleId="afffffffffffffffffffff8">
    <w:name w:val="Название рисунка Знак"/>
    <w:link w:val="afffffffffffffffffffff7"/>
    <w:rsid w:val="00807B36"/>
    <w:rPr>
      <w:rFonts w:eastAsiaTheme="minorHAnsi" w:cstheme="minorBidi"/>
      <w:b/>
      <w:sz w:val="24"/>
      <w:lang w:eastAsia="en-US"/>
    </w:rPr>
  </w:style>
  <w:style w:type="paragraph" w:customStyle="1" w:styleId="afffffffffffffffffffffffff">
    <w:name w:val="Название таблицы"/>
    <w:basedOn w:val="ae"/>
    <w:next w:val="ae"/>
    <w:link w:val="afffffffffffffffffffffffff0"/>
    <w:qFormat/>
    <w:rsid w:val="00807B36"/>
    <w:pPr>
      <w:keepNext/>
      <w:keepLines/>
      <w:tabs>
        <w:tab w:val="right" w:leader="dot" w:pos="10260"/>
      </w:tabs>
      <w:spacing w:after="120" w:line="276" w:lineRule="auto"/>
    </w:pPr>
    <w:rPr>
      <w:rFonts w:eastAsiaTheme="minorHAnsi" w:cstheme="minorBidi"/>
      <w:szCs w:val="20"/>
      <w:lang w:val="x-none" w:eastAsia="x-none"/>
    </w:rPr>
  </w:style>
  <w:style w:type="character" w:customStyle="1" w:styleId="afffffffffffffffffffffffff0">
    <w:name w:val="Название таблицы Знак"/>
    <w:link w:val="afffffffffffffffffffffffff"/>
    <w:rsid w:val="00807B36"/>
    <w:rPr>
      <w:rFonts w:eastAsiaTheme="minorHAnsi" w:cstheme="minorBidi"/>
      <w:sz w:val="24"/>
      <w:lang w:val="x-none" w:eastAsia="x-none"/>
    </w:rPr>
  </w:style>
  <w:style w:type="character" w:customStyle="1" w:styleId="Bodytext11Exact">
    <w:name w:val="Body text (11) Exact"/>
    <w:uiPriority w:val="99"/>
    <w:rsid w:val="00807B36"/>
    <w:rPr>
      <w:rFonts w:ascii="Arial" w:hAnsi="Arial" w:cs="Arial"/>
      <w:spacing w:val="3"/>
      <w:sz w:val="15"/>
      <w:szCs w:val="15"/>
      <w:u w:val="none"/>
    </w:rPr>
  </w:style>
  <w:style w:type="character" w:customStyle="1" w:styleId="Bodytext11">
    <w:name w:val="Body text (11)_"/>
    <w:link w:val="Bodytext111"/>
    <w:uiPriority w:val="99"/>
    <w:rsid w:val="00807B36"/>
    <w:rPr>
      <w:rFonts w:ascii="Arial" w:hAnsi="Arial" w:cs="Arial"/>
      <w:sz w:val="16"/>
      <w:szCs w:val="16"/>
      <w:shd w:val="clear" w:color="auto" w:fill="FFFFFF"/>
    </w:rPr>
  </w:style>
  <w:style w:type="paragraph" w:customStyle="1" w:styleId="Bodytext111">
    <w:name w:val="Body text (11)1"/>
    <w:basedOn w:val="ae"/>
    <w:link w:val="Bodytext11"/>
    <w:uiPriority w:val="99"/>
    <w:rsid w:val="00807B36"/>
    <w:pPr>
      <w:widowControl w:val="0"/>
      <w:shd w:val="clear" w:color="auto" w:fill="FFFFFF"/>
      <w:suppressAutoHyphens w:val="0"/>
      <w:spacing w:after="200" w:line="240" w:lineRule="atLeast"/>
    </w:pPr>
    <w:rPr>
      <w:rFonts w:ascii="Arial" w:hAnsi="Arial" w:cs="Arial"/>
      <w:sz w:val="16"/>
      <w:szCs w:val="16"/>
      <w:lang w:eastAsia="ru-RU"/>
    </w:rPr>
  </w:style>
  <w:style w:type="character" w:customStyle="1" w:styleId="Bodytext3Exact">
    <w:name w:val="Body text (3) Exact"/>
    <w:uiPriority w:val="99"/>
    <w:rsid w:val="00807B36"/>
    <w:rPr>
      <w:rFonts w:ascii="Arial" w:hAnsi="Arial" w:cs="Arial"/>
      <w:b/>
      <w:bCs/>
      <w:sz w:val="22"/>
      <w:szCs w:val="22"/>
      <w:u w:val="none"/>
    </w:rPr>
  </w:style>
  <w:style w:type="numbering" w:customStyle="1" w:styleId="201011">
    <w:name w:val="Перечисление 201011"/>
    <w:rsid w:val="00807B36"/>
  </w:style>
  <w:style w:type="paragraph" w:customStyle="1" w:styleId="Style93">
    <w:name w:val="Style93"/>
    <w:basedOn w:val="ae"/>
    <w:rsid w:val="00807B36"/>
    <w:pPr>
      <w:widowControl w:val="0"/>
      <w:suppressAutoHyphens w:val="0"/>
      <w:autoSpaceDE w:val="0"/>
      <w:autoSpaceDN w:val="0"/>
      <w:adjustRightInd w:val="0"/>
      <w:spacing w:after="200" w:line="319" w:lineRule="exact"/>
      <w:ind w:firstLine="926"/>
      <w:jc w:val="both"/>
    </w:pPr>
    <w:rPr>
      <w:rFonts w:eastAsiaTheme="minorHAnsi" w:cstheme="minorBidi"/>
      <w:szCs w:val="22"/>
      <w:lang w:eastAsia="en-US"/>
    </w:rPr>
  </w:style>
  <w:style w:type="paragraph" w:customStyle="1" w:styleId="Style50">
    <w:name w:val="Style50"/>
    <w:basedOn w:val="ae"/>
    <w:rsid w:val="00807B36"/>
    <w:pPr>
      <w:widowControl w:val="0"/>
      <w:suppressAutoHyphens w:val="0"/>
      <w:autoSpaceDE w:val="0"/>
      <w:autoSpaceDN w:val="0"/>
      <w:adjustRightInd w:val="0"/>
      <w:spacing w:after="200" w:line="322" w:lineRule="exact"/>
      <w:ind w:firstLine="1102"/>
      <w:jc w:val="both"/>
    </w:pPr>
    <w:rPr>
      <w:rFonts w:eastAsiaTheme="minorHAnsi" w:cstheme="minorBidi"/>
      <w:szCs w:val="22"/>
      <w:lang w:eastAsia="en-US"/>
    </w:rPr>
  </w:style>
  <w:style w:type="paragraph" w:customStyle="1" w:styleId="Style65">
    <w:name w:val="Style65"/>
    <w:basedOn w:val="ae"/>
    <w:rsid w:val="00807B36"/>
    <w:pPr>
      <w:widowControl w:val="0"/>
      <w:suppressAutoHyphens w:val="0"/>
      <w:autoSpaceDE w:val="0"/>
      <w:autoSpaceDN w:val="0"/>
      <w:adjustRightInd w:val="0"/>
      <w:spacing w:after="200" w:line="314" w:lineRule="exact"/>
      <w:ind w:firstLine="900"/>
      <w:jc w:val="both"/>
    </w:pPr>
    <w:rPr>
      <w:rFonts w:eastAsiaTheme="minorHAnsi" w:cstheme="minorBidi"/>
      <w:szCs w:val="22"/>
      <w:lang w:eastAsia="en-US"/>
    </w:rPr>
  </w:style>
  <w:style w:type="paragraph" w:customStyle="1" w:styleId="Style71">
    <w:name w:val="Style71"/>
    <w:basedOn w:val="ae"/>
    <w:rsid w:val="00807B36"/>
    <w:pPr>
      <w:widowControl w:val="0"/>
      <w:suppressAutoHyphens w:val="0"/>
      <w:autoSpaceDE w:val="0"/>
      <w:autoSpaceDN w:val="0"/>
      <w:adjustRightInd w:val="0"/>
      <w:spacing w:after="200" w:line="322" w:lineRule="exact"/>
      <w:jc w:val="both"/>
    </w:pPr>
    <w:rPr>
      <w:rFonts w:eastAsiaTheme="minorHAnsi" w:cstheme="minorBidi"/>
      <w:szCs w:val="22"/>
      <w:lang w:eastAsia="en-US"/>
    </w:rPr>
  </w:style>
  <w:style w:type="character" w:customStyle="1" w:styleId="FontStyle349">
    <w:name w:val="Font Style349"/>
    <w:rsid w:val="00807B36"/>
    <w:rPr>
      <w:rFonts w:ascii="Times New Roman" w:hAnsi="Times New Roman" w:cs="Times New Roman" w:hint="default"/>
      <w:sz w:val="24"/>
      <w:szCs w:val="24"/>
    </w:rPr>
  </w:style>
  <w:style w:type="character" w:customStyle="1" w:styleId="FontStyle372">
    <w:name w:val="Font Style372"/>
    <w:rsid w:val="00807B36"/>
    <w:rPr>
      <w:rFonts w:ascii="Times New Roman" w:hAnsi="Times New Roman" w:cs="Times New Roman" w:hint="default"/>
      <w:sz w:val="24"/>
      <w:szCs w:val="24"/>
    </w:rPr>
  </w:style>
  <w:style w:type="character" w:customStyle="1" w:styleId="FontStyle344">
    <w:name w:val="Font Style344"/>
    <w:rsid w:val="00807B36"/>
    <w:rPr>
      <w:rFonts w:ascii="Constantia" w:hAnsi="Constantia" w:cs="Constantia" w:hint="default"/>
      <w:sz w:val="24"/>
      <w:szCs w:val="24"/>
    </w:rPr>
  </w:style>
  <w:style w:type="character" w:customStyle="1" w:styleId="FontStyle352">
    <w:name w:val="Font Style352"/>
    <w:rsid w:val="00807B36"/>
    <w:rPr>
      <w:rFonts w:ascii="Times New Roman" w:hAnsi="Times New Roman" w:cs="Times New Roman" w:hint="default"/>
      <w:sz w:val="24"/>
      <w:szCs w:val="24"/>
    </w:rPr>
  </w:style>
  <w:style w:type="character" w:customStyle="1" w:styleId="FontStyle371">
    <w:name w:val="Font Style371"/>
    <w:rsid w:val="00807B36"/>
    <w:rPr>
      <w:rFonts w:ascii="Times New Roman" w:hAnsi="Times New Roman" w:cs="Times New Roman" w:hint="default"/>
      <w:sz w:val="26"/>
      <w:szCs w:val="26"/>
    </w:rPr>
  </w:style>
  <w:style w:type="character" w:customStyle="1" w:styleId="FontStyle381">
    <w:name w:val="Font Style381"/>
    <w:rsid w:val="00807B36"/>
    <w:rPr>
      <w:rFonts w:ascii="Times New Roman" w:hAnsi="Times New Roman" w:cs="Times New Roman" w:hint="default"/>
      <w:sz w:val="26"/>
      <w:szCs w:val="26"/>
    </w:rPr>
  </w:style>
  <w:style w:type="paragraph" w:customStyle="1" w:styleId="afffffffffffffffffffffffff1">
    <w:name w:val="табл. текст"/>
    <w:basedOn w:val="ae"/>
    <w:qFormat/>
    <w:rsid w:val="00807B36"/>
    <w:pPr>
      <w:suppressAutoHyphens w:val="0"/>
      <w:spacing w:after="200" w:line="276" w:lineRule="auto"/>
    </w:pPr>
    <w:rPr>
      <w:rFonts w:eastAsiaTheme="minorHAnsi" w:cstheme="minorBidi"/>
      <w:szCs w:val="28"/>
      <w:lang w:eastAsia="en-US"/>
    </w:rPr>
  </w:style>
  <w:style w:type="character" w:customStyle="1" w:styleId="BodyTextChar">
    <w:name w:val="Body Text Char"/>
    <w:aliases w:val="Абзац Char"/>
    <w:semiHidden/>
    <w:locked/>
    <w:rsid w:val="00807B36"/>
    <w:rPr>
      <w:rFonts w:ascii="Arial" w:hAnsi="Arial" w:cs="Times New Roman"/>
      <w:sz w:val="24"/>
      <w:szCs w:val="24"/>
    </w:rPr>
  </w:style>
  <w:style w:type="character" w:customStyle="1" w:styleId="BodyTextChar2">
    <w:name w:val="Body Text Char2"/>
    <w:aliases w:val="Абзац Знак Знак Char,Абзац Char1"/>
    <w:semiHidden/>
    <w:rsid w:val="00807B36"/>
    <w:rPr>
      <w:rFonts w:ascii="Arial" w:hAnsi="Arial" w:cs="Times New Roman"/>
      <w:sz w:val="24"/>
      <w:szCs w:val="24"/>
    </w:rPr>
  </w:style>
  <w:style w:type="character" w:customStyle="1" w:styleId="1ffffffe">
    <w:name w:val="Замещающий текст1"/>
    <w:semiHidden/>
    <w:rsid w:val="00807B36"/>
    <w:rPr>
      <w:rFonts w:cs="Times New Roman"/>
      <w:color w:val="808080"/>
    </w:rPr>
  </w:style>
  <w:style w:type="character" w:customStyle="1" w:styleId="21f2">
    <w:name w:val="Основной текст (21)_"/>
    <w:link w:val="21f3"/>
    <w:locked/>
    <w:rsid w:val="00807B36"/>
    <w:rPr>
      <w:i/>
      <w:iCs/>
      <w:sz w:val="26"/>
      <w:szCs w:val="26"/>
      <w:shd w:val="clear" w:color="auto" w:fill="FFFFFF"/>
    </w:rPr>
  </w:style>
  <w:style w:type="paragraph" w:customStyle="1" w:styleId="21f3">
    <w:name w:val="Основной текст (21)"/>
    <w:basedOn w:val="ae"/>
    <w:link w:val="21f2"/>
    <w:rsid w:val="00807B36"/>
    <w:pPr>
      <w:widowControl w:val="0"/>
      <w:shd w:val="clear" w:color="auto" w:fill="FFFFFF"/>
      <w:suppressAutoHyphens w:val="0"/>
      <w:spacing w:before="480" w:after="180" w:line="475" w:lineRule="exact"/>
      <w:ind w:hanging="400"/>
    </w:pPr>
    <w:rPr>
      <w:i/>
      <w:iCs/>
      <w:sz w:val="26"/>
      <w:szCs w:val="26"/>
      <w:lang w:eastAsia="ru-RU"/>
    </w:rPr>
  </w:style>
  <w:style w:type="character" w:styleId="HTML1">
    <w:name w:val="HTML Sample"/>
    <w:rsid w:val="00807B36"/>
    <w:rPr>
      <w:rFonts w:ascii="Courier New" w:hAnsi="Courier New" w:cs="Times New Roman"/>
    </w:rPr>
  </w:style>
  <w:style w:type="paragraph" w:customStyle="1" w:styleId="afffffffffffffffffffffffff2">
    <w:name w:val="Название_СамНИПИ"/>
    <w:basedOn w:val="aff4"/>
    <w:next w:val="aff4"/>
    <w:rsid w:val="00807B36"/>
    <w:pPr>
      <w:suppressAutoHyphens w:val="0"/>
      <w:spacing w:after="120" w:line="360" w:lineRule="auto"/>
      <w:ind w:firstLine="0"/>
      <w:jc w:val="center"/>
    </w:pPr>
    <w:rPr>
      <w:b/>
    </w:rPr>
  </w:style>
  <w:style w:type="paragraph" w:customStyle="1" w:styleId="A40">
    <w:name w:val="Верхний колонтитул A4 СамНИПИ"/>
    <w:rsid w:val="00807B36"/>
    <w:pPr>
      <w:pBdr>
        <w:bottom w:val="single" w:sz="4" w:space="1" w:color="auto"/>
      </w:pBdr>
      <w:tabs>
        <w:tab w:val="center" w:pos="4819"/>
        <w:tab w:val="right" w:pos="9638"/>
      </w:tabs>
    </w:pPr>
    <w:rPr>
      <w:rFonts w:ascii="Arial" w:hAnsi="Arial"/>
      <w:sz w:val="16"/>
    </w:rPr>
  </w:style>
  <w:style w:type="paragraph" w:customStyle="1" w:styleId="A41">
    <w:name w:val="Нижний колонтитул A4 СамНИПИ"/>
    <w:basedOn w:val="afb"/>
    <w:rsid w:val="00807B36"/>
    <w:pPr>
      <w:pBdr>
        <w:top w:val="single" w:sz="6" w:space="1" w:color="auto"/>
      </w:pBdr>
      <w:tabs>
        <w:tab w:val="clear" w:pos="4677"/>
        <w:tab w:val="clear" w:pos="9355"/>
        <w:tab w:val="center" w:pos="4819"/>
        <w:tab w:val="right" w:pos="9638"/>
      </w:tabs>
      <w:suppressAutoHyphens w:val="0"/>
      <w:spacing w:after="200" w:line="276" w:lineRule="auto"/>
    </w:pPr>
    <w:rPr>
      <w:rFonts w:asciiTheme="minorHAnsi" w:eastAsiaTheme="minorHAnsi" w:hAnsiTheme="minorHAnsi" w:cstheme="minorBidi"/>
      <w:noProof/>
      <w:sz w:val="16"/>
      <w:szCs w:val="20"/>
      <w:lang w:val="en-US" w:eastAsia="en-US"/>
    </w:rPr>
  </w:style>
  <w:style w:type="paragraph" w:customStyle="1" w:styleId="afffffffffffffffffffffffff3">
    <w:name w:val="Верхний колонтитул СамНИПИ"/>
    <w:rsid w:val="00807B36"/>
    <w:pPr>
      <w:pBdr>
        <w:bottom w:val="single" w:sz="4" w:space="1" w:color="auto"/>
      </w:pBdr>
      <w:tabs>
        <w:tab w:val="center" w:pos="4819"/>
        <w:tab w:val="right" w:pos="9638"/>
      </w:tabs>
    </w:pPr>
    <w:rPr>
      <w:rFonts w:ascii="Arial" w:hAnsi="Arial"/>
      <w:sz w:val="16"/>
    </w:rPr>
  </w:style>
  <w:style w:type="paragraph" w:customStyle="1" w:styleId="afffffffffffffffffffffffff4">
    <w:name w:val="Нижний колонтитул СамНИПИ"/>
    <w:basedOn w:val="afb"/>
    <w:rsid w:val="00807B36"/>
    <w:pPr>
      <w:pBdr>
        <w:top w:val="single" w:sz="6" w:space="1" w:color="auto"/>
      </w:pBdr>
      <w:tabs>
        <w:tab w:val="clear" w:pos="4677"/>
        <w:tab w:val="clear" w:pos="9355"/>
        <w:tab w:val="center" w:pos="4819"/>
        <w:tab w:val="right" w:pos="9638"/>
      </w:tabs>
      <w:suppressAutoHyphens w:val="0"/>
      <w:spacing w:after="200" w:line="276" w:lineRule="auto"/>
    </w:pPr>
    <w:rPr>
      <w:rFonts w:asciiTheme="minorHAnsi" w:eastAsiaTheme="minorHAnsi" w:hAnsiTheme="minorHAnsi" w:cstheme="minorBidi"/>
      <w:noProof/>
      <w:sz w:val="16"/>
      <w:szCs w:val="20"/>
      <w:lang w:val="en-US" w:eastAsia="en-US"/>
    </w:rPr>
  </w:style>
  <w:style w:type="character" w:customStyle="1" w:styleId="615">
    <w:name w:val="Знак Знак61"/>
    <w:rsid w:val="00807B36"/>
    <w:rPr>
      <w:rFonts w:ascii="Arial" w:hAnsi="Arial"/>
    </w:rPr>
  </w:style>
  <w:style w:type="paragraph" w:customStyle="1" w:styleId="afffffffffffffffffffffffff5">
    <w:name w:val="ÔÈÎ"/>
    <w:basedOn w:val="ae"/>
    <w:rsid w:val="00807B36"/>
    <w:pPr>
      <w:suppressAutoHyphens w:val="0"/>
      <w:spacing w:after="180" w:line="276" w:lineRule="auto"/>
      <w:ind w:left="5670"/>
      <w:jc w:val="both"/>
    </w:pPr>
    <w:rPr>
      <w:rFonts w:eastAsiaTheme="minorHAnsi" w:cstheme="minorBidi"/>
      <w:szCs w:val="20"/>
      <w:lang w:eastAsia="en-US"/>
    </w:rPr>
  </w:style>
  <w:style w:type="paragraph" w:customStyle="1" w:styleId="afffffffffffffffffffffffff6">
    <w:name w:val="Табл.центр"/>
    <w:basedOn w:val="ae"/>
    <w:rsid w:val="00807B36"/>
    <w:pPr>
      <w:widowControl w:val="0"/>
      <w:suppressAutoHyphens w:val="0"/>
      <w:spacing w:after="200" w:line="276" w:lineRule="auto"/>
      <w:jc w:val="center"/>
    </w:pPr>
    <w:rPr>
      <w:rFonts w:eastAsiaTheme="minorHAnsi" w:cstheme="minorBidi"/>
      <w:sz w:val="28"/>
      <w:szCs w:val="20"/>
      <w:lang w:eastAsia="en-US"/>
    </w:rPr>
  </w:style>
  <w:style w:type="paragraph" w:customStyle="1" w:styleId="afffffffffffffffffffffffff7">
    <w:name w:val="Текст.центр"/>
    <w:rsid w:val="00807B36"/>
    <w:pPr>
      <w:widowControl w:val="0"/>
      <w:spacing w:line="360" w:lineRule="auto"/>
      <w:jc w:val="center"/>
    </w:pPr>
    <w:rPr>
      <w:sz w:val="28"/>
    </w:rPr>
  </w:style>
  <w:style w:type="paragraph" w:customStyle="1" w:styleId="1fffffff">
    <w:name w:val="Основной текст.Абзац1"/>
    <w:basedOn w:val="ae"/>
    <w:rsid w:val="00807B36"/>
    <w:pPr>
      <w:spacing w:before="120" w:after="200" w:line="276" w:lineRule="auto"/>
      <w:ind w:firstLine="680"/>
      <w:jc w:val="both"/>
    </w:pPr>
    <w:rPr>
      <w:rFonts w:asciiTheme="minorHAnsi" w:eastAsiaTheme="minorHAnsi" w:hAnsiTheme="minorHAnsi" w:cstheme="minorBidi"/>
      <w:sz w:val="22"/>
      <w:szCs w:val="20"/>
      <w:lang w:eastAsia="en-US"/>
    </w:rPr>
  </w:style>
  <w:style w:type="paragraph" w:customStyle="1" w:styleId="afffffffffffffffffffffffff8">
    <w:name w:val="СамНИПИ"/>
    <w:basedOn w:val="ae"/>
    <w:link w:val="afffffffffffffffffffffffff9"/>
    <w:rsid w:val="00807B36"/>
    <w:pPr>
      <w:keepNext/>
      <w:overflowPunct w:val="0"/>
      <w:autoSpaceDE w:val="0"/>
      <w:autoSpaceDN w:val="0"/>
      <w:adjustRightInd w:val="0"/>
      <w:spacing w:after="200" w:line="276" w:lineRule="auto"/>
      <w:ind w:firstLine="567"/>
      <w:jc w:val="both"/>
      <w:textAlignment w:val="baseline"/>
    </w:pPr>
    <w:rPr>
      <w:rFonts w:asciiTheme="minorHAnsi" w:eastAsiaTheme="minorHAnsi" w:hAnsiTheme="minorHAnsi" w:cstheme="minorBidi"/>
      <w:szCs w:val="20"/>
      <w:lang w:val="x-none" w:eastAsia="x-none"/>
    </w:rPr>
  </w:style>
  <w:style w:type="character" w:customStyle="1" w:styleId="afffffffffffffffffffffffff9">
    <w:name w:val="СамНИПИ Знак"/>
    <w:link w:val="afffffffffffffffffffffffff8"/>
    <w:locked/>
    <w:rsid w:val="00807B36"/>
    <w:rPr>
      <w:rFonts w:asciiTheme="minorHAnsi" w:eastAsiaTheme="minorHAnsi" w:hAnsiTheme="minorHAnsi" w:cstheme="minorBidi"/>
      <w:sz w:val="24"/>
      <w:lang w:val="x-none" w:eastAsia="x-none"/>
    </w:rPr>
  </w:style>
  <w:style w:type="paragraph" w:customStyle="1" w:styleId="-fc">
    <w:name w:val="УГТП-Обозначение документа"/>
    <w:basedOn w:val="ae"/>
    <w:autoRedefine/>
    <w:rsid w:val="00807B36"/>
    <w:pPr>
      <w:suppressAutoHyphens w:val="0"/>
      <w:spacing w:after="200" w:line="276" w:lineRule="auto"/>
      <w:jc w:val="center"/>
    </w:pPr>
    <w:rPr>
      <w:rFonts w:asciiTheme="minorHAnsi" w:eastAsiaTheme="minorHAnsi" w:hAnsiTheme="minorHAnsi" w:cs="Arial"/>
      <w:b/>
      <w:sz w:val="28"/>
      <w:szCs w:val="28"/>
      <w:lang w:eastAsia="en-US"/>
    </w:rPr>
  </w:style>
  <w:style w:type="paragraph" w:customStyle="1" w:styleId="afffffffffffffffffffffffffa">
    <w:name w:val="заполнение штампа"/>
    <w:basedOn w:val="ae"/>
    <w:rsid w:val="00807B36"/>
    <w:pPr>
      <w:suppressAutoHyphens w:val="0"/>
      <w:spacing w:after="200" w:line="276" w:lineRule="auto"/>
      <w:jc w:val="center"/>
    </w:pPr>
    <w:rPr>
      <w:rFonts w:eastAsiaTheme="minorHAnsi" w:cstheme="minorBidi"/>
      <w:spacing w:val="-10"/>
      <w:sz w:val="22"/>
      <w:szCs w:val="20"/>
      <w:lang w:eastAsia="en-US"/>
    </w:rPr>
  </w:style>
  <w:style w:type="paragraph" w:customStyle="1" w:styleId="-fd">
    <w:name w:val="-Наименование объекта"/>
    <w:basedOn w:val="af9"/>
    <w:rsid w:val="00807B36"/>
    <w:pPr>
      <w:framePr w:hSpace="181" w:wrap="around" w:vAnchor="page" w:hAnchor="page" w:x="1248" w:y="14278"/>
      <w:suppressAutoHyphens w:val="0"/>
      <w:spacing w:after="200" w:line="276" w:lineRule="auto"/>
      <w:jc w:val="center"/>
    </w:pPr>
    <w:rPr>
      <w:rFonts w:asciiTheme="minorHAnsi" w:eastAsiaTheme="minorHAnsi" w:hAnsiTheme="minorHAnsi" w:cstheme="minorBidi"/>
      <w:sz w:val="20"/>
      <w:szCs w:val="20"/>
      <w:lang w:eastAsia="en-US"/>
    </w:rPr>
  </w:style>
  <w:style w:type="paragraph" w:customStyle="1" w:styleId="-fe">
    <w:name w:val="-Стадия"/>
    <w:basedOn w:val="af9"/>
    <w:rsid w:val="00807B36"/>
    <w:pPr>
      <w:framePr w:hSpace="181" w:wrap="around" w:vAnchor="page" w:hAnchor="page" w:x="1248" w:y="14278"/>
      <w:suppressAutoHyphens w:val="0"/>
      <w:spacing w:after="200" w:line="276" w:lineRule="auto"/>
      <w:jc w:val="center"/>
    </w:pPr>
    <w:rPr>
      <w:rFonts w:asciiTheme="minorHAnsi" w:eastAsiaTheme="minorHAnsi" w:hAnsiTheme="minorHAnsi" w:cs="Arial"/>
      <w:color w:val="0000FF"/>
      <w:sz w:val="20"/>
      <w:szCs w:val="20"/>
      <w:lang w:eastAsia="en-US"/>
    </w:rPr>
  </w:style>
  <w:style w:type="paragraph" w:customStyle="1" w:styleId="-ff">
    <w:name w:val="-Пункт"/>
    <w:basedOn w:val="ae"/>
    <w:rsid w:val="00807B36"/>
    <w:pPr>
      <w:suppressAutoHyphens w:val="0"/>
      <w:spacing w:before="240" w:after="200" w:line="276" w:lineRule="auto"/>
      <w:ind w:left="284" w:right="284" w:firstLine="851"/>
    </w:pPr>
    <w:rPr>
      <w:rFonts w:asciiTheme="minorHAnsi" w:eastAsiaTheme="minorHAnsi" w:hAnsiTheme="minorHAnsi" w:cs="Arial"/>
      <w:b/>
      <w:szCs w:val="28"/>
      <w:lang w:eastAsia="en-US"/>
    </w:rPr>
  </w:style>
  <w:style w:type="paragraph" w:customStyle="1" w:styleId="-ff0">
    <w:name w:val="-Подпункт"/>
    <w:basedOn w:val="-ff"/>
    <w:rsid w:val="00807B36"/>
  </w:style>
  <w:style w:type="paragraph" w:customStyle="1" w:styleId="-ff1">
    <w:name w:val="-Примечание"/>
    <w:basedOn w:val="ae"/>
    <w:rsid w:val="00807B36"/>
    <w:pPr>
      <w:suppressAutoHyphens w:val="0"/>
      <w:spacing w:after="200" w:line="276" w:lineRule="auto"/>
      <w:jc w:val="center"/>
    </w:pPr>
    <w:rPr>
      <w:rFonts w:asciiTheme="minorHAnsi" w:eastAsiaTheme="minorHAnsi" w:hAnsiTheme="minorHAnsi" w:cs="Arial"/>
      <w:szCs w:val="22"/>
      <w:lang w:eastAsia="en-US"/>
    </w:rPr>
  </w:style>
  <w:style w:type="character" w:customStyle="1" w:styleId="-110">
    <w:name w:val="УГТП-Текст Знак1 Знак Знак Знак Знак Знак Знак Знак Знак Знак Знак Знак Знак Знак Знак Знак Знак Знак Знак Знак1"/>
    <w:rsid w:val="00807B36"/>
    <w:rPr>
      <w:rFonts w:ascii="Arial" w:hAnsi="Arial"/>
      <w:sz w:val="24"/>
      <w:lang w:val="ru-RU" w:eastAsia="ru-RU"/>
    </w:rPr>
  </w:style>
  <w:style w:type="paragraph" w:customStyle="1" w:styleId="-ff2">
    <w:name w:val="-Наименование"/>
    <w:basedOn w:val="ae"/>
    <w:rsid w:val="00807B36"/>
    <w:pPr>
      <w:suppressAutoHyphens w:val="0"/>
      <w:spacing w:after="200" w:line="276" w:lineRule="auto"/>
    </w:pPr>
    <w:rPr>
      <w:rFonts w:asciiTheme="minorHAnsi" w:eastAsiaTheme="minorHAnsi" w:hAnsiTheme="minorHAnsi" w:cs="Arial"/>
      <w:szCs w:val="22"/>
      <w:lang w:eastAsia="en-US"/>
    </w:rPr>
  </w:style>
  <w:style w:type="paragraph" w:customStyle="1" w:styleId="-ff3">
    <w:name w:val="-Наименование документа"/>
    <w:basedOn w:val="ae"/>
    <w:autoRedefine/>
    <w:rsid w:val="00807B36"/>
    <w:pPr>
      <w:suppressAutoHyphens w:val="0"/>
      <w:spacing w:after="200" w:line="276" w:lineRule="auto"/>
      <w:jc w:val="center"/>
    </w:pPr>
    <w:rPr>
      <w:rFonts w:asciiTheme="minorHAnsi" w:eastAsiaTheme="minorHAnsi" w:hAnsiTheme="minorHAnsi" w:cs="Arial"/>
      <w:sz w:val="28"/>
      <w:szCs w:val="28"/>
      <w:lang w:eastAsia="en-US"/>
    </w:rPr>
  </w:style>
  <w:style w:type="paragraph" w:customStyle="1" w:styleId="ConsNormal">
    <w:name w:val="ConsNormal"/>
    <w:rsid w:val="00807B36"/>
    <w:pPr>
      <w:widowControl w:val="0"/>
      <w:ind w:firstLine="720"/>
    </w:pPr>
    <w:rPr>
      <w:rFonts w:ascii="Arial" w:hAnsi="Arial"/>
      <w:sz w:val="24"/>
      <w:szCs w:val="24"/>
    </w:rPr>
  </w:style>
  <w:style w:type="paragraph" w:customStyle="1" w:styleId="afffffffffffffffffffffffffb">
    <w:name w:val="табличный текст"/>
    <w:basedOn w:val="af6"/>
    <w:rsid w:val="00807B36"/>
    <w:pPr>
      <w:suppressAutoHyphens w:val="0"/>
      <w:spacing w:after="200" w:line="276" w:lineRule="auto"/>
      <w:ind w:firstLine="709"/>
    </w:pPr>
    <w:rPr>
      <w:rFonts w:eastAsiaTheme="minorHAnsi" w:cstheme="minorBidi"/>
      <w:sz w:val="22"/>
      <w:szCs w:val="22"/>
      <w:lang w:eastAsia="en-US"/>
    </w:rPr>
  </w:style>
  <w:style w:type="paragraph" w:customStyle="1" w:styleId="afffffffffffffffffffffffffc">
    <w:name w:val="наш_заголовок"/>
    <w:basedOn w:val="af6"/>
    <w:rsid w:val="00807B36"/>
    <w:pPr>
      <w:suppressAutoHyphens w:val="0"/>
      <w:spacing w:after="120" w:line="276" w:lineRule="auto"/>
      <w:ind w:firstLine="709"/>
      <w:jc w:val="center"/>
    </w:pPr>
    <w:rPr>
      <w:rFonts w:eastAsiaTheme="minorHAnsi" w:cstheme="minorBidi"/>
      <w:caps/>
      <w:lang w:eastAsia="en-US"/>
    </w:rPr>
  </w:style>
  <w:style w:type="paragraph" w:styleId="HTML2">
    <w:name w:val="HTML Preformatted"/>
    <w:basedOn w:val="ae"/>
    <w:link w:val="HTML3"/>
    <w:rsid w:val="00807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pPr>
    <w:rPr>
      <w:rFonts w:ascii="Courier New" w:eastAsiaTheme="minorHAnsi" w:hAnsi="Courier New" w:cstheme="minorBidi"/>
      <w:color w:val="000000"/>
      <w:sz w:val="22"/>
      <w:szCs w:val="20"/>
      <w:lang w:val="x-none" w:eastAsia="x-none"/>
    </w:rPr>
  </w:style>
  <w:style w:type="character" w:customStyle="1" w:styleId="HTML3">
    <w:name w:val="Стандартный HTML Знак"/>
    <w:basedOn w:val="af"/>
    <w:link w:val="HTML2"/>
    <w:rsid w:val="00807B36"/>
    <w:rPr>
      <w:rFonts w:ascii="Courier New" w:eastAsiaTheme="minorHAnsi" w:hAnsi="Courier New" w:cstheme="minorBidi"/>
      <w:color w:val="000000"/>
      <w:sz w:val="22"/>
      <w:lang w:val="x-none" w:eastAsia="x-none"/>
    </w:rPr>
  </w:style>
  <w:style w:type="paragraph" w:customStyle="1" w:styleId="1fffffff0">
    <w:name w:val="Без интервала1"/>
    <w:link w:val="NoSpacingChar"/>
    <w:rsid w:val="00807B36"/>
    <w:rPr>
      <w:rFonts w:ascii="Calibri" w:hAnsi="Calibri"/>
      <w:sz w:val="22"/>
      <w:lang w:eastAsia="en-US"/>
    </w:rPr>
  </w:style>
  <w:style w:type="character" w:customStyle="1" w:styleId="NoSpacingChar">
    <w:name w:val="No Spacing Char"/>
    <w:link w:val="1fffffff0"/>
    <w:locked/>
    <w:rsid w:val="00807B36"/>
    <w:rPr>
      <w:rFonts w:ascii="Calibri" w:hAnsi="Calibri"/>
      <w:sz w:val="22"/>
      <w:lang w:eastAsia="en-US"/>
    </w:rPr>
  </w:style>
  <w:style w:type="character" w:customStyle="1" w:styleId="1fffffff1">
    <w:name w:val="Нумерованный список1 Знак"/>
    <w:rsid w:val="00807B36"/>
    <w:rPr>
      <w:rFonts w:ascii="Arial" w:hAnsi="Arial"/>
      <w:sz w:val="24"/>
      <w:lang w:val="ru-RU" w:eastAsia="ru-RU"/>
    </w:rPr>
  </w:style>
  <w:style w:type="paragraph" w:customStyle="1" w:styleId="1119">
    <w:name w:val="Стиль 1.1.1"/>
    <w:basedOn w:val="30"/>
    <w:rsid w:val="00807B36"/>
    <w:pPr>
      <w:keepNext w:val="0"/>
      <w:numPr>
        <w:ilvl w:val="0"/>
        <w:numId w:val="0"/>
      </w:numPr>
      <w:tabs>
        <w:tab w:val="num" w:pos="720"/>
        <w:tab w:val="left" w:pos="851"/>
        <w:tab w:val="num" w:pos="926"/>
      </w:tabs>
      <w:suppressAutoHyphens w:val="0"/>
      <w:autoSpaceDE/>
      <w:spacing w:before="120" w:after="120"/>
      <w:ind w:left="720" w:right="-85" w:hanging="720"/>
      <w:jc w:val="both"/>
    </w:pPr>
    <w:rPr>
      <w:b w:val="0"/>
      <w:kern w:val="32"/>
      <w:sz w:val="24"/>
      <w:szCs w:val="22"/>
      <w:u w:val="none"/>
      <w:lang w:eastAsia="ru-RU"/>
    </w:rPr>
  </w:style>
  <w:style w:type="paragraph" w:customStyle="1" w:styleId="afffffffffffffffffffffffffd">
    <w:name w:val="Маркеры"/>
    <w:basedOn w:val="ae"/>
    <w:rsid w:val="00807B36"/>
    <w:pPr>
      <w:tabs>
        <w:tab w:val="num" w:pos="1080"/>
        <w:tab w:val="left" w:pos="1134"/>
      </w:tabs>
      <w:suppressAutoHyphens w:val="0"/>
      <w:spacing w:before="60" w:after="200" w:line="276" w:lineRule="auto"/>
      <w:ind w:right="-85" w:firstLine="720"/>
      <w:jc w:val="both"/>
    </w:pPr>
    <w:rPr>
      <w:rFonts w:asciiTheme="minorHAnsi" w:eastAsiaTheme="minorHAnsi" w:hAnsiTheme="minorHAnsi" w:cstheme="minorBidi"/>
      <w:szCs w:val="22"/>
      <w:lang w:eastAsia="en-US"/>
    </w:rPr>
  </w:style>
  <w:style w:type="character" w:customStyle="1" w:styleId="rvts7">
    <w:name w:val="rvts7"/>
    <w:rsid w:val="00807B36"/>
  </w:style>
  <w:style w:type="paragraph" w:customStyle="1" w:styleId="afffffffffffffffffffffffffe">
    <w:name w:val="Обычный.Обычный_Рус"/>
    <w:rsid w:val="00807B36"/>
    <w:pPr>
      <w:widowControl w:val="0"/>
      <w:ind w:right="-85" w:firstLine="851"/>
      <w:jc w:val="both"/>
    </w:pPr>
    <w:rPr>
      <w:rFonts w:ascii="Arial" w:hAnsi="Arial"/>
      <w:sz w:val="24"/>
      <w:szCs w:val="24"/>
    </w:rPr>
  </w:style>
  <w:style w:type="paragraph" w:customStyle="1" w:styleId="12f3">
    <w:name w:val="абзац 12"/>
    <w:basedOn w:val="ae"/>
    <w:rsid w:val="00807B36"/>
    <w:pPr>
      <w:suppressAutoHyphens w:val="0"/>
      <w:spacing w:before="120" w:after="200" w:line="276" w:lineRule="auto"/>
      <w:ind w:right="-85" w:firstLine="709"/>
      <w:jc w:val="both"/>
    </w:pPr>
    <w:rPr>
      <w:rFonts w:asciiTheme="minorHAnsi" w:eastAsiaTheme="minorHAnsi" w:hAnsiTheme="minorHAnsi" w:cstheme="minorBidi"/>
      <w:szCs w:val="20"/>
      <w:lang w:eastAsia="en-US"/>
    </w:rPr>
  </w:style>
  <w:style w:type="paragraph" w:customStyle="1" w:styleId="aacao12">
    <w:name w:val="aacao12"/>
    <w:basedOn w:val="ae"/>
    <w:rsid w:val="00807B36"/>
    <w:pPr>
      <w:suppressAutoHyphens w:val="0"/>
      <w:overflowPunct w:val="0"/>
      <w:autoSpaceDE w:val="0"/>
      <w:autoSpaceDN w:val="0"/>
      <w:adjustRightInd w:val="0"/>
      <w:spacing w:before="120" w:after="200" w:line="276" w:lineRule="auto"/>
      <w:ind w:right="-85" w:firstLine="709"/>
      <w:jc w:val="both"/>
      <w:textAlignment w:val="baseline"/>
    </w:pPr>
    <w:rPr>
      <w:rFonts w:asciiTheme="minorHAnsi" w:eastAsiaTheme="minorHAnsi" w:hAnsiTheme="minorHAnsi" w:cstheme="minorBidi"/>
      <w:szCs w:val="20"/>
      <w:lang w:eastAsia="en-US"/>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e"/>
    <w:rsid w:val="00807B36"/>
    <w:pPr>
      <w:spacing w:before="120" w:after="200" w:line="276" w:lineRule="auto"/>
      <w:ind w:firstLine="680"/>
      <w:jc w:val="both"/>
    </w:pPr>
    <w:rPr>
      <w:rFonts w:asciiTheme="minorHAnsi" w:eastAsiaTheme="minorHAnsi" w:hAnsiTheme="minorHAnsi" w:cstheme="minorBidi"/>
      <w:sz w:val="22"/>
      <w:szCs w:val="22"/>
      <w:lang w:eastAsia="en-US"/>
    </w:rPr>
  </w:style>
  <w:style w:type="character" w:customStyle="1" w:styleId="-22">
    <w:name w:val="УГТП-Текст Знак2"/>
    <w:rsid w:val="00807B36"/>
    <w:rPr>
      <w:rFonts w:ascii="Arial" w:hAnsi="Arial"/>
      <w:sz w:val="24"/>
      <w:lang w:val="ru-RU" w:eastAsia="ru-RU"/>
    </w:rPr>
  </w:style>
  <w:style w:type="paragraph" w:customStyle="1" w:styleId="-ff4">
    <w:name w:val="-Обозначение"/>
    <w:basedOn w:val="ae"/>
    <w:rsid w:val="00807B36"/>
    <w:pPr>
      <w:suppressAutoHyphens w:val="0"/>
      <w:spacing w:after="200" w:line="276" w:lineRule="auto"/>
    </w:pPr>
    <w:rPr>
      <w:rFonts w:asciiTheme="minorHAnsi" w:eastAsiaTheme="minorHAnsi" w:hAnsiTheme="minorHAnsi" w:cs="Arial"/>
      <w:szCs w:val="22"/>
      <w:lang w:eastAsia="en-US"/>
    </w:rPr>
  </w:style>
  <w:style w:type="character" w:customStyle="1" w:styleId="1fffffff2">
    <w:name w:val="Название книги1"/>
    <w:rsid w:val="00807B36"/>
    <w:rPr>
      <w:rFonts w:cs="Times New Roman"/>
      <w:b/>
      <w:smallCaps/>
      <w:spacing w:val="5"/>
    </w:rPr>
  </w:style>
  <w:style w:type="character" w:customStyle="1" w:styleId="11pt">
    <w:name w:val="Основной текст + 11 pt"/>
    <w:rsid w:val="00807B36"/>
    <w:rPr>
      <w:rFonts w:ascii="Times New Roman" w:hAnsi="Times New Roman" w:cs="Times New Roman"/>
      <w:color w:val="000000"/>
      <w:spacing w:val="-10"/>
      <w:w w:val="100"/>
      <w:position w:val="0"/>
      <w:sz w:val="22"/>
      <w:szCs w:val="22"/>
      <w:u w:val="none"/>
      <w:lang w:val="ru-RU" w:eastAsia="ru-RU"/>
    </w:rPr>
  </w:style>
  <w:style w:type="paragraph" w:customStyle="1" w:styleId="8f0">
    <w:name w:val="Основной текст8"/>
    <w:basedOn w:val="ae"/>
    <w:rsid w:val="00807B36"/>
    <w:pPr>
      <w:widowControl w:val="0"/>
      <w:shd w:val="clear" w:color="auto" w:fill="FFFFFF"/>
      <w:suppressAutoHyphens w:val="0"/>
      <w:spacing w:after="200" w:line="281" w:lineRule="exact"/>
    </w:pPr>
    <w:rPr>
      <w:rFonts w:eastAsiaTheme="minorHAnsi" w:cstheme="minorBidi"/>
      <w:spacing w:val="-10"/>
      <w:sz w:val="26"/>
      <w:szCs w:val="26"/>
      <w:lang w:eastAsia="en-US"/>
    </w:rPr>
  </w:style>
  <w:style w:type="character" w:customStyle="1" w:styleId="name">
    <w:name w:val="name"/>
    <w:rsid w:val="00807B36"/>
  </w:style>
  <w:style w:type="character" w:customStyle="1" w:styleId="address">
    <w:name w:val="address"/>
    <w:rsid w:val="00807B36"/>
  </w:style>
  <w:style w:type="character" w:customStyle="1" w:styleId="citiescity">
    <w:name w:val="cities_city"/>
    <w:rsid w:val="00807B36"/>
  </w:style>
  <w:style w:type="character" w:customStyle="1" w:styleId="citiesregion">
    <w:name w:val="cities_region"/>
    <w:rsid w:val="00807B36"/>
  </w:style>
  <w:style w:type="character" w:customStyle="1" w:styleId="citiescountry">
    <w:name w:val="cities_country"/>
    <w:rsid w:val="00807B36"/>
  </w:style>
  <w:style w:type="paragraph" w:customStyle="1" w:styleId="affffffffffffffffffffffffff">
    <w:name w:val="Заголовок графы"/>
    <w:basedOn w:val="ae"/>
    <w:next w:val="ae"/>
    <w:rsid w:val="00807B36"/>
    <w:pPr>
      <w:suppressAutoHyphens w:val="0"/>
      <w:spacing w:before="60" w:after="60" w:line="276" w:lineRule="auto"/>
      <w:jc w:val="center"/>
    </w:pPr>
    <w:rPr>
      <w:rFonts w:asciiTheme="minorHAnsi" w:eastAsiaTheme="minorHAnsi" w:hAnsiTheme="minorHAnsi" w:cstheme="minorBidi"/>
      <w:b/>
      <w:sz w:val="22"/>
      <w:szCs w:val="20"/>
      <w:lang w:eastAsia="en-US"/>
    </w:rPr>
  </w:style>
  <w:style w:type="paragraph" w:customStyle="1" w:styleId="affffffffffffffffffffffffff0">
    <w:name w:val="Текст в таблице"/>
    <w:basedOn w:val="ae"/>
    <w:rsid w:val="00807B36"/>
    <w:pPr>
      <w:suppressAutoHyphens w:val="0"/>
      <w:spacing w:before="60" w:after="200" w:line="276" w:lineRule="auto"/>
    </w:pPr>
    <w:rPr>
      <w:rFonts w:asciiTheme="minorHAnsi" w:eastAsiaTheme="minorHAnsi" w:hAnsiTheme="minorHAnsi" w:cstheme="minorBidi"/>
      <w:sz w:val="22"/>
      <w:szCs w:val="20"/>
      <w:lang w:eastAsia="en-US"/>
    </w:rPr>
  </w:style>
  <w:style w:type="character" w:customStyle="1" w:styleId="Absatz-Standardschriftart">
    <w:name w:val="Absatz-Standardschriftart"/>
    <w:rsid w:val="00807B36"/>
  </w:style>
  <w:style w:type="character" w:customStyle="1" w:styleId="3fff1">
    <w:name w:val="Осн. текст Знак3"/>
    <w:locked/>
    <w:rsid w:val="00807B36"/>
    <w:rPr>
      <w:rFonts w:eastAsia="Calibri"/>
      <w:sz w:val="24"/>
      <w:lang w:val="x-none" w:eastAsia="x-none"/>
    </w:rPr>
  </w:style>
  <w:style w:type="paragraph" w:customStyle="1" w:styleId="913">
    <w:name w:val="Основной текст (9)1"/>
    <w:basedOn w:val="ae"/>
    <w:rsid w:val="00807B36"/>
    <w:pPr>
      <w:shd w:val="clear" w:color="auto" w:fill="FFFFFF"/>
      <w:suppressAutoHyphens w:val="0"/>
      <w:spacing w:after="240" w:line="240" w:lineRule="atLeast"/>
      <w:jc w:val="both"/>
    </w:pPr>
    <w:rPr>
      <w:rFonts w:eastAsia="Arial Unicode MS" w:cstheme="minorBidi"/>
      <w:sz w:val="26"/>
      <w:szCs w:val="26"/>
      <w:lang w:eastAsia="en-US"/>
    </w:rPr>
  </w:style>
  <w:style w:type="paragraph" w:customStyle="1" w:styleId="1fffffff3">
    <w:name w:val="Заголовок оглавления1"/>
    <w:basedOn w:val="1"/>
    <w:next w:val="ae"/>
    <w:semiHidden/>
    <w:rsid w:val="00807B36"/>
    <w:pPr>
      <w:keepLines/>
      <w:numPr>
        <w:numId w:val="0"/>
      </w:numPr>
      <w:suppressAutoHyphens w:val="0"/>
      <w:spacing w:before="480" w:line="276" w:lineRule="auto"/>
      <w:jc w:val="both"/>
      <w:outlineLvl w:val="9"/>
    </w:pPr>
    <w:rPr>
      <w:rFonts w:ascii="Cambria" w:eastAsia="Calibri" w:hAnsi="Cambria"/>
      <w:color w:val="365F91"/>
      <w:sz w:val="28"/>
      <w:szCs w:val="28"/>
      <w:lang w:val="x-none" w:eastAsia="ru-RU"/>
    </w:rPr>
  </w:style>
  <w:style w:type="character" w:customStyle="1" w:styleId="FontStyle63">
    <w:name w:val="Font Style63"/>
    <w:rsid w:val="00807B36"/>
    <w:rPr>
      <w:rFonts w:ascii="Times New Roman" w:hAnsi="Times New Roman"/>
      <w:sz w:val="22"/>
    </w:rPr>
  </w:style>
  <w:style w:type="character" w:customStyle="1" w:styleId="FontStyle143">
    <w:name w:val="Font Style143"/>
    <w:rsid w:val="00807B36"/>
    <w:rPr>
      <w:rFonts w:ascii="Times New Roman" w:hAnsi="Times New Roman"/>
      <w:sz w:val="20"/>
    </w:rPr>
  </w:style>
  <w:style w:type="paragraph" w:customStyle="1" w:styleId="Style52">
    <w:name w:val="Style52"/>
    <w:basedOn w:val="ae"/>
    <w:rsid w:val="00807B36"/>
    <w:pPr>
      <w:widowControl w:val="0"/>
      <w:suppressAutoHyphens w:val="0"/>
      <w:autoSpaceDE w:val="0"/>
      <w:autoSpaceDN w:val="0"/>
      <w:adjustRightInd w:val="0"/>
      <w:spacing w:after="200" w:line="389" w:lineRule="exact"/>
      <w:ind w:firstLine="792"/>
      <w:jc w:val="both"/>
    </w:pPr>
    <w:rPr>
      <w:rFonts w:eastAsia="Calibri" w:cstheme="minorBidi"/>
      <w:szCs w:val="22"/>
      <w:lang w:eastAsia="en-US"/>
    </w:rPr>
  </w:style>
  <w:style w:type="paragraph" w:customStyle="1" w:styleId="affffffffffffffffffffffffff1">
    <w:name w:val="абзац"/>
    <w:basedOn w:val="ae"/>
    <w:link w:val="1fffffff4"/>
    <w:rsid w:val="00807B36"/>
    <w:pPr>
      <w:suppressAutoHyphens w:val="0"/>
      <w:spacing w:after="200" w:line="360" w:lineRule="auto"/>
      <w:ind w:firstLine="851"/>
      <w:jc w:val="both"/>
    </w:pPr>
    <w:rPr>
      <w:rFonts w:eastAsia="Calibri" w:cstheme="minorBidi"/>
      <w:sz w:val="22"/>
      <w:szCs w:val="20"/>
      <w:lang w:val="x-none" w:eastAsia="x-none"/>
    </w:rPr>
  </w:style>
  <w:style w:type="character" w:customStyle="1" w:styleId="1fffffff4">
    <w:name w:val="абзац Знак1"/>
    <w:link w:val="affffffffffffffffffffffffff1"/>
    <w:locked/>
    <w:rsid w:val="00807B36"/>
    <w:rPr>
      <w:rFonts w:eastAsia="Calibri" w:cstheme="minorBidi"/>
      <w:sz w:val="22"/>
      <w:lang w:val="x-none" w:eastAsia="x-none"/>
    </w:rPr>
  </w:style>
  <w:style w:type="character" w:customStyle="1" w:styleId="FontStyle169">
    <w:name w:val="Font Style169"/>
    <w:rsid w:val="00807B36"/>
    <w:rPr>
      <w:rFonts w:ascii="Times New Roman" w:hAnsi="Times New Roman"/>
      <w:b/>
      <w:sz w:val="18"/>
    </w:rPr>
  </w:style>
  <w:style w:type="character" w:customStyle="1" w:styleId="FontStyle171">
    <w:name w:val="Font Style171"/>
    <w:rsid w:val="00807B36"/>
    <w:rPr>
      <w:rFonts w:ascii="Times New Roman" w:hAnsi="Times New Roman"/>
      <w:sz w:val="20"/>
    </w:rPr>
  </w:style>
  <w:style w:type="paragraph" w:customStyle="1" w:styleId="Style42">
    <w:name w:val="Style42"/>
    <w:basedOn w:val="ae"/>
    <w:rsid w:val="00807B36"/>
    <w:pPr>
      <w:widowControl w:val="0"/>
      <w:suppressAutoHyphens w:val="0"/>
      <w:autoSpaceDE w:val="0"/>
      <w:autoSpaceDN w:val="0"/>
      <w:adjustRightInd w:val="0"/>
      <w:spacing w:after="200" w:line="391" w:lineRule="exact"/>
      <w:ind w:firstLine="802"/>
      <w:jc w:val="both"/>
    </w:pPr>
    <w:rPr>
      <w:rFonts w:eastAsia="Calibri" w:cstheme="minorBidi"/>
      <w:szCs w:val="22"/>
      <w:lang w:eastAsia="en-US"/>
    </w:rPr>
  </w:style>
  <w:style w:type="paragraph" w:customStyle="1" w:styleId="Style27">
    <w:name w:val="Style27"/>
    <w:basedOn w:val="ae"/>
    <w:rsid w:val="00807B36"/>
    <w:pPr>
      <w:widowControl w:val="0"/>
      <w:suppressAutoHyphens w:val="0"/>
      <w:autoSpaceDE w:val="0"/>
      <w:autoSpaceDN w:val="0"/>
      <w:adjustRightInd w:val="0"/>
      <w:spacing w:after="200" w:line="389" w:lineRule="exact"/>
      <w:ind w:firstLine="802"/>
      <w:jc w:val="both"/>
    </w:pPr>
    <w:rPr>
      <w:rFonts w:eastAsia="Calibri" w:cstheme="minorBidi"/>
      <w:szCs w:val="22"/>
      <w:lang w:eastAsia="en-US"/>
    </w:rPr>
  </w:style>
  <w:style w:type="character" w:customStyle="1" w:styleId="FontStyle56">
    <w:name w:val="Font Style56"/>
    <w:rsid w:val="00807B36"/>
    <w:rPr>
      <w:rFonts w:ascii="Times New Roman" w:hAnsi="Times New Roman"/>
      <w:sz w:val="22"/>
    </w:rPr>
  </w:style>
  <w:style w:type="character" w:customStyle="1" w:styleId="FontStyle167">
    <w:name w:val="Font Style167"/>
    <w:rsid w:val="00807B36"/>
    <w:rPr>
      <w:rFonts w:ascii="Times New Roman" w:hAnsi="Times New Roman"/>
      <w:b/>
      <w:sz w:val="26"/>
    </w:rPr>
  </w:style>
  <w:style w:type="paragraph" w:customStyle="1" w:styleId="Style25">
    <w:name w:val="Style25"/>
    <w:basedOn w:val="ae"/>
    <w:rsid w:val="00807B36"/>
    <w:pPr>
      <w:widowControl w:val="0"/>
      <w:suppressAutoHyphens w:val="0"/>
      <w:autoSpaceDE w:val="0"/>
      <w:autoSpaceDN w:val="0"/>
      <w:adjustRightInd w:val="0"/>
      <w:spacing w:after="200" w:line="276" w:lineRule="auto"/>
      <w:jc w:val="both"/>
    </w:pPr>
    <w:rPr>
      <w:rFonts w:eastAsia="Calibri" w:cstheme="minorBidi"/>
      <w:szCs w:val="22"/>
      <w:lang w:eastAsia="en-US"/>
    </w:rPr>
  </w:style>
  <w:style w:type="character" w:customStyle="1" w:styleId="FontStyle166">
    <w:name w:val="Font Style166"/>
    <w:rsid w:val="00807B36"/>
    <w:rPr>
      <w:rFonts w:ascii="Times New Roman" w:hAnsi="Times New Roman"/>
      <w:sz w:val="18"/>
    </w:rPr>
  </w:style>
  <w:style w:type="paragraph" w:customStyle="1" w:styleId="Style115">
    <w:name w:val="Style115"/>
    <w:basedOn w:val="ae"/>
    <w:rsid w:val="00807B36"/>
    <w:pPr>
      <w:widowControl w:val="0"/>
      <w:suppressAutoHyphens w:val="0"/>
      <w:autoSpaceDE w:val="0"/>
      <w:autoSpaceDN w:val="0"/>
      <w:adjustRightInd w:val="0"/>
      <w:spacing w:after="200" w:line="389" w:lineRule="exact"/>
      <w:ind w:firstLine="797"/>
      <w:jc w:val="both"/>
    </w:pPr>
    <w:rPr>
      <w:rFonts w:eastAsia="Calibri" w:cstheme="minorBidi"/>
      <w:szCs w:val="22"/>
      <w:lang w:eastAsia="en-US"/>
    </w:rPr>
  </w:style>
  <w:style w:type="paragraph" w:customStyle="1" w:styleId="Style76">
    <w:name w:val="Style76"/>
    <w:basedOn w:val="ae"/>
    <w:rsid w:val="00807B36"/>
    <w:pPr>
      <w:widowControl w:val="0"/>
      <w:suppressAutoHyphens w:val="0"/>
      <w:autoSpaceDE w:val="0"/>
      <w:autoSpaceDN w:val="0"/>
      <w:adjustRightInd w:val="0"/>
      <w:spacing w:after="200" w:line="236" w:lineRule="exact"/>
    </w:pPr>
    <w:rPr>
      <w:rFonts w:eastAsia="Calibri" w:cstheme="minorBidi"/>
      <w:szCs w:val="22"/>
      <w:lang w:eastAsia="en-US"/>
    </w:rPr>
  </w:style>
  <w:style w:type="paragraph" w:customStyle="1" w:styleId="Style45">
    <w:name w:val="Style45"/>
    <w:basedOn w:val="ae"/>
    <w:rsid w:val="00807B36"/>
    <w:pPr>
      <w:widowControl w:val="0"/>
      <w:suppressAutoHyphens w:val="0"/>
      <w:autoSpaceDE w:val="0"/>
      <w:autoSpaceDN w:val="0"/>
      <w:adjustRightInd w:val="0"/>
      <w:spacing w:after="200" w:line="389" w:lineRule="exact"/>
      <w:ind w:firstLine="797"/>
    </w:pPr>
    <w:rPr>
      <w:rFonts w:eastAsia="Calibri" w:cstheme="minorBidi"/>
      <w:szCs w:val="22"/>
      <w:lang w:eastAsia="en-US"/>
    </w:rPr>
  </w:style>
  <w:style w:type="paragraph" w:customStyle="1" w:styleId="Style72">
    <w:name w:val="Style72"/>
    <w:basedOn w:val="ae"/>
    <w:rsid w:val="00807B36"/>
    <w:pPr>
      <w:widowControl w:val="0"/>
      <w:suppressAutoHyphens w:val="0"/>
      <w:autoSpaceDE w:val="0"/>
      <w:autoSpaceDN w:val="0"/>
      <w:adjustRightInd w:val="0"/>
      <w:spacing w:after="200" w:line="389" w:lineRule="exact"/>
      <w:ind w:firstLine="816"/>
    </w:pPr>
    <w:rPr>
      <w:rFonts w:eastAsia="Calibri" w:cstheme="minorBidi"/>
      <w:szCs w:val="22"/>
      <w:lang w:eastAsia="en-US"/>
    </w:rPr>
  </w:style>
  <w:style w:type="paragraph" w:customStyle="1" w:styleId="Style48">
    <w:name w:val="Style48"/>
    <w:basedOn w:val="ae"/>
    <w:rsid w:val="00807B36"/>
    <w:pPr>
      <w:widowControl w:val="0"/>
      <w:suppressAutoHyphens w:val="0"/>
      <w:autoSpaceDE w:val="0"/>
      <w:autoSpaceDN w:val="0"/>
      <w:adjustRightInd w:val="0"/>
      <w:spacing w:after="200" w:line="276" w:lineRule="auto"/>
    </w:pPr>
    <w:rPr>
      <w:rFonts w:eastAsia="Calibri" w:cstheme="minorBidi"/>
      <w:szCs w:val="22"/>
      <w:lang w:eastAsia="en-US"/>
    </w:rPr>
  </w:style>
  <w:style w:type="paragraph" w:customStyle="1" w:styleId="Style47">
    <w:name w:val="Style47"/>
    <w:basedOn w:val="ae"/>
    <w:rsid w:val="00807B36"/>
    <w:pPr>
      <w:widowControl w:val="0"/>
      <w:suppressAutoHyphens w:val="0"/>
      <w:autoSpaceDE w:val="0"/>
      <w:autoSpaceDN w:val="0"/>
      <w:adjustRightInd w:val="0"/>
      <w:spacing w:after="200" w:line="389" w:lineRule="exact"/>
    </w:pPr>
    <w:rPr>
      <w:rFonts w:eastAsia="Calibri" w:cstheme="minorBidi"/>
      <w:szCs w:val="22"/>
      <w:lang w:eastAsia="en-US"/>
    </w:rPr>
  </w:style>
  <w:style w:type="paragraph" w:customStyle="1" w:styleId="Style91">
    <w:name w:val="Style91"/>
    <w:basedOn w:val="ae"/>
    <w:rsid w:val="00807B36"/>
    <w:pPr>
      <w:widowControl w:val="0"/>
      <w:suppressAutoHyphens w:val="0"/>
      <w:autoSpaceDE w:val="0"/>
      <w:autoSpaceDN w:val="0"/>
      <w:adjustRightInd w:val="0"/>
      <w:spacing w:after="200" w:line="389" w:lineRule="exact"/>
      <w:ind w:firstLine="797"/>
    </w:pPr>
    <w:rPr>
      <w:rFonts w:eastAsia="Calibri" w:cstheme="minorBidi"/>
      <w:szCs w:val="22"/>
      <w:lang w:eastAsia="en-US"/>
    </w:rPr>
  </w:style>
  <w:style w:type="character" w:customStyle="1" w:styleId="FontStyle170">
    <w:name w:val="Font Style170"/>
    <w:rsid w:val="00807B36"/>
    <w:rPr>
      <w:rFonts w:ascii="Times New Roman" w:hAnsi="Times New Roman"/>
      <w:i/>
      <w:sz w:val="20"/>
    </w:rPr>
  </w:style>
  <w:style w:type="character" w:customStyle="1" w:styleId="FontStyle164">
    <w:name w:val="Font Style164"/>
    <w:rsid w:val="00807B36"/>
    <w:rPr>
      <w:rFonts w:ascii="Times New Roman" w:hAnsi="Times New Roman"/>
      <w:sz w:val="20"/>
    </w:rPr>
  </w:style>
  <w:style w:type="paragraph" w:customStyle="1" w:styleId="Style37">
    <w:name w:val="Style37"/>
    <w:basedOn w:val="ae"/>
    <w:rsid w:val="00807B36"/>
    <w:pPr>
      <w:widowControl w:val="0"/>
      <w:suppressAutoHyphens w:val="0"/>
      <w:autoSpaceDE w:val="0"/>
      <w:autoSpaceDN w:val="0"/>
      <w:adjustRightInd w:val="0"/>
      <w:spacing w:after="200" w:line="389" w:lineRule="exact"/>
      <w:ind w:hanging="326"/>
    </w:pPr>
    <w:rPr>
      <w:rFonts w:eastAsia="Calibri" w:cstheme="minorBidi"/>
      <w:szCs w:val="22"/>
      <w:lang w:eastAsia="en-US"/>
    </w:rPr>
  </w:style>
  <w:style w:type="paragraph" w:customStyle="1" w:styleId="Style53">
    <w:name w:val="Style53"/>
    <w:basedOn w:val="ae"/>
    <w:rsid w:val="00807B36"/>
    <w:pPr>
      <w:widowControl w:val="0"/>
      <w:suppressAutoHyphens w:val="0"/>
      <w:autoSpaceDE w:val="0"/>
      <w:autoSpaceDN w:val="0"/>
      <w:adjustRightInd w:val="0"/>
      <w:spacing w:after="200" w:line="276" w:lineRule="auto"/>
    </w:pPr>
    <w:rPr>
      <w:rFonts w:asciiTheme="minorHAnsi" w:eastAsia="Calibri" w:hAnsiTheme="minorHAnsi" w:cstheme="minorBidi"/>
      <w:szCs w:val="22"/>
      <w:lang w:eastAsia="en-US"/>
    </w:rPr>
  </w:style>
  <w:style w:type="paragraph" w:customStyle="1" w:styleId="Style62">
    <w:name w:val="Style62"/>
    <w:basedOn w:val="ae"/>
    <w:rsid w:val="00807B36"/>
    <w:pPr>
      <w:widowControl w:val="0"/>
      <w:suppressAutoHyphens w:val="0"/>
      <w:autoSpaceDE w:val="0"/>
      <w:autoSpaceDN w:val="0"/>
      <w:adjustRightInd w:val="0"/>
      <w:spacing w:after="200" w:line="276" w:lineRule="auto"/>
    </w:pPr>
    <w:rPr>
      <w:rFonts w:asciiTheme="minorHAnsi" w:eastAsia="Calibri" w:hAnsiTheme="minorHAnsi" w:cstheme="minorBidi"/>
      <w:szCs w:val="22"/>
      <w:lang w:eastAsia="en-US"/>
    </w:rPr>
  </w:style>
  <w:style w:type="paragraph" w:customStyle="1" w:styleId="Style41">
    <w:name w:val="Style41"/>
    <w:basedOn w:val="ae"/>
    <w:rsid w:val="00807B36"/>
    <w:pPr>
      <w:widowControl w:val="0"/>
      <w:suppressAutoHyphens w:val="0"/>
      <w:autoSpaceDE w:val="0"/>
      <w:autoSpaceDN w:val="0"/>
      <w:adjustRightInd w:val="0"/>
      <w:spacing w:after="200" w:line="276" w:lineRule="auto"/>
    </w:pPr>
    <w:rPr>
      <w:rFonts w:eastAsia="Calibri" w:cstheme="minorBidi"/>
      <w:szCs w:val="22"/>
      <w:lang w:eastAsia="en-US"/>
    </w:rPr>
  </w:style>
  <w:style w:type="paragraph" w:customStyle="1" w:styleId="affffffffffffffffffffffffff2">
    <w:name w:val="Основной текст маркированный"/>
    <w:basedOn w:val="ae"/>
    <w:rsid w:val="00807B36"/>
    <w:pPr>
      <w:tabs>
        <w:tab w:val="num" w:pos="1276"/>
      </w:tabs>
      <w:suppressAutoHyphens w:val="0"/>
      <w:spacing w:after="200" w:line="276" w:lineRule="auto"/>
      <w:ind w:left="1276" w:hanging="567"/>
    </w:pPr>
    <w:rPr>
      <w:rFonts w:eastAsia="Calibri" w:cstheme="minorBidi"/>
      <w:szCs w:val="22"/>
      <w:lang w:eastAsia="en-US"/>
    </w:rPr>
  </w:style>
  <w:style w:type="paragraph" w:customStyle="1" w:styleId="Indent1">
    <w:name w:val="Indent 1"/>
    <w:basedOn w:val="ae"/>
    <w:rsid w:val="00807B36"/>
    <w:pPr>
      <w:spacing w:before="120" w:after="120" w:line="276" w:lineRule="auto"/>
      <w:ind w:left="1440"/>
      <w:jc w:val="both"/>
    </w:pPr>
    <w:rPr>
      <w:rFonts w:asciiTheme="minorHAnsi" w:eastAsia="Calibri" w:hAnsiTheme="minorHAnsi" w:cs="Arial"/>
      <w:sz w:val="22"/>
      <w:szCs w:val="20"/>
      <w:lang w:val="en-GB" w:eastAsia="en-US"/>
    </w:rPr>
  </w:style>
  <w:style w:type="character" w:customStyle="1" w:styleId="FontStyle94">
    <w:name w:val="Font Style94"/>
    <w:rsid w:val="00807B36"/>
    <w:rPr>
      <w:rFonts w:ascii="Times New Roman" w:hAnsi="Times New Roman"/>
      <w:sz w:val="22"/>
    </w:rPr>
  </w:style>
  <w:style w:type="character" w:customStyle="1" w:styleId="affffffffffffffffffffffffff3">
    <w:name w:val="абзац Знак"/>
    <w:rsid w:val="00807B36"/>
    <w:rPr>
      <w:rFonts w:ascii="Arial" w:hAnsi="Arial"/>
      <w:sz w:val="22"/>
    </w:rPr>
  </w:style>
  <w:style w:type="character" w:customStyle="1" w:styleId="FontStyle76">
    <w:name w:val="Font Style76"/>
    <w:rsid w:val="00807B36"/>
    <w:rPr>
      <w:rFonts w:ascii="Times New Roman" w:hAnsi="Times New Roman"/>
      <w:sz w:val="16"/>
    </w:rPr>
  </w:style>
  <w:style w:type="paragraph" w:customStyle="1" w:styleId="Style15">
    <w:name w:val="Style15"/>
    <w:basedOn w:val="ae"/>
    <w:rsid w:val="00807B36"/>
    <w:pPr>
      <w:widowControl w:val="0"/>
      <w:suppressAutoHyphens w:val="0"/>
      <w:autoSpaceDE w:val="0"/>
      <w:autoSpaceDN w:val="0"/>
      <w:adjustRightInd w:val="0"/>
      <w:spacing w:after="200" w:line="276" w:lineRule="auto"/>
      <w:jc w:val="both"/>
    </w:pPr>
    <w:rPr>
      <w:rFonts w:eastAsia="Calibri" w:cstheme="minorBidi"/>
      <w:szCs w:val="22"/>
      <w:lang w:eastAsia="en-US"/>
    </w:rPr>
  </w:style>
  <w:style w:type="character" w:customStyle="1" w:styleId="FontStyle84">
    <w:name w:val="Font Style84"/>
    <w:rsid w:val="00807B36"/>
    <w:rPr>
      <w:rFonts w:ascii="Times New Roman" w:hAnsi="Times New Roman"/>
      <w:b/>
      <w:sz w:val="22"/>
    </w:rPr>
  </w:style>
  <w:style w:type="paragraph" w:customStyle="1" w:styleId="Style19">
    <w:name w:val="Style19"/>
    <w:basedOn w:val="ae"/>
    <w:rsid w:val="00807B36"/>
    <w:pPr>
      <w:widowControl w:val="0"/>
      <w:suppressAutoHyphens w:val="0"/>
      <w:autoSpaceDE w:val="0"/>
      <w:autoSpaceDN w:val="0"/>
      <w:adjustRightInd w:val="0"/>
      <w:spacing w:after="200" w:line="276" w:lineRule="auto"/>
    </w:pPr>
    <w:rPr>
      <w:rFonts w:eastAsia="Calibri" w:cstheme="minorBidi"/>
      <w:szCs w:val="22"/>
      <w:lang w:eastAsia="en-US"/>
    </w:rPr>
  </w:style>
  <w:style w:type="character" w:customStyle="1" w:styleId="FontStyle74">
    <w:name w:val="Font Style74"/>
    <w:rsid w:val="00807B36"/>
    <w:rPr>
      <w:rFonts w:ascii="Times New Roman" w:hAnsi="Times New Roman"/>
      <w:b/>
      <w:sz w:val="20"/>
    </w:rPr>
  </w:style>
  <w:style w:type="character" w:customStyle="1" w:styleId="FontStyle75">
    <w:name w:val="Font Style75"/>
    <w:rsid w:val="00807B36"/>
    <w:rPr>
      <w:rFonts w:ascii="Times New Roman" w:hAnsi="Times New Roman"/>
      <w:sz w:val="20"/>
    </w:rPr>
  </w:style>
  <w:style w:type="paragraph" w:customStyle="1" w:styleId="Style22">
    <w:name w:val="Style22"/>
    <w:basedOn w:val="ae"/>
    <w:rsid w:val="00807B36"/>
    <w:pPr>
      <w:widowControl w:val="0"/>
      <w:suppressAutoHyphens w:val="0"/>
      <w:autoSpaceDE w:val="0"/>
      <w:autoSpaceDN w:val="0"/>
      <w:adjustRightInd w:val="0"/>
      <w:spacing w:after="200" w:line="276" w:lineRule="auto"/>
      <w:jc w:val="both"/>
    </w:pPr>
    <w:rPr>
      <w:rFonts w:eastAsia="Calibri" w:cstheme="minorBidi"/>
      <w:szCs w:val="22"/>
      <w:lang w:eastAsia="en-US"/>
    </w:rPr>
  </w:style>
  <w:style w:type="character" w:customStyle="1" w:styleId="FontStyle57">
    <w:name w:val="Font Style57"/>
    <w:rsid w:val="00807B36"/>
    <w:rPr>
      <w:rFonts w:ascii="Times New Roman" w:hAnsi="Times New Roman"/>
      <w:b/>
      <w:sz w:val="22"/>
    </w:rPr>
  </w:style>
  <w:style w:type="character" w:customStyle="1" w:styleId="FontStyle209">
    <w:name w:val="Font Style209"/>
    <w:rsid w:val="00807B36"/>
    <w:rPr>
      <w:rFonts w:ascii="Times New Roman" w:hAnsi="Times New Roman"/>
      <w:sz w:val="22"/>
    </w:rPr>
  </w:style>
  <w:style w:type="character" w:customStyle="1" w:styleId="FontStyle134">
    <w:name w:val="Font Style134"/>
    <w:rsid w:val="00807B36"/>
    <w:rPr>
      <w:rFonts w:ascii="Times New Roman" w:hAnsi="Times New Roman"/>
      <w:b/>
      <w:sz w:val="20"/>
    </w:rPr>
  </w:style>
  <w:style w:type="paragraph" w:customStyle="1" w:styleId="affffffffffffffffffffffffff4">
    <w:name w:val="в табл"/>
    <w:basedOn w:val="ae"/>
    <w:next w:val="ae"/>
    <w:rsid w:val="00807B36"/>
    <w:pPr>
      <w:keepNext/>
      <w:suppressAutoHyphens w:val="0"/>
      <w:spacing w:after="200" w:line="276" w:lineRule="auto"/>
    </w:pPr>
    <w:rPr>
      <w:rFonts w:eastAsia="Calibri" w:cstheme="minorBidi"/>
      <w:sz w:val="22"/>
      <w:szCs w:val="20"/>
      <w:lang w:eastAsia="en-US"/>
    </w:rPr>
  </w:style>
  <w:style w:type="character" w:customStyle="1" w:styleId="FontStyle95">
    <w:name w:val="Font Style95"/>
    <w:rsid w:val="00807B36"/>
    <w:rPr>
      <w:rFonts w:ascii="Times New Roman" w:hAnsi="Times New Roman"/>
      <w:b/>
      <w:sz w:val="26"/>
    </w:rPr>
  </w:style>
  <w:style w:type="paragraph" w:customStyle="1" w:styleId="affffffffffffffffffffffffff5">
    <w:name w:val="Основнойтекст"/>
    <w:basedOn w:val="ae"/>
    <w:link w:val="affffffffffffffffffffffffff6"/>
    <w:rsid w:val="00807B36"/>
    <w:pPr>
      <w:suppressAutoHyphens w:val="0"/>
      <w:spacing w:before="120" w:after="200" w:line="276" w:lineRule="auto"/>
      <w:jc w:val="both"/>
    </w:pPr>
    <w:rPr>
      <w:rFonts w:asciiTheme="minorHAnsi" w:eastAsia="Calibri" w:hAnsiTheme="minorHAnsi" w:cstheme="minorBidi"/>
      <w:kern w:val="16"/>
      <w:szCs w:val="20"/>
      <w:lang w:val="x-none" w:eastAsia="x-none"/>
    </w:rPr>
  </w:style>
  <w:style w:type="character" w:customStyle="1" w:styleId="affffffffffffffffffffffffff6">
    <w:name w:val="Основнойтекст Знак"/>
    <w:link w:val="affffffffffffffffffffffffff5"/>
    <w:locked/>
    <w:rsid w:val="00807B36"/>
    <w:rPr>
      <w:rFonts w:asciiTheme="minorHAnsi" w:eastAsia="Calibri" w:hAnsiTheme="minorHAnsi" w:cstheme="minorBidi"/>
      <w:kern w:val="16"/>
      <w:sz w:val="24"/>
      <w:lang w:val="x-none" w:eastAsia="x-none"/>
    </w:rPr>
  </w:style>
  <w:style w:type="paragraph" w:customStyle="1" w:styleId="affffffffffffffffffffffffff7">
    <w:name w:val="Название Таблицы"/>
    <w:basedOn w:val="ae"/>
    <w:link w:val="affffffffffffffffffffffffff8"/>
    <w:rsid w:val="00807B36"/>
    <w:pPr>
      <w:keepNext/>
      <w:keepLines/>
      <w:suppressAutoHyphens w:val="0"/>
      <w:autoSpaceDE w:val="0"/>
      <w:autoSpaceDN w:val="0"/>
      <w:spacing w:before="120" w:after="120" w:line="276" w:lineRule="auto"/>
      <w:ind w:left="2030" w:hanging="2030"/>
      <w:jc w:val="both"/>
      <w:outlineLvl w:val="8"/>
    </w:pPr>
    <w:rPr>
      <w:rFonts w:asciiTheme="minorHAnsi" w:eastAsia="Calibri" w:hAnsiTheme="minorHAnsi" w:cstheme="minorBidi"/>
      <w:b/>
      <w:spacing w:val="-9"/>
      <w:kern w:val="16"/>
      <w:szCs w:val="20"/>
      <w:lang w:val="x-none" w:eastAsia="x-none"/>
    </w:rPr>
  </w:style>
  <w:style w:type="character" w:customStyle="1" w:styleId="affffffffffffffffffffffffff8">
    <w:name w:val="Название Таблицы Знак"/>
    <w:link w:val="affffffffffffffffffffffffff7"/>
    <w:locked/>
    <w:rsid w:val="00807B36"/>
    <w:rPr>
      <w:rFonts w:asciiTheme="minorHAnsi" w:eastAsia="Calibri" w:hAnsiTheme="minorHAnsi" w:cstheme="minorBidi"/>
      <w:b/>
      <w:spacing w:val="-9"/>
      <w:kern w:val="16"/>
      <w:sz w:val="24"/>
      <w:lang w:val="x-none" w:eastAsia="x-none"/>
    </w:rPr>
  </w:style>
  <w:style w:type="paragraph" w:customStyle="1" w:styleId="affffffffffffffffffffffffff9">
    <w:name w:val="Маркированный Мой"/>
    <w:basedOn w:val="a6"/>
    <w:link w:val="affffffffffffffffffffffffffa"/>
    <w:autoRedefine/>
    <w:rsid w:val="00807B36"/>
    <w:pPr>
      <w:numPr>
        <w:numId w:val="0"/>
      </w:numPr>
      <w:tabs>
        <w:tab w:val="num" w:pos="360"/>
      </w:tabs>
      <w:spacing w:after="200" w:line="276" w:lineRule="auto"/>
      <w:ind w:left="360" w:hanging="360"/>
    </w:pPr>
    <w:rPr>
      <w:rFonts w:asciiTheme="minorHAnsi" w:eastAsiaTheme="minorHAnsi" w:hAnsiTheme="minorHAnsi" w:cstheme="minorBidi"/>
      <w:sz w:val="22"/>
      <w:lang w:eastAsia="en-US"/>
    </w:rPr>
  </w:style>
  <w:style w:type="character" w:customStyle="1" w:styleId="affffffffffffffffffffffffffa">
    <w:name w:val="Маркированный Мой Знак"/>
    <w:link w:val="affffffffffffffffffffffffff9"/>
    <w:locked/>
    <w:rsid w:val="00807B36"/>
    <w:rPr>
      <w:rFonts w:asciiTheme="minorHAnsi" w:eastAsiaTheme="minorHAnsi" w:hAnsiTheme="minorHAnsi" w:cstheme="minorBidi"/>
      <w:sz w:val="22"/>
      <w:lang w:eastAsia="en-US"/>
    </w:rPr>
  </w:style>
  <w:style w:type="paragraph" w:customStyle="1" w:styleId="2fffff4">
    <w:name w:val="Без интервала2"/>
    <w:rsid w:val="00807B36"/>
    <w:rPr>
      <w:rFonts w:eastAsia="Calibri"/>
    </w:rPr>
  </w:style>
  <w:style w:type="paragraph" w:customStyle="1" w:styleId="-ff5">
    <w:name w:val="Таблица-Текст"/>
    <w:basedOn w:val="ae"/>
    <w:link w:val="-ff6"/>
    <w:rsid w:val="00807B36"/>
    <w:pPr>
      <w:widowControl w:val="0"/>
      <w:suppressAutoHyphens w:val="0"/>
      <w:autoSpaceDE w:val="0"/>
      <w:autoSpaceDN w:val="0"/>
      <w:spacing w:before="40" w:after="40" w:line="276" w:lineRule="auto"/>
      <w:jc w:val="center"/>
    </w:pPr>
    <w:rPr>
      <w:rFonts w:asciiTheme="minorHAnsi" w:eastAsia="Calibri" w:hAnsiTheme="minorHAnsi" w:cstheme="minorBidi"/>
      <w:sz w:val="18"/>
      <w:szCs w:val="20"/>
      <w:lang w:val="x-none" w:eastAsia="x-none"/>
    </w:rPr>
  </w:style>
  <w:style w:type="paragraph" w:customStyle="1" w:styleId="-ff7">
    <w:name w:val="Таблица-заголовок"/>
    <w:basedOn w:val="ae"/>
    <w:link w:val="-ff8"/>
    <w:autoRedefine/>
    <w:rsid w:val="00807B36"/>
    <w:pPr>
      <w:keepNext/>
      <w:keepLines/>
      <w:suppressAutoHyphens w:val="0"/>
      <w:overflowPunct w:val="0"/>
      <w:autoSpaceDE w:val="0"/>
      <w:autoSpaceDN w:val="0"/>
      <w:adjustRightInd w:val="0"/>
      <w:spacing w:after="200" w:line="360" w:lineRule="auto"/>
      <w:jc w:val="center"/>
      <w:textAlignment w:val="baseline"/>
    </w:pPr>
    <w:rPr>
      <w:rFonts w:asciiTheme="minorHAnsi" w:eastAsia="Calibri" w:hAnsiTheme="minorHAnsi" w:cstheme="minorBidi"/>
      <w:b/>
      <w:sz w:val="18"/>
      <w:szCs w:val="20"/>
      <w:lang w:val="x-none" w:eastAsia="x-none"/>
    </w:rPr>
  </w:style>
  <w:style w:type="character" w:customStyle="1" w:styleId="-ff8">
    <w:name w:val="Таблица-заголовок Знак"/>
    <w:link w:val="-ff7"/>
    <w:locked/>
    <w:rsid w:val="00807B36"/>
    <w:rPr>
      <w:rFonts w:asciiTheme="minorHAnsi" w:eastAsia="Calibri" w:hAnsiTheme="minorHAnsi" w:cstheme="minorBidi"/>
      <w:b/>
      <w:sz w:val="18"/>
      <w:lang w:val="x-none" w:eastAsia="x-none"/>
    </w:rPr>
  </w:style>
  <w:style w:type="character" w:customStyle="1" w:styleId="-ff6">
    <w:name w:val="Таблица-Текст Знак"/>
    <w:link w:val="-ff5"/>
    <w:locked/>
    <w:rsid w:val="00807B36"/>
    <w:rPr>
      <w:rFonts w:asciiTheme="minorHAnsi" w:eastAsia="Calibri" w:hAnsiTheme="minorHAnsi" w:cstheme="minorBidi"/>
      <w:sz w:val="18"/>
      <w:lang w:val="x-none" w:eastAsia="x-none"/>
    </w:rPr>
  </w:style>
  <w:style w:type="paragraph" w:customStyle="1" w:styleId="-ff9">
    <w:name w:val="Таблица-Примечание"/>
    <w:basedOn w:val="affffffffffffffffffffffffff7"/>
    <w:rsid w:val="00807B36"/>
    <w:pPr>
      <w:keepLines w:val="0"/>
      <w:tabs>
        <w:tab w:val="left" w:pos="1531"/>
      </w:tabs>
      <w:autoSpaceDE/>
      <w:autoSpaceDN/>
      <w:spacing w:before="40" w:after="40"/>
      <w:ind w:left="1531" w:hanging="1531"/>
      <w:outlineLvl w:val="9"/>
    </w:pPr>
    <w:rPr>
      <w:rFonts w:cs="Arial"/>
      <w:bCs/>
      <w:i/>
      <w:spacing w:val="0"/>
      <w:kern w:val="0"/>
      <w:sz w:val="16"/>
      <w:szCs w:val="16"/>
    </w:rPr>
  </w:style>
  <w:style w:type="paragraph" w:customStyle="1" w:styleId="2116">
    <w:name w:val="Основной текст с отступом 211"/>
    <w:basedOn w:val="ae"/>
    <w:rsid w:val="00807B36"/>
    <w:pPr>
      <w:spacing w:after="200" w:line="276" w:lineRule="auto"/>
      <w:ind w:right="-1333" w:firstLine="851"/>
      <w:jc w:val="both"/>
    </w:pPr>
    <w:rPr>
      <w:rFonts w:eastAsia="Calibri" w:cstheme="minorBidi"/>
      <w:sz w:val="28"/>
      <w:szCs w:val="20"/>
    </w:rPr>
  </w:style>
  <w:style w:type="paragraph" w:customStyle="1" w:styleId="Style61">
    <w:name w:val="Style61"/>
    <w:basedOn w:val="ae"/>
    <w:rsid w:val="00807B36"/>
    <w:pPr>
      <w:widowControl w:val="0"/>
      <w:suppressAutoHyphens w:val="0"/>
      <w:autoSpaceDE w:val="0"/>
      <w:autoSpaceDN w:val="0"/>
      <w:adjustRightInd w:val="0"/>
      <w:spacing w:after="200" w:line="276" w:lineRule="auto"/>
    </w:pPr>
    <w:rPr>
      <w:rFonts w:asciiTheme="minorHAnsi" w:eastAsia="Calibri" w:hAnsiTheme="minorHAnsi" w:cstheme="minorBidi"/>
      <w:szCs w:val="22"/>
      <w:lang w:eastAsia="en-US"/>
    </w:rPr>
  </w:style>
  <w:style w:type="paragraph" w:customStyle="1" w:styleId="affffffffffffffffffffffffffb">
    <w:name w:val="Формы"/>
    <w:basedOn w:val="ae"/>
    <w:rsid w:val="00807B36"/>
    <w:pPr>
      <w:suppressAutoHyphens w:val="0"/>
      <w:spacing w:after="200" w:line="276" w:lineRule="auto"/>
      <w:jc w:val="center"/>
    </w:pPr>
    <w:rPr>
      <w:rFonts w:asciiTheme="minorHAnsi" w:eastAsia="Calibri" w:hAnsiTheme="minorHAnsi" w:cstheme="minorBidi"/>
      <w:w w:val="80"/>
      <w:sz w:val="18"/>
      <w:szCs w:val="22"/>
      <w:lang w:eastAsia="en-US"/>
    </w:rPr>
  </w:style>
  <w:style w:type="paragraph" w:customStyle="1" w:styleId="Style21">
    <w:name w:val="Style2"/>
    <w:basedOn w:val="ae"/>
    <w:rsid w:val="00807B36"/>
    <w:pPr>
      <w:widowControl w:val="0"/>
      <w:suppressAutoHyphens w:val="0"/>
      <w:autoSpaceDE w:val="0"/>
      <w:autoSpaceDN w:val="0"/>
      <w:adjustRightInd w:val="0"/>
      <w:spacing w:after="200" w:line="416" w:lineRule="exact"/>
      <w:ind w:firstLine="845"/>
      <w:jc w:val="both"/>
    </w:pPr>
    <w:rPr>
      <w:rFonts w:eastAsia="Calibri" w:cstheme="minorBidi"/>
      <w:szCs w:val="22"/>
      <w:lang w:eastAsia="en-US"/>
    </w:rPr>
  </w:style>
  <w:style w:type="character" w:customStyle="1" w:styleId="FontStyle21">
    <w:name w:val="Font Style21"/>
    <w:rsid w:val="00807B36"/>
    <w:rPr>
      <w:rFonts w:ascii="Times New Roman" w:hAnsi="Times New Roman"/>
      <w:sz w:val="22"/>
    </w:rPr>
  </w:style>
  <w:style w:type="character" w:customStyle="1" w:styleId="FontStyle17">
    <w:name w:val="Font Style17"/>
    <w:rsid w:val="00807B36"/>
    <w:rPr>
      <w:rFonts w:ascii="Times New Roman" w:hAnsi="Times New Roman"/>
      <w:b/>
      <w:sz w:val="22"/>
    </w:rPr>
  </w:style>
  <w:style w:type="paragraph" w:customStyle="1" w:styleId="Style8">
    <w:name w:val="Style8"/>
    <w:basedOn w:val="ae"/>
    <w:rsid w:val="00807B36"/>
    <w:pPr>
      <w:widowControl w:val="0"/>
      <w:suppressAutoHyphens w:val="0"/>
      <w:autoSpaceDE w:val="0"/>
      <w:autoSpaceDN w:val="0"/>
      <w:adjustRightInd w:val="0"/>
      <w:spacing w:after="200" w:line="276" w:lineRule="auto"/>
    </w:pPr>
    <w:rPr>
      <w:rFonts w:eastAsia="Calibri" w:cstheme="minorBidi"/>
      <w:szCs w:val="22"/>
      <w:lang w:eastAsia="en-US"/>
    </w:rPr>
  </w:style>
  <w:style w:type="paragraph" w:customStyle="1" w:styleId="Style7">
    <w:name w:val="Style7"/>
    <w:basedOn w:val="ae"/>
    <w:rsid w:val="00807B36"/>
    <w:pPr>
      <w:widowControl w:val="0"/>
      <w:suppressAutoHyphens w:val="0"/>
      <w:autoSpaceDE w:val="0"/>
      <w:autoSpaceDN w:val="0"/>
      <w:adjustRightInd w:val="0"/>
      <w:spacing w:after="200" w:line="413" w:lineRule="exact"/>
      <w:ind w:hanging="355"/>
    </w:pPr>
    <w:rPr>
      <w:rFonts w:eastAsia="Calibri" w:cstheme="minorBidi"/>
      <w:szCs w:val="22"/>
      <w:lang w:eastAsia="en-US"/>
    </w:rPr>
  </w:style>
  <w:style w:type="paragraph" w:customStyle="1" w:styleId="Style10">
    <w:name w:val="Style10"/>
    <w:basedOn w:val="ae"/>
    <w:rsid w:val="00807B36"/>
    <w:pPr>
      <w:widowControl w:val="0"/>
      <w:suppressAutoHyphens w:val="0"/>
      <w:autoSpaceDE w:val="0"/>
      <w:autoSpaceDN w:val="0"/>
      <w:adjustRightInd w:val="0"/>
      <w:spacing w:after="200" w:line="276" w:lineRule="auto"/>
    </w:pPr>
    <w:rPr>
      <w:rFonts w:eastAsia="Calibri" w:cstheme="minorBidi"/>
      <w:szCs w:val="22"/>
      <w:lang w:eastAsia="en-US"/>
    </w:rPr>
  </w:style>
  <w:style w:type="character" w:customStyle="1" w:styleId="FontStyle11">
    <w:name w:val="Font Style11"/>
    <w:rsid w:val="00807B36"/>
    <w:rPr>
      <w:rFonts w:ascii="Times New Roman" w:hAnsi="Times New Roman"/>
      <w:sz w:val="18"/>
    </w:rPr>
  </w:style>
  <w:style w:type="character" w:customStyle="1" w:styleId="FontStyle12">
    <w:name w:val="Font Style12"/>
    <w:rsid w:val="00807B36"/>
    <w:rPr>
      <w:rFonts w:ascii="Times New Roman" w:hAnsi="Times New Roman"/>
      <w:sz w:val="22"/>
    </w:rPr>
  </w:style>
  <w:style w:type="paragraph" w:customStyle="1" w:styleId="Style38">
    <w:name w:val="Style38"/>
    <w:basedOn w:val="ae"/>
    <w:rsid w:val="00807B36"/>
    <w:pPr>
      <w:widowControl w:val="0"/>
      <w:suppressAutoHyphens w:val="0"/>
      <w:autoSpaceDE w:val="0"/>
      <w:autoSpaceDN w:val="0"/>
      <w:adjustRightInd w:val="0"/>
      <w:spacing w:after="200" w:line="276" w:lineRule="auto"/>
    </w:pPr>
    <w:rPr>
      <w:rFonts w:eastAsia="Calibri" w:cstheme="minorBidi"/>
      <w:szCs w:val="22"/>
      <w:lang w:eastAsia="en-US"/>
    </w:rPr>
  </w:style>
  <w:style w:type="paragraph" w:customStyle="1" w:styleId="Style26">
    <w:name w:val="Style26"/>
    <w:basedOn w:val="ae"/>
    <w:rsid w:val="00807B36"/>
    <w:pPr>
      <w:widowControl w:val="0"/>
      <w:suppressAutoHyphens w:val="0"/>
      <w:autoSpaceDE w:val="0"/>
      <w:autoSpaceDN w:val="0"/>
      <w:adjustRightInd w:val="0"/>
      <w:spacing w:after="200" w:line="276" w:lineRule="auto"/>
    </w:pPr>
    <w:rPr>
      <w:rFonts w:asciiTheme="minorHAnsi" w:eastAsia="Calibri" w:hAnsiTheme="minorHAnsi" w:cstheme="minorBidi"/>
      <w:szCs w:val="22"/>
      <w:lang w:eastAsia="en-US"/>
    </w:rPr>
  </w:style>
  <w:style w:type="paragraph" w:customStyle="1" w:styleId="affffffffffffffffffffffffffc">
    <w:name w:val="Заголовок_таблицы"/>
    <w:basedOn w:val="affffffffffffc"/>
    <w:rsid w:val="00807B36"/>
    <w:pPr>
      <w:spacing w:after="200" w:line="276" w:lineRule="auto"/>
      <w:jc w:val="center"/>
    </w:pPr>
    <w:rPr>
      <w:rFonts w:eastAsia="Batang" w:cstheme="minorBidi"/>
      <w:sz w:val="24"/>
      <w:szCs w:val="24"/>
      <w:lang w:eastAsia="en-US"/>
    </w:rPr>
  </w:style>
  <w:style w:type="paragraph" w:customStyle="1" w:styleId="affffffffffffffffffffffffffd">
    <w:name w:val="Шапка_табл"/>
    <w:basedOn w:val="ae"/>
    <w:rsid w:val="00807B36"/>
    <w:pPr>
      <w:suppressAutoHyphens w:val="0"/>
      <w:spacing w:after="200" w:line="276" w:lineRule="auto"/>
      <w:ind w:left="57" w:right="57"/>
      <w:jc w:val="center"/>
    </w:pPr>
    <w:rPr>
      <w:rFonts w:eastAsia="Batang" w:cstheme="minorBidi"/>
      <w:szCs w:val="22"/>
      <w:lang w:eastAsia="en-US"/>
    </w:rPr>
  </w:style>
  <w:style w:type="paragraph" w:customStyle="1" w:styleId="affffffffffffffffffffffffffe">
    <w:name w:val="Текст_таблицы"/>
    <w:basedOn w:val="ae"/>
    <w:rsid w:val="00807B36"/>
    <w:pPr>
      <w:suppressAutoHyphens w:val="0"/>
      <w:spacing w:after="200" w:line="276" w:lineRule="auto"/>
      <w:ind w:left="57" w:right="57"/>
    </w:pPr>
    <w:rPr>
      <w:rFonts w:eastAsia="Batang" w:cstheme="minorBidi"/>
      <w:szCs w:val="22"/>
      <w:lang w:eastAsia="en-US"/>
    </w:rPr>
  </w:style>
  <w:style w:type="paragraph" w:customStyle="1" w:styleId="GAS">
    <w:name w:val="Заголовок/GAS"/>
    <w:basedOn w:val="ae"/>
    <w:rsid w:val="00807B36"/>
    <w:pPr>
      <w:suppressAutoHyphens w:val="0"/>
      <w:spacing w:after="200" w:line="360" w:lineRule="atLeast"/>
      <w:jc w:val="center"/>
    </w:pPr>
    <w:rPr>
      <w:rFonts w:ascii="TextBook" w:eastAsia="Batang" w:hAnsi="TextBook" w:cstheme="minorBidi"/>
      <w:caps/>
      <w:szCs w:val="20"/>
      <w:lang w:eastAsia="en-US"/>
    </w:rPr>
  </w:style>
  <w:style w:type="paragraph" w:customStyle="1" w:styleId="afffffffffffffffffffffffffff">
    <w:name w:val="Заполнение"/>
    <w:basedOn w:val="ae"/>
    <w:rsid w:val="00807B36"/>
    <w:pPr>
      <w:widowControl w:val="0"/>
      <w:suppressAutoHyphens w:val="0"/>
      <w:spacing w:after="200" w:line="276" w:lineRule="auto"/>
      <w:jc w:val="center"/>
    </w:pPr>
    <w:rPr>
      <w:rFonts w:ascii="Courier New" w:eastAsia="Batang" w:hAnsi="Courier New" w:cstheme="minorBidi"/>
      <w:sz w:val="28"/>
      <w:szCs w:val="20"/>
      <w:lang w:eastAsia="en-US"/>
    </w:rPr>
  </w:style>
  <w:style w:type="paragraph" w:customStyle="1" w:styleId="WW-2">
    <w:name w:val="WW-Основной текст 2"/>
    <w:basedOn w:val="ae"/>
    <w:rsid w:val="00807B36"/>
    <w:pPr>
      <w:spacing w:after="200" w:line="276" w:lineRule="auto"/>
      <w:jc w:val="right"/>
    </w:pPr>
    <w:rPr>
      <w:rFonts w:eastAsia="Batang" w:cstheme="minorBidi"/>
      <w:b/>
      <w:sz w:val="28"/>
      <w:szCs w:val="20"/>
    </w:rPr>
  </w:style>
  <w:style w:type="paragraph" w:customStyle="1" w:styleId="1fffffff5">
    <w:name w:val="Приложение_1"/>
    <w:basedOn w:val="1"/>
    <w:autoRedefine/>
    <w:rsid w:val="00807B36"/>
    <w:pPr>
      <w:pageBreakBefore/>
      <w:numPr>
        <w:numId w:val="0"/>
      </w:numPr>
      <w:suppressAutoHyphens w:val="0"/>
      <w:spacing w:before="5000" w:after="200" w:line="360" w:lineRule="auto"/>
    </w:pPr>
    <w:rPr>
      <w:rFonts w:ascii="Arial" w:eastAsia="Batang" w:hAnsi="Arial"/>
      <w:bCs w:val="0"/>
      <w:caps/>
      <w:sz w:val="48"/>
      <w:szCs w:val="20"/>
      <w:lang w:val="x-none" w:eastAsia="ru-RU"/>
    </w:rPr>
  </w:style>
  <w:style w:type="paragraph" w:customStyle="1" w:styleId="2fffff5">
    <w:name w:val="Приложение_2"/>
    <w:basedOn w:val="af6"/>
    <w:autoRedefine/>
    <w:rsid w:val="00807B36"/>
    <w:pPr>
      <w:keepNext/>
      <w:keepLines/>
      <w:suppressAutoHyphens w:val="0"/>
      <w:spacing w:after="200" w:line="360" w:lineRule="auto"/>
      <w:ind w:firstLine="709"/>
      <w:jc w:val="center"/>
    </w:pPr>
    <w:rPr>
      <w:rFonts w:asciiTheme="minorHAnsi" w:eastAsia="Batang" w:hAnsiTheme="minorHAnsi" w:cstheme="minorBidi"/>
      <w:sz w:val="48"/>
      <w:szCs w:val="20"/>
      <w:lang w:val="en-US" w:eastAsia="en-US"/>
    </w:rPr>
  </w:style>
  <w:style w:type="paragraph" w:customStyle="1" w:styleId="afffffffffffffffffffffffffff0">
    <w:name w:val="МаркированныйСписок"/>
    <w:basedOn w:val="ae"/>
    <w:rsid w:val="00807B36"/>
    <w:pPr>
      <w:tabs>
        <w:tab w:val="num" w:pos="709"/>
      </w:tabs>
      <w:suppressAutoHyphens w:val="0"/>
      <w:spacing w:after="120" w:line="276" w:lineRule="auto"/>
      <w:ind w:left="709" w:hanging="283"/>
      <w:jc w:val="both"/>
    </w:pPr>
    <w:rPr>
      <w:rFonts w:eastAsia="Batang" w:cstheme="minorBidi"/>
      <w:sz w:val="26"/>
      <w:szCs w:val="20"/>
      <w:lang w:eastAsia="en-US"/>
    </w:rPr>
  </w:style>
  <w:style w:type="paragraph" w:customStyle="1" w:styleId="afffffffffffffffffffffffffff1">
    <w:name w:val="черта Знак"/>
    <w:basedOn w:val="ae"/>
    <w:rsid w:val="00807B36"/>
    <w:pPr>
      <w:tabs>
        <w:tab w:val="num" w:pos="1080"/>
      </w:tabs>
      <w:suppressAutoHyphens w:val="0"/>
      <w:spacing w:after="120" w:line="276" w:lineRule="auto"/>
      <w:ind w:left="1080" w:hanging="360"/>
      <w:jc w:val="both"/>
    </w:pPr>
    <w:rPr>
      <w:rFonts w:eastAsia="Batang" w:cstheme="minorBidi"/>
      <w:szCs w:val="22"/>
      <w:lang w:eastAsia="en-US"/>
    </w:rPr>
  </w:style>
  <w:style w:type="table" w:styleId="1fffffff6">
    <w:name w:val="Table Grid 1"/>
    <w:basedOn w:val="af0"/>
    <w:rsid w:val="00807B36"/>
    <w:pPr>
      <w:spacing w:line="360" w:lineRule="auto"/>
      <w:ind w:firstLine="284"/>
      <w:jc w:val="both"/>
    </w:pPr>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fff6">
    <w:name w:val="Table Grid 2"/>
    <w:basedOn w:val="af0"/>
    <w:rsid w:val="00807B36"/>
    <w:pPr>
      <w:spacing w:line="360" w:lineRule="auto"/>
      <w:ind w:firstLine="284"/>
      <w:jc w:val="both"/>
    </w:pPr>
    <w:rPr>
      <w:rFonts w:eastAsia="Calibri"/>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afffffffffffffffffffffffffff2">
    <w:name w:val="Table Elegant"/>
    <w:basedOn w:val="af0"/>
    <w:rsid w:val="00807B36"/>
    <w:pPr>
      <w:spacing w:line="360" w:lineRule="auto"/>
      <w:ind w:firstLine="284"/>
      <w:jc w:val="both"/>
    </w:pPr>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1fffffff7">
    <w:name w:val="Номер таблицы Знак Знак1"/>
    <w:basedOn w:val="ae"/>
    <w:next w:val="ae"/>
    <w:link w:val="1fffffff8"/>
    <w:rsid w:val="00807B36"/>
    <w:pPr>
      <w:keepNext/>
      <w:suppressAutoHyphens w:val="0"/>
      <w:spacing w:before="120" w:after="120" w:line="276" w:lineRule="auto"/>
      <w:jc w:val="right"/>
    </w:pPr>
    <w:rPr>
      <w:rFonts w:asciiTheme="minorHAnsi" w:eastAsia="Batang" w:hAnsiTheme="minorHAnsi" w:cstheme="minorBidi"/>
      <w:szCs w:val="22"/>
      <w:lang w:val="x-none" w:eastAsia="x-none"/>
    </w:rPr>
  </w:style>
  <w:style w:type="character" w:customStyle="1" w:styleId="1fffffff8">
    <w:name w:val="Номер таблицы Знак Знак1 Знак"/>
    <w:link w:val="1fffffff7"/>
    <w:locked/>
    <w:rsid w:val="00807B36"/>
    <w:rPr>
      <w:rFonts w:asciiTheme="minorHAnsi" w:eastAsia="Batang" w:hAnsiTheme="minorHAnsi" w:cstheme="minorBidi"/>
      <w:sz w:val="24"/>
      <w:szCs w:val="22"/>
      <w:lang w:val="x-none" w:eastAsia="x-none"/>
    </w:rPr>
  </w:style>
  <w:style w:type="paragraph" w:customStyle="1" w:styleId="4ff">
    <w:name w:val="Название таблицы Знак4"/>
    <w:basedOn w:val="ae"/>
    <w:next w:val="ae"/>
    <w:rsid w:val="00807B36"/>
    <w:pPr>
      <w:keepNext/>
      <w:suppressAutoHyphens w:val="0"/>
      <w:spacing w:before="120" w:after="200" w:line="276" w:lineRule="auto"/>
      <w:jc w:val="center"/>
    </w:pPr>
    <w:rPr>
      <w:rFonts w:asciiTheme="minorHAnsi" w:eastAsia="Batang" w:hAnsiTheme="minorHAnsi" w:cstheme="minorBidi"/>
      <w:b/>
      <w:caps/>
      <w:sz w:val="22"/>
      <w:szCs w:val="22"/>
      <w:lang w:eastAsia="en-US"/>
    </w:rPr>
  </w:style>
  <w:style w:type="paragraph" w:customStyle="1" w:styleId="afffffffffffffffffffffffffff3">
    <w:name w:val="Маркированый список"/>
    <w:basedOn w:val="ae"/>
    <w:rsid w:val="00807B36"/>
    <w:pPr>
      <w:tabs>
        <w:tab w:val="num" w:pos="540"/>
        <w:tab w:val="left" w:pos="567"/>
      </w:tabs>
      <w:suppressAutoHyphens w:val="0"/>
      <w:spacing w:after="200" w:line="360" w:lineRule="auto"/>
      <w:ind w:left="540" w:hanging="360"/>
      <w:jc w:val="both"/>
    </w:pPr>
    <w:rPr>
      <w:rFonts w:asciiTheme="minorHAnsi" w:eastAsia="Batang" w:hAnsiTheme="minorHAnsi" w:cs="Arial"/>
      <w:sz w:val="22"/>
      <w:szCs w:val="22"/>
      <w:lang w:eastAsia="en-US"/>
    </w:rPr>
  </w:style>
  <w:style w:type="paragraph" w:customStyle="1" w:styleId="afffffffffffffffffffffffffff4">
    <w:name w:val="Стиль_осн_текста Знак Знак"/>
    <w:basedOn w:val="ae"/>
    <w:link w:val="afffffffffffffffffffffffffff5"/>
    <w:rsid w:val="00807B36"/>
    <w:pPr>
      <w:suppressAutoHyphens w:val="0"/>
      <w:spacing w:after="200" w:line="276" w:lineRule="auto"/>
      <w:ind w:firstLine="851"/>
      <w:jc w:val="both"/>
    </w:pPr>
    <w:rPr>
      <w:rFonts w:eastAsia="Calibri" w:cstheme="minorBidi"/>
      <w:szCs w:val="22"/>
      <w:lang w:val="x-none" w:eastAsia="x-none"/>
    </w:rPr>
  </w:style>
  <w:style w:type="character" w:customStyle="1" w:styleId="afffffffffffffffffffffffffff5">
    <w:name w:val="Стиль_осн_текста Знак Знак Знак"/>
    <w:link w:val="afffffffffffffffffffffffffff4"/>
    <w:locked/>
    <w:rsid w:val="00807B36"/>
    <w:rPr>
      <w:rFonts w:eastAsia="Calibri" w:cstheme="minorBidi"/>
      <w:sz w:val="24"/>
      <w:szCs w:val="22"/>
      <w:lang w:val="x-none" w:eastAsia="x-none"/>
    </w:rPr>
  </w:style>
  <w:style w:type="paragraph" w:customStyle="1" w:styleId="1fffffff9">
    <w:name w:val="О1"/>
    <w:rsid w:val="00807B36"/>
    <w:pPr>
      <w:widowControl w:val="0"/>
    </w:pPr>
    <w:rPr>
      <w:rFonts w:eastAsia="Calibri"/>
    </w:rPr>
  </w:style>
  <w:style w:type="paragraph" w:customStyle="1" w:styleId="BodyTextIndent21">
    <w:name w:val="Body Text Indent 21"/>
    <w:basedOn w:val="ae"/>
    <w:rsid w:val="00807B36"/>
    <w:pPr>
      <w:widowControl w:val="0"/>
      <w:tabs>
        <w:tab w:val="left" w:pos="8647"/>
      </w:tabs>
      <w:suppressAutoHyphens w:val="0"/>
      <w:spacing w:after="200" w:line="276" w:lineRule="auto"/>
      <w:ind w:firstLine="567"/>
    </w:pPr>
    <w:rPr>
      <w:rFonts w:eastAsia="Calibri" w:cstheme="minorBidi"/>
      <w:sz w:val="28"/>
      <w:szCs w:val="22"/>
      <w:lang w:eastAsia="en-US"/>
    </w:rPr>
  </w:style>
  <w:style w:type="paragraph" w:customStyle="1" w:styleId="21f4">
    <w:name w:val="Обычный21"/>
    <w:rsid w:val="00807B36"/>
    <w:pPr>
      <w:widowControl w:val="0"/>
    </w:pPr>
    <w:rPr>
      <w:rFonts w:eastAsia="Calibri"/>
    </w:rPr>
  </w:style>
  <w:style w:type="paragraph" w:customStyle="1" w:styleId="f22">
    <w:name w:val="Основной ?f2екст 2"/>
    <w:basedOn w:val="1f4"/>
    <w:rsid w:val="00807B36"/>
    <w:pPr>
      <w:widowControl w:val="0"/>
      <w:autoSpaceDE w:val="0"/>
      <w:autoSpaceDN w:val="0"/>
      <w:adjustRightInd w:val="0"/>
      <w:ind w:right="-766" w:firstLine="709"/>
    </w:pPr>
    <w:rPr>
      <w:rFonts w:eastAsia="Calibri"/>
    </w:rPr>
  </w:style>
  <w:style w:type="paragraph" w:customStyle="1" w:styleId="afffffffffffffffffffffffffff6">
    <w:name w:val="Гидро.таб"/>
    <w:rsid w:val="00807B36"/>
    <w:pPr>
      <w:jc w:val="center"/>
    </w:pPr>
    <w:rPr>
      <w:rFonts w:ascii="Arial" w:hAnsi="Arial"/>
      <w:noProof/>
    </w:rPr>
  </w:style>
  <w:style w:type="paragraph" w:customStyle="1" w:styleId="afffffffffffffffffffffffffff7">
    <w:name w:val="Титул"/>
    <w:basedOn w:val="affff5"/>
    <w:uiPriority w:val="99"/>
    <w:rsid w:val="00807B36"/>
    <w:pPr>
      <w:suppressAutoHyphens/>
      <w:spacing w:after="200" w:line="276" w:lineRule="auto"/>
    </w:pPr>
    <w:rPr>
      <w:rFonts w:asciiTheme="minorHAnsi" w:eastAsiaTheme="minorHAnsi" w:hAnsiTheme="minorHAnsi" w:cstheme="minorBidi"/>
      <w:b/>
      <w:szCs w:val="20"/>
    </w:rPr>
  </w:style>
  <w:style w:type="paragraph" w:customStyle="1" w:styleId="afffffffffffffffffffffffffff8">
    <w:name w:val="Данные документа"/>
    <w:basedOn w:val="afffffffffffffffffffffffffff7"/>
    <w:next w:val="ae"/>
    <w:qFormat/>
    <w:rsid w:val="00807B36"/>
    <w:rPr>
      <w:sz w:val="24"/>
    </w:rPr>
  </w:style>
  <w:style w:type="paragraph" w:customStyle="1" w:styleId="6f3">
    <w:name w:val="заголовок 6"/>
    <w:basedOn w:val="ae"/>
    <w:next w:val="ae"/>
    <w:rsid w:val="00807B36"/>
    <w:pPr>
      <w:keepNext/>
      <w:tabs>
        <w:tab w:val="left" w:pos="6237"/>
      </w:tabs>
      <w:suppressAutoHyphens w:val="0"/>
      <w:spacing w:after="200" w:line="276" w:lineRule="auto"/>
    </w:pPr>
    <w:rPr>
      <w:rFonts w:eastAsiaTheme="minorHAnsi" w:cstheme="minorBidi"/>
      <w:b/>
      <w:i/>
      <w:sz w:val="28"/>
      <w:szCs w:val="20"/>
      <w:lang w:eastAsia="en-US"/>
    </w:rPr>
  </w:style>
  <w:style w:type="paragraph" w:customStyle="1" w:styleId="1KGK9">
    <w:name w:val="1KG=K9"/>
    <w:rsid w:val="00807B36"/>
    <w:rPr>
      <w:rFonts w:ascii="MS Sans Serif" w:hAnsi="MS Sans Serif"/>
      <w:snapToGrid w:val="0"/>
      <w:sz w:val="24"/>
    </w:rPr>
  </w:style>
  <w:style w:type="paragraph" w:customStyle="1" w:styleId="s00">
    <w:name w:val="s00 Текст"/>
    <w:basedOn w:val="ae"/>
    <w:link w:val="s000"/>
    <w:rsid w:val="00807B36"/>
    <w:pPr>
      <w:keepNext/>
      <w:widowControl w:val="0"/>
      <w:suppressAutoHyphens w:val="0"/>
      <w:overflowPunct w:val="0"/>
      <w:autoSpaceDE w:val="0"/>
      <w:autoSpaceDN w:val="0"/>
      <w:adjustRightInd w:val="0"/>
      <w:spacing w:before="60" w:after="200" w:line="276" w:lineRule="auto"/>
      <w:ind w:firstLine="340"/>
      <w:jc w:val="both"/>
      <w:textAlignment w:val="baseline"/>
    </w:pPr>
    <w:rPr>
      <w:rFonts w:asciiTheme="minorHAnsi" w:eastAsiaTheme="minorHAnsi" w:hAnsiTheme="minorHAnsi" w:cstheme="minorBidi"/>
      <w:sz w:val="22"/>
      <w:szCs w:val="22"/>
      <w:lang w:val="x-none" w:eastAsia="x-none"/>
    </w:rPr>
  </w:style>
  <w:style w:type="paragraph" w:customStyle="1" w:styleId="s10">
    <w:name w:val="s10 заголовок таблицы"/>
    <w:basedOn w:val="s00"/>
    <w:link w:val="s100"/>
    <w:rsid w:val="00807B36"/>
    <w:pPr>
      <w:keepLines/>
      <w:widowControl/>
      <w:ind w:firstLine="0"/>
    </w:pPr>
  </w:style>
  <w:style w:type="character" w:customStyle="1" w:styleId="s000">
    <w:name w:val="s00 Текст Знак"/>
    <w:link w:val="s00"/>
    <w:rsid w:val="00807B36"/>
    <w:rPr>
      <w:rFonts w:asciiTheme="minorHAnsi" w:eastAsiaTheme="minorHAnsi" w:hAnsiTheme="minorHAnsi" w:cstheme="minorBidi"/>
      <w:sz w:val="22"/>
      <w:szCs w:val="22"/>
      <w:lang w:val="x-none" w:eastAsia="x-none"/>
    </w:rPr>
  </w:style>
  <w:style w:type="character" w:customStyle="1" w:styleId="s100">
    <w:name w:val="s10 заголовок таблицы Знак"/>
    <w:link w:val="s10"/>
    <w:rsid w:val="00807B36"/>
    <w:rPr>
      <w:rFonts w:asciiTheme="minorHAnsi" w:eastAsiaTheme="minorHAnsi" w:hAnsiTheme="minorHAnsi" w:cstheme="minorBidi"/>
      <w:sz w:val="22"/>
      <w:szCs w:val="22"/>
      <w:lang w:val="x-none" w:eastAsia="x-none"/>
    </w:rPr>
  </w:style>
  <w:style w:type="paragraph" w:customStyle="1" w:styleId="s03">
    <w:name w:val="s03 Пункт"/>
    <w:basedOn w:val="s02"/>
    <w:rsid w:val="00807B36"/>
    <w:pPr>
      <w:keepLines w:val="0"/>
      <w:numPr>
        <w:ilvl w:val="2"/>
      </w:numPr>
      <w:tabs>
        <w:tab w:val="clear" w:pos="720"/>
        <w:tab w:val="num" w:pos="360"/>
        <w:tab w:val="num" w:pos="1877"/>
        <w:tab w:val="num" w:pos="1997"/>
        <w:tab w:val="num" w:pos="2820"/>
        <w:tab w:val="num" w:pos="2880"/>
      </w:tabs>
      <w:spacing w:before="80"/>
      <w:ind w:left="937" w:hanging="720"/>
      <w:outlineLvl w:val="2"/>
    </w:pPr>
    <w:rPr>
      <w:b w:val="0"/>
    </w:rPr>
  </w:style>
  <w:style w:type="paragraph" w:customStyle="1" w:styleId="s02">
    <w:name w:val="s02 подРАЗДЕЛ"/>
    <w:basedOn w:val="s01"/>
    <w:next w:val="s03"/>
    <w:rsid w:val="00807B36"/>
    <w:pPr>
      <w:numPr>
        <w:ilvl w:val="1"/>
      </w:numPr>
      <w:tabs>
        <w:tab w:val="left" w:pos="1134"/>
      </w:tabs>
      <w:spacing w:before="160" w:after="0"/>
      <w:outlineLvl w:val="1"/>
    </w:pPr>
    <w:rPr>
      <w:sz w:val="22"/>
    </w:rPr>
  </w:style>
  <w:style w:type="paragraph" w:customStyle="1" w:styleId="s01">
    <w:name w:val="s01 РАЗДЕЛ"/>
    <w:basedOn w:val="s00"/>
    <w:next w:val="s02"/>
    <w:rsid w:val="00807B36"/>
    <w:pPr>
      <w:keepLines/>
      <w:numPr>
        <w:numId w:val="68"/>
      </w:numPr>
      <w:spacing w:before="240" w:after="120"/>
      <w:outlineLvl w:val="0"/>
    </w:pPr>
    <w:rPr>
      <w:b/>
      <w:bCs/>
      <w:sz w:val="24"/>
      <w:szCs w:val="28"/>
    </w:rPr>
  </w:style>
  <w:style w:type="paragraph" w:customStyle="1" w:styleId="s08">
    <w:name w:val="s08 Список а)"/>
    <w:basedOn w:val="s03"/>
    <w:rsid w:val="00807B36"/>
    <w:pPr>
      <w:numPr>
        <w:ilvl w:val="4"/>
      </w:numPr>
      <w:tabs>
        <w:tab w:val="num" w:pos="720"/>
        <w:tab w:val="num" w:pos="1292"/>
        <w:tab w:val="num" w:pos="1877"/>
        <w:tab w:val="num" w:pos="3317"/>
        <w:tab w:val="num" w:pos="3600"/>
        <w:tab w:val="num" w:pos="4140"/>
        <w:tab w:val="num" w:pos="4320"/>
      </w:tabs>
      <w:ind w:left="3916" w:hanging="1080"/>
      <w:outlineLvl w:val="4"/>
    </w:pPr>
  </w:style>
  <w:style w:type="paragraph" w:customStyle="1" w:styleId="s04">
    <w:name w:val="s04 подПункт"/>
    <w:basedOn w:val="s03"/>
    <w:rsid w:val="00807B36"/>
    <w:pPr>
      <w:numPr>
        <w:ilvl w:val="3"/>
      </w:numPr>
      <w:tabs>
        <w:tab w:val="clear" w:pos="1420"/>
        <w:tab w:val="clear" w:pos="1877"/>
        <w:tab w:val="clear" w:pos="1997"/>
        <w:tab w:val="num" w:pos="720"/>
        <w:tab w:val="left" w:pos="1276"/>
        <w:tab w:val="num" w:pos="2597"/>
        <w:tab w:val="num" w:pos="3420"/>
        <w:tab w:val="num" w:pos="3600"/>
      </w:tabs>
      <w:ind w:left="2847" w:hanging="720"/>
      <w:outlineLvl w:val="3"/>
    </w:pPr>
  </w:style>
  <w:style w:type="paragraph" w:customStyle="1" w:styleId="s06-">
    <w:name w:val="s06 Список -"/>
    <w:basedOn w:val="s03"/>
    <w:rsid w:val="00807B36"/>
    <w:pPr>
      <w:numPr>
        <w:ilvl w:val="0"/>
        <w:numId w:val="69"/>
      </w:numPr>
      <w:tabs>
        <w:tab w:val="clear" w:pos="680"/>
        <w:tab w:val="clear" w:pos="1997"/>
        <w:tab w:val="num" w:pos="290"/>
        <w:tab w:val="num" w:pos="340"/>
        <w:tab w:val="num" w:pos="1440"/>
      </w:tabs>
      <w:snapToGrid w:val="0"/>
      <w:ind w:left="928" w:hanging="360"/>
    </w:pPr>
  </w:style>
  <w:style w:type="paragraph" w:customStyle="1" w:styleId="s12101">
    <w:name w:val="s12 Т  Кол1 Ном01 Жирн"/>
    <w:basedOn w:val="s00"/>
    <w:next w:val="ae"/>
    <w:rsid w:val="00807B36"/>
    <w:pPr>
      <w:keepLines/>
      <w:widowControl/>
      <w:numPr>
        <w:ilvl w:val="6"/>
        <w:numId w:val="68"/>
      </w:numPr>
      <w:tabs>
        <w:tab w:val="clear" w:pos="340"/>
        <w:tab w:val="num" w:pos="1580"/>
        <w:tab w:val="num" w:pos="4757"/>
        <w:tab w:val="num" w:pos="5040"/>
        <w:tab w:val="num" w:pos="5580"/>
        <w:tab w:val="num" w:pos="5760"/>
      </w:tabs>
      <w:spacing w:before="20"/>
      <w:ind w:left="5694" w:hanging="1440"/>
      <w:jc w:val="left"/>
      <w:outlineLvl w:val="6"/>
    </w:pPr>
    <w:rPr>
      <w:b/>
      <w:sz w:val="20"/>
    </w:rPr>
  </w:style>
  <w:style w:type="paragraph" w:customStyle="1" w:styleId="s05">
    <w:name w:val="s05 Пункт РАЗДЕЛА"/>
    <w:basedOn w:val="s02"/>
    <w:link w:val="s050"/>
    <w:rsid w:val="00807B36"/>
    <w:pPr>
      <w:keepLines w:val="0"/>
      <w:outlineLvl w:val="6"/>
    </w:pPr>
    <w:rPr>
      <w:b w:val="0"/>
    </w:rPr>
  </w:style>
  <w:style w:type="paragraph" w:customStyle="1" w:styleId="s170101">
    <w:name w:val="s17 Т Ном01.01"/>
    <w:basedOn w:val="s1601"/>
    <w:rsid w:val="00807B36"/>
    <w:pPr>
      <w:numPr>
        <w:ilvl w:val="8"/>
      </w:numPr>
      <w:tabs>
        <w:tab w:val="clear" w:pos="1877"/>
        <w:tab w:val="num" w:pos="1724"/>
        <w:tab w:val="num" w:pos="1868"/>
        <w:tab w:val="num" w:pos="6197"/>
        <w:tab w:val="num" w:pos="7020"/>
        <w:tab w:val="num" w:pos="7200"/>
      </w:tabs>
      <w:ind w:left="7472" w:hanging="1800"/>
    </w:pPr>
  </w:style>
  <w:style w:type="paragraph" w:customStyle="1" w:styleId="s1601">
    <w:name w:val="s16 Т Ном01. Отст"/>
    <w:basedOn w:val="s08"/>
    <w:rsid w:val="00807B36"/>
    <w:pPr>
      <w:widowControl/>
      <w:numPr>
        <w:ilvl w:val="7"/>
      </w:numPr>
      <w:tabs>
        <w:tab w:val="num" w:pos="1292"/>
        <w:tab w:val="num" w:pos="1724"/>
        <w:tab w:val="num" w:pos="5477"/>
        <w:tab w:val="num" w:pos="5760"/>
        <w:tab w:val="num" w:pos="6300"/>
        <w:tab w:val="num" w:pos="6480"/>
      </w:tabs>
      <w:spacing w:before="20"/>
      <w:ind w:left="6403" w:hanging="1440"/>
      <w:outlineLvl w:val="8"/>
    </w:pPr>
    <w:rPr>
      <w:sz w:val="20"/>
    </w:rPr>
  </w:style>
  <w:style w:type="paragraph" w:customStyle="1" w:styleId="s091">
    <w:name w:val="s09 Список а1)"/>
    <w:basedOn w:val="s00"/>
    <w:rsid w:val="00807B36"/>
    <w:pPr>
      <w:numPr>
        <w:ilvl w:val="5"/>
        <w:numId w:val="68"/>
      </w:numPr>
      <w:tabs>
        <w:tab w:val="num" w:pos="1436"/>
        <w:tab w:val="num" w:pos="4037"/>
        <w:tab w:val="num" w:pos="4320"/>
        <w:tab w:val="num" w:pos="4860"/>
        <w:tab w:val="num" w:pos="5040"/>
      </w:tabs>
      <w:spacing w:before="0"/>
      <w:ind w:left="4625" w:hanging="1080"/>
    </w:pPr>
  </w:style>
  <w:style w:type="character" w:customStyle="1" w:styleId="s050">
    <w:name w:val="s05 Пункт РАЗДЕЛА Знак"/>
    <w:link w:val="s05"/>
    <w:locked/>
    <w:rsid w:val="00807B36"/>
    <w:rPr>
      <w:rFonts w:asciiTheme="minorHAnsi" w:eastAsiaTheme="minorHAnsi" w:hAnsiTheme="minorHAnsi" w:cstheme="minorBidi"/>
      <w:bCs/>
      <w:sz w:val="22"/>
      <w:szCs w:val="28"/>
      <w:lang w:val="x-none" w:eastAsia="x-none"/>
    </w:rPr>
  </w:style>
  <w:style w:type="paragraph" w:customStyle="1" w:styleId="afffffffffffffffffffffffffff9">
    <w:name w:val="Табличный"/>
    <w:basedOn w:val="ae"/>
    <w:rsid w:val="00807B36"/>
    <w:pPr>
      <w:suppressAutoHyphens w:val="0"/>
      <w:spacing w:after="200" w:line="276" w:lineRule="auto"/>
      <w:jc w:val="center"/>
    </w:pPr>
    <w:rPr>
      <w:rFonts w:eastAsiaTheme="minorHAnsi" w:cstheme="minorBidi"/>
      <w:sz w:val="22"/>
      <w:szCs w:val="20"/>
      <w:lang w:eastAsia="en-US"/>
    </w:rPr>
  </w:style>
  <w:style w:type="paragraph" w:customStyle="1" w:styleId="239">
    <w:name w:val="Основной текст с отступом 23"/>
    <w:basedOn w:val="ae"/>
    <w:rsid w:val="00807B36"/>
    <w:pPr>
      <w:suppressAutoHyphens w:val="0"/>
      <w:overflowPunct w:val="0"/>
      <w:autoSpaceDE w:val="0"/>
      <w:autoSpaceDN w:val="0"/>
      <w:adjustRightInd w:val="0"/>
      <w:spacing w:after="200" w:line="312" w:lineRule="auto"/>
      <w:ind w:firstLine="340"/>
      <w:jc w:val="both"/>
      <w:textAlignment w:val="baseline"/>
    </w:pPr>
    <w:rPr>
      <w:rFonts w:eastAsiaTheme="minorHAnsi" w:cstheme="minorBidi"/>
      <w:sz w:val="26"/>
      <w:szCs w:val="22"/>
      <w:lang w:eastAsia="en-US"/>
    </w:rPr>
  </w:style>
  <w:style w:type="paragraph" w:customStyle="1" w:styleId="Textbodyindent">
    <w:name w:val="Text body indent"/>
    <w:basedOn w:val="Standard"/>
    <w:rsid w:val="00807B36"/>
    <w:pPr>
      <w:widowControl/>
      <w:spacing w:after="120"/>
      <w:ind w:left="283"/>
      <w:jc w:val="both"/>
    </w:pPr>
    <w:rPr>
      <w:rFonts w:eastAsia="Times New Roman" w:cs="Times New Roman"/>
      <w:lang w:val="ru-RU" w:eastAsia="ru-RU" w:bidi="ar-SA"/>
    </w:rPr>
  </w:style>
  <w:style w:type="character" w:customStyle="1" w:styleId="1ffff4">
    <w:name w:val="заголовок 1 Знак"/>
    <w:link w:val="1ffff3"/>
    <w:rsid w:val="00807B36"/>
    <w:rPr>
      <w:spacing w:val="20"/>
      <w:sz w:val="28"/>
    </w:rPr>
  </w:style>
  <w:style w:type="paragraph" w:customStyle="1" w:styleId="fr-marker-20">
    <w:name w:val="fr-marker-20"/>
    <w:basedOn w:val="ae"/>
    <w:rsid w:val="00807B36"/>
    <w:pPr>
      <w:suppressAutoHyphens w:val="0"/>
      <w:spacing w:before="100" w:beforeAutospacing="1" w:after="100" w:afterAutospacing="1" w:line="276" w:lineRule="auto"/>
    </w:pPr>
    <w:rPr>
      <w:rFonts w:eastAsiaTheme="minorHAnsi" w:cstheme="minorBidi"/>
      <w:szCs w:val="22"/>
      <w:lang w:eastAsia="en-US"/>
    </w:rPr>
  </w:style>
  <w:style w:type="paragraph" w:customStyle="1" w:styleId="292">
    <w:name w:val="Основной текст29"/>
    <w:basedOn w:val="ae"/>
    <w:rsid w:val="00807B36"/>
    <w:pPr>
      <w:shd w:val="clear" w:color="auto" w:fill="FFFFFF"/>
      <w:suppressAutoHyphens w:val="0"/>
      <w:spacing w:after="120" w:line="0" w:lineRule="atLeast"/>
      <w:ind w:hanging="420"/>
      <w:jc w:val="both"/>
    </w:pPr>
    <w:rPr>
      <w:rFonts w:ascii="Book Antiqua" w:eastAsia="Book Antiqua" w:hAnsi="Book Antiqua" w:cs="Book Antiqua"/>
      <w:color w:val="000000"/>
      <w:sz w:val="22"/>
      <w:szCs w:val="20"/>
      <w:lang w:eastAsia="en-US"/>
    </w:rPr>
  </w:style>
  <w:style w:type="paragraph" w:customStyle="1" w:styleId="FORMATTEXT0">
    <w:name w:val=".FORMATTEXT"/>
    <w:rsid w:val="00807B36"/>
    <w:pPr>
      <w:widowControl w:val="0"/>
      <w:autoSpaceDE w:val="0"/>
      <w:autoSpaceDN w:val="0"/>
      <w:adjustRightInd w:val="0"/>
    </w:pPr>
    <w:rPr>
      <w:sz w:val="24"/>
      <w:szCs w:val="24"/>
    </w:rPr>
  </w:style>
  <w:style w:type="character" w:customStyle="1" w:styleId="12f4">
    <w:name w:val="Основной текст12"/>
    <w:rsid w:val="00807B36"/>
    <w:rPr>
      <w:rFonts w:ascii="Book Antiqua" w:eastAsia="Book Antiqua" w:hAnsi="Book Antiqua" w:cs="Book Antiqua"/>
      <w:b w:val="0"/>
      <w:bCs w:val="0"/>
      <w:i w:val="0"/>
      <w:iCs w:val="0"/>
      <w:smallCaps w:val="0"/>
      <w:strike w:val="0"/>
      <w:spacing w:val="0"/>
      <w:sz w:val="20"/>
      <w:szCs w:val="20"/>
    </w:rPr>
  </w:style>
  <w:style w:type="character" w:customStyle="1" w:styleId="262">
    <w:name w:val="Основной текст26"/>
    <w:rsid w:val="00807B36"/>
    <w:rPr>
      <w:rFonts w:ascii="Book Antiqua" w:eastAsia="Book Antiqua" w:hAnsi="Book Antiqua"/>
      <w:sz w:val="23"/>
      <w:szCs w:val="23"/>
      <w:lang w:bidi="ar-SA"/>
    </w:rPr>
  </w:style>
  <w:style w:type="character" w:customStyle="1" w:styleId="272">
    <w:name w:val="Основной текст27"/>
    <w:rsid w:val="00807B36"/>
    <w:rPr>
      <w:rFonts w:ascii="Book Antiqua" w:eastAsia="Book Antiqua" w:hAnsi="Book Antiqua"/>
      <w:sz w:val="23"/>
      <w:szCs w:val="23"/>
      <w:lang w:bidi="ar-SA"/>
    </w:rPr>
  </w:style>
  <w:style w:type="character" w:customStyle="1" w:styleId="1fffffffa">
    <w:name w:val="табл_заголовок Знак1"/>
    <w:locked/>
    <w:rsid w:val="00807B36"/>
    <w:rPr>
      <w:noProof/>
      <w:sz w:val="24"/>
      <w:lang w:bidi="ar-SA"/>
    </w:rPr>
  </w:style>
  <w:style w:type="character" w:customStyle="1" w:styleId="Bodytext2">
    <w:name w:val="Body text (2)_"/>
    <w:basedOn w:val="af"/>
    <w:link w:val="Bodytext20"/>
    <w:uiPriority w:val="99"/>
    <w:rsid w:val="00807B36"/>
    <w:rPr>
      <w:rFonts w:ascii="Trebuchet MS" w:hAnsi="Trebuchet MS" w:cs="Trebuchet MS"/>
      <w:sz w:val="14"/>
      <w:szCs w:val="14"/>
      <w:shd w:val="clear" w:color="auto" w:fill="FFFFFF"/>
    </w:rPr>
  </w:style>
  <w:style w:type="paragraph" w:customStyle="1" w:styleId="Bodytext20">
    <w:name w:val="Body text (2)"/>
    <w:basedOn w:val="ae"/>
    <w:link w:val="Bodytext2"/>
    <w:uiPriority w:val="99"/>
    <w:rsid w:val="00807B36"/>
    <w:pPr>
      <w:widowControl w:val="0"/>
      <w:shd w:val="clear" w:color="auto" w:fill="FFFFFF"/>
      <w:suppressAutoHyphens w:val="0"/>
      <w:spacing w:after="200" w:line="188" w:lineRule="exact"/>
      <w:jc w:val="both"/>
    </w:pPr>
    <w:rPr>
      <w:rFonts w:ascii="Trebuchet MS" w:hAnsi="Trebuchet MS" w:cs="Trebuchet MS"/>
      <w:sz w:val="14"/>
      <w:szCs w:val="14"/>
      <w:lang w:eastAsia="ru-RU"/>
    </w:rPr>
  </w:style>
  <w:style w:type="character" w:customStyle="1" w:styleId="Bodytext2Bold">
    <w:name w:val="Body text (2) + Bold"/>
    <w:aliases w:val="Italic5"/>
    <w:basedOn w:val="Bodytext2"/>
    <w:uiPriority w:val="99"/>
    <w:rsid w:val="00807B36"/>
    <w:rPr>
      <w:rFonts w:ascii="Trebuchet MS" w:hAnsi="Trebuchet MS" w:cs="Trebuchet MS"/>
      <w:b/>
      <w:bCs/>
      <w:i/>
      <w:iCs/>
      <w:sz w:val="14"/>
      <w:szCs w:val="14"/>
      <w:u w:val="none"/>
      <w:shd w:val="clear" w:color="auto" w:fill="FFFFFF"/>
    </w:rPr>
  </w:style>
  <w:style w:type="character" w:customStyle="1" w:styleId="Bodytext2Italic">
    <w:name w:val="Body text (2) + Italic"/>
    <w:basedOn w:val="Bodytext2"/>
    <w:uiPriority w:val="99"/>
    <w:rsid w:val="00807B36"/>
    <w:rPr>
      <w:rFonts w:ascii="Trebuchet MS" w:hAnsi="Trebuchet MS" w:cs="Trebuchet MS"/>
      <w:i/>
      <w:iCs/>
      <w:sz w:val="14"/>
      <w:szCs w:val="14"/>
      <w:u w:val="none"/>
      <w:shd w:val="clear" w:color="auto" w:fill="FFFFFF"/>
    </w:rPr>
  </w:style>
  <w:style w:type="table" w:customStyle="1" w:styleId="TableNormal1">
    <w:name w:val="Table Normal1"/>
    <w:uiPriority w:val="2"/>
    <w:semiHidden/>
    <w:unhideWhenUsed/>
    <w:qFormat/>
    <w:rsid w:val="00807B3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Bodytext4Exact">
    <w:name w:val="Body text (4) Exact"/>
    <w:basedOn w:val="af"/>
    <w:uiPriority w:val="99"/>
    <w:rsid w:val="00807B36"/>
    <w:rPr>
      <w:rFonts w:ascii="Times New Roman" w:hAnsi="Times New Roman" w:cs="Times New Roman"/>
      <w:spacing w:val="1"/>
      <w:sz w:val="21"/>
      <w:szCs w:val="21"/>
      <w:u w:val="none"/>
    </w:rPr>
  </w:style>
  <w:style w:type="character" w:customStyle="1" w:styleId="Bodytext4">
    <w:name w:val="Body text (4)_"/>
    <w:basedOn w:val="af"/>
    <w:link w:val="Bodytext41"/>
    <w:uiPriority w:val="99"/>
    <w:rsid w:val="00807B36"/>
    <w:rPr>
      <w:sz w:val="22"/>
      <w:szCs w:val="22"/>
      <w:shd w:val="clear" w:color="auto" w:fill="FFFFFF"/>
    </w:rPr>
  </w:style>
  <w:style w:type="character" w:customStyle="1" w:styleId="Bodytext4Exact2">
    <w:name w:val="Body text (4) Exact2"/>
    <w:basedOn w:val="Bodytext4"/>
    <w:uiPriority w:val="99"/>
    <w:rsid w:val="00807B36"/>
    <w:rPr>
      <w:spacing w:val="1"/>
      <w:sz w:val="21"/>
      <w:szCs w:val="21"/>
      <w:u w:val="single"/>
      <w:shd w:val="clear" w:color="auto" w:fill="FFFFFF"/>
    </w:rPr>
  </w:style>
  <w:style w:type="paragraph" w:customStyle="1" w:styleId="Bodytext41">
    <w:name w:val="Body text (4)1"/>
    <w:basedOn w:val="ae"/>
    <w:link w:val="Bodytext4"/>
    <w:uiPriority w:val="99"/>
    <w:rsid w:val="00807B36"/>
    <w:pPr>
      <w:widowControl w:val="0"/>
      <w:shd w:val="clear" w:color="auto" w:fill="FFFFFF"/>
      <w:suppressAutoHyphens w:val="0"/>
      <w:spacing w:before="180" w:after="300" w:line="250" w:lineRule="exact"/>
      <w:jc w:val="center"/>
    </w:pPr>
    <w:rPr>
      <w:sz w:val="22"/>
      <w:szCs w:val="22"/>
      <w:lang w:eastAsia="ru-RU"/>
    </w:rPr>
  </w:style>
  <w:style w:type="paragraph" w:customStyle="1" w:styleId="afffffffffffffffffffffffffffa">
    <w:name w:val="Поразделу"/>
    <w:basedOn w:val="afffff8"/>
    <w:rsid w:val="00807B36"/>
    <w:pPr>
      <w:tabs>
        <w:tab w:val="left" w:pos="2127"/>
      </w:tabs>
      <w:spacing w:before="240" w:after="120" w:line="276" w:lineRule="auto"/>
      <w:ind w:left="2127" w:hanging="1418"/>
    </w:pPr>
    <w:rPr>
      <w:rFonts w:ascii="Times New Roman" w:eastAsiaTheme="minorHAnsi" w:hAnsi="Times New Roman" w:cs="Times New Roman"/>
      <w:sz w:val="24"/>
      <w:lang w:val="x-none" w:eastAsia="x-none"/>
    </w:rPr>
  </w:style>
  <w:style w:type="paragraph" w:customStyle="1" w:styleId="4ff0">
    <w:name w:val="Знак Знак Знак Знак4"/>
    <w:basedOn w:val="ae"/>
    <w:rsid w:val="00807B36"/>
    <w:pPr>
      <w:suppressAutoHyphens w:val="0"/>
      <w:spacing w:after="160" w:line="240" w:lineRule="exact"/>
    </w:pPr>
    <w:rPr>
      <w:rFonts w:ascii="Verdana" w:eastAsiaTheme="minorHAnsi" w:hAnsi="Verdana" w:cstheme="minorBidi"/>
      <w:sz w:val="22"/>
      <w:szCs w:val="20"/>
      <w:lang w:val="en-US" w:eastAsia="en-US"/>
    </w:rPr>
  </w:style>
  <w:style w:type="paragraph" w:customStyle="1" w:styleId="11f6">
    <w:name w:val="Знак11"/>
    <w:basedOn w:val="ae"/>
    <w:rsid w:val="00807B36"/>
    <w:pPr>
      <w:suppressAutoHyphens w:val="0"/>
      <w:spacing w:after="160" w:line="240" w:lineRule="exact"/>
    </w:pPr>
    <w:rPr>
      <w:rFonts w:ascii="Verdana" w:eastAsiaTheme="minorHAnsi" w:hAnsi="Verdana" w:cstheme="minorBidi"/>
      <w:sz w:val="22"/>
      <w:szCs w:val="20"/>
      <w:lang w:val="en-US" w:eastAsia="en-US"/>
    </w:rPr>
  </w:style>
  <w:style w:type="character" w:customStyle="1" w:styleId="622">
    <w:name w:val="Знак Знак62"/>
    <w:rsid w:val="00807B36"/>
    <w:rPr>
      <w:rFonts w:ascii="Arial" w:hAnsi="Arial"/>
      <w:b/>
      <w:sz w:val="28"/>
      <w:lang w:val="ru-RU" w:eastAsia="ru-RU" w:bidi="ar-SA"/>
    </w:rPr>
  </w:style>
  <w:style w:type="paragraph" w:customStyle="1" w:styleId="11f7">
    <w:name w:val="Знак1 Знак Знак Знак1"/>
    <w:basedOn w:val="ae"/>
    <w:rsid w:val="00807B36"/>
    <w:pPr>
      <w:suppressAutoHyphens w:val="0"/>
      <w:spacing w:after="160" w:line="240" w:lineRule="exact"/>
    </w:pPr>
    <w:rPr>
      <w:rFonts w:ascii="Verdana" w:eastAsiaTheme="minorHAnsi" w:hAnsi="Verdana" w:cstheme="minorBidi"/>
      <w:sz w:val="22"/>
      <w:szCs w:val="20"/>
      <w:lang w:val="en-US" w:eastAsia="en-US"/>
    </w:rPr>
  </w:style>
  <w:style w:type="paragraph" w:customStyle="1" w:styleId="11f8">
    <w:name w:val="Знак Знак Знак1 Знак Знак Знак Знак Знак Знак Знак1"/>
    <w:basedOn w:val="ae"/>
    <w:rsid w:val="00807B36"/>
    <w:pPr>
      <w:suppressAutoHyphens w:val="0"/>
      <w:spacing w:after="160" w:line="240" w:lineRule="exact"/>
    </w:pPr>
    <w:rPr>
      <w:rFonts w:ascii="Verdana" w:eastAsiaTheme="minorHAnsi" w:hAnsi="Verdana" w:cstheme="minorBidi"/>
      <w:sz w:val="22"/>
      <w:szCs w:val="20"/>
      <w:lang w:val="en-US" w:eastAsia="en-US"/>
    </w:rPr>
  </w:style>
  <w:style w:type="character" w:customStyle="1" w:styleId="515">
    <w:name w:val="Знак Знак51"/>
    <w:rsid w:val="00807B36"/>
    <w:rPr>
      <w:rFonts w:ascii="Arial" w:hAnsi="Arial"/>
      <w:b/>
      <w:sz w:val="28"/>
      <w:lang w:val="ru-RU" w:eastAsia="ru-RU" w:bidi="ar-SA"/>
    </w:rPr>
  </w:style>
  <w:style w:type="character" w:customStyle="1" w:styleId="414">
    <w:name w:val="Знак Знак41"/>
    <w:rsid w:val="00807B36"/>
    <w:rPr>
      <w:rFonts w:ascii="Arial" w:hAnsi="Arial"/>
      <w:b/>
      <w:sz w:val="24"/>
      <w:lang w:val="ru-RU" w:eastAsia="ru-RU" w:bidi="ar-SA"/>
    </w:rPr>
  </w:style>
  <w:style w:type="character" w:customStyle="1" w:styleId="31a">
    <w:name w:val="Знак Знак31"/>
    <w:rsid w:val="00807B36"/>
    <w:rPr>
      <w:rFonts w:ascii="Arial" w:hAnsi="Arial"/>
      <w:b/>
      <w:sz w:val="24"/>
      <w:lang w:val="ru-RU" w:eastAsia="ru-RU" w:bidi="ar-SA"/>
    </w:rPr>
  </w:style>
  <w:style w:type="paragraph" w:customStyle="1" w:styleId="21f5">
    <w:name w:val="Знак2 Знак Знак1"/>
    <w:basedOn w:val="ae"/>
    <w:rsid w:val="00807B36"/>
    <w:pPr>
      <w:keepLines/>
      <w:suppressAutoHyphens w:val="0"/>
      <w:spacing w:after="160" w:line="240" w:lineRule="exact"/>
    </w:pPr>
    <w:rPr>
      <w:rFonts w:ascii="Verdana" w:eastAsia="MS Mincho" w:hAnsi="Verdana" w:cs="Franklin Gothic Book"/>
      <w:sz w:val="22"/>
      <w:szCs w:val="20"/>
      <w:lang w:val="en-US" w:eastAsia="en-US"/>
    </w:rPr>
  </w:style>
  <w:style w:type="paragraph" w:customStyle="1" w:styleId="3112">
    <w:name w:val="Основной текст 311"/>
    <w:basedOn w:val="ae"/>
    <w:rsid w:val="00807B36"/>
    <w:pPr>
      <w:tabs>
        <w:tab w:val="center" w:pos="567"/>
      </w:tabs>
      <w:suppressAutoHyphens w:val="0"/>
      <w:spacing w:after="200" w:line="276" w:lineRule="auto"/>
      <w:jc w:val="both"/>
    </w:pPr>
    <w:rPr>
      <w:rFonts w:eastAsiaTheme="minorHAnsi" w:cstheme="minorBidi"/>
      <w:szCs w:val="20"/>
      <w:lang w:eastAsia="en-US"/>
    </w:rPr>
  </w:style>
  <w:style w:type="paragraph" w:customStyle="1" w:styleId="21f6">
    <w:name w:val="Знак2 Знак Знак Знак Знак Знак Знак Знак Знак Знак Знак1"/>
    <w:basedOn w:val="ae"/>
    <w:rsid w:val="00807B36"/>
    <w:pPr>
      <w:keepLines/>
      <w:suppressAutoHyphens w:val="0"/>
      <w:spacing w:after="160" w:line="240" w:lineRule="exact"/>
    </w:pPr>
    <w:rPr>
      <w:rFonts w:ascii="Verdana" w:eastAsia="MS Mincho" w:hAnsi="Verdana" w:cs="Franklin Gothic Book"/>
      <w:sz w:val="22"/>
      <w:szCs w:val="20"/>
      <w:lang w:val="en-US" w:eastAsia="en-US"/>
    </w:rPr>
  </w:style>
  <w:style w:type="paragraph" w:customStyle="1" w:styleId="1213">
    <w:name w:val="Знак Знак121"/>
    <w:basedOn w:val="ae"/>
    <w:rsid w:val="00807B36"/>
    <w:pPr>
      <w:keepLines/>
      <w:suppressAutoHyphens w:val="0"/>
      <w:spacing w:after="160" w:line="240" w:lineRule="exact"/>
    </w:pPr>
    <w:rPr>
      <w:rFonts w:ascii="Verdana" w:eastAsia="MS Mincho" w:hAnsi="Verdana" w:cs="Franklin Gothic Book"/>
      <w:sz w:val="22"/>
      <w:szCs w:val="20"/>
      <w:lang w:val="en-US" w:eastAsia="en-US"/>
    </w:rPr>
  </w:style>
  <w:style w:type="paragraph" w:customStyle="1" w:styleId="11f9">
    <w:name w:val="Знак Знак1 Знак Знак1"/>
    <w:basedOn w:val="ae"/>
    <w:rsid w:val="00807B36"/>
    <w:pPr>
      <w:suppressAutoHyphens w:val="0"/>
      <w:spacing w:after="160" w:line="240" w:lineRule="exact"/>
    </w:pPr>
    <w:rPr>
      <w:rFonts w:ascii="Verdana" w:eastAsiaTheme="minorHAnsi" w:hAnsi="Verdana" w:cstheme="minorBidi"/>
      <w:sz w:val="22"/>
      <w:szCs w:val="20"/>
      <w:lang w:val="en-US" w:eastAsia="en-US"/>
    </w:rPr>
  </w:style>
  <w:style w:type="paragraph" w:customStyle="1" w:styleId="2210">
    <w:name w:val="Основной текст 221"/>
    <w:basedOn w:val="ae"/>
    <w:rsid w:val="00807B36"/>
    <w:pPr>
      <w:suppressAutoHyphens w:val="0"/>
      <w:spacing w:after="200" w:line="276" w:lineRule="auto"/>
      <w:ind w:firstLine="851"/>
      <w:jc w:val="both"/>
    </w:pPr>
    <w:rPr>
      <w:rFonts w:eastAsiaTheme="minorHAnsi" w:cstheme="minorBidi"/>
      <w:sz w:val="28"/>
      <w:szCs w:val="20"/>
      <w:lang w:val="en-US" w:eastAsia="en-US"/>
    </w:rPr>
  </w:style>
  <w:style w:type="paragraph" w:customStyle="1" w:styleId="1214">
    <w:name w:val="Знак Знак12 Знак Знак1"/>
    <w:basedOn w:val="ae"/>
    <w:rsid w:val="00807B36"/>
    <w:pPr>
      <w:keepLines/>
      <w:suppressAutoHyphens w:val="0"/>
      <w:spacing w:after="160" w:line="240" w:lineRule="exact"/>
    </w:pPr>
    <w:rPr>
      <w:rFonts w:ascii="Verdana" w:eastAsia="MS Mincho" w:hAnsi="Verdana" w:cs="Franklin Gothic Book"/>
      <w:sz w:val="22"/>
      <w:szCs w:val="20"/>
      <w:lang w:val="en-US" w:eastAsia="en-US"/>
    </w:rPr>
  </w:style>
  <w:style w:type="paragraph" w:customStyle="1" w:styleId="21f7">
    <w:name w:val="Знак2 Знак Знак Знак Знак Знак Знак Знак Знак Знак Знак Знак Знак Знак Знак1"/>
    <w:basedOn w:val="ae"/>
    <w:rsid w:val="00807B36"/>
    <w:pPr>
      <w:keepLines/>
      <w:suppressAutoHyphens w:val="0"/>
      <w:spacing w:after="160" w:line="240" w:lineRule="exact"/>
    </w:pPr>
    <w:rPr>
      <w:rFonts w:ascii="Verdana" w:eastAsia="MS Mincho" w:hAnsi="Verdana" w:cs="Franklin Gothic Book"/>
      <w:sz w:val="22"/>
      <w:szCs w:val="20"/>
      <w:lang w:val="en-US" w:eastAsia="en-US"/>
    </w:rPr>
  </w:style>
  <w:style w:type="paragraph" w:customStyle="1" w:styleId="17">
    <w:name w:val="Стиль 1"/>
    <w:basedOn w:val="1"/>
    <w:qFormat/>
    <w:rsid w:val="00807B36"/>
    <w:pPr>
      <w:numPr>
        <w:numId w:val="70"/>
      </w:numPr>
      <w:suppressAutoHyphens w:val="0"/>
      <w:spacing w:before="240" w:after="120"/>
      <w:jc w:val="left"/>
    </w:pPr>
    <w:rPr>
      <w:rFonts w:ascii="Arial" w:hAnsi="Arial"/>
      <w:bCs w:val="0"/>
      <w:kern w:val="28"/>
      <w:sz w:val="32"/>
      <w:szCs w:val="32"/>
      <w:lang w:val="x-none" w:eastAsia="x-none"/>
    </w:rPr>
  </w:style>
  <w:style w:type="paragraph" w:customStyle="1" w:styleId="16">
    <w:name w:val="1 уровень"/>
    <w:basedOn w:val="17"/>
    <w:qFormat/>
    <w:rsid w:val="00807B36"/>
    <w:pPr>
      <w:numPr>
        <w:numId w:val="71"/>
      </w:numPr>
    </w:pPr>
    <w:rPr>
      <w:rFonts w:ascii="Times New Roman" w:hAnsi="Times New Roman"/>
      <w:sz w:val="28"/>
    </w:rPr>
  </w:style>
  <w:style w:type="paragraph" w:customStyle="1" w:styleId="22">
    <w:name w:val="2 уровень"/>
    <w:basedOn w:val="1"/>
    <w:link w:val="2fffff7"/>
    <w:qFormat/>
    <w:rsid w:val="00807B36"/>
    <w:pPr>
      <w:numPr>
        <w:ilvl w:val="1"/>
        <w:numId w:val="70"/>
      </w:numPr>
      <w:suppressAutoHyphens w:val="0"/>
      <w:spacing w:before="240" w:after="120"/>
      <w:jc w:val="both"/>
      <w:outlineLvl w:val="1"/>
    </w:pPr>
    <w:rPr>
      <w:bCs w:val="0"/>
      <w:kern w:val="28"/>
      <w:sz w:val="28"/>
      <w:szCs w:val="20"/>
      <w:lang w:val="x-none" w:eastAsia="x-none"/>
    </w:rPr>
  </w:style>
  <w:style w:type="paragraph" w:customStyle="1" w:styleId="34">
    <w:name w:val="3 уровень"/>
    <w:basedOn w:val="30"/>
    <w:qFormat/>
    <w:rsid w:val="00807B36"/>
    <w:pPr>
      <w:numPr>
        <w:numId w:val="70"/>
      </w:numPr>
      <w:suppressAutoHyphens w:val="0"/>
      <w:autoSpaceDE/>
      <w:spacing w:before="240" w:after="60" w:line="276" w:lineRule="auto"/>
      <w:jc w:val="both"/>
    </w:pPr>
    <w:rPr>
      <w:rFonts w:cs="Times New Roman"/>
      <w:bCs w:val="0"/>
      <w:sz w:val="24"/>
      <w:szCs w:val="20"/>
      <w:u w:val="none"/>
      <w:lang w:val="x-none" w:eastAsia="x-none"/>
    </w:rPr>
  </w:style>
  <w:style w:type="character" w:customStyle="1" w:styleId="2fffff7">
    <w:name w:val="2 уровень Знак"/>
    <w:link w:val="22"/>
    <w:rsid w:val="00807B36"/>
    <w:rPr>
      <w:b/>
      <w:kern w:val="28"/>
      <w:sz w:val="28"/>
      <w:lang w:val="x-none" w:eastAsia="x-none"/>
    </w:rPr>
  </w:style>
  <w:style w:type="character" w:customStyle="1" w:styleId="BodytextNotBold">
    <w:name w:val="Body text + Not Bold"/>
    <w:uiPriority w:val="99"/>
    <w:rsid w:val="00807B36"/>
    <w:rPr>
      <w:b/>
      <w:bCs/>
      <w:sz w:val="17"/>
      <w:szCs w:val="17"/>
      <w:u w:val="none"/>
      <w:shd w:val="clear" w:color="auto" w:fill="FFFFFF"/>
    </w:rPr>
  </w:style>
  <w:style w:type="character" w:customStyle="1" w:styleId="Bodytext8pt">
    <w:name w:val="Body text + 8 pt"/>
    <w:uiPriority w:val="99"/>
    <w:rsid w:val="00807B36"/>
    <w:rPr>
      <w:b w:val="0"/>
      <w:bCs w:val="0"/>
      <w:sz w:val="16"/>
      <w:szCs w:val="16"/>
      <w:u w:val="none"/>
      <w:shd w:val="clear" w:color="auto" w:fill="FFFFFF"/>
    </w:rPr>
  </w:style>
  <w:style w:type="character" w:customStyle="1" w:styleId="BodytextNotBold3">
    <w:name w:val="Body text + Not Bold3"/>
    <w:uiPriority w:val="99"/>
    <w:rsid w:val="00807B36"/>
    <w:rPr>
      <w:b/>
      <w:bCs/>
      <w:sz w:val="17"/>
      <w:szCs w:val="17"/>
      <w:u w:val="none"/>
      <w:shd w:val="clear" w:color="auto" w:fill="FFFFFF"/>
    </w:rPr>
  </w:style>
  <w:style w:type="character" w:customStyle="1" w:styleId="BodytextSmallCaps">
    <w:name w:val="Body text + Small Caps"/>
    <w:uiPriority w:val="99"/>
    <w:rsid w:val="00807B36"/>
    <w:rPr>
      <w:b w:val="0"/>
      <w:bCs w:val="0"/>
      <w:smallCaps/>
      <w:sz w:val="17"/>
      <w:szCs w:val="17"/>
      <w:u w:val="none"/>
      <w:shd w:val="clear" w:color="auto" w:fill="FFFFFF"/>
    </w:rPr>
  </w:style>
  <w:style w:type="character" w:customStyle="1" w:styleId="Bodytext9pt">
    <w:name w:val="Body text + 9 pt"/>
    <w:aliases w:val="Not Bold"/>
    <w:uiPriority w:val="99"/>
    <w:rsid w:val="00807B36"/>
    <w:rPr>
      <w:b/>
      <w:bCs/>
      <w:i/>
      <w:iCs/>
      <w:sz w:val="18"/>
      <w:szCs w:val="18"/>
      <w:u w:val="none"/>
      <w:shd w:val="clear" w:color="auto" w:fill="FFFFFF"/>
    </w:rPr>
  </w:style>
  <w:style w:type="character" w:customStyle="1" w:styleId="BodytextLucidaSansUnicode1">
    <w:name w:val="Body text + Lucida Sans Unicode1"/>
    <w:aliases w:val="Not Bold8"/>
    <w:uiPriority w:val="99"/>
    <w:rsid w:val="00807B36"/>
    <w:rPr>
      <w:rFonts w:ascii="Lucida Sans Unicode" w:hAnsi="Lucida Sans Unicode" w:cs="Lucida Sans Unicode"/>
      <w:b/>
      <w:bCs/>
      <w:sz w:val="17"/>
      <w:szCs w:val="17"/>
      <w:u w:val="none"/>
      <w:shd w:val="clear" w:color="auto" w:fill="FFFFFF"/>
    </w:rPr>
  </w:style>
  <w:style w:type="character" w:customStyle="1" w:styleId="Bodytext7pt1">
    <w:name w:val="Body text + 7 pt1"/>
    <w:aliases w:val="Small Caps,Spacing 0 pt3"/>
    <w:uiPriority w:val="99"/>
    <w:rsid w:val="00807B36"/>
    <w:rPr>
      <w:b w:val="0"/>
      <w:bCs w:val="0"/>
      <w:smallCaps/>
      <w:spacing w:val="10"/>
      <w:sz w:val="14"/>
      <w:szCs w:val="14"/>
      <w:u w:val="none"/>
      <w:shd w:val="clear" w:color="auto" w:fill="FFFFFF"/>
    </w:rPr>
  </w:style>
  <w:style w:type="character" w:customStyle="1" w:styleId="BodytextBold">
    <w:name w:val="Body text + Bold"/>
    <w:uiPriority w:val="99"/>
    <w:rsid w:val="00807B36"/>
    <w:rPr>
      <w:b w:val="0"/>
      <w:bCs w:val="0"/>
      <w:sz w:val="17"/>
      <w:szCs w:val="17"/>
      <w:u w:val="none"/>
      <w:shd w:val="clear" w:color="auto" w:fill="FFFFFF"/>
    </w:rPr>
  </w:style>
  <w:style w:type="character" w:customStyle="1" w:styleId="Bodytext8">
    <w:name w:val="Body text8"/>
    <w:uiPriority w:val="99"/>
    <w:rsid w:val="00807B36"/>
    <w:rPr>
      <w:b/>
      <w:bCs/>
      <w:sz w:val="17"/>
      <w:szCs w:val="17"/>
      <w:u w:val="none"/>
      <w:shd w:val="clear" w:color="auto" w:fill="FFFFFF"/>
    </w:rPr>
  </w:style>
  <w:style w:type="character" w:customStyle="1" w:styleId="BodytextSpacing0pt">
    <w:name w:val="Body text + Spacing 0 pt"/>
    <w:uiPriority w:val="99"/>
    <w:rsid w:val="00807B36"/>
    <w:rPr>
      <w:b/>
      <w:bCs/>
      <w:spacing w:val="0"/>
      <w:sz w:val="16"/>
      <w:szCs w:val="16"/>
      <w:u w:val="none"/>
      <w:shd w:val="clear" w:color="auto" w:fill="FFFFFF"/>
    </w:rPr>
  </w:style>
  <w:style w:type="paragraph" w:customStyle="1" w:styleId="font8">
    <w:name w:val="font8"/>
    <w:basedOn w:val="ae"/>
    <w:rsid w:val="00807B36"/>
    <w:pPr>
      <w:suppressAutoHyphens w:val="0"/>
      <w:spacing w:before="100" w:beforeAutospacing="1" w:after="100" w:afterAutospacing="1" w:line="276" w:lineRule="auto"/>
    </w:pPr>
    <w:rPr>
      <w:rFonts w:ascii="Calibri" w:eastAsiaTheme="minorHAnsi" w:hAnsi="Calibri" w:cstheme="minorBidi"/>
      <w:b/>
      <w:bCs/>
      <w:color w:val="000000"/>
      <w:sz w:val="22"/>
      <w:szCs w:val="22"/>
      <w:lang w:eastAsia="en-US"/>
    </w:rPr>
  </w:style>
  <w:style w:type="character" w:customStyle="1" w:styleId="Headerorfooter">
    <w:name w:val="Header or footer_"/>
    <w:link w:val="Headerorfooter1"/>
    <w:uiPriority w:val="99"/>
    <w:locked/>
    <w:rsid w:val="00807B36"/>
    <w:rPr>
      <w:shd w:val="clear" w:color="auto" w:fill="FFFFFF"/>
    </w:rPr>
  </w:style>
  <w:style w:type="character" w:customStyle="1" w:styleId="Headerorfooter0">
    <w:name w:val="Header or footer"/>
    <w:uiPriority w:val="99"/>
    <w:rsid w:val="00807B36"/>
  </w:style>
  <w:style w:type="character" w:customStyle="1" w:styleId="Bodytext14Exact">
    <w:name w:val="Body text (14) Exact"/>
    <w:link w:val="Bodytext14"/>
    <w:uiPriority w:val="99"/>
    <w:locked/>
    <w:rsid w:val="00807B36"/>
    <w:rPr>
      <w:rFonts w:ascii="Corbel" w:hAnsi="Corbel" w:cs="Corbel"/>
      <w:spacing w:val="7"/>
      <w:sz w:val="17"/>
      <w:szCs w:val="17"/>
      <w:shd w:val="clear" w:color="auto" w:fill="FFFFFF"/>
    </w:rPr>
  </w:style>
  <w:style w:type="paragraph" w:customStyle="1" w:styleId="Headerorfooter1">
    <w:name w:val="Header or footer1"/>
    <w:basedOn w:val="ae"/>
    <w:link w:val="Headerorfooter"/>
    <w:uiPriority w:val="99"/>
    <w:rsid w:val="00807B36"/>
    <w:pPr>
      <w:widowControl w:val="0"/>
      <w:shd w:val="clear" w:color="auto" w:fill="FFFFFF"/>
      <w:suppressAutoHyphens w:val="0"/>
      <w:spacing w:after="200" w:line="240" w:lineRule="atLeast"/>
    </w:pPr>
    <w:rPr>
      <w:sz w:val="20"/>
      <w:szCs w:val="20"/>
      <w:lang w:eastAsia="ru-RU"/>
    </w:rPr>
  </w:style>
  <w:style w:type="paragraph" w:customStyle="1" w:styleId="Bodytext14">
    <w:name w:val="Body text (14)"/>
    <w:basedOn w:val="ae"/>
    <w:link w:val="Bodytext14Exact"/>
    <w:uiPriority w:val="99"/>
    <w:rsid w:val="00807B36"/>
    <w:pPr>
      <w:widowControl w:val="0"/>
      <w:shd w:val="clear" w:color="auto" w:fill="FFFFFF"/>
      <w:suppressAutoHyphens w:val="0"/>
      <w:spacing w:after="200" w:line="240" w:lineRule="atLeast"/>
    </w:pPr>
    <w:rPr>
      <w:rFonts w:ascii="Corbel" w:hAnsi="Corbel" w:cs="Corbel"/>
      <w:spacing w:val="7"/>
      <w:sz w:val="17"/>
      <w:szCs w:val="17"/>
      <w:lang w:eastAsia="ru-RU"/>
    </w:rPr>
  </w:style>
  <w:style w:type="numbering" w:customStyle="1" w:styleId="1ai11">
    <w:name w:val="1 / a / i11"/>
    <w:basedOn w:val="af1"/>
    <w:next w:val="1ai"/>
    <w:rsid w:val="00807B36"/>
  </w:style>
  <w:style w:type="numbering" w:customStyle="1" w:styleId="13">
    <w:name w:val="Статья / Раздел1"/>
    <w:basedOn w:val="af1"/>
    <w:next w:val="affffffffffff0"/>
    <w:rsid w:val="00807B36"/>
    <w:pPr>
      <w:numPr>
        <w:numId w:val="68"/>
      </w:numPr>
    </w:pPr>
  </w:style>
  <w:style w:type="numbering" w:customStyle="1" w:styleId="2fffff8">
    <w:name w:val="Статья / Раздел2"/>
    <w:basedOn w:val="af1"/>
    <w:next w:val="affffffffffff0"/>
    <w:rsid w:val="00807B36"/>
  </w:style>
  <w:style w:type="numbering" w:customStyle="1" w:styleId="201013">
    <w:name w:val="Перечисление 201013"/>
    <w:rsid w:val="00807B36"/>
  </w:style>
  <w:style w:type="paragraph" w:customStyle="1" w:styleId="style23">
    <w:name w:val="style2"/>
    <w:basedOn w:val="ae"/>
    <w:rsid w:val="00807B36"/>
    <w:pPr>
      <w:suppressAutoHyphens w:val="0"/>
      <w:spacing w:before="100" w:beforeAutospacing="1" w:after="100" w:afterAutospacing="1" w:line="276" w:lineRule="auto"/>
    </w:pPr>
    <w:rPr>
      <w:rFonts w:eastAsiaTheme="minorHAnsi" w:cstheme="minorBidi"/>
      <w:szCs w:val="22"/>
      <w:lang w:eastAsia="en-US"/>
    </w:rPr>
  </w:style>
  <w:style w:type="paragraph" w:customStyle="1" w:styleId="style30">
    <w:name w:val="style3"/>
    <w:basedOn w:val="ae"/>
    <w:rsid w:val="00807B36"/>
    <w:pPr>
      <w:suppressAutoHyphens w:val="0"/>
      <w:spacing w:before="100" w:beforeAutospacing="1" w:after="100" w:afterAutospacing="1" w:line="276" w:lineRule="auto"/>
    </w:pPr>
    <w:rPr>
      <w:rFonts w:eastAsiaTheme="minorHAnsi" w:cstheme="minorBidi"/>
      <w:szCs w:val="22"/>
      <w:lang w:eastAsia="en-US"/>
    </w:rPr>
  </w:style>
  <w:style w:type="character" w:customStyle="1" w:styleId="mw-headline">
    <w:name w:val="mw-headline"/>
    <w:basedOn w:val="af"/>
    <w:rsid w:val="00807B36"/>
  </w:style>
  <w:style w:type="character" w:customStyle="1" w:styleId="mw-editsection">
    <w:name w:val="mw-editsection"/>
    <w:basedOn w:val="af"/>
    <w:rsid w:val="00807B36"/>
  </w:style>
  <w:style w:type="character" w:customStyle="1" w:styleId="mw-editsection-bracket">
    <w:name w:val="mw-editsection-bracket"/>
    <w:basedOn w:val="af"/>
    <w:rsid w:val="00807B36"/>
  </w:style>
  <w:style w:type="character" w:customStyle="1" w:styleId="mw-editsection-divider">
    <w:name w:val="mw-editsection-divider"/>
    <w:basedOn w:val="af"/>
    <w:rsid w:val="00807B36"/>
  </w:style>
  <w:style w:type="paragraph" w:customStyle="1" w:styleId="Nonum">
    <w:name w:val="Список Nonum"/>
    <w:basedOn w:val="af6"/>
    <w:qFormat/>
    <w:rsid w:val="00807B36"/>
    <w:pPr>
      <w:numPr>
        <w:numId w:val="72"/>
      </w:numPr>
      <w:suppressAutoHyphens w:val="0"/>
      <w:spacing w:after="120" w:line="360" w:lineRule="auto"/>
    </w:pPr>
    <w:rPr>
      <w:rFonts w:asciiTheme="minorHAnsi" w:eastAsiaTheme="minorHAnsi" w:hAnsiTheme="minorHAnsi" w:cstheme="minorBidi"/>
      <w:lang w:val="x-none" w:eastAsia="x-none"/>
    </w:rPr>
  </w:style>
  <w:style w:type="numbering" w:customStyle="1" w:styleId="2010121">
    <w:name w:val="Перечисление 2010121"/>
    <w:rsid w:val="00807B36"/>
  </w:style>
  <w:style w:type="numbering" w:customStyle="1" w:styleId="2010122">
    <w:name w:val="Перечисление 2010122"/>
    <w:rsid w:val="00807B36"/>
  </w:style>
  <w:style w:type="numbering" w:customStyle="1" w:styleId="2010123">
    <w:name w:val="Перечисление 2010123"/>
    <w:rsid w:val="00807B36"/>
  </w:style>
  <w:style w:type="numbering" w:customStyle="1" w:styleId="1ai111">
    <w:name w:val="1 / a / i111"/>
    <w:basedOn w:val="af1"/>
    <w:next w:val="1ai"/>
    <w:rsid w:val="00807B36"/>
  </w:style>
  <w:style w:type="numbering" w:customStyle="1" w:styleId="111a">
    <w:name w:val="Список по тексту111"/>
    <w:rsid w:val="00807B36"/>
  </w:style>
  <w:style w:type="numbering" w:customStyle="1" w:styleId="1311112">
    <w:name w:val="1 / 3.1 / 1.1.12"/>
    <w:basedOn w:val="af1"/>
    <w:next w:val="111111"/>
    <w:rsid w:val="00807B36"/>
  </w:style>
  <w:style w:type="numbering" w:customStyle="1" w:styleId="1111111214">
    <w:name w:val="1 / 1.1 / 1.1.11214"/>
    <w:rsid w:val="00807B36"/>
  </w:style>
  <w:style w:type="numbering" w:customStyle="1" w:styleId="3fff2">
    <w:name w:val="СМК3"/>
    <w:rsid w:val="00807B36"/>
  </w:style>
  <w:style w:type="numbering" w:customStyle="1" w:styleId="11111138">
    <w:name w:val="1 / 1.1 / 1.1.138"/>
    <w:basedOn w:val="af1"/>
    <w:next w:val="111111"/>
    <w:unhideWhenUsed/>
    <w:rsid w:val="00807B36"/>
  </w:style>
  <w:style w:type="numbering" w:customStyle="1" w:styleId="11111112112">
    <w:name w:val="1 / 1.1 / 1.1.112112"/>
    <w:rsid w:val="00807B36"/>
  </w:style>
  <w:style w:type="numbering" w:customStyle="1" w:styleId="1111112113">
    <w:name w:val="1 / 1.1 / 1.1.12113"/>
    <w:basedOn w:val="af1"/>
    <w:next w:val="111111"/>
    <w:rsid w:val="00807B36"/>
  </w:style>
  <w:style w:type="numbering" w:customStyle="1" w:styleId="111111113">
    <w:name w:val="1 / 1.1 / 1.1.1113"/>
    <w:basedOn w:val="af1"/>
    <w:next w:val="111111"/>
    <w:rsid w:val="00807B36"/>
  </w:style>
  <w:style w:type="numbering" w:customStyle="1" w:styleId="1125">
    <w:name w:val="Список по тексту112"/>
    <w:rsid w:val="00807B36"/>
  </w:style>
  <w:style w:type="numbering" w:customStyle="1" w:styleId="11115">
    <w:name w:val="Список по тексту1111"/>
    <w:rsid w:val="00807B36"/>
  </w:style>
  <w:style w:type="numbering" w:customStyle="1" w:styleId="11111151">
    <w:name w:val="1 / 1.1 / 1.1.151"/>
    <w:basedOn w:val="af1"/>
    <w:next w:val="111111"/>
    <w:rsid w:val="00807B36"/>
  </w:style>
  <w:style w:type="table" w:customStyle="1" w:styleId="914">
    <w:name w:val="Сетка таблицы91"/>
    <w:basedOn w:val="af0"/>
    <w:next w:val="affff3"/>
    <w:uiPriority w:val="59"/>
    <w:rsid w:val="00807B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Список 5 ур"/>
    <w:basedOn w:val="5"/>
    <w:next w:val="ae"/>
    <w:qFormat/>
    <w:rsid w:val="00807B36"/>
    <w:pPr>
      <w:keepLines/>
      <w:numPr>
        <w:numId w:val="74"/>
      </w:numPr>
      <w:spacing w:before="120" w:after="120" w:line="360" w:lineRule="auto"/>
      <w:jc w:val="both"/>
      <w:outlineLvl w:val="9"/>
    </w:pPr>
    <w:rPr>
      <w:rFonts w:ascii="Arial" w:hAnsi="Arial"/>
      <w:i/>
      <w:iCs/>
      <w:sz w:val="20"/>
      <w:szCs w:val="20"/>
      <w:lang w:val="x-none"/>
    </w:rPr>
  </w:style>
  <w:style w:type="numbering" w:customStyle="1" w:styleId="4ff1">
    <w:name w:val="СМК4"/>
    <w:rsid w:val="00807B36"/>
  </w:style>
  <w:style w:type="numbering" w:customStyle="1" w:styleId="2fffff9">
    <w:name w:val="ЗГ2"/>
    <w:rsid w:val="00807B36"/>
  </w:style>
  <w:style w:type="numbering" w:customStyle="1" w:styleId="1111111215">
    <w:name w:val="1 / 1.1 / 1.1.11215"/>
    <w:rsid w:val="00807B36"/>
  </w:style>
  <w:style w:type="numbering" w:customStyle="1" w:styleId="11111139">
    <w:name w:val="1 / 1.1 / 1.1.139"/>
    <w:basedOn w:val="af1"/>
    <w:next w:val="111111"/>
    <w:unhideWhenUsed/>
    <w:rsid w:val="00807B36"/>
  </w:style>
  <w:style w:type="numbering" w:customStyle="1" w:styleId="21f8">
    <w:name w:val="Стиль21"/>
    <w:basedOn w:val="af1"/>
    <w:rsid w:val="00807B36"/>
  </w:style>
  <w:style w:type="numbering" w:customStyle="1" w:styleId="1311113">
    <w:name w:val="1 / 3.1 / 1.1.13"/>
    <w:basedOn w:val="af1"/>
    <w:next w:val="111111"/>
    <w:rsid w:val="00807B36"/>
  </w:style>
  <w:style w:type="numbering" w:customStyle="1" w:styleId="1ai3">
    <w:name w:val="1 / a / i3"/>
    <w:basedOn w:val="af1"/>
    <w:next w:val="1ai"/>
    <w:unhideWhenUsed/>
    <w:rsid w:val="00807B36"/>
  </w:style>
  <w:style w:type="numbering" w:customStyle="1" w:styleId="111111310">
    <w:name w:val="1 / 1.1 / 1.1.1310"/>
    <w:basedOn w:val="af1"/>
    <w:next w:val="111111"/>
    <w:unhideWhenUsed/>
    <w:rsid w:val="00807B36"/>
  </w:style>
  <w:style w:type="numbering" w:customStyle="1" w:styleId="11111115">
    <w:name w:val="1 / 1.1 / 1.1.115"/>
    <w:basedOn w:val="af1"/>
    <w:next w:val="111111"/>
    <w:rsid w:val="00807B36"/>
  </w:style>
  <w:style w:type="numbering" w:customStyle="1" w:styleId="11111112113">
    <w:name w:val="1 / 1.1 / 1.1.112113"/>
    <w:rsid w:val="00807B36"/>
  </w:style>
  <w:style w:type="numbering" w:customStyle="1" w:styleId="1111112114">
    <w:name w:val="1 / 1.1 / 1.1.12114"/>
    <w:basedOn w:val="af1"/>
    <w:next w:val="111111"/>
    <w:rsid w:val="00807B36"/>
  </w:style>
  <w:style w:type="numbering" w:customStyle="1" w:styleId="11111121111">
    <w:name w:val="1 / 1.1 / 1.1.121111"/>
    <w:rsid w:val="00807B36"/>
  </w:style>
  <w:style w:type="numbering" w:customStyle="1" w:styleId="3fff3">
    <w:name w:val="ЗГ3"/>
    <w:rsid w:val="00807B36"/>
  </w:style>
  <w:style w:type="numbering" w:customStyle="1" w:styleId="111111114">
    <w:name w:val="1 / 1.1 / 1.1.1114"/>
    <w:basedOn w:val="af1"/>
    <w:next w:val="111111"/>
    <w:rsid w:val="00807B36"/>
  </w:style>
  <w:style w:type="numbering" w:customStyle="1" w:styleId="113">
    <w:name w:val="Текущий список11"/>
    <w:rsid w:val="00807B36"/>
    <w:pPr>
      <w:numPr>
        <w:numId w:val="66"/>
      </w:numPr>
    </w:pPr>
  </w:style>
  <w:style w:type="numbering" w:customStyle="1" w:styleId="20102">
    <w:name w:val="Перечисление 20102"/>
    <w:rsid w:val="00807B36"/>
    <w:pPr>
      <w:numPr>
        <w:numId w:val="67"/>
      </w:numPr>
    </w:pPr>
  </w:style>
  <w:style w:type="numbering" w:customStyle="1" w:styleId="8120">
    <w:name w:val="Стиль812"/>
    <w:uiPriority w:val="99"/>
    <w:rsid w:val="00807B36"/>
  </w:style>
  <w:style w:type="numbering" w:customStyle="1" w:styleId="11111121121">
    <w:name w:val="1 / 1.1 / 1.1.121121"/>
    <w:basedOn w:val="af1"/>
    <w:next w:val="111111"/>
    <w:rsid w:val="00807B36"/>
  </w:style>
  <w:style w:type="numbering" w:customStyle="1" w:styleId="1ai12">
    <w:name w:val="1 / a / i12"/>
    <w:basedOn w:val="af1"/>
    <w:next w:val="1ai"/>
    <w:unhideWhenUsed/>
    <w:rsid w:val="00807B36"/>
  </w:style>
  <w:style w:type="numbering" w:customStyle="1" w:styleId="111111121111">
    <w:name w:val="1 / 1.1 / 1.1.1121111"/>
    <w:rsid w:val="00807B36"/>
  </w:style>
  <w:style w:type="numbering" w:customStyle="1" w:styleId="8111">
    <w:name w:val="Стиль8111"/>
    <w:uiPriority w:val="99"/>
    <w:rsid w:val="00807B36"/>
  </w:style>
  <w:style w:type="numbering" w:customStyle="1" w:styleId="22c">
    <w:name w:val="Стиль22"/>
    <w:basedOn w:val="af1"/>
    <w:rsid w:val="00807B36"/>
  </w:style>
  <w:style w:type="paragraph" w:customStyle="1" w:styleId="afffffffffffffffffffffffffffb">
    <w:name w:val="Нормальный (таблица)"/>
    <w:basedOn w:val="ae"/>
    <w:next w:val="ae"/>
    <w:uiPriority w:val="99"/>
    <w:qFormat/>
    <w:rsid w:val="00807B36"/>
    <w:pPr>
      <w:widowControl w:val="0"/>
      <w:suppressAutoHyphens w:val="0"/>
      <w:autoSpaceDE w:val="0"/>
      <w:autoSpaceDN w:val="0"/>
      <w:adjustRightInd w:val="0"/>
      <w:spacing w:after="200" w:line="276" w:lineRule="auto"/>
      <w:jc w:val="both"/>
    </w:pPr>
    <w:rPr>
      <w:rFonts w:asciiTheme="minorHAnsi" w:eastAsiaTheme="minorHAnsi" w:hAnsiTheme="minorHAnsi" w:cs="Arial"/>
      <w:szCs w:val="22"/>
      <w:lang w:eastAsia="en-US"/>
    </w:rPr>
  </w:style>
  <w:style w:type="character" w:customStyle="1" w:styleId="1fffffffb">
    <w:name w:val="Красная строка Знак1"/>
    <w:basedOn w:val="af"/>
    <w:semiHidden/>
    <w:rsid w:val="00807B36"/>
    <w:rPr>
      <w:rFonts w:ascii="Arial" w:hAnsi="Arial"/>
      <w:szCs w:val="24"/>
    </w:rPr>
  </w:style>
  <w:style w:type="character" w:customStyle="1" w:styleId="68pt">
    <w:name w:val="Заголовок №6 + 8 pt"/>
    <w:aliases w:val="Интервал 0 pt"/>
    <w:rsid w:val="00807B36"/>
    <w:rPr>
      <w:rFonts w:ascii="Arial" w:eastAsia="Arial" w:hAnsi="Arial" w:cs="Arial" w:hint="default"/>
      <w:b/>
      <w:bCs/>
      <w:color w:val="000000"/>
      <w:spacing w:val="3"/>
      <w:w w:val="100"/>
      <w:position w:val="0"/>
      <w:sz w:val="16"/>
      <w:szCs w:val="16"/>
      <w:shd w:val="clear" w:color="auto" w:fill="FFFFFF"/>
      <w:lang w:val="ru-RU" w:eastAsia="ru-RU" w:bidi="ru-RU"/>
    </w:rPr>
  </w:style>
  <w:style w:type="character" w:customStyle="1" w:styleId="1fffffffc">
    <w:name w:val="Выделенная цитата Знак1"/>
    <w:basedOn w:val="af"/>
    <w:uiPriority w:val="30"/>
    <w:rsid w:val="00807B36"/>
    <w:rPr>
      <w:rFonts w:ascii="Arial" w:hAnsi="Arial"/>
      <w:b/>
      <w:bCs/>
      <w:i/>
      <w:iCs/>
      <w:color w:val="4F81BD" w:themeColor="accent1"/>
      <w:szCs w:val="24"/>
    </w:rPr>
  </w:style>
  <w:style w:type="paragraph" w:customStyle="1" w:styleId="14">
    <w:name w:val="ПЗ_1"/>
    <w:rsid w:val="00807B36"/>
    <w:pPr>
      <w:numPr>
        <w:numId w:val="75"/>
      </w:numPr>
      <w:tabs>
        <w:tab w:val="left" w:pos="1140"/>
      </w:tabs>
      <w:spacing w:line="360" w:lineRule="auto"/>
      <w:ind w:left="1106" w:hanging="420"/>
    </w:pPr>
    <w:rPr>
      <w:bCs/>
      <w:caps/>
      <w:kern w:val="32"/>
      <w:sz w:val="24"/>
      <w:szCs w:val="24"/>
      <w:lang w:val="en-US"/>
    </w:rPr>
  </w:style>
  <w:style w:type="paragraph" w:customStyle="1" w:styleId="N">
    <w:name w:val="Список N"/>
    <w:basedOn w:val="af8"/>
    <w:rsid w:val="00807B36"/>
    <w:pPr>
      <w:tabs>
        <w:tab w:val="left" w:pos="709"/>
        <w:tab w:val="num" w:pos="1531"/>
      </w:tabs>
      <w:suppressAutoHyphens w:val="0"/>
      <w:spacing w:after="200" w:line="360" w:lineRule="auto"/>
      <w:ind w:left="114" w:right="539" w:firstLine="850"/>
    </w:pPr>
    <w:rPr>
      <w:rFonts w:asciiTheme="minorHAnsi" w:eastAsiaTheme="minorHAnsi" w:hAnsiTheme="minorHAnsi" w:cs="Arial"/>
    </w:rPr>
  </w:style>
  <w:style w:type="numbering" w:customStyle="1" w:styleId="3fff4">
    <w:name w:val="Перечисление ДПБ3"/>
    <w:basedOn w:val="2010"/>
    <w:rsid w:val="00807B36"/>
  </w:style>
  <w:style w:type="numbering" w:customStyle="1" w:styleId="1311114">
    <w:name w:val="1 / 3.1 / 1.1.14"/>
    <w:basedOn w:val="af1"/>
    <w:next w:val="111111"/>
    <w:rsid w:val="00AC56DD"/>
  </w:style>
  <w:style w:type="numbering" w:customStyle="1" w:styleId="1111112115">
    <w:name w:val="1 / 1.1 / 1.1.12115"/>
    <w:basedOn w:val="af1"/>
    <w:next w:val="111111"/>
    <w:rsid w:val="00AC56DD"/>
  </w:style>
  <w:style w:type="numbering" w:customStyle="1" w:styleId="4ff2">
    <w:name w:val="ЗГ4"/>
    <w:rsid w:val="00AC56DD"/>
  </w:style>
  <w:style w:type="numbering" w:customStyle="1" w:styleId="111111115">
    <w:name w:val="1 / 1.1 / 1.1.1115"/>
    <w:basedOn w:val="af1"/>
    <w:next w:val="111111"/>
    <w:rsid w:val="00AC56DD"/>
  </w:style>
  <w:style w:type="numbering" w:customStyle="1" w:styleId="111111133">
    <w:name w:val="1 / 1.1 / 1.1.1133"/>
    <w:basedOn w:val="af1"/>
    <w:next w:val="111111"/>
    <w:rsid w:val="00AC56DD"/>
  </w:style>
  <w:style w:type="numbering" w:customStyle="1" w:styleId="138">
    <w:name w:val="СМК13"/>
    <w:rsid w:val="00AC56DD"/>
  </w:style>
  <w:style w:type="numbering" w:customStyle="1" w:styleId="111111212">
    <w:name w:val="1 / 1.1 / 1.1.1212"/>
    <w:basedOn w:val="af1"/>
    <w:next w:val="111111"/>
    <w:rsid w:val="00AC56DD"/>
    <w:pPr>
      <w:numPr>
        <w:numId w:val="26"/>
      </w:numPr>
    </w:pPr>
  </w:style>
  <w:style w:type="numbering" w:customStyle="1" w:styleId="1111111311">
    <w:name w:val="1 / 1.1 / 1.1.11311"/>
    <w:basedOn w:val="af1"/>
    <w:next w:val="111111"/>
    <w:rsid w:val="00AC56DD"/>
  </w:style>
  <w:style w:type="numbering" w:customStyle="1" w:styleId="111b">
    <w:name w:val="СМК111"/>
    <w:rsid w:val="00AC56DD"/>
  </w:style>
  <w:style w:type="numbering" w:customStyle="1" w:styleId="1ai21">
    <w:name w:val="1 / a / i21"/>
    <w:basedOn w:val="af1"/>
    <w:next w:val="1ai"/>
    <w:unhideWhenUsed/>
    <w:rsid w:val="00AC56DD"/>
  </w:style>
  <w:style w:type="numbering" w:customStyle="1" w:styleId="20103">
    <w:name w:val="Перечисление 20103"/>
    <w:rsid w:val="00AC56DD"/>
  </w:style>
  <w:style w:type="numbering" w:customStyle="1" w:styleId="11111121112">
    <w:name w:val="1 / 1.1 / 1.1.121112"/>
    <w:basedOn w:val="af1"/>
    <w:next w:val="111111"/>
    <w:rsid w:val="00AC56DD"/>
  </w:style>
  <w:style w:type="numbering" w:customStyle="1" w:styleId="11111112131">
    <w:name w:val="1 / 1.1 / 1.1.112131"/>
    <w:rsid w:val="00AC56DD"/>
  </w:style>
  <w:style w:type="numbering" w:customStyle="1" w:styleId="21f9">
    <w:name w:val="СМК21"/>
    <w:rsid w:val="00AC56DD"/>
  </w:style>
  <w:style w:type="numbering" w:customStyle="1" w:styleId="12f5">
    <w:name w:val="Текущий список12"/>
    <w:rsid w:val="00AC56DD"/>
  </w:style>
  <w:style w:type="numbering" w:customStyle="1" w:styleId="23a">
    <w:name w:val="Стиль23"/>
    <w:rsid w:val="00AC56DD"/>
  </w:style>
  <w:style w:type="numbering" w:customStyle="1" w:styleId="1ai112">
    <w:name w:val="1 / a / i112"/>
    <w:basedOn w:val="af1"/>
    <w:next w:val="1ai"/>
    <w:rsid w:val="00AC56DD"/>
  </w:style>
  <w:style w:type="numbering" w:customStyle="1" w:styleId="11fa">
    <w:name w:val="Статья / Раздел11"/>
    <w:basedOn w:val="af1"/>
    <w:next w:val="affffffffffff0"/>
    <w:rsid w:val="00AC56DD"/>
  </w:style>
  <w:style w:type="numbering" w:customStyle="1" w:styleId="11111121131">
    <w:name w:val="1 / 1.1 / 1.1.121131"/>
    <w:basedOn w:val="af1"/>
    <w:next w:val="111111"/>
    <w:rsid w:val="00AC56DD"/>
  </w:style>
  <w:style w:type="numbering" w:customStyle="1" w:styleId="8130">
    <w:name w:val="Стиль813"/>
    <w:uiPriority w:val="99"/>
    <w:rsid w:val="00AC56DD"/>
  </w:style>
  <w:style w:type="numbering" w:customStyle="1" w:styleId="21fa">
    <w:name w:val="ЗГ21"/>
    <w:rsid w:val="00AC56DD"/>
  </w:style>
  <w:style w:type="numbering" w:customStyle="1" w:styleId="111111391">
    <w:name w:val="1 / 1.1 / 1.1.1391"/>
    <w:basedOn w:val="af1"/>
    <w:next w:val="111111"/>
    <w:unhideWhenUsed/>
    <w:rsid w:val="00AC56DD"/>
  </w:style>
  <w:style w:type="numbering" w:customStyle="1" w:styleId="2117">
    <w:name w:val="Стиль211"/>
    <w:basedOn w:val="af1"/>
    <w:rsid w:val="00AC56DD"/>
  </w:style>
  <w:style w:type="numbering" w:customStyle="1" w:styleId="1ai31">
    <w:name w:val="1 / a / i31"/>
    <w:basedOn w:val="af1"/>
    <w:next w:val="1ai"/>
    <w:unhideWhenUsed/>
    <w:rsid w:val="00AC56DD"/>
  </w:style>
  <w:style w:type="numbering" w:customStyle="1" w:styleId="1111113101">
    <w:name w:val="1 / 1.1 / 1.1.13101"/>
    <w:basedOn w:val="af1"/>
    <w:next w:val="111111"/>
    <w:unhideWhenUsed/>
    <w:rsid w:val="00AC56DD"/>
  </w:style>
  <w:style w:type="numbering" w:customStyle="1" w:styleId="111111151">
    <w:name w:val="1 / 1.1 / 1.1.1151"/>
    <w:basedOn w:val="af1"/>
    <w:next w:val="111111"/>
    <w:rsid w:val="00AC56DD"/>
  </w:style>
  <w:style w:type="numbering" w:customStyle="1" w:styleId="111111121131">
    <w:name w:val="1 / 1.1 / 1.1.1121131"/>
    <w:rsid w:val="00AC56DD"/>
  </w:style>
  <w:style w:type="numbering" w:customStyle="1" w:styleId="11111121141">
    <w:name w:val="1 / 1.1 / 1.1.121141"/>
    <w:basedOn w:val="af1"/>
    <w:next w:val="111111"/>
    <w:rsid w:val="00AC56DD"/>
  </w:style>
  <w:style w:type="numbering" w:customStyle="1" w:styleId="111111211111">
    <w:name w:val="1 / 1.1 / 1.1.1211111"/>
    <w:rsid w:val="00AC56DD"/>
  </w:style>
  <w:style w:type="numbering" w:customStyle="1" w:styleId="31b">
    <w:name w:val="ЗГ31"/>
    <w:rsid w:val="00AC56DD"/>
  </w:style>
  <w:style w:type="numbering" w:customStyle="1" w:styleId="111c">
    <w:name w:val="Текущий список111"/>
    <w:rsid w:val="00AC56DD"/>
  </w:style>
  <w:style w:type="numbering" w:customStyle="1" w:styleId="SPEC-RefListNoNum1">
    <w:name w:val="SPEC-RefListNoNum1"/>
    <w:rsid w:val="00AC56DD"/>
    <w:pPr>
      <w:numPr>
        <w:numId w:val="56"/>
      </w:numPr>
    </w:pPr>
  </w:style>
  <w:style w:type="numbering" w:customStyle="1" w:styleId="201021">
    <w:name w:val="Перечисление 201021"/>
    <w:rsid w:val="00AC56DD"/>
  </w:style>
  <w:style w:type="numbering" w:customStyle="1" w:styleId="8121">
    <w:name w:val="Стиль8121"/>
    <w:uiPriority w:val="99"/>
    <w:rsid w:val="00AC56DD"/>
  </w:style>
  <w:style w:type="numbering" w:customStyle="1" w:styleId="2211">
    <w:name w:val="Стиль221"/>
    <w:basedOn w:val="af1"/>
    <w:rsid w:val="00AC56DD"/>
  </w:style>
  <w:style w:type="numbering" w:customStyle="1" w:styleId="201031">
    <w:name w:val="Перечисление 201031"/>
    <w:rsid w:val="00AC56DD"/>
  </w:style>
  <w:style w:type="numbering" w:customStyle="1" w:styleId="11111121151">
    <w:name w:val="1 / 1.1 / 1.1.121151"/>
    <w:basedOn w:val="af1"/>
    <w:next w:val="111111"/>
    <w:rsid w:val="00AC56DD"/>
  </w:style>
  <w:style w:type="numbering" w:customStyle="1" w:styleId="1111111151">
    <w:name w:val="1 / 1.1 / 1.1.11151"/>
    <w:basedOn w:val="af1"/>
    <w:next w:val="111111"/>
    <w:rsid w:val="00AC56DD"/>
  </w:style>
  <w:style w:type="numbering" w:customStyle="1" w:styleId="111111311">
    <w:name w:val="1 / 1.1 / 1.1.1311"/>
    <w:basedOn w:val="af1"/>
    <w:next w:val="111111"/>
    <w:unhideWhenUsed/>
    <w:rsid w:val="00AC56DD"/>
  </w:style>
  <w:style w:type="numbering" w:customStyle="1" w:styleId="11111112114">
    <w:name w:val="1 / 1.1 / 1.1.112114"/>
    <w:rsid w:val="00AC56DD"/>
  </w:style>
  <w:style w:type="numbering" w:customStyle="1" w:styleId="1111111331">
    <w:name w:val="1 / 1.1 / 1.1.11331"/>
    <w:basedOn w:val="af1"/>
    <w:next w:val="111111"/>
    <w:rsid w:val="00AC56DD"/>
  </w:style>
  <w:style w:type="numbering" w:customStyle="1" w:styleId="11111161">
    <w:name w:val="1 / 1.1 / 1.1.161"/>
    <w:basedOn w:val="af1"/>
    <w:next w:val="111111"/>
    <w:rsid w:val="00AC56DD"/>
  </w:style>
  <w:style w:type="numbering" w:customStyle="1" w:styleId="2100">
    <w:name w:val="Нет списка210"/>
    <w:next w:val="af1"/>
    <w:uiPriority w:val="99"/>
    <w:semiHidden/>
    <w:unhideWhenUsed/>
    <w:rsid w:val="00AC56DD"/>
  </w:style>
  <w:style w:type="numbering" w:customStyle="1" w:styleId="3100">
    <w:name w:val="Нет списка310"/>
    <w:next w:val="af1"/>
    <w:uiPriority w:val="99"/>
    <w:semiHidden/>
    <w:unhideWhenUsed/>
    <w:rsid w:val="00AC56DD"/>
  </w:style>
  <w:style w:type="numbering" w:customStyle="1" w:styleId="4100">
    <w:name w:val="Нет списка410"/>
    <w:next w:val="af1"/>
    <w:uiPriority w:val="99"/>
    <w:semiHidden/>
    <w:unhideWhenUsed/>
    <w:rsid w:val="00AC56DD"/>
  </w:style>
  <w:style w:type="numbering" w:customStyle="1" w:styleId="5100">
    <w:name w:val="Нет списка510"/>
    <w:next w:val="af1"/>
    <w:uiPriority w:val="99"/>
    <w:semiHidden/>
    <w:unhideWhenUsed/>
    <w:rsid w:val="00AC56DD"/>
  </w:style>
  <w:style w:type="numbering" w:customStyle="1" w:styleId="6100">
    <w:name w:val="Нет списка610"/>
    <w:next w:val="af1"/>
    <w:uiPriority w:val="99"/>
    <w:semiHidden/>
    <w:unhideWhenUsed/>
    <w:rsid w:val="00AC56DD"/>
  </w:style>
  <w:style w:type="numbering" w:customStyle="1" w:styleId="7100">
    <w:name w:val="Нет списка710"/>
    <w:next w:val="af1"/>
    <w:uiPriority w:val="99"/>
    <w:semiHidden/>
    <w:unhideWhenUsed/>
    <w:rsid w:val="00AC56DD"/>
  </w:style>
  <w:style w:type="numbering" w:customStyle="1" w:styleId="8100">
    <w:name w:val="Нет списка810"/>
    <w:next w:val="af1"/>
    <w:uiPriority w:val="99"/>
    <w:semiHidden/>
    <w:unhideWhenUsed/>
    <w:rsid w:val="00AC56DD"/>
  </w:style>
  <w:style w:type="numbering" w:customStyle="1" w:styleId="9100">
    <w:name w:val="Нет списка910"/>
    <w:next w:val="af1"/>
    <w:uiPriority w:val="99"/>
    <w:semiHidden/>
    <w:unhideWhenUsed/>
    <w:rsid w:val="00AC56DD"/>
  </w:style>
  <w:style w:type="numbering" w:customStyle="1" w:styleId="10100">
    <w:name w:val="Нет списка1010"/>
    <w:next w:val="af1"/>
    <w:uiPriority w:val="99"/>
    <w:semiHidden/>
    <w:unhideWhenUsed/>
    <w:rsid w:val="00AC56DD"/>
  </w:style>
  <w:style w:type="numbering" w:customStyle="1" w:styleId="1311">
    <w:name w:val="Нет списка131"/>
    <w:next w:val="af1"/>
    <w:uiPriority w:val="99"/>
    <w:semiHidden/>
    <w:unhideWhenUsed/>
    <w:rsid w:val="00AC56DD"/>
  </w:style>
  <w:style w:type="numbering" w:customStyle="1" w:styleId="1411">
    <w:name w:val="Нет списка141"/>
    <w:next w:val="af1"/>
    <w:uiPriority w:val="99"/>
    <w:semiHidden/>
    <w:unhideWhenUsed/>
    <w:rsid w:val="00AC56DD"/>
  </w:style>
  <w:style w:type="numbering" w:customStyle="1" w:styleId="1510">
    <w:name w:val="Нет списка151"/>
    <w:next w:val="af1"/>
    <w:uiPriority w:val="99"/>
    <w:semiHidden/>
    <w:unhideWhenUsed/>
    <w:rsid w:val="00AC56DD"/>
  </w:style>
  <w:style w:type="numbering" w:customStyle="1" w:styleId="1610">
    <w:name w:val="Нет списка161"/>
    <w:next w:val="af1"/>
    <w:uiPriority w:val="99"/>
    <w:semiHidden/>
    <w:unhideWhenUsed/>
    <w:rsid w:val="00AC56DD"/>
  </w:style>
  <w:style w:type="numbering" w:customStyle="1" w:styleId="1710">
    <w:name w:val="Нет списка171"/>
    <w:next w:val="af1"/>
    <w:uiPriority w:val="99"/>
    <w:semiHidden/>
    <w:unhideWhenUsed/>
    <w:rsid w:val="00AC56DD"/>
  </w:style>
  <w:style w:type="numbering" w:customStyle="1" w:styleId="1810">
    <w:name w:val="Нет списка181"/>
    <w:next w:val="af1"/>
    <w:uiPriority w:val="99"/>
    <w:semiHidden/>
    <w:unhideWhenUsed/>
    <w:rsid w:val="00AC56DD"/>
  </w:style>
  <w:style w:type="numbering" w:customStyle="1" w:styleId="1910">
    <w:name w:val="Нет списка191"/>
    <w:next w:val="af1"/>
    <w:uiPriority w:val="99"/>
    <w:semiHidden/>
    <w:unhideWhenUsed/>
    <w:rsid w:val="00AC56DD"/>
  </w:style>
  <w:style w:type="numbering" w:customStyle="1" w:styleId="2011">
    <w:name w:val="Нет списка201"/>
    <w:next w:val="af1"/>
    <w:uiPriority w:val="99"/>
    <w:semiHidden/>
    <w:unhideWhenUsed/>
    <w:rsid w:val="00AC56DD"/>
  </w:style>
  <w:style w:type="numbering" w:customStyle="1" w:styleId="2212">
    <w:name w:val="Нет списка221"/>
    <w:next w:val="af1"/>
    <w:uiPriority w:val="99"/>
    <w:semiHidden/>
    <w:unhideWhenUsed/>
    <w:rsid w:val="00AC56DD"/>
  </w:style>
  <w:style w:type="numbering" w:customStyle="1" w:styleId="2310">
    <w:name w:val="Нет списка231"/>
    <w:next w:val="af1"/>
    <w:uiPriority w:val="99"/>
    <w:semiHidden/>
    <w:unhideWhenUsed/>
    <w:rsid w:val="00AC56DD"/>
  </w:style>
  <w:style w:type="numbering" w:customStyle="1" w:styleId="2410">
    <w:name w:val="Нет списка241"/>
    <w:next w:val="af1"/>
    <w:uiPriority w:val="99"/>
    <w:semiHidden/>
    <w:unhideWhenUsed/>
    <w:rsid w:val="00AC56DD"/>
  </w:style>
  <w:style w:type="numbering" w:customStyle="1" w:styleId="2510">
    <w:name w:val="Нет списка251"/>
    <w:next w:val="af1"/>
    <w:uiPriority w:val="99"/>
    <w:semiHidden/>
    <w:unhideWhenUsed/>
    <w:rsid w:val="00AC56DD"/>
  </w:style>
  <w:style w:type="numbering" w:customStyle="1" w:styleId="2610">
    <w:name w:val="Нет списка261"/>
    <w:next w:val="af1"/>
    <w:uiPriority w:val="99"/>
    <w:semiHidden/>
    <w:unhideWhenUsed/>
    <w:rsid w:val="00AC56DD"/>
  </w:style>
  <w:style w:type="numbering" w:customStyle="1" w:styleId="2710">
    <w:name w:val="Нет списка271"/>
    <w:next w:val="af1"/>
    <w:uiPriority w:val="99"/>
    <w:semiHidden/>
    <w:unhideWhenUsed/>
    <w:rsid w:val="00AC56DD"/>
  </w:style>
  <w:style w:type="numbering" w:customStyle="1" w:styleId="2810">
    <w:name w:val="Нет списка281"/>
    <w:next w:val="af1"/>
    <w:uiPriority w:val="99"/>
    <w:semiHidden/>
    <w:unhideWhenUsed/>
    <w:rsid w:val="00AC56DD"/>
  </w:style>
  <w:style w:type="numbering" w:customStyle="1" w:styleId="2910">
    <w:name w:val="Нет списка291"/>
    <w:next w:val="af1"/>
    <w:uiPriority w:val="99"/>
    <w:semiHidden/>
    <w:unhideWhenUsed/>
    <w:rsid w:val="00AC56DD"/>
  </w:style>
  <w:style w:type="numbering" w:customStyle="1" w:styleId="301">
    <w:name w:val="Нет списка301"/>
    <w:next w:val="af1"/>
    <w:uiPriority w:val="99"/>
    <w:semiHidden/>
    <w:unhideWhenUsed/>
    <w:rsid w:val="00AC56DD"/>
  </w:style>
  <w:style w:type="numbering" w:customStyle="1" w:styleId="3210">
    <w:name w:val="Нет списка321"/>
    <w:next w:val="af1"/>
    <w:uiPriority w:val="99"/>
    <w:semiHidden/>
    <w:unhideWhenUsed/>
    <w:rsid w:val="00AC56DD"/>
  </w:style>
  <w:style w:type="numbering" w:customStyle="1" w:styleId="3310">
    <w:name w:val="Нет списка331"/>
    <w:next w:val="af1"/>
    <w:uiPriority w:val="99"/>
    <w:semiHidden/>
    <w:unhideWhenUsed/>
    <w:rsid w:val="00AC56DD"/>
  </w:style>
  <w:style w:type="numbering" w:customStyle="1" w:styleId="3410">
    <w:name w:val="Нет списка341"/>
    <w:next w:val="af1"/>
    <w:uiPriority w:val="99"/>
    <w:semiHidden/>
    <w:unhideWhenUsed/>
    <w:rsid w:val="00AC56DD"/>
  </w:style>
  <w:style w:type="numbering" w:customStyle="1" w:styleId="351">
    <w:name w:val="Нет списка351"/>
    <w:next w:val="af1"/>
    <w:uiPriority w:val="99"/>
    <w:semiHidden/>
    <w:unhideWhenUsed/>
    <w:rsid w:val="00AC56DD"/>
  </w:style>
  <w:style w:type="numbering" w:customStyle="1" w:styleId="361">
    <w:name w:val="Нет списка361"/>
    <w:next w:val="af1"/>
    <w:uiPriority w:val="99"/>
    <w:semiHidden/>
    <w:unhideWhenUsed/>
    <w:rsid w:val="00AC56DD"/>
  </w:style>
  <w:style w:type="numbering" w:customStyle="1" w:styleId="371">
    <w:name w:val="Нет списка371"/>
    <w:next w:val="af1"/>
    <w:uiPriority w:val="99"/>
    <w:semiHidden/>
    <w:unhideWhenUsed/>
    <w:rsid w:val="00AC56DD"/>
  </w:style>
  <w:style w:type="numbering" w:customStyle="1" w:styleId="381">
    <w:name w:val="Нет списка381"/>
    <w:next w:val="af1"/>
    <w:uiPriority w:val="99"/>
    <w:semiHidden/>
    <w:unhideWhenUsed/>
    <w:rsid w:val="00AC56DD"/>
  </w:style>
  <w:style w:type="numbering" w:customStyle="1" w:styleId="391">
    <w:name w:val="Нет списка391"/>
    <w:next w:val="af1"/>
    <w:uiPriority w:val="99"/>
    <w:semiHidden/>
    <w:unhideWhenUsed/>
    <w:rsid w:val="00AC56DD"/>
  </w:style>
  <w:style w:type="numbering" w:customStyle="1" w:styleId="401">
    <w:name w:val="Нет списка401"/>
    <w:next w:val="af1"/>
    <w:uiPriority w:val="99"/>
    <w:semiHidden/>
    <w:unhideWhenUsed/>
    <w:rsid w:val="00AC56DD"/>
  </w:style>
  <w:style w:type="numbering" w:customStyle="1" w:styleId="4111">
    <w:name w:val="Нет списка411"/>
    <w:next w:val="af1"/>
    <w:uiPriority w:val="99"/>
    <w:semiHidden/>
    <w:unhideWhenUsed/>
    <w:rsid w:val="00AC56DD"/>
  </w:style>
  <w:style w:type="numbering" w:customStyle="1" w:styleId="4210">
    <w:name w:val="Нет списка421"/>
    <w:next w:val="af1"/>
    <w:uiPriority w:val="99"/>
    <w:semiHidden/>
    <w:unhideWhenUsed/>
    <w:rsid w:val="00AC56DD"/>
  </w:style>
  <w:style w:type="numbering" w:customStyle="1" w:styleId="4310">
    <w:name w:val="Нет списка431"/>
    <w:next w:val="af1"/>
    <w:uiPriority w:val="99"/>
    <w:semiHidden/>
    <w:unhideWhenUsed/>
    <w:rsid w:val="00AC56DD"/>
  </w:style>
  <w:style w:type="numbering" w:customStyle="1" w:styleId="4410">
    <w:name w:val="Нет списка441"/>
    <w:next w:val="af1"/>
    <w:uiPriority w:val="99"/>
    <w:semiHidden/>
    <w:unhideWhenUsed/>
    <w:rsid w:val="00AC56DD"/>
  </w:style>
  <w:style w:type="numbering" w:customStyle="1" w:styleId="451">
    <w:name w:val="Нет списка451"/>
    <w:next w:val="af1"/>
    <w:uiPriority w:val="99"/>
    <w:semiHidden/>
    <w:unhideWhenUsed/>
    <w:rsid w:val="00AC56DD"/>
  </w:style>
  <w:style w:type="numbering" w:customStyle="1" w:styleId="461">
    <w:name w:val="Нет списка461"/>
    <w:next w:val="af1"/>
    <w:uiPriority w:val="99"/>
    <w:semiHidden/>
    <w:unhideWhenUsed/>
    <w:rsid w:val="00AC56DD"/>
  </w:style>
  <w:style w:type="numbering" w:customStyle="1" w:styleId="471">
    <w:name w:val="Нет списка471"/>
    <w:next w:val="af1"/>
    <w:uiPriority w:val="99"/>
    <w:semiHidden/>
    <w:unhideWhenUsed/>
    <w:rsid w:val="00AC56DD"/>
  </w:style>
  <w:style w:type="numbering" w:customStyle="1" w:styleId="481">
    <w:name w:val="Нет списка481"/>
    <w:next w:val="af1"/>
    <w:uiPriority w:val="99"/>
    <w:semiHidden/>
    <w:unhideWhenUsed/>
    <w:rsid w:val="00AC56DD"/>
  </w:style>
  <w:style w:type="numbering" w:customStyle="1" w:styleId="491">
    <w:name w:val="Нет списка491"/>
    <w:next w:val="af1"/>
    <w:uiPriority w:val="99"/>
    <w:semiHidden/>
    <w:unhideWhenUsed/>
    <w:rsid w:val="00AC56DD"/>
  </w:style>
  <w:style w:type="numbering" w:customStyle="1" w:styleId="501">
    <w:name w:val="Нет списка501"/>
    <w:next w:val="af1"/>
    <w:uiPriority w:val="99"/>
    <w:semiHidden/>
    <w:unhideWhenUsed/>
    <w:rsid w:val="00AC56DD"/>
  </w:style>
  <w:style w:type="numbering" w:customStyle="1" w:styleId="5111">
    <w:name w:val="Нет списка511"/>
    <w:next w:val="af1"/>
    <w:uiPriority w:val="99"/>
    <w:semiHidden/>
    <w:unhideWhenUsed/>
    <w:rsid w:val="00AC56DD"/>
  </w:style>
  <w:style w:type="numbering" w:customStyle="1" w:styleId="5210">
    <w:name w:val="Нет списка521"/>
    <w:next w:val="af1"/>
    <w:uiPriority w:val="99"/>
    <w:semiHidden/>
    <w:unhideWhenUsed/>
    <w:rsid w:val="00AC56DD"/>
  </w:style>
  <w:style w:type="numbering" w:customStyle="1" w:styleId="5310">
    <w:name w:val="Нет списка531"/>
    <w:next w:val="af1"/>
    <w:uiPriority w:val="99"/>
    <w:semiHidden/>
    <w:unhideWhenUsed/>
    <w:rsid w:val="00AC56DD"/>
  </w:style>
  <w:style w:type="numbering" w:customStyle="1" w:styleId="5410">
    <w:name w:val="Нет списка541"/>
    <w:next w:val="af1"/>
    <w:uiPriority w:val="99"/>
    <w:semiHidden/>
    <w:unhideWhenUsed/>
    <w:rsid w:val="00AC56DD"/>
  </w:style>
  <w:style w:type="numbering" w:customStyle="1" w:styleId="551">
    <w:name w:val="Нет списка551"/>
    <w:next w:val="af1"/>
    <w:uiPriority w:val="99"/>
    <w:semiHidden/>
    <w:unhideWhenUsed/>
    <w:rsid w:val="00AC56DD"/>
  </w:style>
  <w:style w:type="numbering" w:customStyle="1" w:styleId="561">
    <w:name w:val="Нет списка561"/>
    <w:next w:val="af1"/>
    <w:uiPriority w:val="99"/>
    <w:semiHidden/>
    <w:unhideWhenUsed/>
    <w:rsid w:val="00AC56DD"/>
  </w:style>
  <w:style w:type="numbering" w:customStyle="1" w:styleId="571">
    <w:name w:val="Нет списка571"/>
    <w:next w:val="af1"/>
    <w:uiPriority w:val="99"/>
    <w:semiHidden/>
    <w:unhideWhenUsed/>
    <w:rsid w:val="00AC56DD"/>
  </w:style>
  <w:style w:type="numbering" w:customStyle="1" w:styleId="581">
    <w:name w:val="Нет списка581"/>
    <w:next w:val="af1"/>
    <w:uiPriority w:val="99"/>
    <w:semiHidden/>
    <w:unhideWhenUsed/>
    <w:rsid w:val="00AC56DD"/>
  </w:style>
  <w:style w:type="numbering" w:customStyle="1" w:styleId="591">
    <w:name w:val="Нет списка591"/>
    <w:next w:val="af1"/>
    <w:uiPriority w:val="99"/>
    <w:semiHidden/>
    <w:unhideWhenUsed/>
    <w:rsid w:val="00AC56DD"/>
  </w:style>
  <w:style w:type="numbering" w:customStyle="1" w:styleId="111111351">
    <w:name w:val="1 / 1.1 / 1.1.1351"/>
    <w:basedOn w:val="af1"/>
    <w:next w:val="111111"/>
    <w:unhideWhenUsed/>
    <w:rsid w:val="00AC56DD"/>
  </w:style>
  <w:style w:type="numbering" w:customStyle="1" w:styleId="1111112121">
    <w:name w:val="1 / 1.1 / 1.1.12121"/>
    <w:basedOn w:val="af1"/>
    <w:next w:val="111111"/>
    <w:rsid w:val="00AC56DD"/>
  </w:style>
  <w:style w:type="numbering" w:customStyle="1" w:styleId="111111122">
    <w:name w:val="1 / 1.1 / 1.1.1122"/>
    <w:basedOn w:val="af1"/>
    <w:next w:val="111111"/>
    <w:rsid w:val="00AC56DD"/>
  </w:style>
  <w:style w:type="numbering" w:customStyle="1" w:styleId="601">
    <w:name w:val="Нет списка601"/>
    <w:next w:val="af1"/>
    <w:uiPriority w:val="99"/>
    <w:semiHidden/>
    <w:unhideWhenUsed/>
    <w:rsid w:val="00AC56DD"/>
  </w:style>
  <w:style w:type="numbering" w:customStyle="1" w:styleId="6111">
    <w:name w:val="Нет списка611"/>
    <w:next w:val="af1"/>
    <w:uiPriority w:val="99"/>
    <w:semiHidden/>
    <w:unhideWhenUsed/>
    <w:rsid w:val="00AC56DD"/>
  </w:style>
  <w:style w:type="numbering" w:customStyle="1" w:styleId="6210">
    <w:name w:val="Нет списка621"/>
    <w:next w:val="af1"/>
    <w:uiPriority w:val="99"/>
    <w:semiHidden/>
    <w:unhideWhenUsed/>
    <w:rsid w:val="00AC56DD"/>
  </w:style>
  <w:style w:type="numbering" w:customStyle="1" w:styleId="6310">
    <w:name w:val="Нет списка631"/>
    <w:next w:val="af1"/>
    <w:uiPriority w:val="99"/>
    <w:semiHidden/>
    <w:unhideWhenUsed/>
    <w:rsid w:val="00AC56DD"/>
  </w:style>
  <w:style w:type="numbering" w:customStyle="1" w:styleId="6410">
    <w:name w:val="Нет списка641"/>
    <w:next w:val="af1"/>
    <w:uiPriority w:val="99"/>
    <w:semiHidden/>
    <w:unhideWhenUsed/>
    <w:rsid w:val="00AC56DD"/>
  </w:style>
  <w:style w:type="numbering" w:customStyle="1" w:styleId="651">
    <w:name w:val="Нет списка651"/>
    <w:next w:val="af1"/>
    <w:uiPriority w:val="99"/>
    <w:semiHidden/>
    <w:unhideWhenUsed/>
    <w:rsid w:val="00AC56DD"/>
  </w:style>
  <w:style w:type="numbering" w:customStyle="1" w:styleId="661">
    <w:name w:val="Нет списка661"/>
    <w:next w:val="af1"/>
    <w:uiPriority w:val="99"/>
    <w:semiHidden/>
    <w:unhideWhenUsed/>
    <w:rsid w:val="00AC56DD"/>
  </w:style>
  <w:style w:type="numbering" w:customStyle="1" w:styleId="671">
    <w:name w:val="Нет списка671"/>
    <w:next w:val="af1"/>
    <w:uiPriority w:val="99"/>
    <w:semiHidden/>
    <w:unhideWhenUsed/>
    <w:rsid w:val="00AC56DD"/>
  </w:style>
  <w:style w:type="numbering" w:customStyle="1" w:styleId="681">
    <w:name w:val="Нет списка681"/>
    <w:next w:val="af1"/>
    <w:uiPriority w:val="99"/>
    <w:semiHidden/>
    <w:unhideWhenUsed/>
    <w:rsid w:val="00AC56DD"/>
  </w:style>
  <w:style w:type="numbering" w:customStyle="1" w:styleId="691">
    <w:name w:val="Нет списка691"/>
    <w:next w:val="af1"/>
    <w:uiPriority w:val="99"/>
    <w:semiHidden/>
    <w:unhideWhenUsed/>
    <w:rsid w:val="00AC56DD"/>
  </w:style>
  <w:style w:type="numbering" w:customStyle="1" w:styleId="701">
    <w:name w:val="Нет списка701"/>
    <w:next w:val="af1"/>
    <w:uiPriority w:val="99"/>
    <w:semiHidden/>
    <w:unhideWhenUsed/>
    <w:rsid w:val="00AC56DD"/>
  </w:style>
  <w:style w:type="numbering" w:customStyle="1" w:styleId="7110">
    <w:name w:val="Нет списка711"/>
    <w:next w:val="af1"/>
    <w:uiPriority w:val="99"/>
    <w:semiHidden/>
    <w:unhideWhenUsed/>
    <w:rsid w:val="00AC56DD"/>
  </w:style>
  <w:style w:type="numbering" w:customStyle="1" w:styleId="7210">
    <w:name w:val="Нет списка721"/>
    <w:next w:val="af1"/>
    <w:uiPriority w:val="99"/>
    <w:semiHidden/>
    <w:unhideWhenUsed/>
    <w:rsid w:val="00AC56DD"/>
  </w:style>
  <w:style w:type="numbering" w:customStyle="1" w:styleId="7310">
    <w:name w:val="Нет списка731"/>
    <w:next w:val="af1"/>
    <w:uiPriority w:val="99"/>
    <w:semiHidden/>
    <w:unhideWhenUsed/>
    <w:rsid w:val="00AC56DD"/>
  </w:style>
  <w:style w:type="numbering" w:customStyle="1" w:styleId="741">
    <w:name w:val="Нет списка741"/>
    <w:next w:val="af1"/>
    <w:uiPriority w:val="99"/>
    <w:semiHidden/>
    <w:unhideWhenUsed/>
    <w:rsid w:val="00AC56DD"/>
  </w:style>
  <w:style w:type="numbering" w:customStyle="1" w:styleId="751">
    <w:name w:val="Нет списка751"/>
    <w:next w:val="af1"/>
    <w:uiPriority w:val="99"/>
    <w:semiHidden/>
    <w:unhideWhenUsed/>
    <w:rsid w:val="00AC56DD"/>
  </w:style>
  <w:style w:type="numbering" w:customStyle="1" w:styleId="761">
    <w:name w:val="Нет списка761"/>
    <w:next w:val="af1"/>
    <w:uiPriority w:val="99"/>
    <w:semiHidden/>
    <w:unhideWhenUsed/>
    <w:rsid w:val="00AC56DD"/>
  </w:style>
  <w:style w:type="numbering" w:customStyle="1" w:styleId="771">
    <w:name w:val="Нет списка771"/>
    <w:next w:val="af1"/>
    <w:uiPriority w:val="99"/>
    <w:semiHidden/>
    <w:unhideWhenUsed/>
    <w:rsid w:val="00AC56DD"/>
  </w:style>
  <w:style w:type="numbering" w:customStyle="1" w:styleId="781">
    <w:name w:val="Нет списка781"/>
    <w:next w:val="af1"/>
    <w:uiPriority w:val="99"/>
    <w:semiHidden/>
    <w:unhideWhenUsed/>
    <w:rsid w:val="00AC56DD"/>
  </w:style>
  <w:style w:type="numbering" w:customStyle="1" w:styleId="791">
    <w:name w:val="Нет списка791"/>
    <w:next w:val="af1"/>
    <w:uiPriority w:val="99"/>
    <w:semiHidden/>
    <w:unhideWhenUsed/>
    <w:rsid w:val="00AC56DD"/>
  </w:style>
  <w:style w:type="numbering" w:customStyle="1" w:styleId="801">
    <w:name w:val="Нет списка801"/>
    <w:next w:val="af1"/>
    <w:uiPriority w:val="99"/>
    <w:semiHidden/>
    <w:unhideWhenUsed/>
    <w:rsid w:val="00AC56DD"/>
  </w:style>
  <w:style w:type="numbering" w:customStyle="1" w:styleId="8112">
    <w:name w:val="Нет списка811"/>
    <w:next w:val="af1"/>
    <w:uiPriority w:val="99"/>
    <w:semiHidden/>
    <w:unhideWhenUsed/>
    <w:rsid w:val="00AC56DD"/>
  </w:style>
  <w:style w:type="numbering" w:customStyle="1" w:styleId="821">
    <w:name w:val="Нет списка821"/>
    <w:next w:val="af1"/>
    <w:uiPriority w:val="99"/>
    <w:semiHidden/>
    <w:unhideWhenUsed/>
    <w:rsid w:val="00AC56DD"/>
  </w:style>
  <w:style w:type="numbering" w:customStyle="1" w:styleId="831">
    <w:name w:val="Нет списка831"/>
    <w:next w:val="af1"/>
    <w:uiPriority w:val="99"/>
    <w:semiHidden/>
    <w:unhideWhenUsed/>
    <w:rsid w:val="00AC56DD"/>
  </w:style>
  <w:style w:type="numbering" w:customStyle="1" w:styleId="841">
    <w:name w:val="Нет списка841"/>
    <w:next w:val="af1"/>
    <w:uiPriority w:val="99"/>
    <w:semiHidden/>
    <w:unhideWhenUsed/>
    <w:rsid w:val="00AC56DD"/>
  </w:style>
  <w:style w:type="numbering" w:customStyle="1" w:styleId="851">
    <w:name w:val="Нет списка851"/>
    <w:next w:val="af1"/>
    <w:uiPriority w:val="99"/>
    <w:semiHidden/>
    <w:unhideWhenUsed/>
    <w:rsid w:val="00AC56DD"/>
  </w:style>
  <w:style w:type="numbering" w:customStyle="1" w:styleId="861">
    <w:name w:val="Нет списка861"/>
    <w:next w:val="af1"/>
    <w:uiPriority w:val="99"/>
    <w:semiHidden/>
    <w:unhideWhenUsed/>
    <w:rsid w:val="00AC56DD"/>
  </w:style>
  <w:style w:type="numbering" w:customStyle="1" w:styleId="871">
    <w:name w:val="Нет списка871"/>
    <w:next w:val="af1"/>
    <w:uiPriority w:val="99"/>
    <w:semiHidden/>
    <w:unhideWhenUsed/>
    <w:rsid w:val="00AC56DD"/>
  </w:style>
  <w:style w:type="numbering" w:customStyle="1" w:styleId="881">
    <w:name w:val="Нет списка881"/>
    <w:next w:val="af1"/>
    <w:uiPriority w:val="99"/>
    <w:semiHidden/>
    <w:unhideWhenUsed/>
    <w:rsid w:val="00AC56DD"/>
  </w:style>
  <w:style w:type="numbering" w:customStyle="1" w:styleId="891">
    <w:name w:val="Нет списка891"/>
    <w:next w:val="af1"/>
    <w:uiPriority w:val="99"/>
    <w:semiHidden/>
    <w:unhideWhenUsed/>
    <w:rsid w:val="00AC56DD"/>
  </w:style>
  <w:style w:type="numbering" w:customStyle="1" w:styleId="901">
    <w:name w:val="Нет списка901"/>
    <w:next w:val="af1"/>
    <w:uiPriority w:val="99"/>
    <w:semiHidden/>
    <w:unhideWhenUsed/>
    <w:rsid w:val="00AC56DD"/>
  </w:style>
  <w:style w:type="numbering" w:customStyle="1" w:styleId="9110">
    <w:name w:val="Нет списка911"/>
    <w:next w:val="af1"/>
    <w:uiPriority w:val="99"/>
    <w:semiHidden/>
    <w:unhideWhenUsed/>
    <w:rsid w:val="00AC56DD"/>
  </w:style>
  <w:style w:type="numbering" w:customStyle="1" w:styleId="921">
    <w:name w:val="Нет списка921"/>
    <w:next w:val="af1"/>
    <w:uiPriority w:val="99"/>
    <w:semiHidden/>
    <w:unhideWhenUsed/>
    <w:rsid w:val="00AC56DD"/>
  </w:style>
  <w:style w:type="numbering" w:customStyle="1" w:styleId="931">
    <w:name w:val="Нет списка931"/>
    <w:next w:val="af1"/>
    <w:uiPriority w:val="99"/>
    <w:semiHidden/>
    <w:unhideWhenUsed/>
    <w:rsid w:val="00AC56DD"/>
  </w:style>
  <w:style w:type="numbering" w:customStyle="1" w:styleId="941">
    <w:name w:val="Нет списка941"/>
    <w:next w:val="af1"/>
    <w:uiPriority w:val="99"/>
    <w:semiHidden/>
    <w:unhideWhenUsed/>
    <w:rsid w:val="00AC56DD"/>
  </w:style>
  <w:style w:type="numbering" w:customStyle="1" w:styleId="951">
    <w:name w:val="Нет списка951"/>
    <w:next w:val="af1"/>
    <w:uiPriority w:val="99"/>
    <w:semiHidden/>
    <w:unhideWhenUsed/>
    <w:rsid w:val="00AC56DD"/>
  </w:style>
  <w:style w:type="numbering" w:customStyle="1" w:styleId="111111321">
    <w:name w:val="1 / 1.1 / 1.1.1321"/>
    <w:basedOn w:val="af1"/>
    <w:next w:val="111111"/>
    <w:unhideWhenUsed/>
    <w:rsid w:val="00AC56DD"/>
  </w:style>
  <w:style w:type="numbering" w:customStyle="1" w:styleId="111111331">
    <w:name w:val="1 / 1.1 / 1.1.1331"/>
    <w:basedOn w:val="af1"/>
    <w:next w:val="111111"/>
    <w:unhideWhenUsed/>
    <w:rsid w:val="00AC56DD"/>
  </w:style>
  <w:style w:type="numbering" w:customStyle="1" w:styleId="111111341">
    <w:name w:val="1 / 1.1 / 1.1.1341"/>
    <w:basedOn w:val="af1"/>
    <w:next w:val="111111"/>
    <w:unhideWhenUsed/>
    <w:rsid w:val="00AC56DD"/>
  </w:style>
  <w:style w:type="numbering" w:customStyle="1" w:styleId="111111361">
    <w:name w:val="1 / 1.1 / 1.1.1361"/>
    <w:basedOn w:val="af1"/>
    <w:next w:val="111111"/>
    <w:unhideWhenUsed/>
    <w:rsid w:val="00AC56DD"/>
  </w:style>
  <w:style w:type="numbering" w:customStyle="1" w:styleId="11111113111">
    <w:name w:val="1 / 1.1 / 1.1.113111"/>
    <w:basedOn w:val="af1"/>
    <w:next w:val="111111"/>
    <w:rsid w:val="00AC56DD"/>
  </w:style>
  <w:style w:type="numbering" w:customStyle="1" w:styleId="111111141">
    <w:name w:val="1 / 1.1 / 1.1.1141"/>
    <w:basedOn w:val="af1"/>
    <w:next w:val="111111"/>
    <w:rsid w:val="00AC56DD"/>
  </w:style>
  <w:style w:type="numbering" w:customStyle="1" w:styleId="961">
    <w:name w:val="Нет списка961"/>
    <w:next w:val="af1"/>
    <w:uiPriority w:val="99"/>
    <w:semiHidden/>
    <w:unhideWhenUsed/>
    <w:rsid w:val="00AC56DD"/>
  </w:style>
  <w:style w:type="numbering" w:customStyle="1" w:styleId="971">
    <w:name w:val="Нет списка971"/>
    <w:next w:val="af1"/>
    <w:uiPriority w:val="99"/>
    <w:semiHidden/>
    <w:unhideWhenUsed/>
    <w:rsid w:val="00AC56DD"/>
  </w:style>
  <w:style w:type="numbering" w:customStyle="1" w:styleId="981">
    <w:name w:val="Нет списка981"/>
    <w:next w:val="af1"/>
    <w:uiPriority w:val="99"/>
    <w:semiHidden/>
    <w:unhideWhenUsed/>
    <w:rsid w:val="00AC56DD"/>
  </w:style>
  <w:style w:type="numbering" w:customStyle="1" w:styleId="991">
    <w:name w:val="Нет списка991"/>
    <w:next w:val="af1"/>
    <w:uiPriority w:val="99"/>
    <w:semiHidden/>
    <w:unhideWhenUsed/>
    <w:rsid w:val="00AC56DD"/>
  </w:style>
  <w:style w:type="numbering" w:customStyle="1" w:styleId="10010">
    <w:name w:val="Нет списка1001"/>
    <w:next w:val="af1"/>
    <w:uiPriority w:val="99"/>
    <w:semiHidden/>
    <w:unhideWhenUsed/>
    <w:rsid w:val="00AC56DD"/>
  </w:style>
  <w:style w:type="numbering" w:customStyle="1" w:styleId="10110">
    <w:name w:val="Нет списка1011"/>
    <w:next w:val="af1"/>
    <w:uiPriority w:val="99"/>
    <w:semiHidden/>
    <w:unhideWhenUsed/>
    <w:rsid w:val="00AC56DD"/>
  </w:style>
  <w:style w:type="numbering" w:customStyle="1" w:styleId="11111141">
    <w:name w:val="1 / 1.1 / 1.1.141"/>
    <w:basedOn w:val="af1"/>
    <w:next w:val="111111"/>
    <w:rsid w:val="00AC56DD"/>
  </w:style>
  <w:style w:type="numbering" w:customStyle="1" w:styleId="1021">
    <w:name w:val="Нет списка1021"/>
    <w:next w:val="af1"/>
    <w:uiPriority w:val="99"/>
    <w:semiHidden/>
    <w:unhideWhenUsed/>
    <w:rsid w:val="00AC56DD"/>
  </w:style>
  <w:style w:type="numbering" w:customStyle="1" w:styleId="1031">
    <w:name w:val="Нет списка1031"/>
    <w:next w:val="af1"/>
    <w:uiPriority w:val="99"/>
    <w:semiHidden/>
    <w:unhideWhenUsed/>
    <w:rsid w:val="00AC56DD"/>
  </w:style>
  <w:style w:type="numbering" w:customStyle="1" w:styleId="1041">
    <w:name w:val="Нет списка1041"/>
    <w:next w:val="af1"/>
    <w:uiPriority w:val="99"/>
    <w:semiHidden/>
    <w:unhideWhenUsed/>
    <w:rsid w:val="00AC56DD"/>
  </w:style>
  <w:style w:type="numbering" w:customStyle="1" w:styleId="1051">
    <w:name w:val="Нет списка1051"/>
    <w:next w:val="af1"/>
    <w:uiPriority w:val="99"/>
    <w:semiHidden/>
    <w:unhideWhenUsed/>
    <w:rsid w:val="00AC56DD"/>
  </w:style>
  <w:style w:type="numbering" w:customStyle="1" w:styleId="1061">
    <w:name w:val="Нет списка1061"/>
    <w:next w:val="af1"/>
    <w:uiPriority w:val="99"/>
    <w:semiHidden/>
    <w:unhideWhenUsed/>
    <w:rsid w:val="00AC56DD"/>
  </w:style>
  <w:style w:type="numbering" w:customStyle="1" w:styleId="1071">
    <w:name w:val="Нет списка1071"/>
    <w:next w:val="af1"/>
    <w:uiPriority w:val="99"/>
    <w:semiHidden/>
    <w:unhideWhenUsed/>
    <w:rsid w:val="00AC56DD"/>
  </w:style>
  <w:style w:type="numbering" w:customStyle="1" w:styleId="1081">
    <w:name w:val="Нет списка1081"/>
    <w:next w:val="af1"/>
    <w:uiPriority w:val="99"/>
    <w:semiHidden/>
    <w:unhideWhenUsed/>
    <w:rsid w:val="00AC56DD"/>
  </w:style>
  <w:style w:type="numbering" w:customStyle="1" w:styleId="3fff5">
    <w:name w:val="Статья / Раздел3"/>
    <w:basedOn w:val="af1"/>
    <w:next w:val="affffffffffff0"/>
    <w:rsid w:val="00AC56DD"/>
  </w:style>
  <w:style w:type="numbering" w:customStyle="1" w:styleId="415">
    <w:name w:val="ЗГ41"/>
    <w:rsid w:val="00AC56DD"/>
  </w:style>
  <w:style w:type="numbering" w:customStyle="1" w:styleId="8131">
    <w:name w:val="Стиль8131"/>
    <w:uiPriority w:val="99"/>
    <w:rsid w:val="00AC56DD"/>
  </w:style>
  <w:style w:type="numbering" w:customStyle="1" w:styleId="13111111">
    <w:name w:val="1 / 3.1 / 1.1.111"/>
    <w:basedOn w:val="af1"/>
    <w:next w:val="111111"/>
    <w:rsid w:val="00AC56DD"/>
  </w:style>
  <w:style w:type="numbering" w:customStyle="1" w:styleId="11111112121">
    <w:name w:val="1 / 1.1 / 1.1.112121"/>
    <w:rsid w:val="00AC56DD"/>
  </w:style>
  <w:style w:type="numbering" w:customStyle="1" w:styleId="1313">
    <w:name w:val="СМК131"/>
    <w:rsid w:val="00AC56DD"/>
  </w:style>
  <w:style w:type="numbering" w:customStyle="1" w:styleId="111111371">
    <w:name w:val="1 / 1.1 / 1.1.1371"/>
    <w:basedOn w:val="af1"/>
    <w:next w:val="111111"/>
    <w:unhideWhenUsed/>
    <w:rsid w:val="00AC56DD"/>
  </w:style>
  <w:style w:type="numbering" w:customStyle="1" w:styleId="1111111511">
    <w:name w:val="1 / 1.1 / 1.1.11511"/>
    <w:basedOn w:val="af1"/>
    <w:next w:val="111111"/>
    <w:rsid w:val="00AC56DD"/>
  </w:style>
  <w:style w:type="numbering" w:customStyle="1" w:styleId="111111121112">
    <w:name w:val="1 / 1.1 / 1.1.1121112"/>
    <w:rsid w:val="00AC56DD"/>
  </w:style>
  <w:style w:type="numbering" w:customStyle="1" w:styleId="111111211121">
    <w:name w:val="1 / 1.1 / 1.1.1211121"/>
    <w:basedOn w:val="af1"/>
    <w:next w:val="111111"/>
    <w:rsid w:val="00AC56DD"/>
  </w:style>
  <w:style w:type="paragraph" w:customStyle="1" w:styleId="STP">
    <w:name w:val="STP_Маркированный список"/>
    <w:link w:val="STP0"/>
    <w:qFormat/>
    <w:rsid w:val="00AC56DD"/>
    <w:pPr>
      <w:tabs>
        <w:tab w:val="left" w:pos="1038"/>
        <w:tab w:val="num" w:pos="1440"/>
      </w:tabs>
      <w:ind w:firstLine="720"/>
      <w:jc w:val="both"/>
    </w:pPr>
    <w:rPr>
      <w:rFonts w:ascii="Arial" w:hAnsi="Arial"/>
      <w:lang w:eastAsia="ja-JP"/>
    </w:rPr>
  </w:style>
  <w:style w:type="character" w:customStyle="1" w:styleId="STP0">
    <w:name w:val="STP_Маркированный список Знак"/>
    <w:link w:val="STP"/>
    <w:rsid w:val="00AC56DD"/>
    <w:rPr>
      <w:rFonts w:ascii="Arial" w:hAnsi="Arial"/>
      <w:lang w:eastAsia="ja-JP"/>
    </w:rPr>
  </w:style>
  <w:style w:type="paragraph" w:customStyle="1" w:styleId="STP1">
    <w:name w:val="STP_Основной текст"/>
    <w:basedOn w:val="ae"/>
    <w:link w:val="STP2"/>
    <w:qFormat/>
    <w:rsid w:val="00AC56DD"/>
    <w:pPr>
      <w:suppressAutoHyphens w:val="0"/>
      <w:spacing w:before="120" w:after="200" w:line="276" w:lineRule="auto"/>
      <w:ind w:firstLine="720"/>
      <w:jc w:val="both"/>
    </w:pPr>
    <w:rPr>
      <w:rFonts w:asciiTheme="minorHAnsi" w:eastAsia="Calibri" w:hAnsiTheme="minorHAnsi" w:cstheme="minorBidi"/>
      <w:sz w:val="22"/>
      <w:szCs w:val="20"/>
      <w:lang w:eastAsia="en-US"/>
    </w:rPr>
  </w:style>
  <w:style w:type="character" w:customStyle="1" w:styleId="STP2">
    <w:name w:val="STP_Основной текст Знак"/>
    <w:link w:val="STP1"/>
    <w:rsid w:val="00AC56DD"/>
    <w:rPr>
      <w:rFonts w:asciiTheme="minorHAnsi" w:eastAsia="Calibri" w:hAnsiTheme="minorHAnsi" w:cstheme="minorBidi"/>
      <w:sz w:val="22"/>
      <w:lang w:eastAsia="en-US"/>
    </w:rPr>
  </w:style>
  <w:style w:type="numbering" w:customStyle="1" w:styleId="11fb">
    <w:name w:val="ЗГ11"/>
    <w:rsid w:val="00AC56DD"/>
  </w:style>
  <w:style w:type="numbering" w:customStyle="1" w:styleId="2010124">
    <w:name w:val="Перечисление 2010124"/>
    <w:rsid w:val="00AC56DD"/>
  </w:style>
  <w:style w:type="numbering" w:customStyle="1" w:styleId="2010125">
    <w:name w:val="Перечисление 2010125"/>
    <w:rsid w:val="00AC56DD"/>
  </w:style>
  <w:style w:type="numbering" w:customStyle="1" w:styleId="111111221">
    <w:name w:val="1 / 1.1 / 1.1.1221"/>
    <w:basedOn w:val="af1"/>
    <w:next w:val="111111"/>
    <w:rsid w:val="00AC56DD"/>
  </w:style>
  <w:style w:type="numbering" w:customStyle="1" w:styleId="111111121211">
    <w:name w:val="1 / 1.1 / 1.1.1121211"/>
    <w:rsid w:val="00AC56DD"/>
  </w:style>
  <w:style w:type="numbering" w:customStyle="1" w:styleId="111111111111">
    <w:name w:val="1 / 1.1 / 1.1.1111111"/>
    <w:basedOn w:val="af1"/>
    <w:next w:val="111111"/>
    <w:rsid w:val="00AC56DD"/>
  </w:style>
  <w:style w:type="numbering" w:customStyle="1" w:styleId="11116">
    <w:name w:val="СМК1111"/>
    <w:rsid w:val="00AC56DD"/>
  </w:style>
  <w:style w:type="numbering" w:customStyle="1" w:styleId="2010111">
    <w:name w:val="Перечисление 2010111"/>
    <w:rsid w:val="00AC56DD"/>
  </w:style>
  <w:style w:type="numbering" w:customStyle="1" w:styleId="1111112111111">
    <w:name w:val="1 / 1.1 / 1.1.12111111"/>
    <w:basedOn w:val="af1"/>
    <w:next w:val="111111"/>
    <w:rsid w:val="00AC56DD"/>
  </w:style>
  <w:style w:type="numbering" w:customStyle="1" w:styleId="111d">
    <w:name w:val="ЗГ111"/>
    <w:rsid w:val="00AC56DD"/>
  </w:style>
  <w:style w:type="numbering" w:customStyle="1" w:styleId="1111111321">
    <w:name w:val="1 / 1.1 / 1.1.11321"/>
    <w:basedOn w:val="af1"/>
    <w:next w:val="111111"/>
    <w:rsid w:val="00AC56DD"/>
  </w:style>
  <w:style w:type="numbering" w:customStyle="1" w:styleId="111113">
    <w:name w:val="СМК11111"/>
    <w:rsid w:val="00AC56DD"/>
  </w:style>
  <w:style w:type="numbering" w:customStyle="1" w:styleId="SPEC-RefListNoNum11">
    <w:name w:val="SPEC-RefListNoNum11"/>
    <w:rsid w:val="00AC56DD"/>
  </w:style>
  <w:style w:type="numbering" w:customStyle="1" w:styleId="1215">
    <w:name w:val="Текущий список121"/>
    <w:rsid w:val="00AC56DD"/>
  </w:style>
  <w:style w:type="numbering" w:customStyle="1" w:styleId="81120">
    <w:name w:val="Стиль8112"/>
    <w:uiPriority w:val="99"/>
    <w:rsid w:val="00AC56DD"/>
  </w:style>
  <w:style w:type="numbering" w:customStyle="1" w:styleId="11111121122">
    <w:name w:val="1 / 1.1 / 1.1.121122"/>
    <w:basedOn w:val="af1"/>
    <w:next w:val="111111"/>
    <w:rsid w:val="00AC56DD"/>
  </w:style>
  <w:style w:type="numbering" w:customStyle="1" w:styleId="1111113711">
    <w:name w:val="1 / 1.1 / 1.1.13711"/>
    <w:basedOn w:val="af1"/>
    <w:next w:val="111111"/>
    <w:unhideWhenUsed/>
    <w:rsid w:val="00AC56DD"/>
  </w:style>
  <w:style w:type="numbering" w:customStyle="1" w:styleId="2311">
    <w:name w:val="Стиль231"/>
    <w:basedOn w:val="af1"/>
    <w:rsid w:val="00AC56DD"/>
  </w:style>
  <w:style w:type="numbering" w:customStyle="1" w:styleId="1190">
    <w:name w:val="Нет списка119"/>
    <w:next w:val="af1"/>
    <w:uiPriority w:val="99"/>
    <w:semiHidden/>
    <w:unhideWhenUsed/>
    <w:rsid w:val="00AC56DD"/>
  </w:style>
  <w:style w:type="numbering" w:customStyle="1" w:styleId="1200">
    <w:name w:val="Нет списка120"/>
    <w:next w:val="af1"/>
    <w:uiPriority w:val="99"/>
    <w:semiHidden/>
    <w:unhideWhenUsed/>
    <w:rsid w:val="00AC56DD"/>
  </w:style>
  <w:style w:type="numbering" w:customStyle="1" w:styleId="1240">
    <w:name w:val="Нет списка124"/>
    <w:next w:val="af1"/>
    <w:uiPriority w:val="99"/>
    <w:semiHidden/>
    <w:unhideWhenUsed/>
    <w:rsid w:val="00AC56DD"/>
  </w:style>
  <w:style w:type="numbering" w:customStyle="1" w:styleId="1251">
    <w:name w:val="Нет списка125"/>
    <w:next w:val="af1"/>
    <w:uiPriority w:val="99"/>
    <w:semiHidden/>
    <w:unhideWhenUsed/>
    <w:rsid w:val="00AC56DD"/>
  </w:style>
  <w:style w:type="numbering" w:customStyle="1" w:styleId="1260">
    <w:name w:val="Нет списка126"/>
    <w:next w:val="af1"/>
    <w:uiPriority w:val="99"/>
    <w:semiHidden/>
    <w:unhideWhenUsed/>
    <w:rsid w:val="00AC56DD"/>
  </w:style>
  <w:style w:type="numbering" w:customStyle="1" w:styleId="1270">
    <w:name w:val="Нет списка127"/>
    <w:next w:val="af1"/>
    <w:uiPriority w:val="99"/>
    <w:semiHidden/>
    <w:unhideWhenUsed/>
    <w:rsid w:val="00AC56DD"/>
  </w:style>
  <w:style w:type="numbering" w:customStyle="1" w:styleId="1280">
    <w:name w:val="Нет списка128"/>
    <w:next w:val="af1"/>
    <w:uiPriority w:val="99"/>
    <w:semiHidden/>
    <w:unhideWhenUsed/>
    <w:rsid w:val="00AC56DD"/>
  </w:style>
  <w:style w:type="character" w:customStyle="1" w:styleId="extendedtext-short">
    <w:name w:val="extendedtext-short"/>
    <w:basedOn w:val="af"/>
    <w:rsid w:val="00AC56DD"/>
  </w:style>
  <w:style w:type="numbering" w:customStyle="1" w:styleId="1290">
    <w:name w:val="Нет списка129"/>
    <w:next w:val="af1"/>
    <w:uiPriority w:val="99"/>
    <w:semiHidden/>
    <w:unhideWhenUsed/>
    <w:rsid w:val="00AC56DD"/>
  </w:style>
  <w:style w:type="numbering" w:customStyle="1" w:styleId="1300">
    <w:name w:val="Нет списка130"/>
    <w:next w:val="af1"/>
    <w:uiPriority w:val="99"/>
    <w:semiHidden/>
    <w:unhideWhenUsed/>
    <w:rsid w:val="00AC56DD"/>
  </w:style>
  <w:style w:type="numbering" w:customStyle="1" w:styleId="1320">
    <w:name w:val="Нет списка132"/>
    <w:next w:val="af1"/>
    <w:uiPriority w:val="99"/>
    <w:semiHidden/>
    <w:unhideWhenUsed/>
    <w:rsid w:val="00AC56DD"/>
  </w:style>
  <w:style w:type="numbering" w:customStyle="1" w:styleId="1330">
    <w:name w:val="Нет списка133"/>
    <w:next w:val="af1"/>
    <w:uiPriority w:val="99"/>
    <w:semiHidden/>
    <w:unhideWhenUsed/>
    <w:rsid w:val="00AC56DD"/>
  </w:style>
  <w:style w:type="numbering" w:customStyle="1" w:styleId="1340">
    <w:name w:val="Нет списка134"/>
    <w:next w:val="af1"/>
    <w:uiPriority w:val="99"/>
    <w:semiHidden/>
    <w:unhideWhenUsed/>
    <w:rsid w:val="00AC56DD"/>
  </w:style>
  <w:style w:type="numbering" w:customStyle="1" w:styleId="1350">
    <w:name w:val="Нет списка135"/>
    <w:next w:val="af1"/>
    <w:uiPriority w:val="99"/>
    <w:semiHidden/>
    <w:unhideWhenUsed/>
    <w:rsid w:val="00AC56DD"/>
  </w:style>
  <w:style w:type="numbering" w:customStyle="1" w:styleId="1360">
    <w:name w:val="Нет списка136"/>
    <w:next w:val="af1"/>
    <w:uiPriority w:val="99"/>
    <w:semiHidden/>
    <w:unhideWhenUsed/>
    <w:rsid w:val="00AC56DD"/>
  </w:style>
  <w:style w:type="numbering" w:customStyle="1" w:styleId="1370">
    <w:name w:val="Нет списка137"/>
    <w:next w:val="af1"/>
    <w:uiPriority w:val="99"/>
    <w:semiHidden/>
    <w:unhideWhenUsed/>
    <w:rsid w:val="00AC56DD"/>
  </w:style>
  <w:style w:type="character" w:customStyle="1" w:styleId="organictextcontentspan">
    <w:name w:val="organictextcontentspan"/>
    <w:basedOn w:val="af"/>
    <w:rsid w:val="00AC56DD"/>
  </w:style>
  <w:style w:type="numbering" w:customStyle="1" w:styleId="1380">
    <w:name w:val="Нет списка138"/>
    <w:next w:val="af1"/>
    <w:uiPriority w:val="99"/>
    <w:semiHidden/>
    <w:unhideWhenUsed/>
    <w:rsid w:val="00AC56DD"/>
  </w:style>
  <w:style w:type="numbering" w:customStyle="1" w:styleId="139">
    <w:name w:val="Нет списка139"/>
    <w:next w:val="af1"/>
    <w:uiPriority w:val="99"/>
    <w:semiHidden/>
    <w:unhideWhenUsed/>
    <w:rsid w:val="00AC56DD"/>
  </w:style>
  <w:style w:type="numbering" w:customStyle="1" w:styleId="13a">
    <w:name w:val="Текущий список13"/>
    <w:rsid w:val="00AC56DD"/>
  </w:style>
  <w:style w:type="numbering" w:customStyle="1" w:styleId="243">
    <w:name w:val="Стиль24"/>
    <w:basedOn w:val="af1"/>
    <w:rsid w:val="00AC56DD"/>
  </w:style>
  <w:style w:type="numbering" w:customStyle="1" w:styleId="12f6">
    <w:name w:val="Статья / Раздел12"/>
    <w:basedOn w:val="af1"/>
    <w:next w:val="affffffffffff0"/>
    <w:rsid w:val="00AC56DD"/>
  </w:style>
  <w:style w:type="numbering" w:customStyle="1" w:styleId="1111113102">
    <w:name w:val="1 / 1.1 / 1.1.13102"/>
    <w:basedOn w:val="af1"/>
    <w:next w:val="111111"/>
    <w:unhideWhenUsed/>
    <w:rsid w:val="00AC56DD"/>
  </w:style>
  <w:style w:type="numbering" w:customStyle="1" w:styleId="111111152">
    <w:name w:val="1 / 1.1 / 1.1.1152"/>
    <w:basedOn w:val="af1"/>
    <w:next w:val="111111"/>
    <w:rsid w:val="00AC56DD"/>
  </w:style>
  <w:style w:type="numbering" w:customStyle="1" w:styleId="1126">
    <w:name w:val="Текущий список112"/>
    <w:rsid w:val="00AC56DD"/>
  </w:style>
  <w:style w:type="numbering" w:customStyle="1" w:styleId="201022">
    <w:name w:val="Перечисление 201022"/>
    <w:rsid w:val="00AC56DD"/>
  </w:style>
  <w:style w:type="numbering" w:customStyle="1" w:styleId="8122">
    <w:name w:val="Стиль8122"/>
    <w:uiPriority w:val="99"/>
    <w:rsid w:val="00AC56DD"/>
  </w:style>
  <w:style w:type="numbering" w:customStyle="1" w:styleId="31c">
    <w:name w:val="Перечисление ДПБ31"/>
    <w:basedOn w:val="2010"/>
    <w:rsid w:val="00AC56DD"/>
  </w:style>
  <w:style w:type="numbering" w:customStyle="1" w:styleId="1111111152">
    <w:name w:val="1 / 1.1 / 1.1.11152"/>
    <w:basedOn w:val="af1"/>
    <w:next w:val="111111"/>
    <w:rsid w:val="00AC56DD"/>
  </w:style>
  <w:style w:type="numbering" w:customStyle="1" w:styleId="1111111332">
    <w:name w:val="1 / 1.1 / 1.1.11332"/>
    <w:basedOn w:val="af1"/>
    <w:next w:val="111111"/>
    <w:rsid w:val="00AC56DD"/>
  </w:style>
  <w:style w:type="numbering" w:customStyle="1" w:styleId="11111113112">
    <w:name w:val="1 / 1.1 / 1.1.113112"/>
    <w:basedOn w:val="af1"/>
    <w:next w:val="111111"/>
    <w:rsid w:val="00AC56DD"/>
  </w:style>
  <w:style w:type="numbering" w:customStyle="1" w:styleId="111111121311">
    <w:name w:val="1 / 1.1 / 1.1.1121311"/>
    <w:rsid w:val="00AC56DD"/>
  </w:style>
  <w:style w:type="numbering" w:customStyle="1" w:styleId="2320">
    <w:name w:val="Стиль232"/>
    <w:rsid w:val="00AC56DD"/>
  </w:style>
  <w:style w:type="numbering" w:customStyle="1" w:styleId="1ai1121">
    <w:name w:val="1 / a / i1121"/>
    <w:basedOn w:val="af1"/>
    <w:next w:val="1ai"/>
    <w:rsid w:val="00AC56DD"/>
  </w:style>
  <w:style w:type="numbering" w:customStyle="1" w:styleId="111e">
    <w:name w:val="Статья / Раздел111"/>
    <w:basedOn w:val="af1"/>
    <w:next w:val="affffffffffff0"/>
    <w:rsid w:val="00AC56DD"/>
  </w:style>
  <w:style w:type="numbering" w:customStyle="1" w:styleId="2118">
    <w:name w:val="ЗГ211"/>
    <w:rsid w:val="00AC56DD"/>
  </w:style>
  <w:style w:type="numbering" w:customStyle="1" w:styleId="21111">
    <w:name w:val="Стиль2111"/>
    <w:basedOn w:val="af1"/>
    <w:rsid w:val="00AC56DD"/>
  </w:style>
  <w:style w:type="numbering" w:customStyle="1" w:styleId="11111131011">
    <w:name w:val="1 / 1.1 / 1.1.131011"/>
    <w:basedOn w:val="af1"/>
    <w:next w:val="111111"/>
    <w:unhideWhenUsed/>
    <w:rsid w:val="00AC56DD"/>
  </w:style>
  <w:style w:type="numbering" w:customStyle="1" w:styleId="1111111211311">
    <w:name w:val="1 / 1.1 / 1.1.11211311"/>
    <w:rsid w:val="00AC56DD"/>
  </w:style>
  <w:style w:type="numbering" w:customStyle="1" w:styleId="1111112111112">
    <w:name w:val="1 / 1.1 / 1.1.12111112"/>
    <w:rsid w:val="00AC56DD"/>
  </w:style>
  <w:style w:type="numbering" w:customStyle="1" w:styleId="3113">
    <w:name w:val="ЗГ311"/>
    <w:rsid w:val="00AC56DD"/>
  </w:style>
  <w:style w:type="numbering" w:customStyle="1" w:styleId="2010211">
    <w:name w:val="Перечисление 2010211"/>
    <w:rsid w:val="00AC56DD"/>
  </w:style>
  <w:style w:type="numbering" w:customStyle="1" w:styleId="81211">
    <w:name w:val="Стиль81211"/>
    <w:uiPriority w:val="99"/>
    <w:rsid w:val="00AC56DD"/>
  </w:style>
  <w:style w:type="numbering" w:customStyle="1" w:styleId="2010311">
    <w:name w:val="Перечисление 2010311"/>
    <w:rsid w:val="00AC56DD"/>
  </w:style>
  <w:style w:type="numbering" w:customStyle="1" w:styleId="111111211511">
    <w:name w:val="1 / 1.1 / 1.1.1211511"/>
    <w:basedOn w:val="af1"/>
    <w:next w:val="111111"/>
    <w:rsid w:val="00AC56DD"/>
  </w:style>
  <w:style w:type="numbering" w:customStyle="1" w:styleId="31d">
    <w:name w:val="Статья / Раздел31"/>
    <w:basedOn w:val="af1"/>
    <w:next w:val="affffffffffff0"/>
    <w:rsid w:val="00AC56DD"/>
  </w:style>
  <w:style w:type="numbering" w:customStyle="1" w:styleId="81311">
    <w:name w:val="Стиль81311"/>
    <w:uiPriority w:val="99"/>
    <w:rsid w:val="00AC56DD"/>
  </w:style>
  <w:style w:type="numbering" w:customStyle="1" w:styleId="111111121212">
    <w:name w:val="1 / 1.1 / 1.1.1121212"/>
    <w:rsid w:val="00AC56DD"/>
  </w:style>
  <w:style w:type="numbering" w:customStyle="1" w:styleId="13110">
    <w:name w:val="СМК1311"/>
    <w:rsid w:val="00AC56DD"/>
  </w:style>
  <w:style w:type="numbering" w:customStyle="1" w:styleId="1111113712">
    <w:name w:val="1 / 1.1 / 1.1.13712"/>
    <w:basedOn w:val="af1"/>
    <w:next w:val="111111"/>
    <w:unhideWhenUsed/>
    <w:rsid w:val="00AC56DD"/>
  </w:style>
  <w:style w:type="numbering" w:customStyle="1" w:styleId="11111115111">
    <w:name w:val="1 / 1.1 / 1.1.115111"/>
    <w:basedOn w:val="af1"/>
    <w:next w:val="111111"/>
    <w:rsid w:val="00AC56DD"/>
  </w:style>
  <w:style w:type="numbering" w:customStyle="1" w:styleId="1111111211121">
    <w:name w:val="1 / 1.1 / 1.1.11211121"/>
    <w:rsid w:val="00AC56DD"/>
  </w:style>
  <w:style w:type="numbering" w:customStyle="1" w:styleId="1127">
    <w:name w:val="ЗГ112"/>
    <w:rsid w:val="00AC56DD"/>
  </w:style>
  <w:style w:type="numbering" w:customStyle="1" w:styleId="20101251">
    <w:name w:val="Перечисление 20101251"/>
    <w:rsid w:val="00AC56DD"/>
  </w:style>
  <w:style w:type="numbering" w:customStyle="1" w:styleId="1111111212111">
    <w:name w:val="1 / 1.1 / 1.1.11212111"/>
    <w:rsid w:val="00AC56DD"/>
  </w:style>
  <w:style w:type="numbering" w:customStyle="1" w:styleId="1111111111111">
    <w:name w:val="1 / 1.1 / 1.1.11111111"/>
    <w:basedOn w:val="af1"/>
    <w:next w:val="111111"/>
    <w:rsid w:val="00AC56DD"/>
  </w:style>
  <w:style w:type="numbering" w:customStyle="1" w:styleId="111122">
    <w:name w:val="СМК11112"/>
    <w:rsid w:val="00AC56DD"/>
  </w:style>
  <w:style w:type="numbering" w:customStyle="1" w:styleId="20101111">
    <w:name w:val="Перечисление 20101111"/>
    <w:rsid w:val="00AC56DD"/>
  </w:style>
  <w:style w:type="numbering" w:customStyle="1" w:styleId="11111113211">
    <w:name w:val="1 / 1.1 / 1.1.113211"/>
    <w:basedOn w:val="af1"/>
    <w:next w:val="111111"/>
    <w:rsid w:val="00AC56DD"/>
  </w:style>
  <w:style w:type="numbering" w:customStyle="1" w:styleId="1111110">
    <w:name w:val="СМК111111"/>
    <w:rsid w:val="00AC56DD"/>
  </w:style>
  <w:style w:type="numbering" w:customStyle="1" w:styleId="SPEC-RefListNoNum111">
    <w:name w:val="SPEC-RefListNoNum111"/>
    <w:rsid w:val="00AC56DD"/>
  </w:style>
  <w:style w:type="numbering" w:customStyle="1" w:styleId="12110">
    <w:name w:val="Текущий список1211"/>
    <w:rsid w:val="00AC56DD"/>
  </w:style>
  <w:style w:type="numbering" w:customStyle="1" w:styleId="81121">
    <w:name w:val="Стиль81121"/>
    <w:uiPriority w:val="99"/>
    <w:rsid w:val="00AC56DD"/>
  </w:style>
  <w:style w:type="numbering" w:customStyle="1" w:styleId="23110">
    <w:name w:val="Стиль2311"/>
    <w:basedOn w:val="af1"/>
    <w:rsid w:val="00AC56DD"/>
  </w:style>
  <w:style w:type="numbering" w:customStyle="1" w:styleId="416">
    <w:name w:val="Стиль41"/>
    <w:uiPriority w:val="99"/>
    <w:rsid w:val="00AC56DD"/>
  </w:style>
  <w:style w:type="numbering" w:customStyle="1" w:styleId="1311115">
    <w:name w:val="1 / 3.1 / 1.1.15"/>
    <w:basedOn w:val="af1"/>
    <w:next w:val="111111"/>
    <w:rsid w:val="00AC56DD"/>
  </w:style>
  <w:style w:type="numbering" w:customStyle="1" w:styleId="131">
    <w:name w:val="Текущий список131"/>
    <w:rsid w:val="00AC56DD"/>
    <w:pPr>
      <w:numPr>
        <w:numId w:val="27"/>
      </w:numPr>
    </w:pPr>
  </w:style>
  <w:style w:type="numbering" w:customStyle="1" w:styleId="2411">
    <w:name w:val="Стиль241"/>
    <w:basedOn w:val="af1"/>
    <w:rsid w:val="00AC56DD"/>
  </w:style>
  <w:style w:type="numbering" w:customStyle="1" w:styleId="1ai113">
    <w:name w:val="1 / a / i113"/>
    <w:basedOn w:val="af1"/>
    <w:next w:val="1ai"/>
    <w:rsid w:val="00AC56DD"/>
  </w:style>
  <w:style w:type="numbering" w:customStyle="1" w:styleId="1216">
    <w:name w:val="Статья / Раздел121"/>
    <w:basedOn w:val="af1"/>
    <w:next w:val="affffffffffff0"/>
    <w:rsid w:val="00AC56DD"/>
  </w:style>
  <w:style w:type="numbering" w:customStyle="1" w:styleId="11111131021">
    <w:name w:val="1 / 1.1 / 1.1.131021"/>
    <w:basedOn w:val="af1"/>
    <w:next w:val="111111"/>
    <w:unhideWhenUsed/>
    <w:rsid w:val="00AC56DD"/>
  </w:style>
  <w:style w:type="numbering" w:customStyle="1" w:styleId="1121">
    <w:name w:val="Текущий список1121"/>
    <w:rsid w:val="00AC56DD"/>
    <w:pPr>
      <w:numPr>
        <w:numId w:val="92"/>
      </w:numPr>
    </w:pPr>
  </w:style>
  <w:style w:type="numbering" w:customStyle="1" w:styleId="2010221">
    <w:name w:val="Перечисление 2010221"/>
    <w:rsid w:val="00AC56DD"/>
  </w:style>
  <w:style w:type="numbering" w:customStyle="1" w:styleId="81221">
    <w:name w:val="Стиль81221"/>
    <w:uiPriority w:val="99"/>
    <w:rsid w:val="00AC56DD"/>
  </w:style>
  <w:style w:type="numbering" w:customStyle="1" w:styleId="311">
    <w:name w:val="Перечисление ДПБ311"/>
    <w:basedOn w:val="2010"/>
    <w:rsid w:val="00AC56DD"/>
    <w:pPr>
      <w:numPr>
        <w:numId w:val="22"/>
      </w:numPr>
    </w:pPr>
  </w:style>
  <w:style w:type="numbering" w:customStyle="1" w:styleId="11111111521">
    <w:name w:val="1 / 1.1 / 1.1.111521"/>
    <w:basedOn w:val="af1"/>
    <w:next w:val="111111"/>
    <w:rsid w:val="00AC56DD"/>
  </w:style>
  <w:style w:type="numbering" w:customStyle="1" w:styleId="11111113321">
    <w:name w:val="1 / 1.1 / 1.1.113321"/>
    <w:basedOn w:val="af1"/>
    <w:next w:val="111111"/>
    <w:rsid w:val="00AC56DD"/>
  </w:style>
  <w:style w:type="numbering" w:customStyle="1" w:styleId="1111112122">
    <w:name w:val="1 / 1.1 / 1.1.12122"/>
    <w:basedOn w:val="af1"/>
    <w:next w:val="111111"/>
    <w:rsid w:val="00AC56DD"/>
    <w:pPr>
      <w:numPr>
        <w:numId w:val="23"/>
      </w:numPr>
    </w:pPr>
  </w:style>
  <w:style w:type="numbering" w:customStyle="1" w:styleId="111111131121">
    <w:name w:val="1 / 1.1 / 1.1.1131121"/>
    <w:basedOn w:val="af1"/>
    <w:next w:val="111111"/>
    <w:rsid w:val="00AC56DD"/>
  </w:style>
  <w:style w:type="numbering" w:customStyle="1" w:styleId="1111111213111">
    <w:name w:val="1 / 1.1 / 1.1.11213111"/>
    <w:rsid w:val="00AC56DD"/>
  </w:style>
  <w:style w:type="numbering" w:customStyle="1" w:styleId="2321">
    <w:name w:val="Стиль2321"/>
    <w:rsid w:val="00AC56DD"/>
  </w:style>
  <w:style w:type="numbering" w:customStyle="1" w:styleId="1ai11211">
    <w:name w:val="1 / a / i11211"/>
    <w:basedOn w:val="af1"/>
    <w:next w:val="1ai"/>
    <w:rsid w:val="00AC56DD"/>
  </w:style>
  <w:style w:type="numbering" w:customStyle="1" w:styleId="11110">
    <w:name w:val="Статья / Раздел1111"/>
    <w:basedOn w:val="af1"/>
    <w:next w:val="affffffffffff0"/>
    <w:rsid w:val="00AC56DD"/>
    <w:pPr>
      <w:numPr>
        <w:numId w:val="39"/>
      </w:numPr>
    </w:pPr>
  </w:style>
  <w:style w:type="numbering" w:customStyle="1" w:styleId="8132">
    <w:name w:val="Стиль8132"/>
    <w:uiPriority w:val="99"/>
    <w:rsid w:val="00AC56DD"/>
  </w:style>
  <w:style w:type="numbering" w:customStyle="1" w:styleId="21112">
    <w:name w:val="ЗГ2111"/>
    <w:rsid w:val="00AC56DD"/>
  </w:style>
  <w:style w:type="numbering" w:customStyle="1" w:styleId="211110">
    <w:name w:val="Стиль21111"/>
    <w:basedOn w:val="af1"/>
    <w:rsid w:val="00AC56DD"/>
  </w:style>
  <w:style w:type="numbering" w:customStyle="1" w:styleId="111111310111">
    <w:name w:val="1 / 1.1 / 1.1.1310111"/>
    <w:basedOn w:val="af1"/>
    <w:next w:val="111111"/>
    <w:unhideWhenUsed/>
    <w:rsid w:val="00AC56DD"/>
    <w:pPr>
      <w:numPr>
        <w:numId w:val="100"/>
      </w:numPr>
    </w:pPr>
  </w:style>
  <w:style w:type="numbering" w:customStyle="1" w:styleId="11111112113111">
    <w:name w:val="1 / 1.1 / 1.1.112113111"/>
    <w:rsid w:val="00AC56DD"/>
  </w:style>
  <w:style w:type="numbering" w:customStyle="1" w:styleId="11111121111121">
    <w:name w:val="1 / 1.1 / 1.1.121111121"/>
    <w:rsid w:val="00AC56DD"/>
  </w:style>
  <w:style w:type="numbering" w:customStyle="1" w:styleId="31110">
    <w:name w:val="ЗГ3111"/>
    <w:rsid w:val="00AC56DD"/>
  </w:style>
  <w:style w:type="numbering" w:customStyle="1" w:styleId="1111">
    <w:name w:val="Текущий список1111"/>
    <w:rsid w:val="00AC56DD"/>
    <w:pPr>
      <w:numPr>
        <w:numId w:val="31"/>
      </w:numPr>
    </w:pPr>
  </w:style>
  <w:style w:type="numbering" w:customStyle="1" w:styleId="SPEC-RefListNoNum12">
    <w:name w:val="SPEC-RefListNoNum12"/>
    <w:rsid w:val="00AC56DD"/>
  </w:style>
  <w:style w:type="numbering" w:customStyle="1" w:styleId="20102111">
    <w:name w:val="Перечисление 20102111"/>
    <w:rsid w:val="00AC56DD"/>
  </w:style>
  <w:style w:type="numbering" w:customStyle="1" w:styleId="812111">
    <w:name w:val="Стиль812111"/>
    <w:uiPriority w:val="99"/>
    <w:rsid w:val="00AC56DD"/>
  </w:style>
  <w:style w:type="numbering" w:customStyle="1" w:styleId="20103111">
    <w:name w:val="Перечисление 20103111"/>
    <w:rsid w:val="00AC56DD"/>
  </w:style>
  <w:style w:type="numbering" w:customStyle="1" w:styleId="111111141211">
    <w:name w:val="1 / 1.1 / 1.1.1141211"/>
    <w:basedOn w:val="af1"/>
    <w:next w:val="111111"/>
    <w:rsid w:val="00AC56DD"/>
    <w:pPr>
      <w:numPr>
        <w:numId w:val="94"/>
      </w:numPr>
    </w:pPr>
  </w:style>
  <w:style w:type="numbering" w:customStyle="1" w:styleId="1111112115111">
    <w:name w:val="1 / 1.1 / 1.1.12115111"/>
    <w:basedOn w:val="af1"/>
    <w:next w:val="111111"/>
    <w:rsid w:val="00AC56DD"/>
  </w:style>
  <w:style w:type="numbering" w:customStyle="1" w:styleId="111111121141">
    <w:name w:val="1 / 1.1 / 1.1.1121141"/>
    <w:rsid w:val="00AC56DD"/>
  </w:style>
  <w:style w:type="numbering" w:customStyle="1" w:styleId="3114">
    <w:name w:val="Статья / Раздел311"/>
    <w:basedOn w:val="af1"/>
    <w:next w:val="affffffffffff0"/>
    <w:rsid w:val="00AC56DD"/>
  </w:style>
  <w:style w:type="numbering" w:customStyle="1" w:styleId="813111">
    <w:name w:val="Стиль813111"/>
    <w:uiPriority w:val="99"/>
    <w:rsid w:val="00AC56DD"/>
  </w:style>
  <w:style w:type="numbering" w:customStyle="1" w:styleId="131111111">
    <w:name w:val="1 / 3.1 / 1.1.1111"/>
    <w:basedOn w:val="af1"/>
    <w:next w:val="111111"/>
    <w:rsid w:val="00AC56DD"/>
  </w:style>
  <w:style w:type="numbering" w:customStyle="1" w:styleId="1111111212121">
    <w:name w:val="1 / 1.1 / 1.1.11212121"/>
    <w:rsid w:val="00AC56DD"/>
  </w:style>
  <w:style w:type="numbering" w:customStyle="1" w:styleId="13111">
    <w:name w:val="СМК13111"/>
    <w:rsid w:val="00AC56DD"/>
  </w:style>
  <w:style w:type="numbering" w:customStyle="1" w:styleId="11111137121">
    <w:name w:val="1 / 1.1 / 1.1.137121"/>
    <w:basedOn w:val="af1"/>
    <w:next w:val="111111"/>
    <w:unhideWhenUsed/>
    <w:rsid w:val="00AC56DD"/>
  </w:style>
  <w:style w:type="numbering" w:customStyle="1" w:styleId="111111151111">
    <w:name w:val="1 / 1.1 / 1.1.1151111"/>
    <w:basedOn w:val="af1"/>
    <w:next w:val="111111"/>
    <w:rsid w:val="00AC56DD"/>
    <w:pPr>
      <w:numPr>
        <w:numId w:val="95"/>
      </w:numPr>
    </w:pPr>
  </w:style>
  <w:style w:type="numbering" w:customStyle="1" w:styleId="11111112111211">
    <w:name w:val="1 / 1.1 / 1.1.112111211"/>
    <w:rsid w:val="00AC56DD"/>
  </w:style>
  <w:style w:type="numbering" w:customStyle="1" w:styleId="1111112111211">
    <w:name w:val="1 / 1.1 / 1.1.12111211"/>
    <w:basedOn w:val="af1"/>
    <w:next w:val="111111"/>
    <w:rsid w:val="00AC56DD"/>
  </w:style>
  <w:style w:type="numbering" w:customStyle="1" w:styleId="11210">
    <w:name w:val="ЗГ1121"/>
    <w:rsid w:val="00AC56DD"/>
  </w:style>
  <w:style w:type="numbering" w:customStyle="1" w:styleId="1111112211">
    <w:name w:val="1 / 1.1 / 1.1.12211"/>
    <w:basedOn w:val="af1"/>
    <w:next w:val="111111"/>
    <w:rsid w:val="00AC56DD"/>
  </w:style>
  <w:style w:type="numbering" w:customStyle="1" w:styleId="11111112121111">
    <w:name w:val="1 / 1.1 / 1.1.112121111"/>
    <w:rsid w:val="00AC56DD"/>
  </w:style>
  <w:style w:type="numbering" w:customStyle="1" w:styleId="11111111111111">
    <w:name w:val="1 / 1.1 / 1.1.111111111"/>
    <w:basedOn w:val="af1"/>
    <w:next w:val="111111"/>
    <w:rsid w:val="00AC56DD"/>
  </w:style>
  <w:style w:type="numbering" w:customStyle="1" w:styleId="111121">
    <w:name w:val="СМК111121"/>
    <w:rsid w:val="00AC56DD"/>
    <w:pPr>
      <w:numPr>
        <w:numId w:val="71"/>
      </w:numPr>
    </w:pPr>
  </w:style>
  <w:style w:type="numbering" w:customStyle="1" w:styleId="201011111">
    <w:name w:val="Перечисление 201011111"/>
    <w:rsid w:val="00AC56DD"/>
  </w:style>
  <w:style w:type="numbering" w:customStyle="1" w:styleId="11111121111111">
    <w:name w:val="1 / 1.1 / 1.1.121111111"/>
    <w:basedOn w:val="af1"/>
    <w:next w:val="111111"/>
    <w:rsid w:val="00AC56DD"/>
  </w:style>
  <w:style w:type="numbering" w:customStyle="1" w:styleId="11117">
    <w:name w:val="ЗГ1111"/>
    <w:rsid w:val="00AC56DD"/>
  </w:style>
  <w:style w:type="numbering" w:customStyle="1" w:styleId="111111132111">
    <w:name w:val="1 / 1.1 / 1.1.1132111"/>
    <w:basedOn w:val="af1"/>
    <w:next w:val="111111"/>
    <w:rsid w:val="00AC56DD"/>
  </w:style>
  <w:style w:type="numbering" w:customStyle="1" w:styleId="11111110">
    <w:name w:val="СМК1111111"/>
    <w:rsid w:val="00AC56DD"/>
  </w:style>
  <w:style w:type="numbering" w:customStyle="1" w:styleId="SPEC-RefListNoNum1111">
    <w:name w:val="SPEC-RefListNoNum1111"/>
    <w:rsid w:val="00AC56DD"/>
  </w:style>
  <w:style w:type="numbering" w:customStyle="1" w:styleId="12111">
    <w:name w:val="Текущий список12111"/>
    <w:rsid w:val="00AC56DD"/>
  </w:style>
  <w:style w:type="numbering" w:customStyle="1" w:styleId="811211">
    <w:name w:val="Стиль811211"/>
    <w:uiPriority w:val="99"/>
    <w:rsid w:val="00AC56DD"/>
  </w:style>
  <w:style w:type="numbering" w:customStyle="1" w:styleId="23111">
    <w:name w:val="Стиль23111"/>
    <w:basedOn w:val="af1"/>
    <w:rsid w:val="00AC56DD"/>
  </w:style>
  <w:style w:type="numbering" w:customStyle="1" w:styleId="4112">
    <w:name w:val="Стиль411"/>
    <w:uiPriority w:val="99"/>
    <w:rsid w:val="00AC56DD"/>
  </w:style>
  <w:style w:type="numbering" w:customStyle="1" w:styleId="1400">
    <w:name w:val="Нет списка140"/>
    <w:next w:val="af1"/>
    <w:uiPriority w:val="99"/>
    <w:semiHidden/>
    <w:unhideWhenUsed/>
    <w:rsid w:val="00AC56DD"/>
  </w:style>
  <w:style w:type="numbering" w:customStyle="1" w:styleId="1420">
    <w:name w:val="Нет списка142"/>
    <w:next w:val="af1"/>
    <w:uiPriority w:val="99"/>
    <w:semiHidden/>
    <w:unhideWhenUsed/>
    <w:rsid w:val="00AC56DD"/>
  </w:style>
  <w:style w:type="numbering" w:customStyle="1" w:styleId="1430">
    <w:name w:val="Нет списка143"/>
    <w:next w:val="af1"/>
    <w:uiPriority w:val="99"/>
    <w:semiHidden/>
    <w:unhideWhenUsed/>
    <w:rsid w:val="00AC56DD"/>
  </w:style>
  <w:style w:type="numbering" w:customStyle="1" w:styleId="1440">
    <w:name w:val="Нет списка144"/>
    <w:next w:val="af1"/>
    <w:uiPriority w:val="99"/>
    <w:semiHidden/>
    <w:unhideWhenUsed/>
    <w:rsid w:val="00AC56DD"/>
  </w:style>
  <w:style w:type="numbering" w:customStyle="1" w:styleId="145">
    <w:name w:val="Нет списка145"/>
    <w:next w:val="af1"/>
    <w:uiPriority w:val="99"/>
    <w:semiHidden/>
    <w:unhideWhenUsed/>
    <w:rsid w:val="00AC56DD"/>
  </w:style>
  <w:style w:type="numbering" w:customStyle="1" w:styleId="146">
    <w:name w:val="Нет списка146"/>
    <w:next w:val="af1"/>
    <w:uiPriority w:val="99"/>
    <w:semiHidden/>
    <w:unhideWhenUsed/>
    <w:rsid w:val="00AC56DD"/>
  </w:style>
  <w:style w:type="numbering" w:customStyle="1" w:styleId="147">
    <w:name w:val="Нет списка147"/>
    <w:next w:val="af1"/>
    <w:uiPriority w:val="99"/>
    <w:semiHidden/>
    <w:unhideWhenUsed/>
    <w:rsid w:val="00AC56DD"/>
  </w:style>
  <w:style w:type="numbering" w:customStyle="1" w:styleId="148">
    <w:name w:val="Нет списка148"/>
    <w:next w:val="af1"/>
    <w:uiPriority w:val="99"/>
    <w:semiHidden/>
    <w:unhideWhenUsed/>
    <w:rsid w:val="00AC56DD"/>
  </w:style>
  <w:style w:type="numbering" w:customStyle="1" w:styleId="149">
    <w:name w:val="Нет списка149"/>
    <w:next w:val="af1"/>
    <w:uiPriority w:val="99"/>
    <w:semiHidden/>
    <w:unhideWhenUsed/>
    <w:rsid w:val="00AC56DD"/>
  </w:style>
  <w:style w:type="numbering" w:customStyle="1" w:styleId="140">
    <w:name w:val="Текущий список14"/>
    <w:rsid w:val="00AC56DD"/>
    <w:pPr>
      <w:numPr>
        <w:numId w:val="32"/>
      </w:numPr>
    </w:pPr>
  </w:style>
  <w:style w:type="numbering" w:customStyle="1" w:styleId="25">
    <w:name w:val="Стиль25"/>
    <w:basedOn w:val="af1"/>
    <w:rsid w:val="00AC56DD"/>
    <w:pPr>
      <w:numPr>
        <w:numId w:val="45"/>
      </w:numPr>
    </w:pPr>
  </w:style>
  <w:style w:type="numbering" w:customStyle="1" w:styleId="1ai114">
    <w:name w:val="1 / a / i114"/>
    <w:basedOn w:val="af1"/>
    <w:next w:val="1ai"/>
    <w:rsid w:val="00AC56DD"/>
    <w:pPr>
      <w:numPr>
        <w:numId w:val="93"/>
      </w:numPr>
    </w:pPr>
  </w:style>
  <w:style w:type="numbering" w:customStyle="1" w:styleId="130">
    <w:name w:val="Статья / Раздел13"/>
    <w:basedOn w:val="af1"/>
    <w:next w:val="affffffffffff0"/>
    <w:rsid w:val="00AC56DD"/>
    <w:pPr>
      <w:numPr>
        <w:numId w:val="83"/>
      </w:numPr>
    </w:pPr>
  </w:style>
  <w:style w:type="numbering" w:customStyle="1" w:styleId="1111113103">
    <w:name w:val="1 / 1.1 / 1.1.13103"/>
    <w:basedOn w:val="af1"/>
    <w:next w:val="111111"/>
    <w:unhideWhenUsed/>
    <w:rsid w:val="00AC56DD"/>
    <w:pPr>
      <w:numPr>
        <w:numId w:val="73"/>
      </w:numPr>
    </w:pPr>
  </w:style>
  <w:style w:type="numbering" w:customStyle="1" w:styleId="111111153">
    <w:name w:val="1 / 1.1 / 1.1.1153"/>
    <w:basedOn w:val="af1"/>
    <w:next w:val="111111"/>
    <w:rsid w:val="00AC56DD"/>
    <w:pPr>
      <w:numPr>
        <w:numId w:val="72"/>
      </w:numPr>
    </w:pPr>
  </w:style>
  <w:style w:type="numbering" w:customStyle="1" w:styleId="1130">
    <w:name w:val="Текущий список113"/>
    <w:rsid w:val="00AC56DD"/>
    <w:pPr>
      <w:numPr>
        <w:numId w:val="48"/>
      </w:numPr>
    </w:pPr>
  </w:style>
  <w:style w:type="numbering" w:customStyle="1" w:styleId="201023">
    <w:name w:val="Перечисление 201023"/>
    <w:rsid w:val="00AC56DD"/>
    <w:pPr>
      <w:numPr>
        <w:numId w:val="49"/>
      </w:numPr>
    </w:pPr>
  </w:style>
  <w:style w:type="numbering" w:customStyle="1" w:styleId="8123">
    <w:name w:val="Стиль8123"/>
    <w:uiPriority w:val="99"/>
    <w:rsid w:val="00AC56DD"/>
    <w:pPr>
      <w:numPr>
        <w:numId w:val="52"/>
      </w:numPr>
    </w:pPr>
  </w:style>
  <w:style w:type="numbering" w:customStyle="1" w:styleId="320">
    <w:name w:val="Перечисление ДПБ32"/>
    <w:basedOn w:val="2010"/>
    <w:rsid w:val="00AC56DD"/>
    <w:pPr>
      <w:numPr>
        <w:numId w:val="96"/>
      </w:numPr>
    </w:pPr>
  </w:style>
  <w:style w:type="numbering" w:customStyle="1" w:styleId="1111111153">
    <w:name w:val="1 / 1.1 / 1.1.11153"/>
    <w:basedOn w:val="af1"/>
    <w:next w:val="111111"/>
    <w:rsid w:val="00AC56DD"/>
    <w:pPr>
      <w:numPr>
        <w:numId w:val="35"/>
      </w:numPr>
    </w:pPr>
  </w:style>
  <w:style w:type="numbering" w:customStyle="1" w:styleId="1111111333">
    <w:name w:val="1 / 1.1 / 1.1.11333"/>
    <w:basedOn w:val="af1"/>
    <w:next w:val="111111"/>
    <w:rsid w:val="00AC56DD"/>
    <w:pPr>
      <w:numPr>
        <w:numId w:val="76"/>
      </w:numPr>
    </w:pPr>
  </w:style>
  <w:style w:type="numbering" w:customStyle="1" w:styleId="1111112123">
    <w:name w:val="1 / 1.1 / 1.1.12123"/>
    <w:basedOn w:val="af1"/>
    <w:next w:val="111111"/>
    <w:rsid w:val="00AC56DD"/>
    <w:pPr>
      <w:numPr>
        <w:numId w:val="28"/>
      </w:numPr>
    </w:pPr>
  </w:style>
  <w:style w:type="numbering" w:customStyle="1" w:styleId="11111113113">
    <w:name w:val="1 / 1.1 / 1.1.113113"/>
    <w:basedOn w:val="af1"/>
    <w:next w:val="111111"/>
    <w:rsid w:val="00AC56DD"/>
    <w:pPr>
      <w:numPr>
        <w:numId w:val="59"/>
      </w:numPr>
    </w:pPr>
  </w:style>
  <w:style w:type="numbering" w:customStyle="1" w:styleId="111111121312">
    <w:name w:val="1 / 1.1 / 1.1.1121312"/>
    <w:rsid w:val="00AC56DD"/>
    <w:pPr>
      <w:numPr>
        <w:numId w:val="18"/>
      </w:numPr>
    </w:pPr>
  </w:style>
  <w:style w:type="numbering" w:customStyle="1" w:styleId="233">
    <w:name w:val="Стиль233"/>
    <w:rsid w:val="00AC56DD"/>
    <w:pPr>
      <w:numPr>
        <w:numId w:val="97"/>
      </w:numPr>
    </w:pPr>
  </w:style>
  <w:style w:type="numbering" w:customStyle="1" w:styleId="1ai1122">
    <w:name w:val="1 / a / i1122"/>
    <w:basedOn w:val="af1"/>
    <w:next w:val="1ai"/>
    <w:rsid w:val="00AC56DD"/>
    <w:pPr>
      <w:numPr>
        <w:numId w:val="82"/>
      </w:numPr>
    </w:pPr>
  </w:style>
  <w:style w:type="numbering" w:customStyle="1" w:styleId="1120">
    <w:name w:val="Статья / Раздел112"/>
    <w:basedOn w:val="af1"/>
    <w:next w:val="affffffffffff0"/>
    <w:rsid w:val="00AC56DD"/>
    <w:pPr>
      <w:numPr>
        <w:numId w:val="44"/>
      </w:numPr>
    </w:pPr>
  </w:style>
  <w:style w:type="numbering" w:customStyle="1" w:styleId="8133">
    <w:name w:val="Стиль8133"/>
    <w:uiPriority w:val="99"/>
    <w:rsid w:val="00AC56DD"/>
    <w:pPr>
      <w:numPr>
        <w:numId w:val="53"/>
      </w:numPr>
    </w:pPr>
  </w:style>
  <w:style w:type="numbering" w:customStyle="1" w:styleId="212">
    <w:name w:val="ЗГ212"/>
    <w:rsid w:val="00AC56DD"/>
    <w:pPr>
      <w:numPr>
        <w:numId w:val="63"/>
      </w:numPr>
    </w:pPr>
  </w:style>
  <w:style w:type="numbering" w:customStyle="1" w:styleId="2112">
    <w:name w:val="Стиль2112"/>
    <w:basedOn w:val="af1"/>
    <w:rsid w:val="00AC56DD"/>
    <w:pPr>
      <w:numPr>
        <w:numId w:val="104"/>
      </w:numPr>
    </w:pPr>
  </w:style>
  <w:style w:type="numbering" w:customStyle="1" w:styleId="11111131012">
    <w:name w:val="1 / 1.1 / 1.1.131012"/>
    <w:basedOn w:val="af1"/>
    <w:next w:val="111111"/>
    <w:unhideWhenUsed/>
    <w:rsid w:val="00AC56DD"/>
    <w:pPr>
      <w:numPr>
        <w:numId w:val="10"/>
      </w:numPr>
    </w:pPr>
  </w:style>
  <w:style w:type="numbering" w:customStyle="1" w:styleId="1111111211312">
    <w:name w:val="1 / 1.1 / 1.1.11211312"/>
    <w:rsid w:val="00AC56DD"/>
    <w:pPr>
      <w:numPr>
        <w:numId w:val="84"/>
      </w:numPr>
    </w:pPr>
  </w:style>
  <w:style w:type="numbering" w:customStyle="1" w:styleId="1111112111113">
    <w:name w:val="1 / 1.1 / 1.1.12111113"/>
    <w:rsid w:val="00AC56DD"/>
    <w:pPr>
      <w:numPr>
        <w:numId w:val="55"/>
      </w:numPr>
    </w:pPr>
  </w:style>
  <w:style w:type="numbering" w:customStyle="1" w:styleId="312">
    <w:name w:val="ЗГ312"/>
    <w:rsid w:val="00AC56DD"/>
    <w:pPr>
      <w:numPr>
        <w:numId w:val="89"/>
      </w:numPr>
    </w:pPr>
  </w:style>
  <w:style w:type="numbering" w:customStyle="1" w:styleId="11120">
    <w:name w:val="Текущий список1112"/>
    <w:rsid w:val="00AC56DD"/>
    <w:pPr>
      <w:numPr>
        <w:numId w:val="36"/>
      </w:numPr>
    </w:pPr>
  </w:style>
  <w:style w:type="numbering" w:customStyle="1" w:styleId="SPEC-RefListNoNum13">
    <w:name w:val="SPEC-RefListNoNum13"/>
    <w:rsid w:val="00AC56DD"/>
    <w:pPr>
      <w:numPr>
        <w:numId w:val="58"/>
      </w:numPr>
    </w:pPr>
  </w:style>
  <w:style w:type="numbering" w:customStyle="1" w:styleId="2010212">
    <w:name w:val="Перечисление 2010212"/>
    <w:rsid w:val="00AC56DD"/>
    <w:pPr>
      <w:numPr>
        <w:numId w:val="38"/>
      </w:numPr>
    </w:pPr>
  </w:style>
  <w:style w:type="numbering" w:customStyle="1" w:styleId="81212">
    <w:name w:val="Стиль81212"/>
    <w:uiPriority w:val="99"/>
    <w:rsid w:val="00AC56DD"/>
    <w:pPr>
      <w:numPr>
        <w:numId w:val="46"/>
      </w:numPr>
    </w:pPr>
  </w:style>
  <w:style w:type="numbering" w:customStyle="1" w:styleId="2010312">
    <w:name w:val="Перечисление 2010312"/>
    <w:rsid w:val="00AC56DD"/>
    <w:pPr>
      <w:numPr>
        <w:numId w:val="6"/>
      </w:numPr>
    </w:pPr>
  </w:style>
  <w:style w:type="numbering" w:customStyle="1" w:styleId="111111141212">
    <w:name w:val="1 / 1.1 / 1.1.1141212"/>
    <w:basedOn w:val="af1"/>
    <w:next w:val="111111"/>
    <w:rsid w:val="00AC56DD"/>
  </w:style>
  <w:style w:type="numbering" w:customStyle="1" w:styleId="111111211512">
    <w:name w:val="1 / 1.1 / 1.1.1211512"/>
    <w:basedOn w:val="af1"/>
    <w:next w:val="111111"/>
    <w:rsid w:val="00AC56DD"/>
    <w:pPr>
      <w:numPr>
        <w:numId w:val="9"/>
      </w:numPr>
    </w:pPr>
  </w:style>
  <w:style w:type="numbering" w:customStyle="1" w:styleId="111111121142">
    <w:name w:val="1 / 1.1 / 1.1.1121142"/>
    <w:rsid w:val="00AC56DD"/>
    <w:pPr>
      <w:numPr>
        <w:numId w:val="88"/>
      </w:numPr>
    </w:pPr>
  </w:style>
  <w:style w:type="numbering" w:customStyle="1" w:styleId="32">
    <w:name w:val="Статья / Раздел32"/>
    <w:basedOn w:val="af1"/>
    <w:next w:val="affffffffffff0"/>
    <w:rsid w:val="00AC56DD"/>
    <w:pPr>
      <w:numPr>
        <w:numId w:val="102"/>
      </w:numPr>
    </w:pPr>
  </w:style>
  <w:style w:type="numbering" w:customStyle="1" w:styleId="81312">
    <w:name w:val="Стиль81312"/>
    <w:uiPriority w:val="99"/>
    <w:rsid w:val="00AC56DD"/>
    <w:pPr>
      <w:numPr>
        <w:numId w:val="30"/>
      </w:numPr>
    </w:pPr>
  </w:style>
  <w:style w:type="numbering" w:customStyle="1" w:styleId="131111112">
    <w:name w:val="1 / 3.1 / 1.1.1112"/>
    <w:basedOn w:val="af1"/>
    <w:next w:val="111111"/>
    <w:rsid w:val="00AC56DD"/>
    <w:pPr>
      <w:numPr>
        <w:numId w:val="87"/>
      </w:numPr>
    </w:pPr>
  </w:style>
  <w:style w:type="numbering" w:customStyle="1" w:styleId="111111121213">
    <w:name w:val="1 / 1.1 / 1.1.1121213"/>
    <w:rsid w:val="00AC56DD"/>
    <w:pPr>
      <w:numPr>
        <w:numId w:val="85"/>
      </w:numPr>
    </w:pPr>
  </w:style>
  <w:style w:type="numbering" w:customStyle="1" w:styleId="1312">
    <w:name w:val="СМК1312"/>
    <w:rsid w:val="00AC56DD"/>
    <w:pPr>
      <w:numPr>
        <w:numId w:val="80"/>
      </w:numPr>
    </w:pPr>
  </w:style>
  <w:style w:type="numbering" w:customStyle="1" w:styleId="1111113713">
    <w:name w:val="1 / 1.1 / 1.1.13713"/>
    <w:basedOn w:val="af1"/>
    <w:next w:val="111111"/>
    <w:unhideWhenUsed/>
    <w:rsid w:val="00AC56DD"/>
    <w:pPr>
      <w:numPr>
        <w:numId w:val="17"/>
      </w:numPr>
    </w:pPr>
  </w:style>
  <w:style w:type="numbering" w:customStyle="1" w:styleId="11111115112">
    <w:name w:val="1 / 1.1 / 1.1.115112"/>
    <w:basedOn w:val="af1"/>
    <w:next w:val="111111"/>
    <w:rsid w:val="00AC56DD"/>
    <w:pPr>
      <w:numPr>
        <w:numId w:val="98"/>
      </w:numPr>
    </w:pPr>
  </w:style>
  <w:style w:type="numbering" w:customStyle="1" w:styleId="1111111211122">
    <w:name w:val="1 / 1.1 / 1.1.11211122"/>
    <w:rsid w:val="00AC56DD"/>
    <w:pPr>
      <w:numPr>
        <w:numId w:val="19"/>
      </w:numPr>
    </w:pPr>
  </w:style>
  <w:style w:type="numbering" w:customStyle="1" w:styleId="1111112111212">
    <w:name w:val="1 / 1.1 / 1.1.12111212"/>
    <w:basedOn w:val="af1"/>
    <w:next w:val="111111"/>
    <w:rsid w:val="00AC56DD"/>
    <w:pPr>
      <w:numPr>
        <w:numId w:val="20"/>
      </w:numPr>
    </w:pPr>
  </w:style>
  <w:style w:type="numbering" w:customStyle="1" w:styleId="1131">
    <w:name w:val="ЗГ113"/>
    <w:rsid w:val="00AC56DD"/>
    <w:pPr>
      <w:numPr>
        <w:numId w:val="77"/>
      </w:numPr>
    </w:pPr>
  </w:style>
  <w:style w:type="numbering" w:customStyle="1" w:styleId="20101252">
    <w:name w:val="Перечисление 20101252"/>
    <w:rsid w:val="00AC56DD"/>
    <w:pPr>
      <w:numPr>
        <w:numId w:val="1"/>
      </w:numPr>
    </w:pPr>
  </w:style>
  <w:style w:type="numbering" w:customStyle="1" w:styleId="1111112212">
    <w:name w:val="1 / 1.1 / 1.1.12212"/>
    <w:basedOn w:val="af1"/>
    <w:next w:val="111111"/>
    <w:rsid w:val="00AC56DD"/>
    <w:pPr>
      <w:numPr>
        <w:numId w:val="4"/>
      </w:numPr>
    </w:pPr>
  </w:style>
  <w:style w:type="numbering" w:customStyle="1" w:styleId="1111111212112">
    <w:name w:val="1 / 1.1 / 1.1.11212112"/>
    <w:rsid w:val="00AC56DD"/>
    <w:pPr>
      <w:numPr>
        <w:numId w:val="91"/>
      </w:numPr>
    </w:pPr>
  </w:style>
  <w:style w:type="numbering" w:customStyle="1" w:styleId="1111111111112">
    <w:name w:val="1 / 1.1 / 1.1.11111112"/>
    <w:basedOn w:val="af1"/>
    <w:next w:val="111111"/>
    <w:rsid w:val="00AC56DD"/>
    <w:pPr>
      <w:numPr>
        <w:numId w:val="81"/>
      </w:numPr>
    </w:pPr>
  </w:style>
  <w:style w:type="numbering" w:customStyle="1" w:styleId="11113">
    <w:name w:val="СМК11113"/>
    <w:rsid w:val="00AC56DD"/>
    <w:pPr>
      <w:numPr>
        <w:numId w:val="11"/>
      </w:numPr>
    </w:pPr>
  </w:style>
  <w:style w:type="numbering" w:customStyle="1" w:styleId="20101112">
    <w:name w:val="Перечисление 20101112"/>
    <w:rsid w:val="00AC56DD"/>
    <w:pPr>
      <w:numPr>
        <w:numId w:val="90"/>
      </w:numPr>
    </w:pPr>
  </w:style>
  <w:style w:type="numbering" w:customStyle="1" w:styleId="11111121111112">
    <w:name w:val="1 / 1.1 / 1.1.121111112"/>
    <w:basedOn w:val="af1"/>
    <w:next w:val="111111"/>
    <w:rsid w:val="00AC56DD"/>
    <w:pPr>
      <w:numPr>
        <w:numId w:val="40"/>
      </w:numPr>
    </w:pPr>
  </w:style>
  <w:style w:type="numbering" w:customStyle="1" w:styleId="1112">
    <w:name w:val="ЗГ1112"/>
    <w:rsid w:val="00AC56DD"/>
    <w:pPr>
      <w:numPr>
        <w:numId w:val="99"/>
      </w:numPr>
    </w:pPr>
  </w:style>
  <w:style w:type="numbering" w:customStyle="1" w:styleId="11111113212">
    <w:name w:val="1 / 1.1 / 1.1.113212"/>
    <w:basedOn w:val="af1"/>
    <w:next w:val="111111"/>
    <w:rsid w:val="00AC56DD"/>
    <w:pPr>
      <w:numPr>
        <w:numId w:val="64"/>
      </w:numPr>
    </w:pPr>
  </w:style>
  <w:style w:type="numbering" w:customStyle="1" w:styleId="111112">
    <w:name w:val="СМК111112"/>
    <w:rsid w:val="00AC56DD"/>
    <w:pPr>
      <w:numPr>
        <w:numId w:val="14"/>
      </w:numPr>
    </w:pPr>
  </w:style>
  <w:style w:type="numbering" w:customStyle="1" w:styleId="SPEC-RefListNoNum112">
    <w:name w:val="SPEC-RefListNoNum112"/>
    <w:rsid w:val="00AC56DD"/>
    <w:pPr>
      <w:numPr>
        <w:numId w:val="37"/>
      </w:numPr>
    </w:pPr>
  </w:style>
  <w:style w:type="numbering" w:customStyle="1" w:styleId="1212">
    <w:name w:val="Текущий список1212"/>
    <w:rsid w:val="00AC56DD"/>
    <w:pPr>
      <w:numPr>
        <w:numId w:val="42"/>
      </w:numPr>
    </w:pPr>
  </w:style>
  <w:style w:type="numbering" w:customStyle="1" w:styleId="81122">
    <w:name w:val="Стиль81122"/>
    <w:uiPriority w:val="99"/>
    <w:rsid w:val="00AC56DD"/>
    <w:pPr>
      <w:numPr>
        <w:numId w:val="33"/>
      </w:numPr>
    </w:pPr>
  </w:style>
  <w:style w:type="numbering" w:customStyle="1" w:styleId="2312">
    <w:name w:val="Стиль2312"/>
    <w:basedOn w:val="af1"/>
    <w:rsid w:val="00AC56DD"/>
    <w:pPr>
      <w:numPr>
        <w:numId w:val="47"/>
      </w:numPr>
    </w:pPr>
  </w:style>
  <w:style w:type="numbering" w:customStyle="1" w:styleId="42">
    <w:name w:val="Стиль42"/>
    <w:uiPriority w:val="99"/>
    <w:rsid w:val="00AC56DD"/>
    <w:pPr>
      <w:numPr>
        <w:numId w:val="101"/>
      </w:numPr>
    </w:pPr>
  </w:style>
  <w:style w:type="numbering" w:customStyle="1" w:styleId="1500">
    <w:name w:val="Нет списка150"/>
    <w:next w:val="af1"/>
    <w:uiPriority w:val="99"/>
    <w:semiHidden/>
    <w:unhideWhenUsed/>
    <w:rsid w:val="00AC56DD"/>
  </w:style>
  <w:style w:type="numbering" w:customStyle="1" w:styleId="152">
    <w:name w:val="Нет списка152"/>
    <w:next w:val="af1"/>
    <w:uiPriority w:val="99"/>
    <w:semiHidden/>
    <w:unhideWhenUsed/>
    <w:rsid w:val="00AC5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873814414">
      <w:bodyDiv w:val="1"/>
      <w:marLeft w:val="0"/>
      <w:marRight w:val="0"/>
      <w:marTop w:val="0"/>
      <w:marBottom w:val="0"/>
      <w:divBdr>
        <w:top w:val="none" w:sz="0" w:space="0" w:color="auto"/>
        <w:left w:val="none" w:sz="0" w:space="0" w:color="auto"/>
        <w:bottom w:val="none" w:sz="0" w:space="0" w:color="auto"/>
        <w:right w:val="none" w:sz="0" w:space="0" w:color="auto"/>
      </w:divBdr>
    </w:div>
    <w:div w:id="1266500061">
      <w:bodyDiv w:val="1"/>
      <w:marLeft w:val="0"/>
      <w:marRight w:val="0"/>
      <w:marTop w:val="0"/>
      <w:marBottom w:val="0"/>
      <w:divBdr>
        <w:top w:val="none" w:sz="0" w:space="0" w:color="auto"/>
        <w:left w:val="none" w:sz="0" w:space="0" w:color="auto"/>
        <w:bottom w:val="none" w:sz="0" w:space="0" w:color="auto"/>
        <w:right w:val="none" w:sz="0" w:space="0" w:color="auto"/>
      </w:divBdr>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1683239502">
      <w:bodyDiv w:val="1"/>
      <w:marLeft w:val="0"/>
      <w:marRight w:val="0"/>
      <w:marTop w:val="0"/>
      <w:marBottom w:val="0"/>
      <w:divBdr>
        <w:top w:val="none" w:sz="0" w:space="0" w:color="auto"/>
        <w:left w:val="none" w:sz="0" w:space="0" w:color="auto"/>
        <w:bottom w:val="none" w:sz="0" w:space="0" w:color="auto"/>
        <w:right w:val="none" w:sz="0" w:space="0" w:color="auto"/>
      </w:divBdr>
    </w:div>
    <w:div w:id="1734695893">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2.wdp"/><Relationship Id="rId18" Type="http://schemas.openxmlformats.org/officeDocument/2006/relationships/chart" Target="charts/chart1.xml"/><Relationship Id="rId26" Type="http://schemas.openxmlformats.org/officeDocument/2006/relationships/hyperlink" Target="normacs://normacs.ru/2qd" TargetMode="Externa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4.jpg"/><Relationship Id="rId25" Type="http://schemas.openxmlformats.org/officeDocument/2006/relationships/hyperlink" Target="normacs://normacs.ru/2q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hart" Target="charts/chart3.xml"/><Relationship Id="rId29" Type="http://schemas.openxmlformats.org/officeDocument/2006/relationships/hyperlink" Target="normacs://normacs.ru/18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hyperlink" Target="normacs://normacs.ru/ur75"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normacs://normacs.ru/ur75" TargetMode="External"/><Relationship Id="rId28" Type="http://schemas.openxmlformats.org/officeDocument/2006/relationships/hyperlink" Target="normacs://normacs.ru/1825" TargetMode="External"/><Relationship Id="rId10" Type="http://schemas.openxmlformats.org/officeDocument/2006/relationships/image" Target="media/image2.png"/><Relationship Id="rId19" Type="http://schemas.openxmlformats.org/officeDocument/2006/relationships/chart" Target="charts/chart2.xm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normacs://normacs.ru/umo1" TargetMode="External"/><Relationship Id="rId27" Type="http://schemas.openxmlformats.org/officeDocument/2006/relationships/hyperlink" Target="normacs://normacs.ru/11hof" TargetMode="External"/><Relationship Id="rId30" Type="http://schemas.openxmlformats.org/officeDocument/2006/relationships/header" Target="header3.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radarChart>
        <c:radarStyle val="marker"/>
        <c:varyColors val="0"/>
        <c:ser>
          <c:idx val="0"/>
          <c:order val="0"/>
          <c:marker>
            <c:symbol val="none"/>
          </c:marker>
          <c:cat>
            <c:strRef>
              <c:f>Лист1!$G$7:$G$14</c:f>
              <c:strCache>
                <c:ptCount val="8"/>
                <c:pt idx="0">
                  <c:v>C</c:v>
                </c:pt>
                <c:pt idx="1">
                  <c:v>СВ</c:v>
                </c:pt>
                <c:pt idx="2">
                  <c:v>В</c:v>
                </c:pt>
                <c:pt idx="3">
                  <c:v>ЮВ</c:v>
                </c:pt>
                <c:pt idx="4">
                  <c:v>Ю</c:v>
                </c:pt>
                <c:pt idx="5">
                  <c:v>ЮЗ</c:v>
                </c:pt>
                <c:pt idx="6">
                  <c:v>З</c:v>
                </c:pt>
                <c:pt idx="7">
                  <c:v>СЗ</c:v>
                </c:pt>
              </c:strCache>
            </c:strRef>
          </c:cat>
          <c:val>
            <c:numRef>
              <c:f>Лист1!$H$7:$H$14</c:f>
              <c:numCache>
                <c:formatCode>General</c:formatCode>
                <c:ptCount val="8"/>
                <c:pt idx="0">
                  <c:v>13</c:v>
                </c:pt>
                <c:pt idx="1">
                  <c:v>11</c:v>
                </c:pt>
                <c:pt idx="2">
                  <c:v>7</c:v>
                </c:pt>
                <c:pt idx="3">
                  <c:v>21</c:v>
                </c:pt>
                <c:pt idx="4">
                  <c:v>19</c:v>
                </c:pt>
                <c:pt idx="5">
                  <c:v>10</c:v>
                </c:pt>
                <c:pt idx="6">
                  <c:v>9</c:v>
                </c:pt>
                <c:pt idx="7">
                  <c:v>10</c:v>
                </c:pt>
              </c:numCache>
            </c:numRef>
          </c:val>
        </c:ser>
        <c:dLbls>
          <c:showLegendKey val="0"/>
          <c:showVal val="0"/>
          <c:showCatName val="0"/>
          <c:showSerName val="0"/>
          <c:showPercent val="0"/>
          <c:showBubbleSize val="0"/>
        </c:dLbls>
        <c:axId val="836125696"/>
        <c:axId val="796963328"/>
      </c:radarChart>
      <c:catAx>
        <c:axId val="836125696"/>
        <c:scaling>
          <c:orientation val="minMax"/>
        </c:scaling>
        <c:delete val="0"/>
        <c:axPos val="b"/>
        <c:majorGridlines/>
        <c:numFmt formatCode="General" sourceLinked="0"/>
        <c:majorTickMark val="out"/>
        <c:minorTickMark val="none"/>
        <c:tickLblPos val="nextTo"/>
        <c:crossAx val="796963328"/>
        <c:crosses val="autoZero"/>
        <c:auto val="1"/>
        <c:lblAlgn val="ctr"/>
        <c:lblOffset val="100"/>
        <c:noMultiLvlLbl val="0"/>
      </c:catAx>
      <c:valAx>
        <c:axId val="796963328"/>
        <c:scaling>
          <c:orientation val="minMax"/>
        </c:scaling>
        <c:delete val="0"/>
        <c:axPos val="l"/>
        <c:majorGridlines/>
        <c:numFmt formatCode="General" sourceLinked="1"/>
        <c:majorTickMark val="cross"/>
        <c:minorTickMark val="none"/>
        <c:tickLblPos val="nextTo"/>
        <c:crossAx val="83612569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radarChart>
        <c:radarStyle val="marker"/>
        <c:varyColors val="0"/>
        <c:ser>
          <c:idx val="0"/>
          <c:order val="0"/>
          <c:marker>
            <c:symbol val="none"/>
          </c:marker>
          <c:cat>
            <c:strRef>
              <c:f>Лист1!$G$7:$G$14</c:f>
              <c:strCache>
                <c:ptCount val="8"/>
                <c:pt idx="0">
                  <c:v>C</c:v>
                </c:pt>
                <c:pt idx="1">
                  <c:v>СВ</c:v>
                </c:pt>
                <c:pt idx="2">
                  <c:v>В</c:v>
                </c:pt>
                <c:pt idx="3">
                  <c:v>ЮВ</c:v>
                </c:pt>
                <c:pt idx="4">
                  <c:v>Ю</c:v>
                </c:pt>
                <c:pt idx="5">
                  <c:v>ЮЗ</c:v>
                </c:pt>
                <c:pt idx="6">
                  <c:v>З</c:v>
                </c:pt>
                <c:pt idx="7">
                  <c:v>СЗ</c:v>
                </c:pt>
              </c:strCache>
            </c:strRef>
          </c:cat>
          <c:val>
            <c:numRef>
              <c:f>Лист1!$H$7:$H$14</c:f>
              <c:numCache>
                <c:formatCode>General</c:formatCode>
                <c:ptCount val="8"/>
                <c:pt idx="0">
                  <c:v>2.2999999999999998</c:v>
                </c:pt>
                <c:pt idx="1">
                  <c:v>2.2999999999999998</c:v>
                </c:pt>
                <c:pt idx="2">
                  <c:v>2.2000000000000002</c:v>
                </c:pt>
                <c:pt idx="3">
                  <c:v>2.2000000000000002</c:v>
                </c:pt>
                <c:pt idx="4">
                  <c:v>2.4</c:v>
                </c:pt>
                <c:pt idx="5">
                  <c:v>2.2000000000000002</c:v>
                </c:pt>
                <c:pt idx="6">
                  <c:v>2.2999999999999998</c:v>
                </c:pt>
                <c:pt idx="7">
                  <c:v>2.5</c:v>
                </c:pt>
              </c:numCache>
            </c:numRef>
          </c:val>
        </c:ser>
        <c:dLbls>
          <c:showLegendKey val="0"/>
          <c:showVal val="0"/>
          <c:showCatName val="0"/>
          <c:showSerName val="0"/>
          <c:showPercent val="0"/>
          <c:showBubbleSize val="0"/>
        </c:dLbls>
        <c:axId val="836127744"/>
        <c:axId val="796965056"/>
      </c:radarChart>
      <c:catAx>
        <c:axId val="836127744"/>
        <c:scaling>
          <c:orientation val="minMax"/>
        </c:scaling>
        <c:delete val="0"/>
        <c:axPos val="b"/>
        <c:majorGridlines/>
        <c:numFmt formatCode="General" sourceLinked="0"/>
        <c:majorTickMark val="out"/>
        <c:minorTickMark val="none"/>
        <c:tickLblPos val="nextTo"/>
        <c:crossAx val="796965056"/>
        <c:crosses val="autoZero"/>
        <c:auto val="1"/>
        <c:lblAlgn val="ctr"/>
        <c:lblOffset val="100"/>
        <c:noMultiLvlLbl val="0"/>
      </c:catAx>
      <c:valAx>
        <c:axId val="796965056"/>
        <c:scaling>
          <c:orientation val="minMax"/>
        </c:scaling>
        <c:delete val="0"/>
        <c:axPos val="l"/>
        <c:majorGridlines/>
        <c:numFmt formatCode="General" sourceLinked="1"/>
        <c:majorTickMark val="cross"/>
        <c:minorTickMark val="none"/>
        <c:tickLblPos val="nextTo"/>
        <c:crossAx val="836127744"/>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radarChart>
        <c:radarStyle val="marker"/>
        <c:varyColors val="0"/>
        <c:ser>
          <c:idx val="0"/>
          <c:order val="0"/>
          <c:marker>
            <c:symbol val="none"/>
          </c:marker>
          <c:cat>
            <c:strRef>
              <c:f>Лист1!$G$7:$G$14</c:f>
              <c:strCache>
                <c:ptCount val="8"/>
                <c:pt idx="0">
                  <c:v>C</c:v>
                </c:pt>
                <c:pt idx="1">
                  <c:v>СВ</c:v>
                </c:pt>
                <c:pt idx="2">
                  <c:v>В</c:v>
                </c:pt>
                <c:pt idx="3">
                  <c:v>ЮВ</c:v>
                </c:pt>
                <c:pt idx="4">
                  <c:v>Ю</c:v>
                </c:pt>
                <c:pt idx="5">
                  <c:v>ЮЗ</c:v>
                </c:pt>
                <c:pt idx="6">
                  <c:v>З</c:v>
                </c:pt>
                <c:pt idx="7">
                  <c:v>СЗ</c:v>
                </c:pt>
              </c:strCache>
            </c:strRef>
          </c:cat>
          <c:val>
            <c:numRef>
              <c:f>Лист1!$H$7:$H$14</c:f>
              <c:numCache>
                <c:formatCode>General</c:formatCode>
                <c:ptCount val="8"/>
                <c:pt idx="0">
                  <c:v>10</c:v>
                </c:pt>
                <c:pt idx="1">
                  <c:v>11</c:v>
                </c:pt>
                <c:pt idx="2">
                  <c:v>10</c:v>
                </c:pt>
                <c:pt idx="3">
                  <c:v>10</c:v>
                </c:pt>
                <c:pt idx="4">
                  <c:v>10</c:v>
                </c:pt>
                <c:pt idx="5">
                  <c:v>12</c:v>
                </c:pt>
                <c:pt idx="6">
                  <c:v>12</c:v>
                </c:pt>
                <c:pt idx="7">
                  <c:v>10</c:v>
                </c:pt>
              </c:numCache>
            </c:numRef>
          </c:val>
        </c:ser>
        <c:dLbls>
          <c:showLegendKey val="0"/>
          <c:showVal val="0"/>
          <c:showCatName val="0"/>
          <c:showSerName val="0"/>
          <c:showPercent val="0"/>
          <c:showBubbleSize val="0"/>
        </c:dLbls>
        <c:axId val="934256128"/>
        <c:axId val="796963904"/>
      </c:radarChart>
      <c:catAx>
        <c:axId val="934256128"/>
        <c:scaling>
          <c:orientation val="minMax"/>
        </c:scaling>
        <c:delete val="0"/>
        <c:axPos val="b"/>
        <c:majorGridlines/>
        <c:numFmt formatCode="General" sourceLinked="0"/>
        <c:majorTickMark val="out"/>
        <c:minorTickMark val="none"/>
        <c:tickLblPos val="nextTo"/>
        <c:crossAx val="796963904"/>
        <c:crosses val="autoZero"/>
        <c:auto val="1"/>
        <c:lblAlgn val="ctr"/>
        <c:lblOffset val="100"/>
        <c:noMultiLvlLbl val="0"/>
      </c:catAx>
      <c:valAx>
        <c:axId val="796963904"/>
        <c:scaling>
          <c:orientation val="minMax"/>
        </c:scaling>
        <c:delete val="0"/>
        <c:axPos val="l"/>
        <c:majorGridlines/>
        <c:numFmt formatCode="General" sourceLinked="1"/>
        <c:majorTickMark val="cross"/>
        <c:minorTickMark val="none"/>
        <c:tickLblPos val="nextTo"/>
        <c:crossAx val="934256128"/>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radarChart>
        <c:radarStyle val="marker"/>
        <c:varyColors val="0"/>
        <c:ser>
          <c:idx val="0"/>
          <c:order val="0"/>
          <c:marker>
            <c:symbol val="none"/>
          </c:marker>
          <c:cat>
            <c:strRef>
              <c:f>Лист1!$G$7:$G$14</c:f>
              <c:strCache>
                <c:ptCount val="8"/>
                <c:pt idx="0">
                  <c:v>C</c:v>
                </c:pt>
                <c:pt idx="1">
                  <c:v>СВ</c:v>
                </c:pt>
                <c:pt idx="2">
                  <c:v>В</c:v>
                </c:pt>
                <c:pt idx="3">
                  <c:v>ЮВ</c:v>
                </c:pt>
                <c:pt idx="4">
                  <c:v>Ю</c:v>
                </c:pt>
                <c:pt idx="5">
                  <c:v>ЮЗ</c:v>
                </c:pt>
                <c:pt idx="6">
                  <c:v>З</c:v>
                </c:pt>
                <c:pt idx="7">
                  <c:v>СЗ</c:v>
                </c:pt>
              </c:strCache>
            </c:strRef>
          </c:cat>
          <c:val>
            <c:numRef>
              <c:f>Лист1!$H$7:$H$14</c:f>
              <c:numCache>
                <c:formatCode>General</c:formatCode>
                <c:ptCount val="8"/>
                <c:pt idx="0">
                  <c:v>4</c:v>
                </c:pt>
                <c:pt idx="1">
                  <c:v>3</c:v>
                </c:pt>
                <c:pt idx="2">
                  <c:v>6</c:v>
                </c:pt>
                <c:pt idx="3">
                  <c:v>9</c:v>
                </c:pt>
                <c:pt idx="4">
                  <c:v>29</c:v>
                </c:pt>
                <c:pt idx="5">
                  <c:v>30</c:v>
                </c:pt>
                <c:pt idx="6">
                  <c:v>13</c:v>
                </c:pt>
                <c:pt idx="7">
                  <c:v>6</c:v>
                </c:pt>
              </c:numCache>
            </c:numRef>
          </c:val>
        </c:ser>
        <c:dLbls>
          <c:showLegendKey val="0"/>
          <c:showVal val="0"/>
          <c:showCatName val="0"/>
          <c:showSerName val="0"/>
          <c:showPercent val="0"/>
          <c:showBubbleSize val="0"/>
        </c:dLbls>
        <c:axId val="876893184"/>
        <c:axId val="796966208"/>
      </c:radarChart>
      <c:catAx>
        <c:axId val="876893184"/>
        <c:scaling>
          <c:orientation val="minMax"/>
        </c:scaling>
        <c:delete val="0"/>
        <c:axPos val="b"/>
        <c:majorGridlines/>
        <c:numFmt formatCode="General" sourceLinked="0"/>
        <c:majorTickMark val="out"/>
        <c:minorTickMark val="none"/>
        <c:tickLblPos val="nextTo"/>
        <c:crossAx val="796966208"/>
        <c:crosses val="autoZero"/>
        <c:auto val="1"/>
        <c:lblAlgn val="ctr"/>
        <c:lblOffset val="100"/>
        <c:noMultiLvlLbl val="0"/>
      </c:catAx>
      <c:valAx>
        <c:axId val="796966208"/>
        <c:scaling>
          <c:orientation val="minMax"/>
        </c:scaling>
        <c:delete val="0"/>
        <c:axPos val="l"/>
        <c:majorGridlines/>
        <c:numFmt formatCode="General" sourceLinked="1"/>
        <c:majorTickMark val="cross"/>
        <c:minorTickMark val="none"/>
        <c:tickLblPos val="nextTo"/>
        <c:crossAx val="87689318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44A34-745D-4AD9-91FF-A16ADA9D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1645</TotalTime>
  <Pages>32</Pages>
  <Words>7321</Words>
  <Characters>41731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48955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Вдовина Марина Николаевна</cp:lastModifiedBy>
  <cp:revision>92</cp:revision>
  <cp:lastPrinted>2022-01-27T12:36:00Z</cp:lastPrinted>
  <dcterms:created xsi:type="dcterms:W3CDTF">2018-07-23T11:50:00Z</dcterms:created>
  <dcterms:modified xsi:type="dcterms:W3CDTF">2022-08-18T13:01:00Z</dcterms:modified>
</cp:coreProperties>
</file>